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2DD7" w:rsidRDefault="00462DD7">
      <w:pPr>
        <w:pageBreakBefore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Załącznik nr 1</w:t>
      </w:r>
    </w:p>
    <w:p w:rsidR="00462DD7" w:rsidRDefault="00462DD7">
      <w:pPr>
        <w:rPr>
          <w:sz w:val="22"/>
          <w:szCs w:val="22"/>
        </w:rPr>
      </w:pPr>
    </w:p>
    <w:p w:rsidR="00462DD7" w:rsidRDefault="00462DD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:rsidR="00462DD7" w:rsidRDefault="00462DD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:rsidR="00462DD7" w:rsidRDefault="00462DD7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:rsidR="00462DD7" w:rsidRPr="006B5533" w:rsidRDefault="00462DD7" w:rsidP="006B5533"/>
    <w:p w:rsidR="00462DD7" w:rsidRDefault="00462DD7">
      <w:pPr>
        <w:pStyle w:val="Nagwek8"/>
        <w:numPr>
          <w:ilvl w:val="0"/>
          <w:numId w:val="0"/>
        </w:numPr>
        <w:tabs>
          <w:tab w:val="left" w:pos="1985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 – OŚWIADCZENIE  OFERTOWE</w:t>
      </w:r>
    </w:p>
    <w:p w:rsidR="00462DD7" w:rsidRPr="000A793F" w:rsidRDefault="00462DD7" w:rsidP="000A793F"/>
    <w:p w:rsidR="00462DD7" w:rsidRDefault="00462DD7" w:rsidP="005E6616">
      <w:pPr>
        <w:pStyle w:val="Tekstpodstawowy32"/>
        <w:ind w:right="-3"/>
        <w:rPr>
          <w:sz w:val="22"/>
          <w:szCs w:val="22"/>
        </w:rPr>
      </w:pPr>
      <w:r>
        <w:rPr>
          <w:sz w:val="22"/>
          <w:szCs w:val="22"/>
        </w:rPr>
        <w:t xml:space="preserve">Niniejszym oświadczamy, że w postępowaniu o zamówienie publiczne na </w:t>
      </w:r>
      <w:r w:rsidRPr="008D043E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 xml:space="preserve">ę </w:t>
      </w:r>
      <w:r w:rsidR="009C125B">
        <w:rPr>
          <w:b/>
          <w:color w:val="000000"/>
          <w:sz w:val="22"/>
          <w:szCs w:val="22"/>
        </w:rPr>
        <w:t>serwera</w:t>
      </w:r>
      <w:r>
        <w:rPr>
          <w:sz w:val="22"/>
          <w:szCs w:val="22"/>
        </w:rPr>
        <w:t xml:space="preserve"> dla </w:t>
      </w:r>
      <w:r>
        <w:rPr>
          <w:rFonts w:cs="Tahoma"/>
          <w:bCs/>
          <w:sz w:val="22"/>
          <w:szCs w:val="22"/>
        </w:rPr>
        <w:t>Instytutu Oceanologii Polskiej Akademii Nauk w Sopocie (nr postępowania: IO/ZP/8/2016)</w:t>
      </w:r>
      <w:r>
        <w:rPr>
          <w:sz w:val="22"/>
          <w:szCs w:val="22"/>
        </w:rPr>
        <w:t>, ofertę przetargową składa: ...................................................................................................................</w:t>
      </w:r>
      <w:r w:rsidR="00E87E19">
        <w:rPr>
          <w:sz w:val="22"/>
          <w:szCs w:val="22"/>
        </w:rPr>
        <w:t>...........................</w:t>
      </w:r>
    </w:p>
    <w:p w:rsidR="00462DD7" w:rsidRDefault="00462DD7">
      <w:pPr>
        <w:pStyle w:val="Tekstpodstawowy32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462DD7" w:rsidRPr="0099402F" w:rsidRDefault="00462DD7" w:rsidP="0099402F">
      <w:pPr>
        <w:jc w:val="center"/>
        <w:rPr>
          <w:i/>
        </w:rPr>
      </w:pPr>
      <w:r w:rsidRPr="0099402F">
        <w:rPr>
          <w:i/>
        </w:rPr>
        <w:t>(Nazwa i adres wykonawcy/ów)</w:t>
      </w:r>
    </w:p>
    <w:p w:rsidR="00462DD7" w:rsidRPr="004A28D6" w:rsidRDefault="00462DD7">
      <w:pPr>
        <w:pStyle w:val="Tekstpodstawowy32"/>
        <w:spacing w:line="100" w:lineRule="atLeast"/>
        <w:jc w:val="center"/>
        <w:rPr>
          <w:sz w:val="22"/>
          <w:szCs w:val="22"/>
        </w:rPr>
      </w:pPr>
    </w:p>
    <w:p w:rsidR="009C125B" w:rsidRPr="005E6616" w:rsidRDefault="00462DD7" w:rsidP="009C125B">
      <w:pPr>
        <w:ind w:left="142"/>
        <w:jc w:val="both"/>
        <w:rPr>
          <w:rFonts w:cs="Tahoma"/>
          <w:bCs/>
          <w:sz w:val="22"/>
          <w:szCs w:val="22"/>
        </w:rPr>
      </w:pPr>
      <w:r w:rsidRPr="005E6616">
        <w:rPr>
          <w:rFonts w:cs="Tahoma"/>
          <w:bCs/>
          <w:sz w:val="22"/>
          <w:szCs w:val="22"/>
        </w:rPr>
        <w:t>- składamy niniejszą ofertę przetargową we własnym imieniu*</w:t>
      </w:r>
    </w:p>
    <w:p w:rsidR="00462DD7" w:rsidRPr="005E6616" w:rsidRDefault="00462DD7" w:rsidP="00B75DC5">
      <w:pPr>
        <w:ind w:left="142"/>
        <w:jc w:val="both"/>
        <w:rPr>
          <w:rFonts w:cs="Tahoma"/>
          <w:bCs/>
          <w:sz w:val="22"/>
          <w:szCs w:val="22"/>
        </w:rPr>
      </w:pPr>
      <w:r w:rsidRPr="005E6616">
        <w:rPr>
          <w:rFonts w:cs="Tahoma"/>
          <w:bCs/>
          <w:sz w:val="22"/>
          <w:szCs w:val="22"/>
        </w:rPr>
        <w:t>- jako lider konsorcjum składającego się z* ………………………………….......................................</w:t>
      </w:r>
      <w:r>
        <w:rPr>
          <w:rFonts w:cs="Tahoma"/>
          <w:bCs/>
          <w:sz w:val="22"/>
          <w:szCs w:val="22"/>
        </w:rPr>
        <w:t>....................</w:t>
      </w:r>
      <w:r w:rsidRPr="005E6616">
        <w:rPr>
          <w:rFonts w:cs="Tahoma"/>
          <w:bCs/>
          <w:sz w:val="22"/>
          <w:szCs w:val="22"/>
        </w:rPr>
        <w:t xml:space="preserve"> </w:t>
      </w:r>
    </w:p>
    <w:p w:rsidR="00462DD7" w:rsidRDefault="00462DD7" w:rsidP="005E6616">
      <w:pPr>
        <w:jc w:val="both"/>
        <w:rPr>
          <w:i/>
        </w:rPr>
      </w:pPr>
      <w:r w:rsidRPr="00840946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:rsidR="009C125B" w:rsidRPr="005E6616" w:rsidRDefault="009C125B" w:rsidP="009C125B">
      <w:pPr>
        <w:ind w:left="142"/>
        <w:jc w:val="both"/>
        <w:rPr>
          <w:rFonts w:cs="Tahoma"/>
          <w:bCs/>
          <w:sz w:val="22"/>
          <w:szCs w:val="22"/>
        </w:rPr>
      </w:pPr>
      <w:r w:rsidRPr="005E6616">
        <w:rPr>
          <w:rFonts w:cs="Tahoma"/>
          <w:bCs/>
          <w:sz w:val="22"/>
          <w:szCs w:val="22"/>
        </w:rPr>
        <w:t xml:space="preserve">- jako </w:t>
      </w:r>
      <w:r>
        <w:rPr>
          <w:rFonts w:cs="Tahoma"/>
          <w:bCs/>
          <w:sz w:val="22"/>
          <w:szCs w:val="22"/>
        </w:rPr>
        <w:t>wspólnik spółki cywilnej, której wspólnikami są:</w:t>
      </w:r>
      <w:r w:rsidRPr="005E6616">
        <w:rPr>
          <w:rFonts w:cs="Tahoma"/>
          <w:bCs/>
          <w:sz w:val="22"/>
          <w:szCs w:val="22"/>
        </w:rPr>
        <w:t>* ………………………………….......................................</w:t>
      </w:r>
      <w:r>
        <w:rPr>
          <w:rFonts w:cs="Tahoma"/>
          <w:bCs/>
          <w:sz w:val="22"/>
          <w:szCs w:val="22"/>
        </w:rPr>
        <w:t>.</w:t>
      </w:r>
    </w:p>
    <w:p w:rsidR="009C125B" w:rsidRPr="00840946" w:rsidRDefault="009C125B" w:rsidP="009C125B">
      <w:pPr>
        <w:ind w:left="4963" w:firstLine="709"/>
        <w:rPr>
          <w:i/>
        </w:rPr>
      </w:pPr>
      <w:r w:rsidRPr="00840946">
        <w:rPr>
          <w:i/>
        </w:rPr>
        <w:t xml:space="preserve">(podać </w:t>
      </w:r>
      <w:r>
        <w:rPr>
          <w:i/>
        </w:rPr>
        <w:t>wspólników spółki cywilnej</w:t>
      </w:r>
      <w:r w:rsidRPr="00840946">
        <w:rPr>
          <w:i/>
        </w:rPr>
        <w:t>)</w:t>
      </w:r>
    </w:p>
    <w:p w:rsidR="00462DD7" w:rsidRPr="00840946" w:rsidRDefault="00462DD7" w:rsidP="005E6616">
      <w:pPr>
        <w:ind w:left="360"/>
        <w:jc w:val="both"/>
        <w:rPr>
          <w:i/>
        </w:rPr>
      </w:pPr>
      <w:r w:rsidRPr="00840946">
        <w:rPr>
          <w:i/>
        </w:rPr>
        <w:t xml:space="preserve">* niepotrzebne skreślić                                                 </w:t>
      </w:r>
    </w:p>
    <w:p w:rsidR="00462DD7" w:rsidRDefault="00462DD7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4A28D6">
        <w:rPr>
          <w:sz w:val="22"/>
          <w:szCs w:val="22"/>
        </w:rPr>
        <w:tab/>
        <w:t xml:space="preserve"> </w:t>
      </w:r>
    </w:p>
    <w:p w:rsidR="00462DD7" w:rsidRPr="004A28D6" w:rsidRDefault="00462DD7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Potwierdzamy, iż nie uczestniczymy w jakiejkolwiek innej ofercie dotyczącej tego samego postępowania.</w:t>
      </w:r>
    </w:p>
    <w:p w:rsidR="00462DD7" w:rsidRPr="004A28D6" w:rsidRDefault="00462DD7" w:rsidP="00EE479A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Oświadczamy, że cena oferty</w:t>
      </w:r>
      <w:r w:rsidR="00341493">
        <w:rPr>
          <w:sz w:val="22"/>
          <w:szCs w:val="22"/>
        </w:rPr>
        <w:t xml:space="preserve"> określona w formularzu ofertowo-cenowym</w:t>
      </w:r>
      <w:r w:rsidRPr="004A28D6">
        <w:rPr>
          <w:sz w:val="22"/>
          <w:szCs w:val="22"/>
        </w:rPr>
        <w:t xml:space="preserve"> zawiera wszystkie koszty, jakie poniesie Zamawiający w przypadku wyboru niniejszej oferty. </w:t>
      </w:r>
    </w:p>
    <w:p w:rsidR="00462DD7" w:rsidRDefault="00462DD7" w:rsidP="00EE479A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Oświadczamy, że uważamy się związani</w:t>
      </w:r>
      <w:r>
        <w:rPr>
          <w:sz w:val="22"/>
          <w:szCs w:val="22"/>
        </w:rPr>
        <w:t xml:space="preserve"> niniejszą ofertą przez okres 30</w:t>
      </w:r>
      <w:r w:rsidRPr="004A28D6">
        <w:rPr>
          <w:sz w:val="22"/>
          <w:szCs w:val="22"/>
        </w:rPr>
        <w:t xml:space="preserve"> dni. Bieg terminu związania ofertą rozpoczyna się wraz z upływem terminu składania ofert.</w:t>
      </w:r>
    </w:p>
    <w:p w:rsidR="00341493" w:rsidRPr="00B16B0E" w:rsidRDefault="00462DD7" w:rsidP="00341493">
      <w:pPr>
        <w:pStyle w:val="Tekstpodstawowy31"/>
        <w:numPr>
          <w:ilvl w:val="0"/>
          <w:numId w:val="49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A80347">
        <w:rPr>
          <w:sz w:val="22"/>
          <w:szCs w:val="22"/>
        </w:rPr>
        <w:t>Oświadczamy, że zapoznaliśmy się ze Specyfikacją Istotnych Warunków Zamówienia i nie wnosimy do niej zastrzeżeń.</w:t>
      </w:r>
      <w:r w:rsidR="00341493">
        <w:rPr>
          <w:sz w:val="22"/>
          <w:szCs w:val="22"/>
        </w:rPr>
        <w:t xml:space="preserve"> </w:t>
      </w:r>
      <w:r w:rsidR="00341493" w:rsidRPr="00B16B0E">
        <w:rPr>
          <w:sz w:val="22"/>
          <w:szCs w:val="22"/>
        </w:rPr>
        <w:t>Oświadczamy, że spełniamy wszystkie warunki określone w Specyfikacji Istotnych Warunków Zamówienia.</w:t>
      </w:r>
    </w:p>
    <w:p w:rsidR="00462DD7" w:rsidRDefault="00462DD7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5E6616">
        <w:rPr>
          <w:sz w:val="22"/>
          <w:szCs w:val="22"/>
        </w:rPr>
        <w:t>Akceptujemy warunki umowy, zgodnie ze w</w:t>
      </w:r>
      <w:r>
        <w:rPr>
          <w:sz w:val="22"/>
          <w:szCs w:val="22"/>
        </w:rPr>
        <w:t xml:space="preserve">zorem </w:t>
      </w:r>
      <w:r w:rsidRPr="00CD2DB1">
        <w:rPr>
          <w:sz w:val="22"/>
          <w:szCs w:val="22"/>
        </w:rPr>
        <w:t>stanowiącym załącznik nr 8 do</w:t>
      </w:r>
      <w:r w:rsidRPr="005E6616">
        <w:rPr>
          <w:sz w:val="22"/>
          <w:szCs w:val="22"/>
        </w:rPr>
        <w:t xml:space="preserve"> Specyfikacji Istotnych Warunków Zamówienia. W przypadku wyboru naszej oferty zobowiązujemy się do zawarcia umowy według przedstawionego wzoru, w wyznaczonym przez Zamawiającego terminie.</w:t>
      </w:r>
    </w:p>
    <w:p w:rsidR="00462DD7" w:rsidRPr="00DD13ED" w:rsidRDefault="00462DD7" w:rsidP="00825AE7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 xml:space="preserve">Oświadczamy, że przyjmujemy termin płatności </w:t>
      </w:r>
      <w:r>
        <w:rPr>
          <w:sz w:val="22"/>
          <w:szCs w:val="22"/>
        </w:rPr>
        <w:t>14 dni</w:t>
      </w:r>
      <w:r w:rsidRPr="004A28D6">
        <w:rPr>
          <w:sz w:val="22"/>
          <w:szCs w:val="22"/>
        </w:rPr>
        <w:t xml:space="preserve"> od daty dostarczenia prawidłowo wystawionej faktury</w:t>
      </w:r>
      <w:r>
        <w:rPr>
          <w:sz w:val="22"/>
          <w:szCs w:val="22"/>
        </w:rPr>
        <w:t>.</w:t>
      </w:r>
    </w:p>
    <w:p w:rsidR="00462DD7" w:rsidRPr="004A28D6" w:rsidRDefault="00462DD7" w:rsidP="00EE479A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Zamierzamy / nie zamierzamy*  powierzyć podwykonawcom następującą część zamówienia:</w:t>
      </w:r>
    </w:p>
    <w:p w:rsidR="00462DD7" w:rsidRPr="004A28D6" w:rsidRDefault="00462DD7" w:rsidP="004A28D6">
      <w:pPr>
        <w:ind w:left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</w:t>
      </w:r>
    </w:p>
    <w:p w:rsidR="00462DD7" w:rsidRDefault="00462DD7" w:rsidP="0099402F">
      <w:pPr>
        <w:rPr>
          <w:i/>
        </w:rPr>
      </w:pPr>
      <w:r w:rsidRPr="004A28D6">
        <w:rPr>
          <w:sz w:val="22"/>
          <w:szCs w:val="22"/>
        </w:rPr>
        <w:tab/>
      </w:r>
      <w:r w:rsidRPr="0099402F">
        <w:rPr>
          <w:i/>
        </w:rPr>
        <w:t>* niepotrzebne skreślić</w:t>
      </w:r>
    </w:p>
    <w:p w:rsidR="00462DD7" w:rsidRPr="0099402F" w:rsidRDefault="00462DD7" w:rsidP="0099402F">
      <w:pPr>
        <w:rPr>
          <w:i/>
          <w:sz w:val="10"/>
          <w:szCs w:val="10"/>
        </w:rPr>
      </w:pPr>
    </w:p>
    <w:p w:rsidR="00462DD7" w:rsidRPr="004A28D6" w:rsidRDefault="00462DD7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 xml:space="preserve">W przypadku wyboru naszej oferty do realizacji w/w zamówienia publicznego umowa ze strony Wykonawcy będzie podpisana przez: </w:t>
      </w:r>
      <w:r>
        <w:rPr>
          <w:sz w:val="22"/>
          <w:szCs w:val="22"/>
        </w:rPr>
        <w:t>…..</w:t>
      </w:r>
      <w:r w:rsidRPr="004A28D6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462DD7" w:rsidRDefault="00462DD7" w:rsidP="0099402F">
      <w:pPr>
        <w:jc w:val="center"/>
        <w:rPr>
          <w:i/>
        </w:rPr>
      </w:pPr>
      <w:r w:rsidRPr="0099402F">
        <w:rPr>
          <w:i/>
        </w:rPr>
        <w:t>( podać imiona i nazwiska oraz stanowiska )</w:t>
      </w:r>
    </w:p>
    <w:p w:rsidR="00462DD7" w:rsidRPr="0099402F" w:rsidRDefault="00462DD7" w:rsidP="0099402F">
      <w:pPr>
        <w:jc w:val="center"/>
        <w:rPr>
          <w:i/>
          <w:sz w:val="10"/>
          <w:szCs w:val="10"/>
        </w:rPr>
      </w:pPr>
    </w:p>
    <w:p w:rsidR="00462DD7" w:rsidRPr="004A28D6" w:rsidRDefault="00462DD7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Należność z tytułu wykonania umowy należy przekazać na :</w:t>
      </w:r>
    </w:p>
    <w:p w:rsidR="00462DD7" w:rsidRPr="004A28D6" w:rsidRDefault="00462DD7" w:rsidP="004A28D6">
      <w:pPr>
        <w:tabs>
          <w:tab w:val="left" w:pos="1800"/>
        </w:tabs>
        <w:ind w:left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</w:t>
      </w:r>
    </w:p>
    <w:p w:rsidR="00462DD7" w:rsidRDefault="00462DD7" w:rsidP="004A28D6">
      <w:pPr>
        <w:jc w:val="center"/>
        <w:rPr>
          <w:i/>
        </w:rPr>
      </w:pPr>
      <w:r w:rsidRPr="0099402F">
        <w:rPr>
          <w:i/>
        </w:rPr>
        <w:t>( podać nazwę Banku i numer konta )</w:t>
      </w:r>
    </w:p>
    <w:p w:rsidR="00462DD7" w:rsidRPr="0099402F" w:rsidRDefault="00462DD7" w:rsidP="004A28D6">
      <w:pPr>
        <w:jc w:val="center"/>
        <w:rPr>
          <w:i/>
          <w:sz w:val="10"/>
          <w:szCs w:val="10"/>
        </w:rPr>
      </w:pPr>
    </w:p>
    <w:p w:rsidR="00462DD7" w:rsidRPr="004A28D6" w:rsidRDefault="00462DD7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Internet: http:// 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</w:t>
      </w:r>
    </w:p>
    <w:p w:rsidR="00462DD7" w:rsidRPr="004A28D6" w:rsidRDefault="00462DD7" w:rsidP="00D16759">
      <w:pPr>
        <w:ind w:left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e-mail: ........................... @ .....................................tel: ............................., Fax: ........................</w:t>
      </w:r>
      <w:r>
        <w:rPr>
          <w:sz w:val="22"/>
          <w:szCs w:val="22"/>
        </w:rPr>
        <w:t>.........................</w:t>
      </w:r>
    </w:p>
    <w:p w:rsidR="00462DD7" w:rsidRPr="004A28D6" w:rsidRDefault="00462DD7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Imię i nazwisko osoby upoważnionej do kontaktów: 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462DD7" w:rsidRPr="004A28D6" w:rsidRDefault="00462DD7" w:rsidP="004A28D6">
      <w:pPr>
        <w:ind w:left="4254"/>
        <w:jc w:val="both"/>
        <w:rPr>
          <w:sz w:val="22"/>
          <w:szCs w:val="22"/>
        </w:rPr>
      </w:pPr>
    </w:p>
    <w:p w:rsidR="00462DD7" w:rsidRDefault="00462DD7" w:rsidP="004A28D6">
      <w:pPr>
        <w:ind w:left="4254"/>
        <w:jc w:val="both"/>
        <w:rPr>
          <w:sz w:val="22"/>
          <w:szCs w:val="22"/>
        </w:rPr>
      </w:pPr>
    </w:p>
    <w:p w:rsidR="00462DD7" w:rsidRDefault="00462DD7" w:rsidP="004A28D6">
      <w:pPr>
        <w:ind w:left="4254"/>
        <w:jc w:val="both"/>
        <w:rPr>
          <w:sz w:val="22"/>
          <w:szCs w:val="22"/>
        </w:rPr>
      </w:pPr>
    </w:p>
    <w:p w:rsidR="00462DD7" w:rsidRDefault="00462DD7" w:rsidP="004A28D6">
      <w:pPr>
        <w:ind w:left="4254"/>
        <w:jc w:val="both"/>
        <w:rPr>
          <w:sz w:val="22"/>
          <w:szCs w:val="22"/>
        </w:rPr>
      </w:pPr>
    </w:p>
    <w:p w:rsidR="00462DD7" w:rsidRPr="004A28D6" w:rsidRDefault="00462DD7" w:rsidP="004A28D6">
      <w:pPr>
        <w:ind w:left="4254"/>
        <w:jc w:val="both"/>
        <w:rPr>
          <w:sz w:val="22"/>
          <w:szCs w:val="22"/>
        </w:rPr>
      </w:pPr>
    </w:p>
    <w:p w:rsidR="00462DD7" w:rsidRPr="004A28D6" w:rsidRDefault="00462DD7" w:rsidP="004A28D6">
      <w:pPr>
        <w:jc w:val="both"/>
        <w:rPr>
          <w:sz w:val="22"/>
          <w:szCs w:val="22"/>
        </w:rPr>
      </w:pP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  <w:t>.............................................................................................</w:t>
      </w:r>
    </w:p>
    <w:p w:rsidR="00462DD7" w:rsidRPr="004A28D6" w:rsidRDefault="00462DD7" w:rsidP="004A28D6">
      <w:pPr>
        <w:jc w:val="both"/>
        <w:rPr>
          <w:sz w:val="22"/>
          <w:szCs w:val="22"/>
        </w:rPr>
      </w:pP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  <w:t>podpis i pieczątka Wykonawcy lub osoby upoważnionej</w:t>
      </w:r>
    </w:p>
    <w:p w:rsidR="00462DD7" w:rsidRPr="004A28D6" w:rsidRDefault="00462DD7" w:rsidP="004A28D6">
      <w:pPr>
        <w:jc w:val="both"/>
        <w:rPr>
          <w:sz w:val="22"/>
          <w:szCs w:val="22"/>
        </w:rPr>
      </w:pPr>
    </w:p>
    <w:p w:rsidR="00462DD7" w:rsidRPr="00157025" w:rsidRDefault="00462DD7" w:rsidP="006854D8">
      <w:pPr>
        <w:ind w:left="4254"/>
        <w:rPr>
          <w:rFonts w:ascii="Tahoma" w:hAnsi="Tahoma" w:cs="Tahoma"/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2DD7" w:rsidRDefault="00462DD7" w:rsidP="00222358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462DD7" w:rsidRDefault="00462DD7" w:rsidP="00222358">
      <w:pPr>
        <w:rPr>
          <w:sz w:val="22"/>
          <w:szCs w:val="22"/>
        </w:rPr>
      </w:pPr>
    </w:p>
    <w:p w:rsidR="00462DD7" w:rsidRDefault="00462DD7" w:rsidP="002223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:rsidR="00462DD7" w:rsidRDefault="00462DD7" w:rsidP="00222358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:rsidR="00462DD7" w:rsidRDefault="00462DD7" w:rsidP="00222358">
      <w:pPr>
        <w:rPr>
          <w:sz w:val="22"/>
          <w:szCs w:val="22"/>
        </w:rPr>
      </w:pPr>
    </w:p>
    <w:p w:rsidR="00462DD7" w:rsidRDefault="00462DD7" w:rsidP="00222358">
      <w:pPr>
        <w:rPr>
          <w:sz w:val="22"/>
          <w:szCs w:val="22"/>
        </w:rPr>
      </w:pPr>
    </w:p>
    <w:p w:rsidR="00462DD7" w:rsidRDefault="00462DD7" w:rsidP="00222358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:rsidR="00462DD7" w:rsidRPr="00744EF0" w:rsidRDefault="00462DD7" w:rsidP="00222358"/>
    <w:p w:rsidR="00462DD7" w:rsidRDefault="00462DD7" w:rsidP="00222358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462DD7" w:rsidTr="000B3B56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DD7" w:rsidRDefault="00462DD7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62DD7" w:rsidRDefault="00462DD7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DD7" w:rsidRDefault="00462DD7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62DD7" w:rsidRDefault="00462DD7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DD7" w:rsidRDefault="00462DD7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DD7" w:rsidRDefault="00462DD7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DD7" w:rsidRDefault="00462DD7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DD7" w:rsidRDefault="00462DD7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D7" w:rsidRDefault="00462DD7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462DD7" w:rsidRDefault="00462DD7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:rsidR="00462DD7" w:rsidRDefault="00462DD7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:rsidR="00462DD7" w:rsidRDefault="00462DD7" w:rsidP="000B3B56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D7" w:rsidRDefault="00462DD7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:rsidR="00462DD7" w:rsidRDefault="00462DD7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:rsidR="00462DD7" w:rsidRDefault="00462DD7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:rsidR="00462DD7" w:rsidRDefault="00462DD7" w:rsidP="000B3B56">
            <w:pPr>
              <w:jc w:val="center"/>
              <w:rPr>
                <w:sz w:val="22"/>
                <w:szCs w:val="22"/>
              </w:rPr>
            </w:pPr>
          </w:p>
        </w:tc>
      </w:tr>
      <w:tr w:rsidR="00462DD7" w:rsidTr="000B3B5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DD7" w:rsidRDefault="00462DD7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DD7" w:rsidRDefault="00462DD7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DD7" w:rsidRDefault="00462DD7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DD7" w:rsidRDefault="00462DD7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DD7" w:rsidRDefault="00462DD7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DD7" w:rsidRDefault="00462DD7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D7" w:rsidRDefault="00462DD7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D7" w:rsidRDefault="00462DD7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462DD7" w:rsidTr="000B3B56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DD7" w:rsidRDefault="00462DD7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DD7" w:rsidRPr="0094246D" w:rsidRDefault="009C125B" w:rsidP="00CA7C6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Serwer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DD7" w:rsidRDefault="00462DD7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DD7" w:rsidRDefault="00462DD7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462DD7" w:rsidRDefault="00462DD7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462DD7" w:rsidRDefault="00462DD7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D7" w:rsidRDefault="00462DD7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D7" w:rsidRDefault="00462DD7" w:rsidP="000B3B56">
            <w:pPr>
              <w:snapToGrid w:val="0"/>
              <w:rPr>
                <w:sz w:val="22"/>
                <w:szCs w:val="22"/>
              </w:rPr>
            </w:pPr>
          </w:p>
        </w:tc>
      </w:tr>
      <w:tr w:rsidR="00462DD7" w:rsidTr="000B3B56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DD7" w:rsidRDefault="00462DD7" w:rsidP="000B3B56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:rsidR="00462DD7" w:rsidRDefault="00462DD7" w:rsidP="000B3B5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DD7" w:rsidRDefault="00462DD7" w:rsidP="000B3B56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62DD7" w:rsidRDefault="00462DD7" w:rsidP="00222358">
      <w:pPr>
        <w:jc w:val="center"/>
        <w:rPr>
          <w:b/>
        </w:rPr>
      </w:pPr>
    </w:p>
    <w:p w:rsidR="00462DD7" w:rsidRDefault="00462DD7" w:rsidP="00222358">
      <w:pPr>
        <w:jc w:val="center"/>
        <w:rPr>
          <w:b/>
        </w:rPr>
      </w:pPr>
    </w:p>
    <w:p w:rsidR="00462DD7" w:rsidRDefault="00462DD7" w:rsidP="00222358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:rsidR="00462DD7" w:rsidRDefault="00462DD7" w:rsidP="00222358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:rsidR="00462DD7" w:rsidRDefault="00462DD7" w:rsidP="00222358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:rsidR="00462DD7" w:rsidRDefault="00462DD7" w:rsidP="00222358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:rsidR="00462DD7" w:rsidRDefault="00462DD7" w:rsidP="00222358">
      <w:pPr>
        <w:ind w:left="5672"/>
        <w:rPr>
          <w:sz w:val="22"/>
          <w:szCs w:val="22"/>
        </w:rPr>
      </w:pPr>
    </w:p>
    <w:p w:rsidR="00462DD7" w:rsidRDefault="00462DD7" w:rsidP="00222358">
      <w:pPr>
        <w:ind w:left="5672"/>
        <w:rPr>
          <w:sz w:val="22"/>
          <w:szCs w:val="22"/>
        </w:rPr>
      </w:pPr>
    </w:p>
    <w:p w:rsidR="00462DD7" w:rsidRDefault="00462DD7" w:rsidP="00222358">
      <w:pPr>
        <w:ind w:left="5672"/>
        <w:rPr>
          <w:sz w:val="22"/>
          <w:szCs w:val="22"/>
        </w:rPr>
      </w:pPr>
    </w:p>
    <w:p w:rsidR="00462DD7" w:rsidRDefault="00462DD7" w:rsidP="00222358">
      <w:pPr>
        <w:ind w:left="5672"/>
        <w:rPr>
          <w:sz w:val="22"/>
          <w:szCs w:val="22"/>
        </w:rPr>
      </w:pPr>
    </w:p>
    <w:p w:rsidR="00462DD7" w:rsidRDefault="00462DD7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>Oferujemy dostawę w terminie: ……………</w:t>
      </w:r>
      <w:r>
        <w:rPr>
          <w:b/>
          <w:sz w:val="22"/>
          <w:szCs w:val="22"/>
        </w:rPr>
        <w:t xml:space="preserve"> tygodni</w:t>
      </w:r>
      <w:r w:rsidRPr="001B2C8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od daty podpisania umowy </w:t>
      </w:r>
    </w:p>
    <w:p w:rsidR="00462DD7" w:rsidRPr="00CD2DB1" w:rsidRDefault="00462DD7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 xml:space="preserve">(maksymalny termin dostawy: </w:t>
      </w:r>
      <w:r>
        <w:rPr>
          <w:sz w:val="18"/>
          <w:szCs w:val="18"/>
        </w:rPr>
        <w:t xml:space="preserve"> </w:t>
      </w:r>
      <w:r w:rsidR="009C125B">
        <w:rPr>
          <w:sz w:val="18"/>
          <w:szCs w:val="18"/>
        </w:rPr>
        <w:t>14 dni</w:t>
      </w:r>
      <w:r w:rsidRPr="00CD2DB1">
        <w:rPr>
          <w:sz w:val="18"/>
          <w:szCs w:val="18"/>
        </w:rPr>
        <w:t xml:space="preserve">, Zamawiający nie dopuszcza zaoferowania krótszego terminu niż </w:t>
      </w:r>
      <w:r w:rsidR="009C125B">
        <w:rPr>
          <w:sz w:val="18"/>
          <w:szCs w:val="18"/>
        </w:rPr>
        <w:t>7 dni</w:t>
      </w:r>
      <w:r w:rsidRPr="00CD2DB1">
        <w:rPr>
          <w:sz w:val="18"/>
          <w:szCs w:val="18"/>
        </w:rPr>
        <w:t>)</w:t>
      </w:r>
    </w:p>
    <w:p w:rsidR="00462DD7" w:rsidRDefault="00462DD7" w:rsidP="00222358">
      <w:pPr>
        <w:ind w:left="5672"/>
        <w:rPr>
          <w:sz w:val="22"/>
          <w:szCs w:val="22"/>
        </w:rPr>
      </w:pPr>
    </w:p>
    <w:p w:rsidR="00462DD7" w:rsidRDefault="00462DD7" w:rsidP="00222358">
      <w:pPr>
        <w:ind w:left="5672"/>
        <w:rPr>
          <w:sz w:val="22"/>
          <w:szCs w:val="22"/>
        </w:rPr>
      </w:pPr>
    </w:p>
    <w:p w:rsidR="00462DD7" w:rsidRDefault="00462DD7" w:rsidP="00222358">
      <w:pPr>
        <w:ind w:left="5672"/>
        <w:rPr>
          <w:sz w:val="22"/>
          <w:szCs w:val="22"/>
        </w:rPr>
      </w:pPr>
    </w:p>
    <w:p w:rsidR="00AC1BEE" w:rsidRDefault="00AC1BEE" w:rsidP="00222358">
      <w:pPr>
        <w:ind w:left="5672"/>
        <w:rPr>
          <w:sz w:val="22"/>
          <w:szCs w:val="22"/>
        </w:rPr>
      </w:pPr>
    </w:p>
    <w:p w:rsidR="00462DD7" w:rsidRDefault="00462DD7" w:rsidP="00222358">
      <w:pPr>
        <w:ind w:left="5672"/>
        <w:rPr>
          <w:sz w:val="22"/>
          <w:szCs w:val="22"/>
        </w:rPr>
      </w:pPr>
    </w:p>
    <w:p w:rsidR="00462DD7" w:rsidRDefault="00462DD7" w:rsidP="00222358">
      <w:pPr>
        <w:ind w:left="5672"/>
        <w:rPr>
          <w:sz w:val="22"/>
          <w:szCs w:val="22"/>
        </w:rPr>
      </w:pPr>
    </w:p>
    <w:p w:rsidR="00462DD7" w:rsidRDefault="00462DD7" w:rsidP="00222358">
      <w:pPr>
        <w:ind w:left="5672"/>
        <w:rPr>
          <w:sz w:val="22"/>
          <w:szCs w:val="22"/>
        </w:rPr>
      </w:pPr>
      <w:r>
        <w:rPr>
          <w:sz w:val="22"/>
          <w:szCs w:val="22"/>
        </w:rPr>
        <w:t>…..............................................</w:t>
      </w:r>
    </w:p>
    <w:p w:rsidR="00462DD7" w:rsidRDefault="00462DD7" w:rsidP="00222358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:rsidR="00462DD7" w:rsidRDefault="00462DD7" w:rsidP="00222358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:rsidR="00462DD7" w:rsidRDefault="00462DD7" w:rsidP="00496A0C">
      <w:pPr>
        <w:pageBreakBefore/>
        <w:jc w:val="right"/>
        <w:rPr>
          <w:b/>
          <w:bCs/>
          <w:sz w:val="22"/>
          <w:szCs w:val="22"/>
        </w:rPr>
      </w:pPr>
      <w:r w:rsidRPr="00270675">
        <w:rPr>
          <w:b/>
          <w:bCs/>
          <w:sz w:val="22"/>
          <w:szCs w:val="22"/>
        </w:rPr>
        <w:t>Załącznik nr 3</w:t>
      </w:r>
    </w:p>
    <w:p w:rsidR="00462DD7" w:rsidRDefault="00462DD7" w:rsidP="00496A0C">
      <w:pPr>
        <w:rPr>
          <w:sz w:val="22"/>
          <w:szCs w:val="22"/>
        </w:rPr>
      </w:pPr>
    </w:p>
    <w:p w:rsidR="00462DD7" w:rsidRDefault="00462DD7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:rsidR="00462DD7" w:rsidRDefault="00462DD7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:rsidR="00462DD7" w:rsidRDefault="00462DD7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:rsidR="00462DD7" w:rsidRDefault="00462DD7" w:rsidP="00AE30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:rsidR="00462DD7" w:rsidRDefault="00462DD7" w:rsidP="00DB2AF7">
      <w:pPr>
        <w:rPr>
          <w:b/>
          <w:sz w:val="22"/>
          <w:szCs w:val="22"/>
        </w:rPr>
      </w:pPr>
    </w:p>
    <w:p w:rsidR="00462DD7" w:rsidRDefault="00462DD7" w:rsidP="00DB2AF7">
      <w:pPr>
        <w:rPr>
          <w:b/>
          <w:sz w:val="22"/>
          <w:szCs w:val="22"/>
        </w:rPr>
      </w:pPr>
    </w:p>
    <w:p w:rsidR="00462DD7" w:rsidRPr="009B2D34" w:rsidRDefault="009C125B" w:rsidP="00341493">
      <w:pPr>
        <w:numPr>
          <w:ilvl w:val="3"/>
          <w:numId w:val="44"/>
        </w:numPr>
        <w:tabs>
          <w:tab w:val="clear" w:pos="180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Serwer</w:t>
      </w:r>
      <w:r w:rsidR="00462DD7">
        <w:rPr>
          <w:b/>
          <w:sz w:val="22"/>
          <w:szCs w:val="22"/>
        </w:rPr>
        <w:t xml:space="preserve"> </w:t>
      </w:r>
      <w:r w:rsidR="00462DD7" w:rsidRPr="009B2D34">
        <w:rPr>
          <w:b/>
          <w:sz w:val="22"/>
          <w:szCs w:val="22"/>
        </w:rPr>
        <w:t>- 1 sztuka</w:t>
      </w:r>
    </w:p>
    <w:p w:rsidR="00462DD7" w:rsidRPr="008A1180" w:rsidRDefault="00462DD7" w:rsidP="00B676E8">
      <w:pPr>
        <w:rPr>
          <w:sz w:val="22"/>
          <w:szCs w:val="22"/>
        </w:rPr>
      </w:pPr>
      <w:r w:rsidRPr="008A1180">
        <w:rPr>
          <w:sz w:val="22"/>
          <w:szCs w:val="22"/>
        </w:rPr>
        <w:t>(</w:t>
      </w:r>
      <w:r w:rsidRPr="008A1180">
        <w:rPr>
          <w:bCs/>
          <w:sz w:val="22"/>
          <w:szCs w:val="22"/>
        </w:rPr>
        <w:t xml:space="preserve">Kod CPV: </w:t>
      </w:r>
      <w:r w:rsidR="006A6AD8" w:rsidRPr="006A6AD8">
        <w:rPr>
          <w:bCs/>
          <w:sz w:val="22"/>
          <w:szCs w:val="22"/>
        </w:rPr>
        <w:t>48.82.00.00-2 Serwery</w:t>
      </w:r>
      <w:r w:rsidRPr="008A1180">
        <w:rPr>
          <w:sz w:val="22"/>
          <w:szCs w:val="22"/>
        </w:rPr>
        <w:t>)</w:t>
      </w:r>
    </w:p>
    <w:p w:rsidR="00462DD7" w:rsidRPr="00150A41" w:rsidRDefault="00462DD7" w:rsidP="00B676E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:rsidR="00462DD7" w:rsidRPr="00211222" w:rsidRDefault="00462DD7" w:rsidP="00B676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3"/>
        <w:gridCol w:w="4858"/>
        <w:gridCol w:w="3369"/>
      </w:tblGrid>
      <w:tr w:rsidR="00462DD7" w:rsidRPr="00ED02BE" w:rsidTr="00CA7C67">
        <w:trPr>
          <w:trHeight w:val="315"/>
        </w:trPr>
        <w:tc>
          <w:tcPr>
            <w:tcW w:w="2113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2DD7" w:rsidRPr="00266655" w:rsidRDefault="00462DD7" w:rsidP="00CA7C67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858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2DD7" w:rsidRPr="00266655" w:rsidRDefault="00462DD7" w:rsidP="00CA7C67">
            <w:pPr>
              <w:ind w:left="82" w:hanging="82"/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369" w:type="dxa"/>
            <w:shd w:val="clear" w:color="auto" w:fill="D9D9D9"/>
          </w:tcPr>
          <w:p w:rsidR="00462DD7" w:rsidRPr="00266655" w:rsidRDefault="00462DD7" w:rsidP="00CA7C67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:rsidR="00462DD7" w:rsidRPr="00266655" w:rsidRDefault="00462DD7" w:rsidP="00CA7C67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75071" w:rsidRPr="00ED02BE" w:rsidTr="00CA7C67">
        <w:trPr>
          <w:trHeight w:val="315"/>
        </w:trPr>
        <w:tc>
          <w:tcPr>
            <w:tcW w:w="21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071" w:rsidRPr="001C6C1D" w:rsidRDefault="00875071" w:rsidP="00875071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071" w:rsidRDefault="00875071" w:rsidP="00875071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2 procesory zapewniające</w:t>
            </w:r>
            <w:r w:rsidRPr="00760949">
              <w:rPr>
                <w:sz w:val="18"/>
                <w:szCs w:val="18"/>
                <w:lang w:eastAsia="pl-PL"/>
              </w:rPr>
              <w:t xml:space="preserve"> minimum </w:t>
            </w:r>
            <w:r w:rsidRPr="00852BCD">
              <w:rPr>
                <w:b/>
                <w:sz w:val="18"/>
                <w:szCs w:val="18"/>
                <w:lang w:eastAsia="pl-PL"/>
              </w:rPr>
              <w:t>128</w:t>
            </w:r>
            <w:r>
              <w:rPr>
                <w:b/>
                <w:sz w:val="18"/>
                <w:szCs w:val="18"/>
                <w:lang w:eastAsia="pl-PL"/>
              </w:rPr>
              <w:t>16</w:t>
            </w:r>
            <w:r w:rsidRPr="00760949">
              <w:rPr>
                <w:sz w:val="18"/>
                <w:szCs w:val="18"/>
                <w:lang w:eastAsia="pl-PL"/>
              </w:rPr>
              <w:t xml:space="preserve"> punktów </w:t>
            </w:r>
            <w:r>
              <w:rPr>
                <w:sz w:val="18"/>
                <w:szCs w:val="18"/>
                <w:lang w:eastAsia="pl-PL"/>
              </w:rPr>
              <w:t xml:space="preserve">każdy </w:t>
            </w:r>
            <w:r w:rsidRPr="00760949">
              <w:rPr>
                <w:sz w:val="18"/>
                <w:szCs w:val="18"/>
                <w:lang w:eastAsia="pl-PL"/>
              </w:rPr>
              <w:t xml:space="preserve">wg testu PassMark dostępnego na stronie </w:t>
            </w:r>
            <w:r w:rsidRPr="00852BCD">
              <w:rPr>
                <w:sz w:val="18"/>
                <w:szCs w:val="18"/>
                <w:lang w:eastAsia="pl-PL"/>
              </w:rPr>
              <w:t>http://cpubenchmark.net/high_end_cpus.html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760949">
              <w:rPr>
                <w:sz w:val="18"/>
                <w:szCs w:val="18"/>
                <w:lang w:eastAsia="pl-PL"/>
              </w:rPr>
              <w:t xml:space="preserve"> z dnia </w:t>
            </w:r>
            <w:r>
              <w:rPr>
                <w:sz w:val="18"/>
                <w:szCs w:val="18"/>
                <w:lang w:eastAsia="pl-PL"/>
              </w:rPr>
              <w:t>20.06</w:t>
            </w:r>
            <w:r w:rsidRPr="00760949">
              <w:rPr>
                <w:sz w:val="18"/>
                <w:szCs w:val="18"/>
                <w:lang w:eastAsia="pl-PL"/>
              </w:rPr>
              <w:t>.2016</w:t>
            </w:r>
          </w:p>
          <w:p w:rsidR="00875071" w:rsidRDefault="00875071" w:rsidP="00875071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 minimum 8 rdzeni każdy</w:t>
            </w:r>
          </w:p>
          <w:p w:rsidR="00875071" w:rsidRDefault="00875071" w:rsidP="00875071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 cache L3 minimum 20MB</w:t>
            </w:r>
          </w:p>
          <w:p w:rsidR="00875071" w:rsidRPr="00852BCD" w:rsidRDefault="00875071" w:rsidP="00875071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 częstotliwość pracy minimum 2,4 GHz</w:t>
            </w:r>
          </w:p>
        </w:tc>
        <w:tc>
          <w:tcPr>
            <w:tcW w:w="3369" w:type="dxa"/>
          </w:tcPr>
          <w:p w:rsidR="00875071" w:rsidRPr="009B2D34" w:rsidRDefault="00875071" w:rsidP="00875071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5071" w:rsidRPr="009C125B" w:rsidTr="00CA7C67">
        <w:trPr>
          <w:trHeight w:val="315"/>
        </w:trPr>
        <w:tc>
          <w:tcPr>
            <w:tcW w:w="21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071" w:rsidRPr="001C6C1D" w:rsidRDefault="00875071" w:rsidP="00875071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071" w:rsidRDefault="00875071" w:rsidP="00875071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 minimum 24 sloty DIMM DDR4</w:t>
            </w:r>
          </w:p>
          <w:p w:rsidR="00875071" w:rsidRDefault="00875071" w:rsidP="00875071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 minimum 2 sloty PCI-e w tym miniumum 1 slot pełnej wysokości (tzw. „Długi śledź”)</w:t>
            </w:r>
          </w:p>
          <w:p w:rsidR="00875071" w:rsidRDefault="00875071" w:rsidP="00875071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- minimum </w:t>
            </w:r>
            <w:r w:rsidRPr="00EC3BC0">
              <w:rPr>
                <w:sz w:val="18"/>
                <w:szCs w:val="18"/>
                <w:lang w:eastAsia="pl-PL"/>
              </w:rPr>
              <w:t>2</w:t>
            </w:r>
            <w:r>
              <w:rPr>
                <w:sz w:val="18"/>
                <w:szCs w:val="18"/>
                <w:lang w:eastAsia="pl-PL"/>
              </w:rPr>
              <w:t xml:space="preserve"> gniazda procesorów</w:t>
            </w:r>
          </w:p>
        </w:tc>
        <w:tc>
          <w:tcPr>
            <w:tcW w:w="3369" w:type="dxa"/>
          </w:tcPr>
          <w:p w:rsidR="00875071" w:rsidRPr="004C3955" w:rsidRDefault="00875071" w:rsidP="00875071">
            <w:pPr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875071" w:rsidRPr="00875071" w:rsidTr="00CA7C67">
        <w:trPr>
          <w:trHeight w:val="315"/>
        </w:trPr>
        <w:tc>
          <w:tcPr>
            <w:tcW w:w="21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071" w:rsidRPr="001C6C1D" w:rsidRDefault="00875071" w:rsidP="00875071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071" w:rsidRPr="00875071" w:rsidRDefault="00875071" w:rsidP="00875071">
            <w:pPr>
              <w:rPr>
                <w:sz w:val="18"/>
                <w:szCs w:val="18"/>
                <w:lang w:val="de-DE" w:eastAsia="pl-PL"/>
              </w:rPr>
            </w:pPr>
            <w:r w:rsidRPr="00875071">
              <w:rPr>
                <w:sz w:val="18"/>
                <w:szCs w:val="18"/>
                <w:lang w:val="de-DE" w:eastAsia="pl-PL"/>
              </w:rPr>
              <w:t>minimum 128 GB (RDIMM, ECC REG, Registered DIMM)  DDR4 w modułach 16GB (8 x 16GB)</w:t>
            </w:r>
          </w:p>
        </w:tc>
        <w:tc>
          <w:tcPr>
            <w:tcW w:w="3369" w:type="dxa"/>
          </w:tcPr>
          <w:p w:rsidR="00875071" w:rsidRPr="00875071" w:rsidRDefault="00875071" w:rsidP="00875071">
            <w:pPr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875071" w:rsidRPr="00ED02BE" w:rsidTr="00CA7C67">
        <w:trPr>
          <w:trHeight w:val="315"/>
        </w:trPr>
        <w:tc>
          <w:tcPr>
            <w:tcW w:w="21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071" w:rsidRPr="001C6C1D" w:rsidRDefault="00875071" w:rsidP="00875071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Dysk</w:t>
            </w:r>
            <w:r>
              <w:rPr>
                <w:b/>
                <w:bCs/>
                <w:sz w:val="18"/>
                <w:szCs w:val="18"/>
                <w:lang w:eastAsia="pl-PL"/>
              </w:rPr>
              <w:t>i SSD</w:t>
            </w:r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071" w:rsidRDefault="00875071" w:rsidP="00875071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 hot-swap</w:t>
            </w:r>
          </w:p>
          <w:p w:rsidR="00875071" w:rsidRPr="004A3CFC" w:rsidRDefault="00875071" w:rsidP="00875071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- </w:t>
            </w:r>
            <w:r w:rsidRPr="004A3CFC">
              <w:rPr>
                <w:sz w:val="18"/>
                <w:szCs w:val="18"/>
                <w:lang w:eastAsia="pl-PL"/>
              </w:rPr>
              <w:t xml:space="preserve">pojemność dostępna dla danych minimum 800 GB w konfiguracji co najmniej RAID1, </w:t>
            </w:r>
          </w:p>
          <w:p w:rsidR="00875071" w:rsidRPr="004A3CFC" w:rsidRDefault="00875071" w:rsidP="00875071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- </w:t>
            </w:r>
            <w:r w:rsidRPr="004A3CFC">
              <w:rPr>
                <w:sz w:val="18"/>
                <w:szCs w:val="18"/>
                <w:lang w:eastAsia="pl-PL"/>
              </w:rPr>
              <w:t xml:space="preserve">typu MLC mieszanego użycia (wiele odczytów i wiele zapisów),  przeznaczone do użytku w serwerach, </w:t>
            </w:r>
          </w:p>
          <w:p w:rsidR="00875071" w:rsidRPr="00CD1E45" w:rsidRDefault="00875071" w:rsidP="00875071">
            <w:pPr>
              <w:rPr>
                <w:i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</w:t>
            </w:r>
            <w:r w:rsidRPr="004A3CFC">
              <w:rPr>
                <w:sz w:val="18"/>
                <w:szCs w:val="18"/>
                <w:lang w:eastAsia="pl-PL"/>
              </w:rPr>
              <w:t xml:space="preserve"> 1 </w:t>
            </w:r>
            <w:r>
              <w:rPr>
                <w:sz w:val="18"/>
                <w:szCs w:val="18"/>
                <w:lang w:eastAsia="pl-PL"/>
              </w:rPr>
              <w:t>dodatkowy dysk global spare SSD</w:t>
            </w:r>
          </w:p>
        </w:tc>
        <w:tc>
          <w:tcPr>
            <w:tcW w:w="3369" w:type="dxa"/>
          </w:tcPr>
          <w:p w:rsidR="00875071" w:rsidRPr="009B2D34" w:rsidRDefault="00875071" w:rsidP="00875071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5071" w:rsidRPr="00ED02BE" w:rsidTr="00CA7C67">
        <w:trPr>
          <w:trHeight w:val="315"/>
        </w:trPr>
        <w:tc>
          <w:tcPr>
            <w:tcW w:w="21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071" w:rsidRPr="001C6C1D" w:rsidRDefault="00875071" w:rsidP="00875071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Dyski HDD</w:t>
            </w:r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071" w:rsidRPr="00E44CDC" w:rsidRDefault="00875071" w:rsidP="00875071">
            <w:pPr>
              <w:rPr>
                <w:sz w:val="18"/>
                <w:szCs w:val="18"/>
                <w:lang w:eastAsia="pl-PL"/>
              </w:rPr>
            </w:pPr>
            <w:r w:rsidRPr="00E44CDC">
              <w:rPr>
                <w:sz w:val="18"/>
                <w:szCs w:val="18"/>
                <w:lang w:eastAsia="pl-PL"/>
              </w:rPr>
              <w:t xml:space="preserve">- hot-swap, </w:t>
            </w:r>
          </w:p>
          <w:p w:rsidR="00875071" w:rsidRPr="00E44CDC" w:rsidRDefault="00875071" w:rsidP="00875071">
            <w:pPr>
              <w:rPr>
                <w:sz w:val="18"/>
                <w:szCs w:val="18"/>
                <w:lang w:eastAsia="pl-PL"/>
              </w:rPr>
            </w:pPr>
            <w:r w:rsidRPr="00E44CDC">
              <w:rPr>
                <w:sz w:val="18"/>
                <w:szCs w:val="18"/>
                <w:lang w:eastAsia="pl-PL"/>
              </w:rPr>
              <w:t xml:space="preserve">- typ  SAS, min. 10000 obrotów/s, </w:t>
            </w:r>
          </w:p>
          <w:p w:rsidR="00875071" w:rsidRPr="00E44CDC" w:rsidRDefault="00875071" w:rsidP="00875071">
            <w:pPr>
              <w:rPr>
                <w:sz w:val="18"/>
                <w:szCs w:val="18"/>
                <w:lang w:eastAsia="pl-PL"/>
              </w:rPr>
            </w:pPr>
            <w:r w:rsidRPr="00E44CDC">
              <w:rPr>
                <w:sz w:val="18"/>
                <w:szCs w:val="18"/>
                <w:lang w:eastAsia="pl-PL"/>
              </w:rPr>
              <w:t>- pojemność dostępna dla danych 4TB w konfiguracji RAID6</w:t>
            </w:r>
          </w:p>
          <w:p w:rsidR="00875071" w:rsidRPr="00CD1E45" w:rsidRDefault="00875071" w:rsidP="00875071">
            <w:pPr>
              <w:rPr>
                <w:i/>
                <w:sz w:val="18"/>
                <w:szCs w:val="18"/>
                <w:lang w:eastAsia="pl-PL"/>
              </w:rPr>
            </w:pPr>
            <w:r w:rsidRPr="00E44CDC">
              <w:rPr>
                <w:sz w:val="18"/>
                <w:szCs w:val="18"/>
                <w:lang w:eastAsia="pl-PL"/>
              </w:rPr>
              <w:t>- 1 dodatkowy dysk global spare</w:t>
            </w:r>
            <w:r>
              <w:rPr>
                <w:sz w:val="18"/>
                <w:szCs w:val="18"/>
                <w:lang w:eastAsia="pl-PL"/>
              </w:rPr>
              <w:t xml:space="preserve"> HDD</w:t>
            </w:r>
          </w:p>
        </w:tc>
        <w:tc>
          <w:tcPr>
            <w:tcW w:w="3369" w:type="dxa"/>
          </w:tcPr>
          <w:p w:rsidR="00875071" w:rsidRPr="009B2D34" w:rsidRDefault="00875071" w:rsidP="00875071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5071" w:rsidRPr="00ED02BE" w:rsidTr="00CA7C67">
        <w:trPr>
          <w:trHeight w:val="315"/>
        </w:trPr>
        <w:tc>
          <w:tcPr>
            <w:tcW w:w="21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071" w:rsidRPr="001C6C1D" w:rsidRDefault="00875071" w:rsidP="00875071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Interfejsy sieciowe</w:t>
            </w:r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071" w:rsidRDefault="00875071" w:rsidP="00875071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- 1 Gb – minimum 4 szt + 1 szt. dedykowana dla kvm-IP</w:t>
            </w:r>
            <w:r w:rsidRPr="00CD1E45">
              <w:rPr>
                <w:i/>
                <w:sz w:val="18"/>
                <w:szCs w:val="18"/>
                <w:lang w:eastAsia="pl-PL"/>
              </w:rPr>
              <w:t>/</w:t>
            </w:r>
            <w:r w:rsidRPr="004A3CFC">
              <w:rPr>
                <w:sz w:val="18"/>
                <w:szCs w:val="18"/>
                <w:lang w:eastAsia="pl-PL"/>
              </w:rPr>
              <w:t>management</w:t>
            </w:r>
          </w:p>
          <w:p w:rsidR="00875071" w:rsidRPr="001C6C1D" w:rsidRDefault="00875071" w:rsidP="00875071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- 10 Gb – minimum </w:t>
            </w:r>
            <w:r w:rsidRPr="00CD1E45">
              <w:rPr>
                <w:i/>
                <w:sz w:val="18"/>
                <w:szCs w:val="18"/>
                <w:lang w:eastAsia="pl-PL"/>
              </w:rPr>
              <w:t xml:space="preserve">2 </w:t>
            </w:r>
            <w:r w:rsidRPr="004A3CFC">
              <w:rPr>
                <w:sz w:val="18"/>
                <w:szCs w:val="18"/>
                <w:lang w:eastAsia="pl-PL"/>
              </w:rPr>
              <w:t>interfejsy sieciowe 10 Gb  10GBase-T (copper) Ethernet z funkcją iscsi offload</w:t>
            </w:r>
          </w:p>
        </w:tc>
        <w:tc>
          <w:tcPr>
            <w:tcW w:w="3369" w:type="dxa"/>
          </w:tcPr>
          <w:p w:rsidR="00875071" w:rsidRPr="009B2D34" w:rsidRDefault="00875071" w:rsidP="00875071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5071" w:rsidRPr="00ED02BE" w:rsidTr="00CA7C67">
        <w:trPr>
          <w:trHeight w:val="315"/>
        </w:trPr>
        <w:tc>
          <w:tcPr>
            <w:tcW w:w="21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071" w:rsidRPr="001C6C1D" w:rsidRDefault="00875071" w:rsidP="00875071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071" w:rsidRDefault="00875071" w:rsidP="00875071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 typu „rack mounted” przeznaczona do montażu w szafach 19 calowych</w:t>
            </w:r>
          </w:p>
          <w:p w:rsidR="00875071" w:rsidRDefault="00875071" w:rsidP="00875071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 wysokość:  2U</w:t>
            </w:r>
          </w:p>
          <w:p w:rsidR="00875071" w:rsidRPr="001C6C1D" w:rsidRDefault="00875071" w:rsidP="00875071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- min. 8 slotów na dyski dostępnych od przodu, hot-plug </w:t>
            </w:r>
          </w:p>
        </w:tc>
        <w:tc>
          <w:tcPr>
            <w:tcW w:w="3369" w:type="dxa"/>
          </w:tcPr>
          <w:p w:rsidR="00875071" w:rsidRPr="009B2D34" w:rsidRDefault="00875071" w:rsidP="00875071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5071" w:rsidRPr="00ED02BE" w:rsidTr="00CA7C67">
        <w:trPr>
          <w:trHeight w:val="315"/>
        </w:trPr>
        <w:tc>
          <w:tcPr>
            <w:tcW w:w="21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071" w:rsidRPr="001C6C1D" w:rsidRDefault="00875071" w:rsidP="00875071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071" w:rsidRPr="001C6C1D" w:rsidRDefault="00875071" w:rsidP="00875071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2 zasilacze typu hot-plug</w:t>
            </w:r>
          </w:p>
        </w:tc>
        <w:tc>
          <w:tcPr>
            <w:tcW w:w="3369" w:type="dxa"/>
          </w:tcPr>
          <w:p w:rsidR="00875071" w:rsidRPr="009B2D34" w:rsidRDefault="00875071" w:rsidP="00875071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5071" w:rsidRPr="00ED02BE" w:rsidTr="00CA7C67">
        <w:trPr>
          <w:trHeight w:val="315"/>
        </w:trPr>
        <w:tc>
          <w:tcPr>
            <w:tcW w:w="21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071" w:rsidRPr="001C6C1D" w:rsidRDefault="00875071" w:rsidP="00875071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071" w:rsidRDefault="00875071" w:rsidP="00875071">
            <w:pPr>
              <w:rPr>
                <w:sz w:val="18"/>
                <w:szCs w:val="18"/>
                <w:lang w:eastAsia="pl-PL"/>
              </w:rPr>
            </w:pPr>
            <w:r w:rsidRPr="00DF1CF3">
              <w:rPr>
                <w:sz w:val="18"/>
                <w:szCs w:val="18"/>
                <w:lang w:eastAsia="pl-PL"/>
              </w:rPr>
              <w:t>- kontroler RAID wspierający dyski SSD/SAS/SATA z podtrzyman</w:t>
            </w:r>
            <w:r>
              <w:rPr>
                <w:sz w:val="18"/>
                <w:szCs w:val="18"/>
                <w:lang w:eastAsia="pl-PL"/>
              </w:rPr>
              <w:t>iem bateryjnym i poziomami RAID</w:t>
            </w:r>
            <w:r w:rsidRPr="00DF1CF3">
              <w:rPr>
                <w:sz w:val="18"/>
                <w:szCs w:val="18"/>
                <w:lang w:eastAsia="pl-PL"/>
              </w:rPr>
              <w:t>: RAID 0, RAID 1, RAID 5, RAID 6; wspierający dyski Global Spare i tiering/cache SSD</w:t>
            </w:r>
          </w:p>
          <w:p w:rsidR="00875071" w:rsidRDefault="00875071" w:rsidP="00875071">
            <w:pPr>
              <w:rPr>
                <w:sz w:val="18"/>
                <w:szCs w:val="18"/>
                <w:lang w:eastAsia="pl-PL"/>
              </w:rPr>
            </w:pPr>
          </w:p>
          <w:p w:rsidR="00875071" w:rsidRDefault="00875071" w:rsidP="00875071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-zdalne zarządzanie kvm-IP (</w:t>
            </w:r>
            <w:r w:rsidRPr="000040E4">
              <w:rPr>
                <w:sz w:val="18"/>
                <w:szCs w:val="18"/>
                <w:lang w:eastAsia="pl-PL"/>
              </w:rPr>
              <w:t>z opcjami startup/shutdown/reboot/power up/down/montowanie pliku iso/odczytywanie logów kontrolera RAID w sieci IP</w:t>
            </w:r>
            <w:r>
              <w:rPr>
                <w:sz w:val="18"/>
                <w:szCs w:val="18"/>
                <w:lang w:eastAsia="pl-PL"/>
              </w:rPr>
              <w:t>)</w:t>
            </w:r>
          </w:p>
          <w:p w:rsidR="00875071" w:rsidRDefault="00875071" w:rsidP="00875071">
            <w:pPr>
              <w:rPr>
                <w:sz w:val="18"/>
                <w:szCs w:val="18"/>
                <w:lang w:eastAsia="pl-PL"/>
              </w:rPr>
            </w:pPr>
          </w:p>
          <w:p w:rsidR="00875071" w:rsidRDefault="00875071" w:rsidP="00875071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- </w:t>
            </w:r>
            <w:r w:rsidRPr="00DF1CF3">
              <w:rPr>
                <w:sz w:val="18"/>
                <w:szCs w:val="18"/>
                <w:lang w:eastAsia="pl-PL"/>
              </w:rPr>
              <w:t>kompatybilność sprzętu z Citrix XenServer 6.5/VmWare 6/Windows 2012 R2 Datacenter</w:t>
            </w:r>
          </w:p>
          <w:p w:rsidR="00875071" w:rsidRDefault="00875071" w:rsidP="00875071">
            <w:pPr>
              <w:rPr>
                <w:sz w:val="18"/>
                <w:szCs w:val="18"/>
                <w:lang w:eastAsia="pl-PL"/>
              </w:rPr>
            </w:pPr>
          </w:p>
          <w:p w:rsidR="00875071" w:rsidRPr="00303D0F" w:rsidRDefault="00875071" w:rsidP="00875071">
            <w:pPr>
              <w:rPr>
                <w:sz w:val="18"/>
                <w:szCs w:val="18"/>
                <w:lang w:eastAsia="pl-PL"/>
              </w:rPr>
            </w:pPr>
            <w:r w:rsidRPr="00303D0F">
              <w:rPr>
                <w:sz w:val="18"/>
                <w:szCs w:val="18"/>
                <w:lang w:eastAsia="pl-PL"/>
              </w:rPr>
              <w:t xml:space="preserve">- </w:t>
            </w:r>
            <w:r>
              <w:rPr>
                <w:sz w:val="18"/>
                <w:szCs w:val="18"/>
                <w:lang w:eastAsia="pl-PL"/>
              </w:rPr>
              <w:t xml:space="preserve">dodatkowa </w:t>
            </w:r>
            <w:r w:rsidRPr="00303D0F">
              <w:rPr>
                <w:sz w:val="18"/>
                <w:szCs w:val="18"/>
                <w:lang w:eastAsia="pl-PL"/>
              </w:rPr>
              <w:t xml:space="preserve">karta graficzna </w:t>
            </w:r>
            <w:r>
              <w:rPr>
                <w:sz w:val="18"/>
                <w:szCs w:val="18"/>
                <w:lang w:eastAsia="pl-PL"/>
              </w:rPr>
              <w:t xml:space="preserve">kompatybilna z </w:t>
            </w:r>
            <w:r w:rsidRPr="00303D0F">
              <w:rPr>
                <w:sz w:val="18"/>
                <w:szCs w:val="18"/>
                <w:lang w:eastAsia="pl-PL"/>
              </w:rPr>
              <w:t xml:space="preserve">Windows 2012 R2 </w:t>
            </w:r>
            <w:r>
              <w:rPr>
                <w:sz w:val="18"/>
                <w:szCs w:val="18"/>
                <w:lang w:eastAsia="pl-PL"/>
              </w:rPr>
              <w:t>RDS</w:t>
            </w:r>
          </w:p>
        </w:tc>
        <w:tc>
          <w:tcPr>
            <w:tcW w:w="3369" w:type="dxa"/>
          </w:tcPr>
          <w:p w:rsidR="00875071" w:rsidRPr="009B2D34" w:rsidRDefault="00875071" w:rsidP="00875071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5071" w:rsidRPr="00875071" w:rsidTr="00CA7C67">
        <w:trPr>
          <w:trHeight w:val="315"/>
        </w:trPr>
        <w:tc>
          <w:tcPr>
            <w:tcW w:w="21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071" w:rsidRPr="001C6C1D" w:rsidRDefault="00875071" w:rsidP="00875071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8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071" w:rsidRPr="00CD1E45" w:rsidRDefault="00875071" w:rsidP="00875071">
            <w:pPr>
              <w:rPr>
                <w:sz w:val="18"/>
                <w:szCs w:val="18"/>
                <w:lang w:val="en-US" w:eastAsia="pl-PL"/>
              </w:rPr>
            </w:pPr>
            <w:r w:rsidRPr="00CD1E45">
              <w:rPr>
                <w:sz w:val="18"/>
                <w:szCs w:val="18"/>
                <w:lang w:val="en-US" w:eastAsia="pl-PL"/>
              </w:rPr>
              <w:t xml:space="preserve">Minimum </w:t>
            </w:r>
            <w:r>
              <w:rPr>
                <w:sz w:val="18"/>
                <w:szCs w:val="18"/>
                <w:lang w:val="en-US" w:eastAsia="pl-PL"/>
              </w:rPr>
              <w:t>36</w:t>
            </w:r>
            <w:r w:rsidRPr="00CD1E45">
              <w:rPr>
                <w:sz w:val="18"/>
                <w:szCs w:val="18"/>
                <w:lang w:val="en-US" w:eastAsia="pl-PL"/>
              </w:rPr>
              <w:t xml:space="preserve"> miesi</w:t>
            </w:r>
            <w:r>
              <w:rPr>
                <w:sz w:val="18"/>
                <w:szCs w:val="18"/>
                <w:lang w:val="en-US" w:eastAsia="pl-PL"/>
              </w:rPr>
              <w:t>ę</w:t>
            </w:r>
            <w:r w:rsidRPr="00CD1E45">
              <w:rPr>
                <w:sz w:val="18"/>
                <w:szCs w:val="18"/>
                <w:lang w:val="en-US" w:eastAsia="pl-PL"/>
              </w:rPr>
              <w:t xml:space="preserve">cy  </w:t>
            </w:r>
            <w:r>
              <w:rPr>
                <w:sz w:val="18"/>
                <w:szCs w:val="18"/>
                <w:lang w:val="en-US" w:eastAsia="pl-PL"/>
              </w:rPr>
              <w:t>Next Business D</w:t>
            </w:r>
            <w:r w:rsidRPr="004A3CFC">
              <w:rPr>
                <w:sz w:val="18"/>
                <w:szCs w:val="18"/>
                <w:lang w:val="en-US" w:eastAsia="pl-PL"/>
              </w:rPr>
              <w:t>ay</w:t>
            </w:r>
          </w:p>
        </w:tc>
        <w:tc>
          <w:tcPr>
            <w:tcW w:w="3369" w:type="dxa"/>
          </w:tcPr>
          <w:p w:rsidR="00875071" w:rsidRPr="00875071" w:rsidRDefault="00875071" w:rsidP="00875071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</w:tbl>
    <w:p w:rsidR="00462DD7" w:rsidRDefault="00462DD7" w:rsidP="00875071">
      <w:pPr>
        <w:pStyle w:val="Tekstpodstawowywcity"/>
        <w:ind w:left="0"/>
        <w:rPr>
          <w:sz w:val="18"/>
          <w:lang w:eastAsia="zh-CN"/>
        </w:rPr>
      </w:pPr>
      <w:r w:rsidRPr="008A1180">
        <w:rPr>
          <w:sz w:val="18"/>
          <w:lang w:eastAsia="zh-CN"/>
        </w:rPr>
        <w:t xml:space="preserve">Przykład urządzenia spełniającego powyższe wymagania: </w:t>
      </w:r>
    </w:p>
    <w:p w:rsidR="00875071" w:rsidRPr="00875071" w:rsidRDefault="00875071" w:rsidP="00875071">
      <w:pPr>
        <w:pStyle w:val="Tekstpodstawowywcity"/>
        <w:ind w:left="0"/>
        <w:rPr>
          <w:sz w:val="18"/>
          <w:lang w:eastAsia="zh-CN"/>
        </w:rPr>
      </w:pPr>
      <w:r w:rsidRPr="00875071">
        <w:rPr>
          <w:sz w:val="18"/>
          <w:lang w:eastAsia="zh-CN"/>
        </w:rPr>
        <w:t>- Dell 730 / Dell 730xd</w:t>
      </w:r>
    </w:p>
    <w:p w:rsidR="00875071" w:rsidRPr="00875071" w:rsidRDefault="00875071" w:rsidP="00875071">
      <w:pPr>
        <w:pStyle w:val="Tekstpodstawowywcity"/>
        <w:spacing w:after="360"/>
        <w:ind w:left="0"/>
        <w:rPr>
          <w:sz w:val="18"/>
          <w:lang w:val="de-DE" w:eastAsia="zh-CN"/>
        </w:rPr>
      </w:pPr>
      <w:r w:rsidRPr="00875071">
        <w:rPr>
          <w:sz w:val="18"/>
          <w:lang w:val="de-DE" w:eastAsia="zh-CN"/>
        </w:rPr>
        <w:t>- 2 x Intel Xeon E5-2630 v3 2.4GHz, 20M Cache L3</w:t>
      </w:r>
    </w:p>
    <w:p w:rsidR="00462DD7" w:rsidRPr="003A4EA3" w:rsidRDefault="00462DD7" w:rsidP="00B676E8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:rsidR="00462DD7" w:rsidRPr="00150ED2" w:rsidRDefault="00462DD7" w:rsidP="00B676E8">
      <w:pPr>
        <w:rPr>
          <w:b/>
          <w:sz w:val="22"/>
          <w:szCs w:val="22"/>
        </w:rPr>
      </w:pPr>
    </w:p>
    <w:p w:rsidR="00462DD7" w:rsidRDefault="00462DD7" w:rsidP="00B676E8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:rsidR="00462DD7" w:rsidRPr="00150ED2" w:rsidRDefault="00462DD7" w:rsidP="00B676E8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:rsidR="00462DD7" w:rsidRPr="00150ED2" w:rsidRDefault="00462DD7" w:rsidP="00B676E8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</w:t>
      </w:r>
      <w:r>
        <w:rPr>
          <w:sz w:val="22"/>
          <w:szCs w:val="22"/>
        </w:rPr>
        <w:t xml:space="preserve">enia do siedziby Zamawiającego.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:rsidR="00462DD7" w:rsidRDefault="00462DD7" w:rsidP="00B676E8">
      <w:pPr>
        <w:tabs>
          <w:tab w:val="left" w:pos="360"/>
        </w:tabs>
        <w:jc w:val="both"/>
        <w:rPr>
          <w:sz w:val="22"/>
          <w:szCs w:val="22"/>
        </w:rPr>
      </w:pPr>
    </w:p>
    <w:p w:rsidR="00462DD7" w:rsidRPr="00150ED2" w:rsidRDefault="00462DD7" w:rsidP="00B676E8">
      <w:pPr>
        <w:tabs>
          <w:tab w:val="left" w:pos="360"/>
        </w:tabs>
        <w:jc w:val="both"/>
        <w:rPr>
          <w:sz w:val="22"/>
          <w:szCs w:val="22"/>
        </w:rPr>
      </w:pPr>
    </w:p>
    <w:p w:rsidR="00462DD7" w:rsidRPr="00150ED2" w:rsidRDefault="00462DD7" w:rsidP="00B676E8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:rsidR="00462DD7" w:rsidRPr="00150ED2" w:rsidRDefault="00462DD7" w:rsidP="00B676E8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462DD7" w:rsidRPr="00150ED2" w:rsidRDefault="00462DD7" w:rsidP="00B676E8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:rsidR="00462DD7" w:rsidRPr="00150ED2" w:rsidRDefault="00462DD7" w:rsidP="00B676E8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:rsidR="00462DD7" w:rsidRPr="00150ED2" w:rsidRDefault="00462DD7" w:rsidP="00B676E8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462DD7" w:rsidRPr="00150ED2" w:rsidRDefault="00462DD7" w:rsidP="00B676E8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:rsidR="00462DD7" w:rsidRDefault="00462DD7" w:rsidP="003A4EA3">
      <w:pPr>
        <w:jc w:val="both"/>
        <w:rPr>
          <w:sz w:val="22"/>
          <w:szCs w:val="22"/>
        </w:rPr>
      </w:pPr>
    </w:p>
    <w:p w:rsidR="00462DD7" w:rsidRDefault="00462DD7" w:rsidP="003A4EA3">
      <w:pPr>
        <w:jc w:val="both"/>
        <w:rPr>
          <w:sz w:val="22"/>
          <w:szCs w:val="22"/>
        </w:rPr>
      </w:pPr>
    </w:p>
    <w:p w:rsidR="00462DD7" w:rsidRDefault="00462DD7" w:rsidP="003A4EA3">
      <w:pPr>
        <w:jc w:val="both"/>
        <w:rPr>
          <w:sz w:val="22"/>
          <w:szCs w:val="22"/>
        </w:rPr>
      </w:pPr>
    </w:p>
    <w:p w:rsidR="00462DD7" w:rsidRDefault="00462DD7" w:rsidP="003A4EA3">
      <w:pPr>
        <w:jc w:val="both"/>
        <w:rPr>
          <w:sz w:val="22"/>
          <w:szCs w:val="22"/>
        </w:rPr>
      </w:pPr>
    </w:p>
    <w:p w:rsidR="00462DD7" w:rsidRPr="00150ED2" w:rsidRDefault="00462DD7" w:rsidP="003A4EA3">
      <w:pPr>
        <w:jc w:val="both"/>
        <w:rPr>
          <w:sz w:val="22"/>
          <w:szCs w:val="22"/>
        </w:rPr>
      </w:pPr>
    </w:p>
    <w:p w:rsidR="00462DD7" w:rsidRPr="00150ED2" w:rsidRDefault="00462DD7" w:rsidP="000F082B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  <w:t xml:space="preserve">        </w:t>
      </w:r>
      <w:r w:rsidRPr="00150ED2">
        <w:rPr>
          <w:sz w:val="22"/>
          <w:szCs w:val="22"/>
        </w:rPr>
        <w:t xml:space="preserve"> ............................................................................................</w:t>
      </w:r>
    </w:p>
    <w:p w:rsidR="00462DD7" w:rsidRPr="00150ED2" w:rsidRDefault="00462DD7" w:rsidP="0038667C">
      <w:pPr>
        <w:jc w:val="center"/>
        <w:rPr>
          <w:b/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150ED2">
        <w:rPr>
          <w:sz w:val="22"/>
          <w:szCs w:val="22"/>
        </w:rPr>
        <w:t xml:space="preserve"> podpis i pieczątka Wy</w:t>
      </w:r>
      <w:r>
        <w:rPr>
          <w:sz w:val="22"/>
          <w:szCs w:val="22"/>
        </w:rPr>
        <w:t xml:space="preserve">konawcy lub osoby upoważnionej </w:t>
      </w:r>
    </w:p>
    <w:p w:rsidR="00462DD7" w:rsidRPr="00104C31" w:rsidRDefault="00462DD7" w:rsidP="00B676E8">
      <w:pPr>
        <w:suppressAutoHyphens w:val="0"/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104C31">
        <w:rPr>
          <w:b/>
          <w:bCs/>
          <w:sz w:val="22"/>
          <w:szCs w:val="22"/>
        </w:rPr>
        <w:t>Załącznik nr 4</w:t>
      </w:r>
    </w:p>
    <w:p w:rsidR="00462DD7" w:rsidRDefault="00462DD7" w:rsidP="00B95BE0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p w:rsidR="00875071" w:rsidRDefault="00875071" w:rsidP="00B95BE0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p w:rsidR="00462DD7" w:rsidRDefault="00462DD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</w:t>
      </w:r>
    </w:p>
    <w:p w:rsidR="00462DD7" w:rsidRDefault="00462DD7">
      <w:pPr>
        <w:rPr>
          <w:sz w:val="22"/>
          <w:szCs w:val="22"/>
        </w:rPr>
      </w:pPr>
      <w:r>
        <w:rPr>
          <w:sz w:val="22"/>
          <w:szCs w:val="22"/>
        </w:rPr>
        <w:t>pieczątka 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miejscowość i data</w:t>
      </w:r>
    </w:p>
    <w:p w:rsidR="00462DD7" w:rsidRDefault="00462DD7">
      <w:pPr>
        <w:ind w:left="1416"/>
        <w:jc w:val="right"/>
        <w:rPr>
          <w:sz w:val="22"/>
          <w:szCs w:val="22"/>
        </w:rPr>
      </w:pPr>
    </w:p>
    <w:p w:rsidR="00462DD7" w:rsidRDefault="00462DD7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:rsidR="00462DD7" w:rsidRDefault="00462DD7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:rsidR="00462DD7" w:rsidRDefault="00462DD7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:rsidR="00462DD7" w:rsidRDefault="00462DD7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 O  SPEŁNIENIU  WARUNKÓW  UDZIAŁU  W  POSTĘPOWANIU</w:t>
      </w:r>
    </w:p>
    <w:p w:rsidR="00462DD7" w:rsidRDefault="00462DD7">
      <w:pPr>
        <w:pStyle w:val="Tekstpodstawowy31"/>
        <w:spacing w:line="100" w:lineRule="atLeast"/>
        <w:rPr>
          <w:sz w:val="22"/>
        </w:rPr>
      </w:pPr>
      <w:r w:rsidRPr="00C67CE8">
        <w:rPr>
          <w:sz w:val="22"/>
        </w:rPr>
        <w:t xml:space="preserve">Przystępując do udziału w postępowaniu o udzielenie zamówienia publicznego na </w:t>
      </w:r>
      <w:r w:rsidRPr="00C67CE8">
        <w:rPr>
          <w:b/>
          <w:sz w:val="22"/>
        </w:rPr>
        <w:t xml:space="preserve">dostawę </w:t>
      </w:r>
      <w:r w:rsidR="006A6AD8">
        <w:rPr>
          <w:b/>
          <w:color w:val="000000"/>
          <w:sz w:val="22"/>
          <w:szCs w:val="22"/>
        </w:rPr>
        <w:t>serwera</w:t>
      </w:r>
      <w:r w:rsidRPr="00C67CE8">
        <w:rPr>
          <w:sz w:val="22"/>
        </w:rPr>
        <w:t xml:space="preserve"> </w:t>
      </w:r>
      <w:r w:rsidRPr="00C67CE8">
        <w:rPr>
          <w:b/>
          <w:sz w:val="22"/>
        </w:rPr>
        <w:t xml:space="preserve">dla </w:t>
      </w:r>
      <w:r w:rsidRPr="00C67CE8">
        <w:rPr>
          <w:b/>
          <w:bCs/>
          <w:sz w:val="22"/>
        </w:rPr>
        <w:t>Instytutu Oceanologii Polskiej Akademii Nauk w Sopocie</w:t>
      </w:r>
      <w:r w:rsidRPr="00C67CE8">
        <w:rPr>
          <w:bCs/>
          <w:sz w:val="22"/>
        </w:rPr>
        <w:t xml:space="preserve"> </w:t>
      </w:r>
      <w:r w:rsidRPr="00C67CE8">
        <w:rPr>
          <w:sz w:val="22"/>
        </w:rPr>
        <w:t>(IO/ZP/</w:t>
      </w:r>
      <w:r>
        <w:rPr>
          <w:sz w:val="22"/>
        </w:rPr>
        <w:t>8</w:t>
      </w:r>
      <w:r w:rsidRPr="00C67CE8">
        <w:rPr>
          <w:sz w:val="22"/>
        </w:rPr>
        <w:t>/201</w:t>
      </w:r>
      <w:r>
        <w:rPr>
          <w:sz w:val="22"/>
        </w:rPr>
        <w:t>6</w:t>
      </w:r>
      <w:r w:rsidRPr="00C67CE8">
        <w:rPr>
          <w:sz w:val="22"/>
        </w:rPr>
        <w:t>)</w:t>
      </w:r>
      <w:r w:rsidRPr="00C67CE8">
        <w:rPr>
          <w:bCs/>
          <w:sz w:val="22"/>
        </w:rPr>
        <w:t xml:space="preserve"> </w:t>
      </w:r>
      <w:r w:rsidRPr="00C67CE8">
        <w:rPr>
          <w:sz w:val="22"/>
        </w:rPr>
        <w:t>oświadczam, że Wykonawca, którego reprezentuję spełnia warunki udziału w postępowaniu o udzielenie zamówienia publicznego, tj.:</w:t>
      </w:r>
    </w:p>
    <w:p w:rsidR="00462DD7" w:rsidRPr="00C67CE8" w:rsidRDefault="00462DD7">
      <w:pPr>
        <w:pStyle w:val="Tekstpodstawowy31"/>
        <w:spacing w:line="100" w:lineRule="atLeast"/>
        <w:rPr>
          <w:sz w:val="22"/>
        </w:rPr>
      </w:pPr>
    </w:p>
    <w:p w:rsidR="00462DD7" w:rsidRPr="00C67CE8" w:rsidRDefault="00462DD7">
      <w:pPr>
        <w:tabs>
          <w:tab w:val="left" w:pos="0"/>
        </w:tabs>
        <w:autoSpaceDE w:val="0"/>
        <w:jc w:val="both"/>
        <w:rPr>
          <w:sz w:val="22"/>
        </w:rPr>
      </w:pPr>
    </w:p>
    <w:p w:rsidR="00462DD7" w:rsidRPr="00C67CE8" w:rsidRDefault="00462DD7" w:rsidP="00C67CE8">
      <w:pPr>
        <w:numPr>
          <w:ilvl w:val="0"/>
          <w:numId w:val="26"/>
        </w:numPr>
        <w:spacing w:after="240"/>
        <w:ind w:left="714" w:hanging="357"/>
        <w:jc w:val="both"/>
        <w:rPr>
          <w:sz w:val="22"/>
        </w:rPr>
      </w:pPr>
      <w:r w:rsidRPr="00C67CE8">
        <w:rPr>
          <w:sz w:val="22"/>
        </w:rPr>
        <w:t xml:space="preserve">posiada uprawnienia do wykonywania określonej działalności lub czynności, jeżeli przepisy prawa nakładają obowiązek posiadania takich uprawnień – </w:t>
      </w:r>
      <w:r w:rsidRPr="00C67CE8">
        <w:rPr>
          <w:i/>
          <w:sz w:val="22"/>
        </w:rPr>
        <w:t>Zamawiający nie precyzuje tego warunku;</w:t>
      </w:r>
    </w:p>
    <w:p w:rsidR="00462DD7" w:rsidRPr="00C67CE8" w:rsidRDefault="00462DD7" w:rsidP="00C67CE8">
      <w:pPr>
        <w:numPr>
          <w:ilvl w:val="0"/>
          <w:numId w:val="26"/>
        </w:numPr>
        <w:spacing w:after="240"/>
        <w:ind w:left="714" w:hanging="357"/>
        <w:jc w:val="both"/>
        <w:rPr>
          <w:i/>
          <w:sz w:val="22"/>
        </w:rPr>
      </w:pPr>
      <w:r w:rsidRPr="00C67CE8">
        <w:rPr>
          <w:sz w:val="22"/>
        </w:rPr>
        <w:t xml:space="preserve">posiada wiedzę i doświadczenie - </w:t>
      </w:r>
      <w:r w:rsidRPr="00C67CE8">
        <w:rPr>
          <w:i/>
          <w:sz w:val="22"/>
        </w:rPr>
        <w:t>zapewniające wykonanie zamówienia;</w:t>
      </w:r>
    </w:p>
    <w:p w:rsidR="00462DD7" w:rsidRPr="00C67CE8" w:rsidRDefault="00462DD7" w:rsidP="00C67CE8">
      <w:pPr>
        <w:numPr>
          <w:ilvl w:val="0"/>
          <w:numId w:val="26"/>
        </w:numPr>
        <w:spacing w:after="240"/>
        <w:ind w:left="714" w:hanging="357"/>
        <w:jc w:val="both"/>
        <w:rPr>
          <w:sz w:val="22"/>
        </w:rPr>
      </w:pPr>
      <w:r w:rsidRPr="00C67CE8">
        <w:rPr>
          <w:sz w:val="22"/>
        </w:rPr>
        <w:t xml:space="preserve">dysponuje odpowiednim potencjałem technicznym oraz osobami zdolnymi do wykonania zamówienia </w:t>
      </w:r>
      <w:r w:rsidRPr="00C67CE8">
        <w:rPr>
          <w:i/>
          <w:sz w:val="22"/>
        </w:rPr>
        <w:t>– zapewniającymi wykonanie zamówienia;</w:t>
      </w:r>
    </w:p>
    <w:p w:rsidR="00462DD7" w:rsidRPr="00C67CE8" w:rsidRDefault="00462DD7" w:rsidP="00C67CE8">
      <w:pPr>
        <w:numPr>
          <w:ilvl w:val="0"/>
          <w:numId w:val="26"/>
        </w:numPr>
        <w:spacing w:after="240"/>
        <w:ind w:left="714" w:hanging="357"/>
        <w:jc w:val="both"/>
        <w:rPr>
          <w:sz w:val="22"/>
        </w:rPr>
      </w:pPr>
      <w:r w:rsidRPr="00C67CE8">
        <w:rPr>
          <w:sz w:val="22"/>
        </w:rPr>
        <w:t xml:space="preserve">posiada sytuację ekonomiczną i finansową  - </w:t>
      </w:r>
      <w:r w:rsidRPr="00C67CE8">
        <w:rPr>
          <w:i/>
          <w:sz w:val="22"/>
        </w:rPr>
        <w:t>zapewniającą wykonanie zamówienia.</w:t>
      </w:r>
    </w:p>
    <w:p w:rsidR="00462DD7" w:rsidRDefault="00462DD7">
      <w:pPr>
        <w:ind w:left="4963"/>
      </w:pPr>
      <w:r w:rsidRPr="003F6583">
        <w:t xml:space="preserve">      </w:t>
      </w:r>
    </w:p>
    <w:p w:rsidR="00462DD7" w:rsidRPr="003F6583" w:rsidRDefault="00462DD7">
      <w:pPr>
        <w:ind w:left="4963"/>
      </w:pPr>
    </w:p>
    <w:p w:rsidR="00462DD7" w:rsidRDefault="00462DD7">
      <w:pPr>
        <w:ind w:left="4963"/>
      </w:pPr>
    </w:p>
    <w:p w:rsidR="00462DD7" w:rsidRDefault="00462DD7">
      <w:pPr>
        <w:ind w:left="4963"/>
      </w:pPr>
    </w:p>
    <w:p w:rsidR="00462DD7" w:rsidRDefault="00462DD7">
      <w:pPr>
        <w:ind w:left="4963"/>
      </w:pPr>
    </w:p>
    <w:p w:rsidR="00462DD7" w:rsidRPr="00C67CE8" w:rsidRDefault="00462DD7">
      <w:pPr>
        <w:ind w:left="4963"/>
        <w:rPr>
          <w:sz w:val="22"/>
        </w:rPr>
      </w:pPr>
      <w:r w:rsidRPr="00C67CE8">
        <w:rPr>
          <w:sz w:val="22"/>
        </w:rPr>
        <w:t xml:space="preserve"> ........................................................................................</w:t>
      </w:r>
    </w:p>
    <w:p w:rsidR="00462DD7" w:rsidRPr="00C67CE8" w:rsidRDefault="00462DD7" w:rsidP="00764DB3">
      <w:pPr>
        <w:tabs>
          <w:tab w:val="left" w:pos="4963"/>
        </w:tabs>
        <w:ind w:left="4963"/>
        <w:rPr>
          <w:sz w:val="22"/>
        </w:rPr>
      </w:pPr>
      <w:r w:rsidRPr="00C67CE8">
        <w:rPr>
          <w:sz w:val="22"/>
        </w:rPr>
        <w:t>podpis i pieczątka Wykonawcy lub osoby upoważnionej</w:t>
      </w:r>
    </w:p>
    <w:p w:rsidR="00462DD7" w:rsidRDefault="00462DD7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</w:p>
    <w:p w:rsidR="00462DD7" w:rsidRDefault="00462DD7">
      <w:pPr>
        <w:jc w:val="both"/>
        <w:rPr>
          <w:sz w:val="22"/>
          <w:szCs w:val="22"/>
        </w:rPr>
      </w:pPr>
    </w:p>
    <w:p w:rsidR="00462DD7" w:rsidRDefault="00462DD7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</w:t>
      </w:r>
    </w:p>
    <w:p w:rsidR="00462DD7" w:rsidRDefault="00462DD7">
      <w:pPr>
        <w:jc w:val="both"/>
        <w:rPr>
          <w:sz w:val="22"/>
          <w:szCs w:val="22"/>
        </w:rPr>
      </w:pPr>
      <w:r>
        <w:rPr>
          <w:sz w:val="22"/>
          <w:szCs w:val="22"/>
        </w:rPr>
        <w:t>pieczątka 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miejscowość i data</w:t>
      </w:r>
    </w:p>
    <w:p w:rsidR="00462DD7" w:rsidRDefault="00462DD7">
      <w:pPr>
        <w:ind w:left="6381" w:firstLine="709"/>
        <w:jc w:val="center"/>
        <w:rPr>
          <w:sz w:val="22"/>
          <w:szCs w:val="22"/>
        </w:rPr>
      </w:pPr>
    </w:p>
    <w:p w:rsidR="00462DD7" w:rsidRDefault="00462D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BRAKU PODSTAW DO WYKLUCZENIA Z POSTĘPOWANIA</w:t>
      </w:r>
    </w:p>
    <w:p w:rsidR="00462DD7" w:rsidRDefault="00462D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PODSTAWIE ART. 24 UST. 1 USTAWY PRAWO ZAMÓWIEŃ PUBLICZNYCH</w:t>
      </w:r>
    </w:p>
    <w:p w:rsidR="00462DD7" w:rsidRDefault="00462DD7">
      <w:pPr>
        <w:jc w:val="center"/>
        <w:rPr>
          <w:b/>
          <w:sz w:val="16"/>
          <w:szCs w:val="16"/>
        </w:rPr>
      </w:pPr>
    </w:p>
    <w:p w:rsidR="00462DD7" w:rsidRPr="00597080" w:rsidRDefault="00462DD7">
      <w:pPr>
        <w:jc w:val="both"/>
        <w:rPr>
          <w:sz w:val="19"/>
          <w:szCs w:val="19"/>
        </w:rPr>
      </w:pPr>
      <w:r w:rsidRPr="00597080">
        <w:rPr>
          <w:sz w:val="19"/>
          <w:szCs w:val="19"/>
        </w:rPr>
        <w:t xml:space="preserve">Przystępując do udziału w postępowaniu o udzielenie zamówienia publicznego na </w:t>
      </w:r>
      <w:r w:rsidR="006A6AD8">
        <w:rPr>
          <w:b/>
          <w:sz w:val="19"/>
          <w:szCs w:val="19"/>
        </w:rPr>
        <w:t>dostawę serwera</w:t>
      </w:r>
      <w:r w:rsidRPr="00597080">
        <w:rPr>
          <w:b/>
          <w:sz w:val="19"/>
          <w:szCs w:val="19"/>
        </w:rPr>
        <w:t xml:space="preserve"> </w:t>
      </w:r>
      <w:r w:rsidRPr="00BC19AA">
        <w:rPr>
          <w:b/>
          <w:sz w:val="19"/>
          <w:szCs w:val="19"/>
        </w:rPr>
        <w:t xml:space="preserve">dla </w:t>
      </w:r>
      <w:r w:rsidRPr="00BC19AA">
        <w:rPr>
          <w:b/>
          <w:bCs/>
          <w:sz w:val="19"/>
          <w:szCs w:val="19"/>
        </w:rPr>
        <w:t>Instytutu Oceanologii Polskiej Akademii Nauk w Sopocie</w:t>
      </w:r>
      <w:r w:rsidRPr="00597080">
        <w:rPr>
          <w:bCs/>
          <w:sz w:val="19"/>
          <w:szCs w:val="19"/>
        </w:rPr>
        <w:t xml:space="preserve"> </w:t>
      </w:r>
      <w:r w:rsidRPr="00597080">
        <w:rPr>
          <w:sz w:val="19"/>
          <w:szCs w:val="19"/>
        </w:rPr>
        <w:t xml:space="preserve">(nr postępowania: </w:t>
      </w:r>
      <w:r>
        <w:rPr>
          <w:sz w:val="19"/>
          <w:szCs w:val="19"/>
        </w:rPr>
        <w:t>IO/ZP/8</w:t>
      </w:r>
      <w:r w:rsidRPr="00597080">
        <w:rPr>
          <w:sz w:val="19"/>
          <w:szCs w:val="19"/>
        </w:rPr>
        <w:t>/201</w:t>
      </w:r>
      <w:r>
        <w:rPr>
          <w:sz w:val="19"/>
          <w:szCs w:val="19"/>
        </w:rPr>
        <w:t>6</w:t>
      </w:r>
      <w:r w:rsidRPr="00597080">
        <w:rPr>
          <w:sz w:val="19"/>
          <w:szCs w:val="19"/>
        </w:rPr>
        <w:t xml:space="preserve">) oświadczam, że Wykonawca, którego reprezentuję nie podlega wykluczenia z postępowania o udzielenie zamówienia publicznego, na mocy art. 24 ust. 1 z dnia 29 stycznia 2004 r. Prawo zamówień publicznych </w:t>
      </w:r>
      <w:r w:rsidRPr="0099402F">
        <w:rPr>
          <w:sz w:val="19"/>
          <w:szCs w:val="19"/>
        </w:rPr>
        <w:t>(j.t. Dz.U. z 2015 r. poz. 2164 ze zm.)</w:t>
      </w:r>
      <w:r w:rsidRPr="00597080">
        <w:rPr>
          <w:sz w:val="19"/>
          <w:szCs w:val="19"/>
        </w:rPr>
        <w:t>, zgodnie z którym z postępowania o udzielenie zamówienia  wyklucza się:</w:t>
      </w:r>
    </w:p>
    <w:p w:rsidR="00462DD7" w:rsidRPr="0033058B" w:rsidRDefault="00462DD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 </w:t>
      </w:r>
    </w:p>
    <w:p w:rsidR="00462DD7" w:rsidRPr="0033058B" w:rsidRDefault="00462DD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 </w:t>
      </w:r>
    </w:p>
    <w:p w:rsidR="00462DD7" w:rsidRPr="0033058B" w:rsidRDefault="00462DD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:rsidR="00462DD7" w:rsidRPr="0033058B" w:rsidRDefault="00462DD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:rsidR="00462DD7" w:rsidRPr="0033058B" w:rsidRDefault="00462DD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:rsidR="00462DD7" w:rsidRPr="0033058B" w:rsidRDefault="00462DD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:rsidR="00462DD7" w:rsidRPr="0033058B" w:rsidRDefault="00462DD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:rsidR="00462DD7" w:rsidRPr="0033058B" w:rsidRDefault="00462DD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podmioty zbiorowe, wobec których sąd orzekł zakaz ubiegania się o zamówienia na podstawie przepisów o odpowiedzialności podmiotów zbiorowych za czyny zabronione pod groźbą kary; </w:t>
      </w:r>
    </w:p>
    <w:p w:rsidR="00462DD7" w:rsidRPr="0033058B" w:rsidRDefault="00462DD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 będących osobami fizycznymi, które prawomocnie skazano za przestępstwo, o którym mowa w </w:t>
      </w:r>
      <w:hyperlink r:id="rId7" w:anchor="LPA-LP_QL:[%7B%22lo_query_json%22:%22[%5C%22or%5C%22,[%5C%22eql%5C%22,%5C%22I_PUBLIKATOR%5C%22,%5C%22DzU20120000769%5C%22],[%5C%22and%5C%22,[%5C%22and%5C%22,[%5C%22eql%5C%22,%5C%22NR_PUBLIKATOR%5C%22,%5C%22DzU20120000769%5C%22],[%5C%22eql%5C%22,%5C%22NR_Z" w:history="1">
        <w:r w:rsidRPr="0033058B">
          <w:rPr>
            <w:sz w:val="19"/>
            <w:szCs w:val="19"/>
          </w:rPr>
          <w:t>art. 9</w:t>
        </w:r>
      </w:hyperlink>
      <w:r w:rsidRPr="0033058B">
        <w:rPr>
          <w:sz w:val="19"/>
          <w:szCs w:val="19"/>
        </w:rPr>
        <w:t> lub </w:t>
      </w:r>
      <w:hyperlink r:id="rId8" w:anchor="LPA-LP_QL:[%7B%22lo_query_json%22:%22[%5C%22or%5C%22,[%5C%22eql%5C%22,%5C%22I_PUBLIKATOR%5C%22,%5C%22DzU20120000769%5C%22],[%5C%22and%5C%22,[%5C%22and%5C%22,[%5C%22eql%5C%22,%5C%22NR_PUBLIKATOR%5C%22,%5C%22DzU20120000769%5C%22],[%5C%22eql%5C%22,%5C%22NR_Z" w:history="1">
        <w:r w:rsidRPr="0033058B">
          <w:rPr>
            <w:sz w:val="19"/>
            <w:szCs w:val="19"/>
          </w:rPr>
          <w:t>art. 10</w:t>
        </w:r>
      </w:hyperlink>
      <w:r w:rsidRPr="0033058B">
        <w:rPr>
          <w:sz w:val="19"/>
          <w:szCs w:val="19"/>
        </w:rPr>
        <w:t xml:space="preserve"> ustawy z dnia 15 czerwca 2012 r. o skutkach powierzania wykonywania pracy cudzoziemcom przebywającym wbrew przepisom na terytorium Rzeczypospolitej Polskiej (Dz. U. poz. 769) - przez okres 1 roku od dnia uprawomocnienia się wyroku; </w:t>
      </w:r>
    </w:p>
    <w:p w:rsidR="00462DD7" w:rsidRPr="0033058B" w:rsidRDefault="00462DD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 </w:t>
      </w:r>
    </w:p>
    <w:p w:rsidR="00462DD7" w:rsidRDefault="00462DD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62DD7" w:rsidRDefault="00462DD7">
      <w:pPr>
        <w:jc w:val="both"/>
        <w:rPr>
          <w:sz w:val="22"/>
          <w:szCs w:val="22"/>
        </w:rPr>
      </w:pPr>
    </w:p>
    <w:p w:rsidR="00462DD7" w:rsidRDefault="00462DD7">
      <w:pPr>
        <w:jc w:val="both"/>
        <w:rPr>
          <w:sz w:val="22"/>
          <w:szCs w:val="22"/>
        </w:rPr>
      </w:pPr>
    </w:p>
    <w:p w:rsidR="00462DD7" w:rsidRDefault="00462DD7">
      <w:pPr>
        <w:jc w:val="both"/>
        <w:rPr>
          <w:sz w:val="22"/>
          <w:szCs w:val="22"/>
        </w:rPr>
      </w:pPr>
    </w:p>
    <w:p w:rsidR="00462DD7" w:rsidRDefault="00462DD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........................................................................................................................</w:t>
      </w:r>
    </w:p>
    <w:p w:rsidR="00462DD7" w:rsidRDefault="00462D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pieczątka i podpis Wykonawcy lub osoby upoważnionej</w:t>
      </w:r>
    </w:p>
    <w:p w:rsidR="00462DD7" w:rsidRPr="00A80347" w:rsidRDefault="00462DD7" w:rsidP="00A80347">
      <w:pPr>
        <w:pageBreakBefore/>
        <w:ind w:left="4963"/>
        <w:jc w:val="right"/>
        <w:rPr>
          <w:b/>
          <w:bCs/>
          <w:sz w:val="22"/>
          <w:szCs w:val="22"/>
        </w:rPr>
      </w:pPr>
      <w:r w:rsidRPr="00A80347">
        <w:rPr>
          <w:b/>
          <w:bCs/>
          <w:sz w:val="22"/>
          <w:szCs w:val="22"/>
        </w:rPr>
        <w:t>Załącznik nr 6</w:t>
      </w:r>
    </w:p>
    <w:p w:rsidR="00462DD7" w:rsidRPr="00A80347" w:rsidRDefault="00462DD7" w:rsidP="00A80347">
      <w:pPr>
        <w:jc w:val="both"/>
        <w:rPr>
          <w:sz w:val="22"/>
          <w:szCs w:val="22"/>
        </w:rPr>
      </w:pPr>
    </w:p>
    <w:p w:rsidR="00462DD7" w:rsidRPr="00A80347" w:rsidRDefault="00462DD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........................................................</w:t>
      </w:r>
    </w:p>
    <w:p w:rsidR="00462DD7" w:rsidRPr="00A80347" w:rsidRDefault="00462DD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pieczątka Wykonawcy 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miejscowość i data</w:t>
      </w:r>
    </w:p>
    <w:p w:rsidR="00462DD7" w:rsidRPr="00A80347" w:rsidRDefault="00462DD7" w:rsidP="00A80347">
      <w:pPr>
        <w:jc w:val="center"/>
        <w:rPr>
          <w:sz w:val="22"/>
          <w:szCs w:val="22"/>
        </w:rPr>
      </w:pPr>
    </w:p>
    <w:p w:rsidR="00462DD7" w:rsidRPr="00A80347" w:rsidRDefault="00462DD7" w:rsidP="00A80347">
      <w:pPr>
        <w:jc w:val="center"/>
        <w:rPr>
          <w:b/>
          <w:sz w:val="22"/>
          <w:szCs w:val="22"/>
        </w:rPr>
      </w:pPr>
      <w:r w:rsidRPr="00A80347">
        <w:rPr>
          <w:b/>
          <w:sz w:val="22"/>
          <w:szCs w:val="22"/>
        </w:rPr>
        <w:t>INFORMACJA W ZAKRESIE PRZYNALEŻNOŚCI DO GRUPY KAPITAŁOWEJ</w:t>
      </w:r>
    </w:p>
    <w:p w:rsidR="00462DD7" w:rsidRPr="00A80347" w:rsidRDefault="00462DD7" w:rsidP="00A80347">
      <w:pPr>
        <w:jc w:val="both"/>
        <w:rPr>
          <w:sz w:val="22"/>
          <w:szCs w:val="22"/>
        </w:rPr>
      </w:pPr>
    </w:p>
    <w:p w:rsidR="00462DD7" w:rsidRPr="00A80347" w:rsidRDefault="00462DD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Przystępując do udziału w postępowaniu o udzielenie zamówienia publicznego na </w:t>
      </w:r>
      <w:r w:rsidRPr="00A80347">
        <w:rPr>
          <w:b/>
          <w:sz w:val="22"/>
          <w:szCs w:val="22"/>
        </w:rPr>
        <w:t xml:space="preserve">dostawę </w:t>
      </w:r>
      <w:r w:rsidR="006A6AD8">
        <w:rPr>
          <w:b/>
          <w:color w:val="000000"/>
          <w:sz w:val="22"/>
          <w:szCs w:val="22"/>
        </w:rPr>
        <w:t>serwera</w:t>
      </w:r>
      <w:r w:rsidRPr="00A80347">
        <w:rPr>
          <w:b/>
          <w:sz w:val="22"/>
          <w:szCs w:val="22"/>
        </w:rPr>
        <w:t xml:space="preserve"> dla </w:t>
      </w:r>
      <w:r w:rsidRPr="00A80347">
        <w:rPr>
          <w:b/>
          <w:bCs/>
          <w:sz w:val="22"/>
          <w:szCs w:val="22"/>
        </w:rPr>
        <w:t>Instytutu Oceanologii Polskiej Akademii Nauk w Sopocie</w:t>
      </w:r>
      <w:r w:rsidRPr="00A80347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(nr postępowania: IO/ZP/8</w:t>
      </w:r>
      <w:r w:rsidRPr="00A80347">
        <w:rPr>
          <w:sz w:val="22"/>
          <w:szCs w:val="22"/>
        </w:rPr>
        <w:t>/201</w:t>
      </w:r>
      <w:r>
        <w:rPr>
          <w:sz w:val="22"/>
          <w:szCs w:val="22"/>
        </w:rPr>
        <w:t>6</w:t>
      </w:r>
      <w:r w:rsidRPr="00A80347">
        <w:rPr>
          <w:sz w:val="22"/>
          <w:szCs w:val="22"/>
        </w:rPr>
        <w:t>)  oświadczam, że Wykonawca, którego reprezentuję:</w:t>
      </w:r>
    </w:p>
    <w:p w:rsidR="00462DD7" w:rsidRPr="00A80347" w:rsidRDefault="00462DD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 </w:t>
      </w:r>
    </w:p>
    <w:p w:rsidR="00462DD7" w:rsidRPr="00A80347" w:rsidRDefault="00462DD7" w:rsidP="00CC2DCD">
      <w:pPr>
        <w:numPr>
          <w:ilvl w:val="0"/>
          <w:numId w:val="40"/>
        </w:numPr>
        <w:tabs>
          <w:tab w:val="clear" w:pos="1440"/>
        </w:tabs>
        <w:jc w:val="both"/>
        <w:rPr>
          <w:sz w:val="22"/>
          <w:szCs w:val="22"/>
        </w:rPr>
      </w:pPr>
      <w:r w:rsidRPr="00A80347">
        <w:rPr>
          <w:b/>
          <w:sz w:val="22"/>
          <w:szCs w:val="22"/>
        </w:rPr>
        <w:t>należy do grupy kapitałowej</w:t>
      </w:r>
      <w:r w:rsidRPr="00A80347">
        <w:rPr>
          <w:sz w:val="22"/>
          <w:szCs w:val="22"/>
        </w:rPr>
        <w:t xml:space="preserve"> składającej się z następujących podmiotów*:</w:t>
      </w:r>
    </w:p>
    <w:p w:rsidR="00462DD7" w:rsidRPr="00A80347" w:rsidRDefault="00462DD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:rsidR="00462DD7" w:rsidRPr="00A80347" w:rsidRDefault="00462DD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:rsidR="00462DD7" w:rsidRPr="00A80347" w:rsidRDefault="00462DD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:rsidR="00462DD7" w:rsidRPr="00A80347" w:rsidRDefault="00462DD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:rsidR="00462DD7" w:rsidRPr="00A80347" w:rsidRDefault="00462DD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:rsidR="00462DD7" w:rsidRPr="00A80347" w:rsidRDefault="00462DD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:rsidR="00462DD7" w:rsidRPr="00A80347" w:rsidRDefault="00462DD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:rsidR="00462DD7" w:rsidRPr="00A80347" w:rsidRDefault="00462DD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:rsidR="00462DD7" w:rsidRPr="00A80347" w:rsidRDefault="00462DD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:rsidR="00462DD7" w:rsidRPr="00A80347" w:rsidRDefault="00462DD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:rsidR="00462DD7" w:rsidRPr="00A80347" w:rsidRDefault="00462DD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:rsidR="00462DD7" w:rsidRPr="00A80347" w:rsidRDefault="00462DD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:rsidR="00462DD7" w:rsidRPr="00A80347" w:rsidRDefault="00462DD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:rsidR="00462DD7" w:rsidRPr="00A80347" w:rsidRDefault="00462DD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:rsidR="00462DD7" w:rsidRPr="00A80347" w:rsidRDefault="00462DD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:rsidR="00462DD7" w:rsidRPr="00A80347" w:rsidRDefault="00462DD7" w:rsidP="00A80347">
      <w:pPr>
        <w:ind w:left="1080"/>
        <w:jc w:val="both"/>
        <w:rPr>
          <w:sz w:val="22"/>
          <w:szCs w:val="22"/>
        </w:rPr>
      </w:pPr>
    </w:p>
    <w:p w:rsidR="00462DD7" w:rsidRPr="00A80347" w:rsidRDefault="00462DD7" w:rsidP="00A80347">
      <w:pPr>
        <w:ind w:left="1080"/>
        <w:jc w:val="both"/>
        <w:rPr>
          <w:sz w:val="22"/>
          <w:szCs w:val="22"/>
        </w:rPr>
      </w:pPr>
    </w:p>
    <w:p w:rsidR="00462DD7" w:rsidRPr="00A80347" w:rsidRDefault="00462DD7" w:rsidP="00CC2DCD">
      <w:pPr>
        <w:numPr>
          <w:ilvl w:val="0"/>
          <w:numId w:val="40"/>
        </w:numPr>
        <w:tabs>
          <w:tab w:val="clear" w:pos="1440"/>
        </w:tabs>
        <w:jc w:val="both"/>
        <w:rPr>
          <w:b/>
          <w:sz w:val="22"/>
          <w:szCs w:val="22"/>
        </w:rPr>
      </w:pPr>
      <w:r w:rsidRPr="00A80347">
        <w:rPr>
          <w:b/>
          <w:sz w:val="22"/>
          <w:szCs w:val="22"/>
        </w:rPr>
        <w:t>nie należy do grupy kapitałowej*</w:t>
      </w:r>
    </w:p>
    <w:p w:rsidR="00462DD7" w:rsidRPr="00A80347" w:rsidRDefault="00462DD7" w:rsidP="00A80347">
      <w:pPr>
        <w:jc w:val="both"/>
        <w:rPr>
          <w:sz w:val="22"/>
          <w:szCs w:val="22"/>
        </w:rPr>
      </w:pPr>
    </w:p>
    <w:p w:rsidR="00462DD7" w:rsidRPr="00A80347" w:rsidRDefault="00462DD7" w:rsidP="00A80347">
      <w:pPr>
        <w:jc w:val="both"/>
        <w:rPr>
          <w:sz w:val="22"/>
          <w:szCs w:val="22"/>
        </w:rPr>
      </w:pPr>
    </w:p>
    <w:p w:rsidR="00462DD7" w:rsidRPr="00A80347" w:rsidRDefault="00462DD7" w:rsidP="00764DB3">
      <w:pPr>
        <w:tabs>
          <w:tab w:val="left" w:pos="284"/>
        </w:tabs>
        <w:ind w:left="284"/>
        <w:rPr>
          <w:i/>
          <w:sz w:val="22"/>
          <w:szCs w:val="22"/>
        </w:rPr>
      </w:pPr>
      <w:r w:rsidRPr="00A80347">
        <w:rPr>
          <w:i/>
          <w:sz w:val="22"/>
          <w:szCs w:val="22"/>
        </w:rPr>
        <w:t>* niepotrzebne skreślić</w:t>
      </w:r>
    </w:p>
    <w:p w:rsidR="00462DD7" w:rsidRPr="00A80347" w:rsidRDefault="00462DD7" w:rsidP="00A80347">
      <w:pPr>
        <w:jc w:val="both"/>
        <w:rPr>
          <w:sz w:val="22"/>
          <w:szCs w:val="22"/>
        </w:rPr>
      </w:pPr>
    </w:p>
    <w:p w:rsidR="00462DD7" w:rsidRPr="00A80347" w:rsidRDefault="00462DD7" w:rsidP="00A80347">
      <w:pPr>
        <w:jc w:val="both"/>
        <w:rPr>
          <w:sz w:val="22"/>
          <w:szCs w:val="22"/>
        </w:rPr>
      </w:pPr>
    </w:p>
    <w:p w:rsidR="00462DD7" w:rsidRPr="00A80347" w:rsidRDefault="00462DD7" w:rsidP="00B20F60">
      <w:pPr>
        <w:ind w:left="2835" w:firstLine="1134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...........................</w:t>
      </w:r>
      <w:r w:rsidRPr="00A80347">
        <w:rPr>
          <w:sz w:val="22"/>
          <w:szCs w:val="22"/>
        </w:rPr>
        <w:t>..</w:t>
      </w:r>
    </w:p>
    <w:p w:rsidR="00462DD7" w:rsidRDefault="00462DD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>
        <w:rPr>
          <w:sz w:val="22"/>
          <w:szCs w:val="22"/>
        </w:rPr>
        <w:t>pieczątka i podpis Wykonawcy lub osoby upoważnionej</w:t>
      </w:r>
    </w:p>
    <w:p w:rsidR="00462DD7" w:rsidRDefault="00462DD7" w:rsidP="00A80347">
      <w:pPr>
        <w:jc w:val="both"/>
        <w:rPr>
          <w:sz w:val="22"/>
          <w:szCs w:val="22"/>
        </w:rPr>
      </w:pPr>
    </w:p>
    <w:p w:rsidR="00462DD7" w:rsidRPr="00A80347" w:rsidRDefault="00462DD7" w:rsidP="00E55876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7</w:t>
      </w:r>
    </w:p>
    <w:p w:rsidR="00462DD7" w:rsidRPr="00A80347" w:rsidRDefault="00462DD7" w:rsidP="00E55876">
      <w:pPr>
        <w:jc w:val="both"/>
        <w:rPr>
          <w:sz w:val="22"/>
          <w:szCs w:val="22"/>
        </w:rPr>
      </w:pPr>
    </w:p>
    <w:p w:rsidR="00462DD7" w:rsidRPr="00A80347" w:rsidRDefault="00462DD7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........................................................</w:t>
      </w:r>
    </w:p>
    <w:p w:rsidR="00462DD7" w:rsidRPr="00A80347" w:rsidRDefault="00462DD7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pieczątka Wykonawcy 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miejscowość i data</w:t>
      </w:r>
    </w:p>
    <w:p w:rsidR="00462DD7" w:rsidRPr="00A80347" w:rsidRDefault="00462DD7" w:rsidP="00E55876">
      <w:pPr>
        <w:jc w:val="center"/>
        <w:rPr>
          <w:sz w:val="22"/>
          <w:szCs w:val="22"/>
        </w:rPr>
      </w:pPr>
    </w:p>
    <w:p w:rsidR="00462DD7" w:rsidRPr="00A80347" w:rsidRDefault="00462DD7" w:rsidP="00E55876">
      <w:pPr>
        <w:jc w:val="center"/>
        <w:rPr>
          <w:b/>
          <w:sz w:val="22"/>
          <w:szCs w:val="22"/>
        </w:rPr>
      </w:pPr>
      <w:r w:rsidRPr="00A80347">
        <w:rPr>
          <w:b/>
          <w:sz w:val="22"/>
          <w:szCs w:val="22"/>
        </w:rPr>
        <w:t xml:space="preserve">INFORMACJA W ZAKRESIE </w:t>
      </w:r>
      <w:r w:rsidRPr="00E55876">
        <w:rPr>
          <w:b/>
          <w:sz w:val="22"/>
          <w:szCs w:val="22"/>
        </w:rPr>
        <w:t>POWSTANIA U ZAMAWIAJĄCEGO OBOWIĄZKU PODATKOWEGO</w:t>
      </w:r>
      <w:r>
        <w:rPr>
          <w:rStyle w:val="Odwoanieprzypisudolnego"/>
          <w:b/>
          <w:sz w:val="22"/>
          <w:szCs w:val="22"/>
        </w:rPr>
        <w:footnoteReference w:id="2"/>
      </w:r>
    </w:p>
    <w:p w:rsidR="00462DD7" w:rsidRPr="00A80347" w:rsidRDefault="00462DD7" w:rsidP="00E55876">
      <w:pPr>
        <w:jc w:val="both"/>
        <w:rPr>
          <w:sz w:val="22"/>
          <w:szCs w:val="22"/>
        </w:rPr>
      </w:pPr>
    </w:p>
    <w:p w:rsidR="00462DD7" w:rsidRPr="00A80347" w:rsidRDefault="00462DD7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Przystępując do udziału w postępowaniu o udzielenie zamówienia publicznego na </w:t>
      </w:r>
      <w:r w:rsidRPr="00A80347">
        <w:rPr>
          <w:b/>
          <w:sz w:val="22"/>
          <w:szCs w:val="22"/>
        </w:rPr>
        <w:t xml:space="preserve">dostawę </w:t>
      </w:r>
      <w:r w:rsidR="006A6AD8">
        <w:rPr>
          <w:b/>
          <w:color w:val="000000"/>
          <w:sz w:val="22"/>
          <w:szCs w:val="22"/>
        </w:rPr>
        <w:t>serwera</w:t>
      </w:r>
      <w:r w:rsidRPr="00A80347">
        <w:rPr>
          <w:b/>
          <w:sz w:val="22"/>
          <w:szCs w:val="22"/>
        </w:rPr>
        <w:t xml:space="preserve"> dla </w:t>
      </w:r>
      <w:r w:rsidRPr="00A80347">
        <w:rPr>
          <w:b/>
          <w:bCs/>
          <w:sz w:val="22"/>
          <w:szCs w:val="22"/>
        </w:rPr>
        <w:t>Instytutu Oceanologii Polskiej Akademii Nauk w Sopocie</w:t>
      </w:r>
      <w:r w:rsidRPr="00A80347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(nr postępowania: IO/ZP/8</w:t>
      </w:r>
      <w:r w:rsidRPr="00A80347">
        <w:rPr>
          <w:sz w:val="22"/>
          <w:szCs w:val="22"/>
        </w:rPr>
        <w:t>/201</w:t>
      </w:r>
      <w:r>
        <w:rPr>
          <w:sz w:val="22"/>
          <w:szCs w:val="22"/>
        </w:rPr>
        <w:t>6</w:t>
      </w:r>
      <w:r w:rsidRPr="00A80347">
        <w:rPr>
          <w:sz w:val="22"/>
          <w:szCs w:val="22"/>
        </w:rPr>
        <w:t xml:space="preserve">)  </w:t>
      </w:r>
      <w:r>
        <w:rPr>
          <w:sz w:val="22"/>
          <w:szCs w:val="22"/>
        </w:rPr>
        <w:t>informuję,</w:t>
      </w:r>
      <w:r w:rsidRPr="00A80347">
        <w:rPr>
          <w:sz w:val="22"/>
          <w:szCs w:val="22"/>
        </w:rPr>
        <w:t xml:space="preserve"> że</w:t>
      </w:r>
      <w:r>
        <w:rPr>
          <w:sz w:val="22"/>
          <w:szCs w:val="22"/>
        </w:rPr>
        <w:t>:</w:t>
      </w:r>
      <w:r w:rsidRPr="00A80347">
        <w:rPr>
          <w:sz w:val="22"/>
          <w:szCs w:val="22"/>
        </w:rPr>
        <w:t xml:space="preserve"> </w:t>
      </w:r>
    </w:p>
    <w:p w:rsidR="00462DD7" w:rsidRPr="00A80347" w:rsidRDefault="00462DD7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 </w:t>
      </w:r>
    </w:p>
    <w:p w:rsidR="00462DD7" w:rsidRPr="00A80347" w:rsidRDefault="00462DD7" w:rsidP="00341493">
      <w:pPr>
        <w:numPr>
          <w:ilvl w:val="0"/>
          <w:numId w:val="45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E55876">
        <w:rPr>
          <w:b/>
          <w:sz w:val="22"/>
          <w:szCs w:val="22"/>
        </w:rPr>
        <w:t xml:space="preserve">wybór oferty </w:t>
      </w:r>
      <w:r w:rsidRPr="005F4E62">
        <w:rPr>
          <w:b/>
          <w:sz w:val="22"/>
          <w:szCs w:val="22"/>
          <w:u w:val="single"/>
        </w:rPr>
        <w:t>nie będzie</w:t>
      </w:r>
      <w:r w:rsidRPr="00E55876">
        <w:rPr>
          <w:b/>
          <w:sz w:val="22"/>
          <w:szCs w:val="22"/>
        </w:rPr>
        <w:t xml:space="preserve"> prowadzić do powstania u Zamawiającego obowiązku podatkowego </w:t>
      </w:r>
      <w:r w:rsidRPr="00A80347">
        <w:rPr>
          <w:sz w:val="22"/>
          <w:szCs w:val="22"/>
        </w:rPr>
        <w:t>*:</w:t>
      </w:r>
    </w:p>
    <w:p w:rsidR="00462DD7" w:rsidRPr="00A80347" w:rsidRDefault="00462DD7" w:rsidP="005F4E62">
      <w:pPr>
        <w:ind w:left="426"/>
        <w:jc w:val="both"/>
        <w:rPr>
          <w:sz w:val="22"/>
          <w:szCs w:val="22"/>
        </w:rPr>
      </w:pPr>
    </w:p>
    <w:p w:rsidR="00462DD7" w:rsidRPr="00A80347" w:rsidRDefault="00462DD7" w:rsidP="005F4E62">
      <w:pPr>
        <w:ind w:left="426"/>
        <w:jc w:val="both"/>
        <w:rPr>
          <w:sz w:val="22"/>
          <w:szCs w:val="22"/>
        </w:rPr>
      </w:pPr>
    </w:p>
    <w:p w:rsidR="00462DD7" w:rsidRPr="00A80347" w:rsidRDefault="00462DD7" w:rsidP="00341493">
      <w:pPr>
        <w:numPr>
          <w:ilvl w:val="0"/>
          <w:numId w:val="45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E55876">
        <w:rPr>
          <w:b/>
          <w:sz w:val="22"/>
          <w:szCs w:val="22"/>
        </w:rPr>
        <w:t xml:space="preserve">wybór oferty </w:t>
      </w:r>
      <w:r w:rsidRPr="005F4E62">
        <w:rPr>
          <w:b/>
          <w:sz w:val="22"/>
          <w:szCs w:val="22"/>
          <w:u w:val="single"/>
        </w:rPr>
        <w:t>będzie</w:t>
      </w:r>
      <w:r w:rsidRPr="00E55876">
        <w:rPr>
          <w:b/>
          <w:sz w:val="22"/>
          <w:szCs w:val="22"/>
        </w:rPr>
        <w:t xml:space="preserve"> prowadzić do powstania u Zamawiającego obowiązku podatkowego </w:t>
      </w:r>
      <w:r w:rsidRPr="00A80347">
        <w:rPr>
          <w:b/>
          <w:sz w:val="22"/>
          <w:szCs w:val="22"/>
        </w:rPr>
        <w:t>*</w:t>
      </w:r>
    </w:p>
    <w:p w:rsidR="00462DD7" w:rsidRPr="00A80347" w:rsidRDefault="00462DD7" w:rsidP="00E55876">
      <w:pPr>
        <w:jc w:val="both"/>
        <w:rPr>
          <w:sz w:val="22"/>
          <w:szCs w:val="22"/>
        </w:rPr>
      </w:pPr>
    </w:p>
    <w:p w:rsidR="00462DD7" w:rsidRDefault="00462DD7" w:rsidP="00E55876">
      <w:pPr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2410"/>
      </w:tblGrid>
      <w:tr w:rsidR="00462DD7" w:rsidRPr="00CC2DCD" w:rsidTr="00B676E8">
        <w:tc>
          <w:tcPr>
            <w:tcW w:w="7763" w:type="dxa"/>
            <w:vAlign w:val="center"/>
          </w:tcPr>
          <w:p w:rsidR="00462DD7" w:rsidRPr="00CC2DCD" w:rsidRDefault="00462DD7" w:rsidP="00CC2DCD">
            <w:pPr>
              <w:jc w:val="both"/>
              <w:rPr>
                <w:sz w:val="22"/>
                <w:szCs w:val="22"/>
              </w:rPr>
            </w:pPr>
            <w:r w:rsidRPr="00CC2DCD">
              <w:rPr>
                <w:b/>
                <w:sz w:val="22"/>
                <w:szCs w:val="22"/>
              </w:rPr>
              <w:t>Nazwa (rodzaj) towaru</w:t>
            </w:r>
            <w:r w:rsidRPr="00CC2DCD">
              <w:rPr>
                <w:sz w:val="22"/>
                <w:szCs w:val="22"/>
              </w:rPr>
              <w:t>, którego dostawa będzie prowadzić do jego powstania u zamawiającego obowiązku podatkowego zgodnie z przepisami o podatku od towarów i usług</w:t>
            </w:r>
          </w:p>
        </w:tc>
        <w:tc>
          <w:tcPr>
            <w:tcW w:w="2410" w:type="dxa"/>
            <w:vAlign w:val="center"/>
          </w:tcPr>
          <w:p w:rsidR="00462DD7" w:rsidRPr="00CC2DCD" w:rsidRDefault="00462DD7" w:rsidP="00CC2DCD">
            <w:pPr>
              <w:jc w:val="center"/>
              <w:rPr>
                <w:b/>
                <w:sz w:val="22"/>
                <w:szCs w:val="22"/>
              </w:rPr>
            </w:pPr>
            <w:r w:rsidRPr="00CC2DCD">
              <w:rPr>
                <w:b/>
                <w:sz w:val="22"/>
                <w:szCs w:val="22"/>
              </w:rPr>
              <w:t>Wartość netto</w:t>
            </w:r>
          </w:p>
        </w:tc>
      </w:tr>
      <w:tr w:rsidR="00462DD7" w:rsidRPr="00CC2DCD" w:rsidTr="00B676E8">
        <w:trPr>
          <w:trHeight w:val="567"/>
        </w:trPr>
        <w:tc>
          <w:tcPr>
            <w:tcW w:w="7763" w:type="dxa"/>
          </w:tcPr>
          <w:p w:rsidR="00462DD7" w:rsidRPr="00CC2DCD" w:rsidRDefault="00462DD7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2DD7" w:rsidRPr="00CC2DCD" w:rsidRDefault="00462DD7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462DD7" w:rsidRPr="00CC2DCD" w:rsidTr="00B676E8">
        <w:trPr>
          <w:trHeight w:val="567"/>
        </w:trPr>
        <w:tc>
          <w:tcPr>
            <w:tcW w:w="7763" w:type="dxa"/>
          </w:tcPr>
          <w:p w:rsidR="00462DD7" w:rsidRPr="00CC2DCD" w:rsidRDefault="00462DD7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2DD7" w:rsidRPr="00CC2DCD" w:rsidRDefault="00462DD7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462DD7" w:rsidRPr="00CC2DCD" w:rsidTr="00B676E8">
        <w:trPr>
          <w:trHeight w:val="567"/>
        </w:trPr>
        <w:tc>
          <w:tcPr>
            <w:tcW w:w="7763" w:type="dxa"/>
          </w:tcPr>
          <w:p w:rsidR="00462DD7" w:rsidRPr="00CC2DCD" w:rsidRDefault="00462DD7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2DD7" w:rsidRPr="00CC2DCD" w:rsidRDefault="00462DD7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462DD7" w:rsidRPr="00CC2DCD" w:rsidTr="00B676E8">
        <w:trPr>
          <w:trHeight w:val="567"/>
        </w:trPr>
        <w:tc>
          <w:tcPr>
            <w:tcW w:w="7763" w:type="dxa"/>
          </w:tcPr>
          <w:p w:rsidR="00462DD7" w:rsidRPr="00CC2DCD" w:rsidRDefault="00462DD7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2DD7" w:rsidRPr="00CC2DCD" w:rsidRDefault="00462DD7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462DD7" w:rsidRPr="00CC2DCD" w:rsidTr="00B676E8">
        <w:trPr>
          <w:trHeight w:val="567"/>
        </w:trPr>
        <w:tc>
          <w:tcPr>
            <w:tcW w:w="7763" w:type="dxa"/>
          </w:tcPr>
          <w:p w:rsidR="00462DD7" w:rsidRPr="00CC2DCD" w:rsidRDefault="00462DD7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2DD7" w:rsidRPr="00CC2DCD" w:rsidRDefault="00462DD7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462DD7" w:rsidRPr="00CC2DCD" w:rsidTr="00B676E8">
        <w:trPr>
          <w:trHeight w:val="567"/>
        </w:trPr>
        <w:tc>
          <w:tcPr>
            <w:tcW w:w="7763" w:type="dxa"/>
          </w:tcPr>
          <w:p w:rsidR="00462DD7" w:rsidRPr="00CC2DCD" w:rsidRDefault="00462DD7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2DD7" w:rsidRPr="00CC2DCD" w:rsidRDefault="00462DD7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462DD7" w:rsidRPr="00CC2DCD" w:rsidTr="00B676E8">
        <w:trPr>
          <w:trHeight w:val="567"/>
        </w:trPr>
        <w:tc>
          <w:tcPr>
            <w:tcW w:w="7763" w:type="dxa"/>
          </w:tcPr>
          <w:p w:rsidR="00462DD7" w:rsidRPr="00CC2DCD" w:rsidRDefault="00462DD7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62DD7" w:rsidRPr="00CC2DCD" w:rsidRDefault="00462DD7" w:rsidP="00CC2DCD">
            <w:pPr>
              <w:jc w:val="both"/>
              <w:rPr>
                <w:sz w:val="22"/>
                <w:szCs w:val="22"/>
              </w:rPr>
            </w:pPr>
          </w:p>
        </w:tc>
      </w:tr>
    </w:tbl>
    <w:p w:rsidR="00462DD7" w:rsidRDefault="00462DD7" w:rsidP="00E55876">
      <w:pPr>
        <w:jc w:val="both"/>
        <w:rPr>
          <w:sz w:val="22"/>
          <w:szCs w:val="22"/>
        </w:rPr>
      </w:pPr>
    </w:p>
    <w:p w:rsidR="00462DD7" w:rsidRDefault="00462DD7" w:rsidP="00E55876">
      <w:pPr>
        <w:jc w:val="both"/>
        <w:rPr>
          <w:sz w:val="22"/>
          <w:szCs w:val="22"/>
        </w:rPr>
      </w:pPr>
    </w:p>
    <w:p w:rsidR="00462DD7" w:rsidRPr="00A80347" w:rsidRDefault="00462DD7" w:rsidP="00E55876">
      <w:pPr>
        <w:jc w:val="both"/>
        <w:rPr>
          <w:sz w:val="22"/>
          <w:szCs w:val="22"/>
        </w:rPr>
      </w:pPr>
    </w:p>
    <w:p w:rsidR="00462DD7" w:rsidRPr="00A80347" w:rsidRDefault="00462DD7" w:rsidP="00E55876">
      <w:pPr>
        <w:tabs>
          <w:tab w:val="left" w:pos="284"/>
        </w:tabs>
        <w:ind w:left="284"/>
        <w:rPr>
          <w:i/>
          <w:sz w:val="22"/>
          <w:szCs w:val="22"/>
        </w:rPr>
      </w:pPr>
      <w:r w:rsidRPr="00A80347">
        <w:rPr>
          <w:i/>
          <w:sz w:val="22"/>
          <w:szCs w:val="22"/>
        </w:rPr>
        <w:t>* niepotrzebne skreślić</w:t>
      </w:r>
    </w:p>
    <w:p w:rsidR="00462DD7" w:rsidRPr="00A80347" w:rsidRDefault="00462DD7" w:rsidP="00E55876">
      <w:pPr>
        <w:jc w:val="both"/>
        <w:rPr>
          <w:sz w:val="22"/>
          <w:szCs w:val="22"/>
        </w:rPr>
      </w:pPr>
    </w:p>
    <w:p w:rsidR="00462DD7" w:rsidRPr="00A80347" w:rsidRDefault="00462DD7" w:rsidP="00E55876">
      <w:pPr>
        <w:jc w:val="both"/>
        <w:rPr>
          <w:sz w:val="22"/>
          <w:szCs w:val="22"/>
        </w:rPr>
      </w:pPr>
    </w:p>
    <w:p w:rsidR="00462DD7" w:rsidRPr="00A80347" w:rsidRDefault="00462DD7" w:rsidP="00E55876">
      <w:pPr>
        <w:ind w:left="2835" w:firstLine="1134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...........................</w:t>
      </w:r>
      <w:r w:rsidRPr="00A80347">
        <w:rPr>
          <w:sz w:val="22"/>
          <w:szCs w:val="22"/>
        </w:rPr>
        <w:t>..</w:t>
      </w:r>
    </w:p>
    <w:p w:rsidR="00462DD7" w:rsidRPr="00A80347" w:rsidRDefault="00462DD7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>
        <w:rPr>
          <w:sz w:val="22"/>
          <w:szCs w:val="22"/>
        </w:rPr>
        <w:t>pieczątka i podpis Wykonawcy lub osoby upoważnionej</w:t>
      </w:r>
    </w:p>
    <w:p w:rsidR="00462DD7" w:rsidRPr="00A80347" w:rsidRDefault="00462DD7" w:rsidP="00A80347">
      <w:pPr>
        <w:jc w:val="both"/>
        <w:rPr>
          <w:sz w:val="22"/>
          <w:szCs w:val="22"/>
        </w:rPr>
      </w:pPr>
    </w:p>
    <w:p w:rsidR="00462DD7" w:rsidRDefault="00462DD7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8</w:t>
      </w:r>
    </w:p>
    <w:p w:rsidR="00462DD7" w:rsidRDefault="00462DD7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............. 2016 - PROJEKT</w:t>
      </w:r>
    </w:p>
    <w:p w:rsidR="00462DD7" w:rsidRDefault="00462DD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................. w Sopocie </w:t>
      </w:r>
    </w:p>
    <w:p w:rsidR="00462DD7" w:rsidRDefault="00462DD7">
      <w:pPr>
        <w:rPr>
          <w:sz w:val="22"/>
          <w:szCs w:val="22"/>
        </w:rPr>
      </w:pPr>
      <w:r>
        <w:rPr>
          <w:sz w:val="22"/>
          <w:szCs w:val="22"/>
        </w:rPr>
        <w:t>pomiędzy:</w:t>
      </w:r>
    </w:p>
    <w:p w:rsidR="00462DD7" w:rsidRPr="00AC0279" w:rsidRDefault="00462DD7">
      <w:pPr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Instytutem Oceanologii Polskiej Akademii Nauk w Sopocie, ul. Powstańców Warszawy 55, 81-712 Sopot </w:t>
      </w:r>
      <w:r>
        <w:rPr>
          <w:sz w:val="22"/>
          <w:szCs w:val="22"/>
        </w:rPr>
        <w:t>zwanym w dalszej części  niniejszej umowy ZAMAWIAJĄCYM  reprezentowanym przez:</w:t>
      </w:r>
    </w:p>
    <w:p w:rsidR="00462DD7" w:rsidRDefault="00462DD7">
      <w:pPr>
        <w:jc w:val="both"/>
        <w:rPr>
          <w:sz w:val="22"/>
          <w:szCs w:val="22"/>
        </w:rPr>
      </w:pPr>
      <w:r>
        <w:rPr>
          <w:sz w:val="22"/>
          <w:szCs w:val="22"/>
        </w:rPr>
        <w:t>Dyrektora –  ................................................................</w:t>
      </w:r>
    </w:p>
    <w:p w:rsidR="00462DD7" w:rsidRDefault="00462DD7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462DD7" w:rsidRDefault="00462DD7">
      <w:pPr>
        <w:rPr>
          <w:sz w:val="22"/>
          <w:szCs w:val="22"/>
        </w:rPr>
      </w:pPr>
      <w:r>
        <w:rPr>
          <w:sz w:val="22"/>
          <w:szCs w:val="22"/>
        </w:rPr>
        <w:t>podmiotem gospodarczym ........  z siedzibą ..................................................................................................................</w:t>
      </w:r>
    </w:p>
    <w:p w:rsidR="00462DD7" w:rsidRDefault="00462DD7">
      <w:pPr>
        <w:rPr>
          <w:sz w:val="22"/>
          <w:szCs w:val="22"/>
        </w:rPr>
      </w:pPr>
      <w:r>
        <w:rPr>
          <w:sz w:val="22"/>
          <w:szCs w:val="22"/>
        </w:rPr>
        <w:t>zarejestrowanym  w .......................................................................................................................................................</w:t>
      </w:r>
    </w:p>
    <w:p w:rsidR="00462DD7" w:rsidRDefault="00462DD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posiadającym  NIP   ................................                       REGON  ..............................</w:t>
      </w:r>
    </w:p>
    <w:p w:rsidR="00462DD7" w:rsidRDefault="00462DD7">
      <w:pPr>
        <w:rPr>
          <w:sz w:val="22"/>
          <w:szCs w:val="22"/>
        </w:rPr>
      </w:pPr>
      <w:r>
        <w:rPr>
          <w:sz w:val="22"/>
          <w:szCs w:val="22"/>
        </w:rPr>
        <w:t>zwanym w dalszej części niniejszej umowy WYKONAWCĄ  reprezentowanym przez:...........................................................................</w:t>
      </w:r>
    </w:p>
    <w:p w:rsidR="00462DD7" w:rsidRDefault="00462DD7">
      <w:pPr>
        <w:pStyle w:val="Tekstpodstawowy21"/>
        <w:jc w:val="left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462DD7" w:rsidRPr="00ED3244" w:rsidRDefault="00462DD7" w:rsidP="00ED3244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1</w:t>
      </w:r>
    </w:p>
    <w:p w:rsidR="00462DD7" w:rsidRPr="00ED3244" w:rsidRDefault="00462DD7" w:rsidP="00ED3244">
      <w:pPr>
        <w:jc w:val="center"/>
        <w:rPr>
          <w:b/>
          <w:sz w:val="22"/>
          <w:szCs w:val="22"/>
        </w:rPr>
      </w:pPr>
      <w:r w:rsidRPr="00ED3244">
        <w:rPr>
          <w:b/>
          <w:sz w:val="22"/>
          <w:szCs w:val="22"/>
        </w:rPr>
        <w:t>PODSTAWA ZAWARCIA UMOWY</w:t>
      </w:r>
    </w:p>
    <w:p w:rsidR="00462DD7" w:rsidRDefault="00462DD7" w:rsidP="0023287F">
      <w:pPr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1.</w:t>
      </w:r>
      <w:r w:rsidRPr="00ED3244">
        <w:rPr>
          <w:sz w:val="22"/>
          <w:szCs w:val="22"/>
        </w:rPr>
        <w:tab/>
        <w:t>Podstawą zawarcia niniejszej umowy jest wybór najkorzystniejszej oferty wyłonionej w trybie przetar</w:t>
      </w:r>
      <w:r>
        <w:rPr>
          <w:sz w:val="22"/>
          <w:szCs w:val="22"/>
        </w:rPr>
        <w:t>gu nieograniczonego nr IO/ZP/8/2016</w:t>
      </w:r>
      <w:r w:rsidRPr="00ED3244">
        <w:rPr>
          <w:sz w:val="22"/>
          <w:szCs w:val="22"/>
        </w:rPr>
        <w:t xml:space="preserve"> zgodnie z ustawą z dnia 29 stycznia 2004 r. Prawo zamówień publicznych </w:t>
      </w:r>
      <w:r w:rsidRPr="0099402F">
        <w:rPr>
          <w:sz w:val="22"/>
          <w:szCs w:val="22"/>
        </w:rPr>
        <w:t>(j.t. Dz.U. z 2015 r. poz. 2164 ze zm.)</w:t>
      </w:r>
      <w:r>
        <w:rPr>
          <w:sz w:val="22"/>
          <w:szCs w:val="22"/>
        </w:rPr>
        <w:t xml:space="preserve"> .</w:t>
      </w:r>
    </w:p>
    <w:p w:rsidR="00462DD7" w:rsidRDefault="00462DD7" w:rsidP="0023287F">
      <w:pPr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2.</w:t>
      </w:r>
      <w:r w:rsidRPr="00ED3244">
        <w:rPr>
          <w:sz w:val="22"/>
          <w:szCs w:val="22"/>
        </w:rPr>
        <w:tab/>
        <w:t xml:space="preserve">Przedmiot zamówienia realizowany jest w ramach projektu </w:t>
      </w:r>
      <w:r w:rsidRPr="00AD058C">
        <w:rPr>
          <w:bCs/>
          <w:color w:val="000000"/>
          <w:sz w:val="22"/>
          <w:szCs w:val="22"/>
        </w:rPr>
        <w:t>„Decision Aid for Marine Munitions – DAIMON” realizowanego w ramach programu Interreg Baltic Sea Region</w:t>
      </w:r>
      <w:r>
        <w:rPr>
          <w:sz w:val="22"/>
          <w:szCs w:val="22"/>
        </w:rPr>
        <w:t>.</w:t>
      </w:r>
    </w:p>
    <w:p w:rsidR="00462DD7" w:rsidRDefault="00462DD7" w:rsidP="00ED3244">
      <w:pPr>
        <w:ind w:left="426" w:hanging="426"/>
        <w:jc w:val="both"/>
        <w:rPr>
          <w:sz w:val="22"/>
          <w:szCs w:val="22"/>
        </w:rPr>
      </w:pPr>
    </w:p>
    <w:p w:rsidR="00462DD7" w:rsidRPr="00ED3244" w:rsidRDefault="00462DD7" w:rsidP="00ED3244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2</w:t>
      </w:r>
    </w:p>
    <w:p w:rsidR="00462DD7" w:rsidRPr="00ED3244" w:rsidRDefault="00462DD7" w:rsidP="00ED3244">
      <w:pPr>
        <w:jc w:val="center"/>
        <w:rPr>
          <w:b/>
          <w:sz w:val="22"/>
          <w:szCs w:val="22"/>
        </w:rPr>
      </w:pPr>
      <w:r w:rsidRPr="00ED3244">
        <w:rPr>
          <w:b/>
          <w:sz w:val="22"/>
          <w:szCs w:val="22"/>
        </w:rPr>
        <w:t>PRZEDMIOT UMOWY</w:t>
      </w:r>
    </w:p>
    <w:p w:rsidR="00462DD7" w:rsidRPr="005501EB" w:rsidRDefault="00462DD7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Przedmiotem niniejszej umowy jest </w:t>
      </w:r>
      <w:r w:rsidRPr="00245A8B">
        <w:rPr>
          <w:b/>
          <w:sz w:val="22"/>
          <w:szCs w:val="22"/>
        </w:rPr>
        <w:t xml:space="preserve">dostawa </w:t>
      </w:r>
      <w:r w:rsidR="006A6AD8">
        <w:rPr>
          <w:b/>
          <w:color w:val="000000"/>
          <w:sz w:val="22"/>
          <w:szCs w:val="22"/>
        </w:rPr>
        <w:t>serwera</w:t>
      </w:r>
      <w:r w:rsidRPr="00245A8B">
        <w:rPr>
          <w:sz w:val="22"/>
          <w:szCs w:val="22"/>
        </w:rPr>
        <w:t xml:space="preserve"> dla Instytutu Oceanologii Polskiej Akademii Nauk w Sopocie </w:t>
      </w:r>
      <w:r w:rsidRPr="0073048B">
        <w:rPr>
          <w:sz w:val="22"/>
          <w:szCs w:val="22"/>
        </w:rPr>
        <w:t xml:space="preserve">zgodnie ze złożoną ofertą z dnia…………….. </w:t>
      </w:r>
      <w:r>
        <w:rPr>
          <w:sz w:val="22"/>
          <w:szCs w:val="22"/>
        </w:rPr>
        <w:t xml:space="preserve">oraz </w:t>
      </w:r>
      <w:r w:rsidRPr="0073048B">
        <w:rPr>
          <w:sz w:val="22"/>
          <w:szCs w:val="22"/>
        </w:rPr>
        <w:t>Specyfikacją Istotnych Warunków Zamówienia z dnia……………………..</w:t>
      </w:r>
      <w:r w:rsidRPr="00ED3244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ED3244">
        <w:rPr>
          <w:sz w:val="22"/>
          <w:szCs w:val="22"/>
        </w:rPr>
        <w:t>według rodzaju, ilości i cen szcze</w:t>
      </w:r>
      <w:r>
        <w:rPr>
          <w:sz w:val="22"/>
          <w:szCs w:val="22"/>
        </w:rPr>
        <w:t>gółowo określonych w załączonym F</w:t>
      </w:r>
      <w:r w:rsidRPr="00ED3244">
        <w:rPr>
          <w:sz w:val="22"/>
          <w:szCs w:val="22"/>
        </w:rPr>
        <w:t>ormula</w:t>
      </w:r>
      <w:r>
        <w:rPr>
          <w:sz w:val="22"/>
          <w:szCs w:val="22"/>
        </w:rPr>
        <w:t>rzu ofertowo - cenowym (Załącznik</w:t>
      </w:r>
      <w:r w:rsidRPr="00ED3244">
        <w:rPr>
          <w:sz w:val="22"/>
          <w:szCs w:val="22"/>
        </w:rPr>
        <w:t xml:space="preserve"> nr …………)</w:t>
      </w:r>
      <w:r>
        <w:rPr>
          <w:sz w:val="22"/>
          <w:szCs w:val="22"/>
        </w:rPr>
        <w:t xml:space="preserve"> i Zestawieniu</w:t>
      </w:r>
      <w:r w:rsidRPr="009B551A">
        <w:rPr>
          <w:sz w:val="22"/>
          <w:szCs w:val="22"/>
        </w:rPr>
        <w:t xml:space="preserve"> Wymaganych Parametrów Technicznych</w:t>
      </w:r>
      <w:r>
        <w:rPr>
          <w:sz w:val="22"/>
          <w:szCs w:val="22"/>
        </w:rPr>
        <w:t xml:space="preserve"> i</w:t>
      </w:r>
      <w:r w:rsidRPr="009B551A">
        <w:rPr>
          <w:sz w:val="22"/>
          <w:szCs w:val="22"/>
        </w:rPr>
        <w:t xml:space="preserve"> Gwarancji</w:t>
      </w:r>
      <w:r>
        <w:rPr>
          <w:sz w:val="22"/>
          <w:szCs w:val="22"/>
        </w:rPr>
        <w:t xml:space="preserve"> (Załącznik</w:t>
      </w:r>
      <w:r w:rsidRPr="00ED3244">
        <w:rPr>
          <w:sz w:val="22"/>
          <w:szCs w:val="22"/>
        </w:rPr>
        <w:t xml:space="preserve"> nr …………)</w:t>
      </w:r>
      <w:r>
        <w:rPr>
          <w:sz w:val="22"/>
          <w:szCs w:val="22"/>
        </w:rPr>
        <w:t>, stanowiącymi</w:t>
      </w:r>
      <w:r w:rsidRPr="00ED3244">
        <w:rPr>
          <w:sz w:val="22"/>
          <w:szCs w:val="22"/>
        </w:rPr>
        <w:t xml:space="preserve"> integralną część niniejszej umowy</w:t>
      </w:r>
      <w:r>
        <w:rPr>
          <w:sz w:val="22"/>
          <w:szCs w:val="22"/>
        </w:rPr>
        <w:t>.</w:t>
      </w:r>
    </w:p>
    <w:p w:rsidR="00462DD7" w:rsidRPr="00ED3244" w:rsidRDefault="00462DD7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Przedmiot umowy obejmuje dostawę i transport </w:t>
      </w:r>
      <w:r>
        <w:rPr>
          <w:sz w:val="22"/>
          <w:szCs w:val="22"/>
        </w:rPr>
        <w:t>przedmiotu zamówienia</w:t>
      </w:r>
      <w:r w:rsidRPr="00ED3244">
        <w:rPr>
          <w:sz w:val="22"/>
          <w:szCs w:val="22"/>
        </w:rPr>
        <w:t xml:space="preserve"> do siedziby Zamawiającego w miejsce przez niego wskazane.</w:t>
      </w:r>
    </w:p>
    <w:p w:rsidR="00462DD7" w:rsidRPr="00ED3244" w:rsidRDefault="00462DD7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:rsidR="00462DD7" w:rsidRPr="00ED3244" w:rsidRDefault="00462DD7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Wraz z dostawą przedmiotu um</w:t>
      </w:r>
      <w:r>
        <w:rPr>
          <w:sz w:val="22"/>
          <w:szCs w:val="22"/>
        </w:rPr>
        <w:t>owy Wykonawca załączy instrukcje</w:t>
      </w:r>
      <w:r w:rsidRPr="00ED3244">
        <w:rPr>
          <w:sz w:val="22"/>
          <w:szCs w:val="22"/>
        </w:rPr>
        <w:t xml:space="preserve"> obsługi w języku polskim, dokumenty techniczne oraz karty gwarancyjne</w:t>
      </w:r>
      <w:r>
        <w:rPr>
          <w:sz w:val="22"/>
          <w:szCs w:val="22"/>
        </w:rPr>
        <w:t xml:space="preserve">, </w:t>
      </w:r>
      <w:r w:rsidRPr="006F3B6C">
        <w:rPr>
          <w:sz w:val="22"/>
          <w:szCs w:val="22"/>
        </w:rPr>
        <w:t>jeśli są wymagane do realizacji uprawnień przez Zamawiającego</w:t>
      </w:r>
      <w:r w:rsidRPr="00ED3244">
        <w:rPr>
          <w:sz w:val="22"/>
          <w:szCs w:val="22"/>
        </w:rPr>
        <w:t>.</w:t>
      </w:r>
    </w:p>
    <w:p w:rsidR="00462DD7" w:rsidRPr="00ED3244" w:rsidRDefault="00462DD7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:rsidR="00462DD7" w:rsidRPr="00ED3244" w:rsidRDefault="00462DD7" w:rsidP="0023287F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3</w:t>
      </w:r>
    </w:p>
    <w:p w:rsidR="00462DD7" w:rsidRPr="0023287F" w:rsidRDefault="00462DD7" w:rsidP="0023287F">
      <w:pPr>
        <w:jc w:val="center"/>
        <w:rPr>
          <w:b/>
          <w:sz w:val="22"/>
          <w:szCs w:val="22"/>
        </w:rPr>
      </w:pPr>
      <w:r w:rsidRPr="0023287F">
        <w:rPr>
          <w:b/>
          <w:sz w:val="22"/>
          <w:szCs w:val="22"/>
        </w:rPr>
        <w:t>TERMIN REALIZACJI</w:t>
      </w:r>
    </w:p>
    <w:p w:rsidR="00462DD7" w:rsidRPr="00ED3244" w:rsidRDefault="00462DD7" w:rsidP="00AC0279">
      <w:pPr>
        <w:ind w:left="426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Dostawa </w:t>
      </w:r>
      <w:r>
        <w:rPr>
          <w:sz w:val="22"/>
          <w:szCs w:val="22"/>
        </w:rPr>
        <w:t>przedmiotu umowy określonego</w:t>
      </w:r>
      <w:r w:rsidRPr="00ED3244">
        <w:rPr>
          <w:sz w:val="22"/>
          <w:szCs w:val="22"/>
        </w:rPr>
        <w:t xml:space="preserve"> w § 2 niniejszej umowy nast</w:t>
      </w:r>
      <w:r>
        <w:rPr>
          <w:sz w:val="22"/>
          <w:szCs w:val="22"/>
        </w:rPr>
        <w:t xml:space="preserve">ąpi nie później niż w terminie </w:t>
      </w:r>
      <w:r w:rsidRPr="00277198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 </w:t>
      </w:r>
      <w:r w:rsidRPr="00ED3244">
        <w:rPr>
          <w:sz w:val="22"/>
          <w:szCs w:val="22"/>
        </w:rPr>
        <w:t>od dnia podpisania umowy do siedziby Zamawiającego w Sopocie: ul. Powstańców Warszawy 55, 81 – 712 Sopot.</w:t>
      </w:r>
    </w:p>
    <w:p w:rsidR="00462DD7" w:rsidRPr="00ED3244" w:rsidRDefault="00462DD7" w:rsidP="00FB5338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4</w:t>
      </w:r>
    </w:p>
    <w:p w:rsidR="00462DD7" w:rsidRPr="00FB5338" w:rsidRDefault="00462DD7" w:rsidP="00FB5338">
      <w:pPr>
        <w:jc w:val="center"/>
        <w:rPr>
          <w:b/>
          <w:sz w:val="22"/>
          <w:szCs w:val="22"/>
        </w:rPr>
      </w:pPr>
      <w:r w:rsidRPr="00FB5338">
        <w:rPr>
          <w:b/>
          <w:sz w:val="22"/>
          <w:szCs w:val="22"/>
        </w:rPr>
        <w:t>WYNAGRODZENIE</w:t>
      </w:r>
    </w:p>
    <w:p w:rsidR="00462DD7" w:rsidRPr="00277198" w:rsidRDefault="00462DD7" w:rsidP="00341493">
      <w:pPr>
        <w:numPr>
          <w:ilvl w:val="0"/>
          <w:numId w:val="4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277198">
        <w:rPr>
          <w:sz w:val="22"/>
          <w:szCs w:val="22"/>
        </w:rPr>
        <w:t>Wynagrodzenie Wykonawcy za wykonanie przedmiotu umowy ustala się zgodnie ze złożoną ofertą, tj. na kwotę wraz z podatkiem VAT w wysokości .....................................................zł (słownie: .............................................................</w:t>
      </w:r>
      <w:r>
        <w:rPr>
          <w:sz w:val="22"/>
          <w:szCs w:val="22"/>
        </w:rPr>
        <w:t>..............................</w:t>
      </w:r>
      <w:r w:rsidRPr="00277198">
        <w:rPr>
          <w:sz w:val="22"/>
          <w:szCs w:val="22"/>
        </w:rPr>
        <w:t xml:space="preserve"> złotych).</w:t>
      </w:r>
    </w:p>
    <w:p w:rsidR="00462DD7" w:rsidRDefault="00462DD7" w:rsidP="00341493">
      <w:pPr>
        <w:numPr>
          <w:ilvl w:val="0"/>
          <w:numId w:val="4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Powyższe wynagrodzenie obejmuje wszystkie koszty związane z realizacją przedmiotu niniejszej umowy w tym: ewentualne cło, koszty odpowiedniego opakowania i ubezpieczenia sprzętu</w:t>
      </w:r>
      <w:r>
        <w:rPr>
          <w:sz w:val="22"/>
          <w:szCs w:val="22"/>
        </w:rPr>
        <w:t xml:space="preserve"> </w:t>
      </w:r>
      <w:r w:rsidRPr="00ED3244">
        <w:rPr>
          <w:sz w:val="22"/>
          <w:szCs w:val="22"/>
        </w:rPr>
        <w:t>w czasie dostawy do siedziby Zamawiającego, koszty transportu i dostawy sprzętu</w:t>
      </w:r>
      <w:r>
        <w:rPr>
          <w:sz w:val="22"/>
          <w:szCs w:val="22"/>
        </w:rPr>
        <w:t xml:space="preserve"> </w:t>
      </w:r>
      <w:r w:rsidRPr="00ED3244">
        <w:rPr>
          <w:sz w:val="22"/>
          <w:szCs w:val="22"/>
        </w:rPr>
        <w:t xml:space="preserve">do siedziby Zamawiającego oraz </w:t>
      </w:r>
      <w:r>
        <w:rPr>
          <w:sz w:val="22"/>
          <w:szCs w:val="22"/>
        </w:rPr>
        <w:t xml:space="preserve">koszty udzielenia gwarancji na </w:t>
      </w:r>
      <w:r w:rsidRPr="00ED3244">
        <w:rPr>
          <w:sz w:val="22"/>
          <w:szCs w:val="22"/>
        </w:rPr>
        <w:t>sprzęt.</w:t>
      </w:r>
    </w:p>
    <w:p w:rsidR="00462DD7" w:rsidRPr="004E4D04" w:rsidRDefault="00462DD7" w:rsidP="00341493">
      <w:pPr>
        <w:numPr>
          <w:ilvl w:val="0"/>
          <w:numId w:val="4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4E4D04">
        <w:rPr>
          <w:sz w:val="22"/>
          <w:szCs w:val="22"/>
        </w:rPr>
        <w:t>Koszty podatku VAT zostaną rozliczone i pokryte przez Zamawiającego, jeżeli na Zamawiającym spoczywa taki obowiązek zgodnie z przepisami o podatku od towarów i usług.</w:t>
      </w:r>
    </w:p>
    <w:p w:rsidR="00462DD7" w:rsidRPr="00ED3244" w:rsidRDefault="00462DD7" w:rsidP="00A339E0">
      <w:pPr>
        <w:jc w:val="both"/>
        <w:rPr>
          <w:sz w:val="22"/>
          <w:szCs w:val="22"/>
        </w:rPr>
      </w:pPr>
    </w:p>
    <w:p w:rsidR="00462DD7" w:rsidRPr="00ED3244" w:rsidRDefault="00462DD7" w:rsidP="007F308F">
      <w:pPr>
        <w:keepNext/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5</w:t>
      </w:r>
    </w:p>
    <w:p w:rsidR="00462DD7" w:rsidRPr="00A339E0" w:rsidRDefault="00462DD7" w:rsidP="007F308F">
      <w:pPr>
        <w:keepNext/>
        <w:jc w:val="center"/>
        <w:rPr>
          <w:b/>
          <w:sz w:val="22"/>
          <w:szCs w:val="22"/>
        </w:rPr>
      </w:pPr>
      <w:r w:rsidRPr="00A339E0">
        <w:rPr>
          <w:b/>
          <w:sz w:val="22"/>
          <w:szCs w:val="22"/>
        </w:rPr>
        <w:t>WARUNKI REALIZACJI</w:t>
      </w:r>
    </w:p>
    <w:p w:rsidR="00462DD7" w:rsidRPr="00ED3244" w:rsidRDefault="00462DD7" w:rsidP="00341493">
      <w:pPr>
        <w:numPr>
          <w:ilvl w:val="6"/>
          <w:numId w:val="4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Strony postana</w:t>
      </w:r>
      <w:r>
        <w:rPr>
          <w:sz w:val="22"/>
          <w:szCs w:val="22"/>
        </w:rPr>
        <w:t>wiają, że zapłata za dostarczony</w:t>
      </w:r>
      <w:r w:rsidRPr="00ED3244">
        <w:rPr>
          <w:sz w:val="22"/>
          <w:szCs w:val="22"/>
        </w:rPr>
        <w:t xml:space="preserve"> </w:t>
      </w:r>
      <w:r>
        <w:rPr>
          <w:sz w:val="22"/>
          <w:szCs w:val="22"/>
        </w:rPr>
        <w:t>towar</w:t>
      </w:r>
      <w:r w:rsidRPr="00ED3244">
        <w:rPr>
          <w:sz w:val="22"/>
          <w:szCs w:val="22"/>
        </w:rPr>
        <w:t xml:space="preserve"> odbędzie się na podstawie faktury wystawionej dla Instytutu Oceanologii PAN w Sopocie po dokonaniu odbioru dostawy przez Zamawiającego bez zastrzeżeń. </w:t>
      </w:r>
    </w:p>
    <w:p w:rsidR="00462DD7" w:rsidRPr="00ED3244" w:rsidRDefault="00462DD7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Należność za dostarczony i odebrany przedmiot umowy regulowana będzie przelewem z rachunku Zamawiającego na rachunek Wykonawcy .................................................................. po otrzymaniu zamówionego </w:t>
      </w:r>
      <w:r>
        <w:rPr>
          <w:sz w:val="22"/>
          <w:szCs w:val="22"/>
        </w:rPr>
        <w:t>towaru</w:t>
      </w:r>
      <w:r w:rsidRPr="00A339E0">
        <w:rPr>
          <w:i/>
          <w:sz w:val="22"/>
          <w:szCs w:val="22"/>
        </w:rPr>
        <w:t>,</w:t>
      </w:r>
      <w:r w:rsidRPr="00ED3244">
        <w:rPr>
          <w:sz w:val="22"/>
          <w:szCs w:val="22"/>
        </w:rPr>
        <w:t xml:space="preserve"> w terminie do </w:t>
      </w:r>
      <w:r>
        <w:rPr>
          <w:sz w:val="22"/>
          <w:szCs w:val="22"/>
        </w:rPr>
        <w:t>14 dni</w:t>
      </w:r>
      <w:r w:rsidRPr="00ED3244">
        <w:rPr>
          <w:sz w:val="22"/>
          <w:szCs w:val="22"/>
        </w:rPr>
        <w:t xml:space="preserve"> od daty otrzymania przez Zamawiającego faktury wystawionej przez Wykonawcę</w:t>
      </w:r>
      <w:r>
        <w:rPr>
          <w:sz w:val="22"/>
          <w:szCs w:val="22"/>
        </w:rPr>
        <w:t>,</w:t>
      </w:r>
      <w:r w:rsidRPr="00ED32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 wcześniejszym </w:t>
      </w:r>
      <w:r w:rsidRPr="00B40874">
        <w:rPr>
          <w:sz w:val="22"/>
          <w:szCs w:val="22"/>
        </w:rPr>
        <w:t>dostarczeniu towaru i podpisaniu protokołu zdawczo-odbiorczego.</w:t>
      </w:r>
      <w:r w:rsidRPr="00104D7C">
        <w:rPr>
          <w:sz w:val="22"/>
          <w:szCs w:val="22"/>
        </w:rPr>
        <w:t xml:space="preserve"> </w:t>
      </w:r>
      <w:r>
        <w:rPr>
          <w:sz w:val="22"/>
          <w:szCs w:val="22"/>
        </w:rPr>
        <w:t>Wykonawca wskaże w protokole zdawczo-</w:t>
      </w:r>
      <w:r w:rsidRPr="00847850">
        <w:rPr>
          <w:sz w:val="22"/>
          <w:szCs w:val="22"/>
        </w:rPr>
        <w:t>odbiorczym numery seryjne dostarczanego towaru.</w:t>
      </w:r>
    </w:p>
    <w:p w:rsidR="00462DD7" w:rsidRPr="00ED3244" w:rsidRDefault="00462DD7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ma prawo do naliczania odsetek ustawowych za nieterminową zapłatę.</w:t>
      </w:r>
    </w:p>
    <w:p w:rsidR="00462DD7" w:rsidRPr="00ED3244" w:rsidRDefault="00462DD7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:rsidR="00462DD7" w:rsidRPr="00ED3244" w:rsidRDefault="00462DD7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Termin realizacji niniejszej umowy określony w jej § 3 uznaje się za dotrzymany, jeżeli Wykonawca dostarczy przedmiot umowy na miejsce przeznaczenia w stanie kompletnym i zdolnym do eksploatacji bez dokonywania dalszych zakupów lub inwestycji.</w:t>
      </w:r>
    </w:p>
    <w:p w:rsidR="00462DD7" w:rsidRPr="00ED3244" w:rsidRDefault="00462DD7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Dokładny termin i godzina dostawy przedmiotu umowy powinny zostać wcześniej uzgodnione z Zamawiającym.</w:t>
      </w:r>
    </w:p>
    <w:p w:rsidR="00462DD7" w:rsidRDefault="00462DD7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odpowiada wobec Zamawiającego za wady fizyczne i prawne dostarczonego sprzętu, części i akcesoriów (w szczególności polegające na jakiejkolwiek niezgodności z opisem przedmiotu zamówienia), a także za braki ilościowe oraz za uszkodzenie ich podczas transportu. </w:t>
      </w:r>
    </w:p>
    <w:p w:rsidR="00462DD7" w:rsidRDefault="00462DD7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234E6F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:rsidR="00462DD7" w:rsidRDefault="00462DD7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:rsidR="00462DD7" w:rsidRDefault="00462DD7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Wskazane przez Zamawiającego nieprawidłowości, o których mowa w ust. 8 i 9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:rsidR="00462DD7" w:rsidRPr="00BF3AB4" w:rsidRDefault="00462DD7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odpowiedzi Wykonawcy na zawiadomienie o stwierdzonych nieprawidłowościach, w terminie 2 dni od daty otrzymania zawiadomienia, będzie jednoznaczny z uznaniem reklamacji i zobowiązaniem się Wykonawcy </w:t>
      </w:r>
      <w:r w:rsidRPr="00BF3AB4">
        <w:rPr>
          <w:sz w:val="22"/>
          <w:szCs w:val="22"/>
        </w:rPr>
        <w:t>do niezwłocznego usunięcia stwierdzonych nieprawidłowości.</w:t>
      </w:r>
    </w:p>
    <w:p w:rsidR="00462DD7" w:rsidRDefault="00462DD7" w:rsidP="00234E6F">
      <w:pPr>
        <w:widowControl w:val="0"/>
        <w:tabs>
          <w:tab w:val="num" w:pos="720"/>
        </w:tabs>
        <w:suppressAutoHyphens w:val="0"/>
        <w:ind w:left="284"/>
        <w:jc w:val="both"/>
        <w:rPr>
          <w:sz w:val="22"/>
          <w:szCs w:val="22"/>
        </w:rPr>
      </w:pPr>
    </w:p>
    <w:p w:rsidR="00462DD7" w:rsidRPr="00104D7C" w:rsidRDefault="00462DD7" w:rsidP="009D5F99">
      <w:pPr>
        <w:widowControl w:val="0"/>
        <w:suppressAutoHyphens w:val="0"/>
        <w:jc w:val="center"/>
        <w:rPr>
          <w:sz w:val="22"/>
          <w:szCs w:val="22"/>
        </w:rPr>
      </w:pPr>
      <w:r w:rsidRPr="00104D7C">
        <w:rPr>
          <w:sz w:val="22"/>
          <w:szCs w:val="22"/>
        </w:rPr>
        <w:t>§ 6</w:t>
      </w:r>
    </w:p>
    <w:p w:rsidR="00462DD7" w:rsidRPr="00B224E1" w:rsidRDefault="00462DD7" w:rsidP="00234E6F">
      <w:pPr>
        <w:jc w:val="center"/>
        <w:rPr>
          <w:b/>
          <w:sz w:val="22"/>
          <w:szCs w:val="22"/>
        </w:rPr>
      </w:pPr>
      <w:r w:rsidRPr="00B224E1">
        <w:rPr>
          <w:b/>
          <w:sz w:val="22"/>
          <w:szCs w:val="22"/>
        </w:rPr>
        <w:t>KARY UMOWNE</w:t>
      </w:r>
    </w:p>
    <w:p w:rsidR="00462DD7" w:rsidRPr="000D187B" w:rsidRDefault="00462DD7" w:rsidP="00CC2DCD">
      <w:pPr>
        <w:numPr>
          <w:ilvl w:val="0"/>
          <w:numId w:val="33"/>
        </w:numPr>
        <w:tabs>
          <w:tab w:val="clear" w:pos="810"/>
          <w:tab w:val="num" w:pos="0"/>
          <w:tab w:val="left" w:pos="284"/>
        </w:tabs>
        <w:suppressAutoHyphens w:val="0"/>
        <w:ind w:hanging="810"/>
        <w:jc w:val="both"/>
        <w:rPr>
          <w:sz w:val="22"/>
          <w:szCs w:val="22"/>
        </w:rPr>
      </w:pPr>
      <w:r w:rsidRPr="000D187B">
        <w:rPr>
          <w:sz w:val="22"/>
          <w:szCs w:val="22"/>
        </w:rPr>
        <w:t xml:space="preserve">Wykonawca zapłaci Zamawiającemu kary umowne w wysokości: </w:t>
      </w:r>
    </w:p>
    <w:p w:rsidR="00462DD7" w:rsidRPr="00E95C61" w:rsidRDefault="00462DD7" w:rsidP="00CC2DCD">
      <w:pPr>
        <w:numPr>
          <w:ilvl w:val="0"/>
          <w:numId w:val="32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1 % od </w:t>
      </w:r>
      <w:r w:rsidRPr="00E95C61">
        <w:rPr>
          <w:sz w:val="22"/>
          <w:szCs w:val="22"/>
        </w:rPr>
        <w:t>wartości netto zamówienia, za każdy dzień zwłoki w dostawie towaru, zgodnego z ofertą Wykonawcy lub właściwej jakości, w stosunku do terminu określonego w § 3 niniejszej umowy.</w:t>
      </w:r>
    </w:p>
    <w:p w:rsidR="00462DD7" w:rsidRPr="000D187B" w:rsidRDefault="00462DD7" w:rsidP="00CC2DCD">
      <w:pPr>
        <w:numPr>
          <w:ilvl w:val="0"/>
          <w:numId w:val="32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E95C61">
        <w:rPr>
          <w:sz w:val="22"/>
          <w:szCs w:val="22"/>
        </w:rPr>
        <w:t>1 % od wartości netto zamówienia</w:t>
      </w:r>
      <w:r>
        <w:rPr>
          <w:sz w:val="22"/>
          <w:szCs w:val="22"/>
        </w:rPr>
        <w:t>,</w:t>
      </w:r>
      <w:r w:rsidRPr="000D187B">
        <w:rPr>
          <w:sz w:val="22"/>
          <w:szCs w:val="22"/>
        </w:rPr>
        <w:t xml:space="preserve"> za każdy dzień zwłoki w usunięciu wad stwierdzonych przy lub po odbiorze;</w:t>
      </w:r>
    </w:p>
    <w:p w:rsidR="00462DD7" w:rsidRDefault="00462DD7" w:rsidP="00CC2DCD">
      <w:pPr>
        <w:numPr>
          <w:ilvl w:val="0"/>
          <w:numId w:val="32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0D187B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0D187B">
        <w:rPr>
          <w:sz w:val="22"/>
          <w:szCs w:val="22"/>
        </w:rPr>
        <w:t xml:space="preserve">% wartości netto zamówienia z tytułu odstąpienia </w:t>
      </w:r>
      <w:r>
        <w:rPr>
          <w:sz w:val="22"/>
          <w:szCs w:val="22"/>
        </w:rPr>
        <w:t>przez którąkolwiek ze Stron od umowy</w:t>
      </w:r>
      <w:r w:rsidRPr="000D187B">
        <w:rPr>
          <w:sz w:val="22"/>
          <w:szCs w:val="22"/>
        </w:rPr>
        <w:t xml:space="preserve"> z przyczyn leżących po stronie Wykonawcy</w:t>
      </w:r>
      <w:r>
        <w:rPr>
          <w:sz w:val="22"/>
          <w:szCs w:val="22"/>
        </w:rPr>
        <w:t xml:space="preserve"> określonych w § 8</w:t>
      </w:r>
      <w:r w:rsidRPr="000D187B">
        <w:rPr>
          <w:sz w:val="22"/>
          <w:szCs w:val="22"/>
        </w:rPr>
        <w:t xml:space="preserve"> ust.2</w:t>
      </w:r>
    </w:p>
    <w:p w:rsidR="00462DD7" w:rsidRPr="00ED3244" w:rsidRDefault="00462DD7" w:rsidP="00CC2DCD">
      <w:pPr>
        <w:numPr>
          <w:ilvl w:val="0"/>
          <w:numId w:val="33"/>
        </w:numPr>
        <w:tabs>
          <w:tab w:val="clear" w:pos="81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Niniejsze kary umowne płatne są w terminie 7 dni od daty otrzymania przez Wykonawcę wezwania do ich zapłaty.</w:t>
      </w:r>
    </w:p>
    <w:p w:rsidR="00462DD7" w:rsidRDefault="00462DD7" w:rsidP="00CC2DCD">
      <w:pPr>
        <w:numPr>
          <w:ilvl w:val="0"/>
          <w:numId w:val="33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uprawniony jest do potrącania naliczonych kar umownych z wynagrodzenia należnego Wykonawcy.</w:t>
      </w:r>
    </w:p>
    <w:p w:rsidR="00462DD7" w:rsidRDefault="00462DD7" w:rsidP="00CC2DCD">
      <w:pPr>
        <w:numPr>
          <w:ilvl w:val="0"/>
          <w:numId w:val="33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0D187B">
        <w:rPr>
          <w:sz w:val="22"/>
          <w:szCs w:val="22"/>
        </w:rPr>
        <w:t xml:space="preserve">Zamawiający zastrzega </w:t>
      </w:r>
      <w:r>
        <w:rPr>
          <w:sz w:val="22"/>
          <w:szCs w:val="22"/>
        </w:rPr>
        <w:t xml:space="preserve">sobie </w:t>
      </w:r>
      <w:r w:rsidRPr="000D187B">
        <w:rPr>
          <w:sz w:val="22"/>
          <w:szCs w:val="22"/>
        </w:rPr>
        <w:t>możliwość dochodzenia odszkodowania przewyższającego wysokość w/w kar na zasadach ogólnych Kodeksu Cywilnego.</w:t>
      </w:r>
    </w:p>
    <w:p w:rsidR="00462DD7" w:rsidRPr="00ED3244" w:rsidRDefault="00462DD7" w:rsidP="009D5F99">
      <w:pPr>
        <w:keepNext/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7</w:t>
      </w:r>
    </w:p>
    <w:p w:rsidR="00462DD7" w:rsidRPr="002663A1" w:rsidRDefault="00462DD7" w:rsidP="009D5F99">
      <w:pPr>
        <w:keepNext/>
        <w:jc w:val="center"/>
        <w:rPr>
          <w:b/>
          <w:sz w:val="22"/>
          <w:szCs w:val="22"/>
        </w:rPr>
      </w:pPr>
      <w:r w:rsidRPr="002663A1">
        <w:rPr>
          <w:b/>
          <w:sz w:val="22"/>
          <w:szCs w:val="22"/>
        </w:rPr>
        <w:t>GWARANCJA</w:t>
      </w:r>
    </w:p>
    <w:p w:rsidR="00462DD7" w:rsidRPr="00246B0D" w:rsidRDefault="00462DD7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246B0D">
        <w:rPr>
          <w:sz w:val="22"/>
          <w:szCs w:val="22"/>
        </w:rPr>
        <w:t xml:space="preserve">Wykonawca udziela gwarancji na dostarczony sprzęt zgodnie z SIWZ i Zestawieniem Wymaganych Parametrów Technicznych i Gwarancji. Okres gwarancji liczony jest od daty odbioru towaru bez zastrzeżeń przez Zamawiającego. </w:t>
      </w:r>
    </w:p>
    <w:p w:rsidR="00462DD7" w:rsidRPr="00ED3244" w:rsidRDefault="00462DD7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w okresie trwania gwarancji zapewni serwis gwarancyjny na zasadach o</w:t>
      </w:r>
      <w:r w:rsidR="00904C37">
        <w:rPr>
          <w:sz w:val="22"/>
          <w:szCs w:val="22"/>
        </w:rPr>
        <w:t>kreślonych w ust. 3</w:t>
      </w:r>
      <w:r w:rsidRPr="00ED3244">
        <w:rPr>
          <w:sz w:val="22"/>
          <w:szCs w:val="22"/>
        </w:rPr>
        <w:t xml:space="preserve"> i </w:t>
      </w:r>
      <w:r w:rsidR="00904C37">
        <w:rPr>
          <w:sz w:val="22"/>
          <w:szCs w:val="22"/>
        </w:rPr>
        <w:t>4</w:t>
      </w:r>
      <w:r w:rsidRPr="00ED3244">
        <w:rPr>
          <w:sz w:val="22"/>
          <w:szCs w:val="22"/>
        </w:rPr>
        <w:t xml:space="preserve"> niniejszego paragrafu.</w:t>
      </w:r>
    </w:p>
    <w:p w:rsidR="00462DD7" w:rsidRPr="00ED3244" w:rsidRDefault="00462DD7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 okresie gwarancji Zamawiający może żądać od Wykonawcy usunięcia wad w drodze naprawy przedmiotu umowy, w przypadku niemożności usunięcia usterki, Zamawiający może żądać od Wykonawcy wymiany danego sprzętu</w:t>
      </w:r>
      <w:r>
        <w:rPr>
          <w:sz w:val="22"/>
          <w:szCs w:val="22"/>
        </w:rPr>
        <w:t xml:space="preserve"> </w:t>
      </w:r>
      <w:r w:rsidRPr="00ED3244">
        <w:rPr>
          <w:sz w:val="22"/>
          <w:szCs w:val="22"/>
        </w:rPr>
        <w:t>na fabrycznie now</w:t>
      </w:r>
      <w:r>
        <w:rPr>
          <w:sz w:val="22"/>
          <w:szCs w:val="22"/>
        </w:rPr>
        <w:t>y</w:t>
      </w:r>
      <w:r w:rsidRPr="00ED3244">
        <w:rPr>
          <w:sz w:val="22"/>
          <w:szCs w:val="22"/>
        </w:rPr>
        <w:t xml:space="preserve">. </w:t>
      </w:r>
    </w:p>
    <w:p w:rsidR="00462DD7" w:rsidRPr="00ED3244" w:rsidRDefault="00462DD7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</w:t>
      </w:r>
      <w:r>
        <w:rPr>
          <w:sz w:val="22"/>
          <w:szCs w:val="22"/>
        </w:rPr>
        <w:t>,</w:t>
      </w:r>
      <w:r w:rsidRPr="00ED3244">
        <w:rPr>
          <w:sz w:val="22"/>
          <w:szCs w:val="22"/>
        </w:rPr>
        <w:t xml:space="preserve"> zachowując przy tym inne uprawnienia przysługujące mu na podstawie umowy, a w szczególności roszczenia z tytułu rękojmi za wady fizyczne.</w:t>
      </w:r>
    </w:p>
    <w:p w:rsidR="00462DD7" w:rsidRPr="00ED3244" w:rsidRDefault="00462DD7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:rsidR="00462DD7" w:rsidRPr="00ED3244" w:rsidRDefault="00462DD7" w:rsidP="00D3295F">
      <w:pPr>
        <w:jc w:val="both"/>
        <w:rPr>
          <w:sz w:val="22"/>
          <w:szCs w:val="22"/>
        </w:rPr>
      </w:pPr>
    </w:p>
    <w:p w:rsidR="00462DD7" w:rsidRPr="00ED3244" w:rsidRDefault="00462DD7" w:rsidP="00D3295F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8</w:t>
      </w:r>
    </w:p>
    <w:p w:rsidR="00462DD7" w:rsidRPr="00D3295F" w:rsidRDefault="00462DD7" w:rsidP="00D3295F">
      <w:pPr>
        <w:jc w:val="center"/>
        <w:rPr>
          <w:b/>
          <w:sz w:val="22"/>
          <w:szCs w:val="22"/>
        </w:rPr>
      </w:pPr>
      <w:r w:rsidRPr="00D3295F">
        <w:rPr>
          <w:b/>
          <w:sz w:val="22"/>
          <w:szCs w:val="22"/>
        </w:rPr>
        <w:t>POSTANOWIENIA KOŃCOWE</w:t>
      </w:r>
    </w:p>
    <w:p w:rsidR="00462DD7" w:rsidRPr="00ED3244" w:rsidRDefault="00462DD7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faktycznie dostarczonego towaru.</w:t>
      </w:r>
    </w:p>
    <w:p w:rsidR="00462DD7" w:rsidRPr="008A6A1E" w:rsidRDefault="00462DD7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A858B5">
        <w:rPr>
          <w:sz w:val="22"/>
          <w:szCs w:val="22"/>
        </w:rPr>
        <w:t>Zamawiający zastrzega sobie prawo do odstąpienia od umowy w terminie 15 dni od stwierdzenia nie</w:t>
      </w:r>
      <w:r>
        <w:rPr>
          <w:sz w:val="22"/>
          <w:szCs w:val="22"/>
        </w:rPr>
        <w:t>wykonania przez Wykonawcę zobowiązań wynikających z umowy,</w:t>
      </w:r>
      <w:r w:rsidRPr="00A858B5">
        <w:rPr>
          <w:sz w:val="22"/>
          <w:szCs w:val="22"/>
        </w:rPr>
        <w:t xml:space="preserve"> po uprzednim wezwaniu Wykonawcy do</w:t>
      </w:r>
      <w:r>
        <w:rPr>
          <w:sz w:val="22"/>
          <w:szCs w:val="22"/>
        </w:rPr>
        <w:t xml:space="preserve"> ich</w:t>
      </w:r>
      <w:r w:rsidRPr="00A858B5">
        <w:rPr>
          <w:sz w:val="22"/>
          <w:szCs w:val="22"/>
        </w:rPr>
        <w:t xml:space="preserve"> realizacji zgodnie z umową i wyznaczeniu dodatkowego terminu</w:t>
      </w:r>
      <w:r>
        <w:rPr>
          <w:sz w:val="22"/>
          <w:szCs w:val="22"/>
        </w:rPr>
        <w:t xml:space="preserve"> na ich wykonanie.</w:t>
      </w:r>
    </w:p>
    <w:p w:rsidR="00462DD7" w:rsidRPr="00ED3244" w:rsidRDefault="00462DD7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Wszelkie zmiany i uzupełnienia do niniejszej umowy wymagają formy pisemnej pod rygorem nieważności.</w:t>
      </w:r>
    </w:p>
    <w:p w:rsidR="00462DD7" w:rsidRPr="00D233BA" w:rsidRDefault="00462DD7" w:rsidP="004A180A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8F195E">
        <w:rPr>
          <w:sz w:val="22"/>
          <w:szCs w:val="22"/>
        </w:rPr>
        <w:t>Zakazane są istotne zmiany postanowień zawartej umowy w stosunku do treści oferty, na podstawie której</w:t>
      </w:r>
      <w:r w:rsidRPr="00D233BA">
        <w:rPr>
          <w:sz w:val="22"/>
          <w:szCs w:val="22"/>
        </w:rPr>
        <w:t xml:space="preserve"> dokonano wyboru wykonawcy, z wyjątkiem zmian, których wystąpienie Zamawiający przewiduje, tj. w zakresie terminu realizacji umowy, przedmiotu zamówienia, płatności</w:t>
      </w:r>
      <w:r>
        <w:rPr>
          <w:sz w:val="22"/>
          <w:szCs w:val="22"/>
        </w:rPr>
        <w:t>,</w:t>
      </w:r>
      <w:r w:rsidRPr="00D233BA">
        <w:rPr>
          <w:sz w:val="22"/>
          <w:szCs w:val="22"/>
        </w:rPr>
        <w:t xml:space="preserve"> i których konieczność wprowadzenia wynikać będzie z następujących okoliczności:  </w:t>
      </w:r>
    </w:p>
    <w:p w:rsidR="00462DD7" w:rsidRPr="00825AE7" w:rsidRDefault="00462DD7" w:rsidP="00341493">
      <w:pPr>
        <w:pStyle w:val="Akapitzlist"/>
        <w:numPr>
          <w:ilvl w:val="0"/>
          <w:numId w:val="48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:rsidR="00462DD7" w:rsidRPr="00825AE7" w:rsidRDefault="00462DD7" w:rsidP="00341493">
      <w:pPr>
        <w:pStyle w:val="Akapitzlist"/>
        <w:numPr>
          <w:ilvl w:val="0"/>
          <w:numId w:val="48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:rsidR="00462DD7" w:rsidRPr="00825AE7" w:rsidRDefault="00462DD7" w:rsidP="00341493">
      <w:pPr>
        <w:pStyle w:val="Akapitzlist"/>
        <w:numPr>
          <w:ilvl w:val="0"/>
          <w:numId w:val="48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:rsidR="00462DD7" w:rsidRPr="00825AE7" w:rsidRDefault="00462DD7" w:rsidP="00341493">
      <w:pPr>
        <w:numPr>
          <w:ilvl w:val="0"/>
          <w:numId w:val="48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wystąpią zmiany w nazwach lub adresach stron, zmiany związane z przekształceniem podmiotowym stron;</w:t>
      </w:r>
    </w:p>
    <w:p w:rsidR="00462DD7" w:rsidRPr="00825AE7" w:rsidRDefault="00462DD7" w:rsidP="00341493">
      <w:pPr>
        <w:pStyle w:val="Akapitzlist"/>
        <w:numPr>
          <w:ilvl w:val="0"/>
          <w:numId w:val="48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zmiana dotycząca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462DD7" w:rsidRPr="00825AE7" w:rsidRDefault="00462DD7" w:rsidP="00341493">
      <w:pPr>
        <w:pStyle w:val="Akapitzlist"/>
        <w:numPr>
          <w:ilvl w:val="0"/>
          <w:numId w:val="48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:rsidR="00462DD7" w:rsidRPr="00825AE7" w:rsidRDefault="00462DD7" w:rsidP="00341493">
      <w:pPr>
        <w:pStyle w:val="Akapitzlist"/>
        <w:numPr>
          <w:ilvl w:val="0"/>
          <w:numId w:val="48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urzędowej zmiany, w okresie trwania umowy, wysokości wskaźnika podatku VAT (także obniżka);</w:t>
      </w:r>
    </w:p>
    <w:p w:rsidR="00462DD7" w:rsidRPr="00825AE7" w:rsidRDefault="00462DD7" w:rsidP="00341493">
      <w:pPr>
        <w:pStyle w:val="Akapitzlist"/>
        <w:numPr>
          <w:ilvl w:val="0"/>
          <w:numId w:val="48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umowy są konieczne w związku ze zmianą odpowiednich przepisów prawa, </w:t>
      </w:r>
    </w:p>
    <w:p w:rsidR="00462DD7" w:rsidRPr="00825AE7" w:rsidRDefault="00462DD7" w:rsidP="00341493">
      <w:pPr>
        <w:pStyle w:val="Akapitzlist"/>
        <w:numPr>
          <w:ilvl w:val="0"/>
          <w:numId w:val="48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:rsidR="00462DD7" w:rsidRPr="00ED3244" w:rsidRDefault="00462DD7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:rsidR="00462DD7" w:rsidRPr="00ED3244" w:rsidRDefault="00462DD7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462DD7" w:rsidRPr="00ED3244" w:rsidRDefault="00462DD7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 sprawach nieuregulowanych postanowieniami niniejszej umowy będą mieć zastosowanie przepisy:</w:t>
      </w:r>
    </w:p>
    <w:p w:rsidR="00462DD7" w:rsidRPr="00ED3244" w:rsidRDefault="00462DD7" w:rsidP="00EE479A">
      <w:pPr>
        <w:numPr>
          <w:ilvl w:val="1"/>
          <w:numId w:val="23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ustawy Prawo zamówień publicznych </w:t>
      </w:r>
      <w:r w:rsidRPr="00A44924">
        <w:rPr>
          <w:sz w:val="22"/>
          <w:szCs w:val="22"/>
        </w:rPr>
        <w:t>(</w:t>
      </w:r>
      <w:r>
        <w:rPr>
          <w:sz w:val="22"/>
          <w:szCs w:val="22"/>
        </w:rPr>
        <w:t xml:space="preserve">jednolity tekst ustawy </w:t>
      </w:r>
      <w:r w:rsidRPr="00A44924">
        <w:rPr>
          <w:sz w:val="22"/>
          <w:szCs w:val="22"/>
        </w:rPr>
        <w:t>Dz.U. z 2015 r. poz. 2164</w:t>
      </w:r>
      <w:r>
        <w:rPr>
          <w:sz w:val="22"/>
          <w:szCs w:val="22"/>
        </w:rPr>
        <w:t xml:space="preserve"> ze zm.</w:t>
      </w:r>
      <w:r w:rsidRPr="00A44924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462DD7" w:rsidRPr="00ED3244" w:rsidRDefault="00462DD7" w:rsidP="00EE479A">
      <w:pPr>
        <w:numPr>
          <w:ilvl w:val="1"/>
          <w:numId w:val="23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Kodeksu Cywilnego. </w:t>
      </w:r>
    </w:p>
    <w:p w:rsidR="00462DD7" w:rsidRPr="00ED3244" w:rsidRDefault="00462DD7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:rsidR="00462DD7" w:rsidRDefault="00462DD7" w:rsidP="00ED3244">
      <w:pPr>
        <w:jc w:val="both"/>
        <w:rPr>
          <w:sz w:val="22"/>
          <w:szCs w:val="22"/>
        </w:rPr>
      </w:pPr>
    </w:p>
    <w:p w:rsidR="00462DD7" w:rsidRDefault="00462DD7" w:rsidP="00ED3244">
      <w:pPr>
        <w:jc w:val="both"/>
        <w:rPr>
          <w:sz w:val="22"/>
          <w:szCs w:val="22"/>
        </w:rPr>
      </w:pPr>
    </w:p>
    <w:p w:rsidR="00462DD7" w:rsidRDefault="00462DD7" w:rsidP="00ED3244">
      <w:pPr>
        <w:jc w:val="both"/>
        <w:rPr>
          <w:sz w:val="22"/>
          <w:szCs w:val="22"/>
        </w:rPr>
      </w:pPr>
    </w:p>
    <w:p w:rsidR="00462DD7" w:rsidRPr="00ED3244" w:rsidRDefault="00462DD7" w:rsidP="00ED3244">
      <w:pPr>
        <w:jc w:val="both"/>
        <w:rPr>
          <w:sz w:val="22"/>
          <w:szCs w:val="22"/>
        </w:rPr>
      </w:pPr>
    </w:p>
    <w:p w:rsidR="00462DD7" w:rsidRPr="00ED3244" w:rsidRDefault="00462DD7" w:rsidP="006C2551">
      <w:pPr>
        <w:ind w:firstLine="709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ZAMAWIAJĄCY:</w:t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  <w:t>WYKONAWCA:</w:t>
      </w:r>
    </w:p>
    <w:p w:rsidR="00462DD7" w:rsidRDefault="00462DD7" w:rsidP="00ED3244">
      <w:pPr>
        <w:jc w:val="both"/>
        <w:rPr>
          <w:sz w:val="22"/>
          <w:szCs w:val="22"/>
        </w:rPr>
      </w:pPr>
    </w:p>
    <w:p w:rsidR="00462DD7" w:rsidRDefault="00462DD7" w:rsidP="00ED3244">
      <w:pPr>
        <w:jc w:val="both"/>
        <w:rPr>
          <w:sz w:val="22"/>
          <w:szCs w:val="22"/>
        </w:rPr>
      </w:pPr>
    </w:p>
    <w:p w:rsidR="00462DD7" w:rsidRPr="00ED3244" w:rsidRDefault="00462DD7" w:rsidP="00ED324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</w:p>
    <w:p w:rsidR="00462DD7" w:rsidRPr="00ED3244" w:rsidRDefault="00462DD7" w:rsidP="00ED3244">
      <w:pPr>
        <w:jc w:val="both"/>
        <w:rPr>
          <w:sz w:val="22"/>
          <w:szCs w:val="22"/>
        </w:rPr>
      </w:pPr>
    </w:p>
    <w:p w:rsidR="00462DD7" w:rsidRPr="00ED3244" w:rsidRDefault="00462DD7" w:rsidP="00ED3244">
      <w:pPr>
        <w:jc w:val="both"/>
        <w:rPr>
          <w:sz w:val="22"/>
          <w:szCs w:val="22"/>
        </w:rPr>
      </w:pPr>
    </w:p>
    <w:p w:rsidR="00462DD7" w:rsidRDefault="00462DD7" w:rsidP="00ED3244">
      <w:pPr>
        <w:jc w:val="both"/>
        <w:rPr>
          <w:sz w:val="22"/>
          <w:szCs w:val="22"/>
        </w:rPr>
      </w:pPr>
    </w:p>
    <w:p w:rsidR="00462DD7" w:rsidRDefault="00462DD7" w:rsidP="00ED3244">
      <w:pPr>
        <w:jc w:val="both"/>
        <w:rPr>
          <w:sz w:val="22"/>
          <w:szCs w:val="22"/>
        </w:rPr>
      </w:pPr>
    </w:p>
    <w:p w:rsidR="00462DD7" w:rsidRDefault="00462DD7" w:rsidP="00ED3244">
      <w:pPr>
        <w:jc w:val="both"/>
        <w:rPr>
          <w:sz w:val="22"/>
          <w:szCs w:val="22"/>
        </w:rPr>
      </w:pPr>
    </w:p>
    <w:p w:rsidR="00462DD7" w:rsidRPr="00ED3244" w:rsidRDefault="00462DD7" w:rsidP="00ED3244">
      <w:pPr>
        <w:jc w:val="both"/>
        <w:rPr>
          <w:sz w:val="22"/>
          <w:szCs w:val="22"/>
        </w:rPr>
      </w:pPr>
      <w:r w:rsidRPr="00ED3244">
        <w:rPr>
          <w:sz w:val="22"/>
          <w:szCs w:val="22"/>
        </w:rPr>
        <w:t>Załączniki do niniejszej umowy:</w:t>
      </w:r>
    </w:p>
    <w:p w:rsidR="00462DD7" w:rsidRDefault="00462DD7" w:rsidP="00CC2DCD">
      <w:pPr>
        <w:numPr>
          <w:ilvl w:val="0"/>
          <w:numId w:val="31"/>
        </w:numPr>
        <w:jc w:val="both"/>
        <w:rPr>
          <w:sz w:val="22"/>
          <w:szCs w:val="22"/>
        </w:rPr>
      </w:pPr>
      <w:r w:rsidRPr="00ED3244">
        <w:rPr>
          <w:sz w:val="22"/>
          <w:szCs w:val="22"/>
        </w:rPr>
        <w:t>Formularz ofertowo-cenowy</w:t>
      </w:r>
      <w:r>
        <w:rPr>
          <w:sz w:val="22"/>
          <w:szCs w:val="22"/>
        </w:rPr>
        <w:t>;</w:t>
      </w:r>
      <w:r w:rsidRPr="00ED3244">
        <w:rPr>
          <w:sz w:val="22"/>
          <w:szCs w:val="22"/>
        </w:rPr>
        <w:t xml:space="preserve"> </w:t>
      </w:r>
    </w:p>
    <w:p w:rsidR="00462DD7" w:rsidRPr="00ED3244" w:rsidRDefault="00462DD7" w:rsidP="00CC2DCD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6C2551">
        <w:rPr>
          <w:sz w:val="22"/>
          <w:szCs w:val="22"/>
        </w:rPr>
        <w:t>estawienie wymaganych  parametrów  technicznych</w:t>
      </w:r>
      <w:r>
        <w:rPr>
          <w:sz w:val="22"/>
          <w:szCs w:val="22"/>
        </w:rPr>
        <w:t xml:space="preserve"> </w:t>
      </w:r>
      <w:r w:rsidRPr="006C2551">
        <w:rPr>
          <w:sz w:val="22"/>
          <w:szCs w:val="22"/>
        </w:rPr>
        <w:t>i gwarancji</w:t>
      </w:r>
      <w:r w:rsidRPr="00ED3244">
        <w:rPr>
          <w:sz w:val="22"/>
          <w:szCs w:val="22"/>
        </w:rPr>
        <w:t xml:space="preserve"> WYKONAWCY.</w:t>
      </w:r>
    </w:p>
    <w:sectPr w:rsidR="00462DD7" w:rsidRPr="00ED3244" w:rsidSect="009D1C50">
      <w:footerReference w:type="default" r:id="rId9"/>
      <w:pgSz w:w="11905" w:h="16837"/>
      <w:pgMar w:top="851" w:right="851" w:bottom="709" w:left="851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5B" w:rsidRDefault="009C125B">
      <w:r>
        <w:separator/>
      </w:r>
    </w:p>
  </w:endnote>
  <w:endnote w:type="continuationSeparator" w:id="0">
    <w:p w:rsidR="009C125B" w:rsidRDefault="009C125B">
      <w:r>
        <w:continuationSeparator/>
      </w:r>
    </w:p>
  </w:endnote>
  <w:endnote w:type="continuationNotice" w:id="1">
    <w:p w:rsidR="009C125B" w:rsidRDefault="009C12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5B" w:rsidRDefault="009C125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F7D25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5B" w:rsidRDefault="009C125B">
      <w:r>
        <w:separator/>
      </w:r>
    </w:p>
  </w:footnote>
  <w:footnote w:type="continuationSeparator" w:id="0">
    <w:p w:rsidR="009C125B" w:rsidRDefault="009C125B">
      <w:r>
        <w:continuationSeparator/>
      </w:r>
    </w:p>
  </w:footnote>
  <w:footnote w:type="continuationNotice" w:id="1">
    <w:p w:rsidR="009C125B" w:rsidRDefault="009C125B"/>
  </w:footnote>
  <w:footnote w:id="2">
    <w:p w:rsidR="009C125B" w:rsidRPr="00560554" w:rsidRDefault="009C125B">
      <w:pPr>
        <w:pStyle w:val="Tekstprzypisudolnego"/>
        <w:rPr>
          <w:rFonts w:ascii="Times New Roman" w:hAnsi="Times New Roman"/>
          <w:sz w:val="18"/>
        </w:rPr>
      </w:pPr>
      <w:r w:rsidRPr="00560554">
        <w:rPr>
          <w:rFonts w:ascii="Times New Roman" w:hAnsi="Times New Roman"/>
          <w:sz w:val="18"/>
          <w:vertAlign w:val="superscript"/>
        </w:rPr>
        <w:footnoteRef/>
      </w:r>
      <w:r w:rsidRPr="00560554">
        <w:rPr>
          <w:rFonts w:ascii="Times New Roman" w:hAnsi="Times New Roman"/>
          <w:sz w:val="18"/>
          <w:vertAlign w:val="superscript"/>
        </w:rPr>
        <w:t xml:space="preserve"> </w:t>
      </w:r>
      <w:r w:rsidRPr="00560554">
        <w:rPr>
          <w:rFonts w:ascii="Times New Roman" w:hAnsi="Times New Roman"/>
          <w:sz w:val="18"/>
        </w:rPr>
        <w:t>Art. 91 ust. 3a ustawy Prawo zamówień publicznych</w:t>
      </w:r>
    </w:p>
    <w:p w:rsidR="009C125B" w:rsidRPr="00560554" w:rsidRDefault="009C125B" w:rsidP="007F308F">
      <w:pPr>
        <w:suppressAutoHyphens w:val="0"/>
        <w:jc w:val="both"/>
        <w:rPr>
          <w:sz w:val="18"/>
          <w:lang w:eastAsia="pl-PL"/>
        </w:rPr>
      </w:pPr>
      <w:r w:rsidRPr="00560554">
        <w:rPr>
          <w:sz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9C125B" w:rsidRDefault="009C125B" w:rsidP="007F308F">
      <w:pPr>
        <w:suppressAutoHyphens w:val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9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cs="Times New Roman"/>
      </w:r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5E0449B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29672E"/>
    <w:multiLevelType w:val="multilevel"/>
    <w:tmpl w:val="03B808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0AA92955"/>
    <w:multiLevelType w:val="hybridMultilevel"/>
    <w:tmpl w:val="B7ACC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EDF3FCB"/>
    <w:multiLevelType w:val="hybridMultilevel"/>
    <w:tmpl w:val="CEFAC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704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3183FDE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139459E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3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</w:pPr>
      <w:rPr>
        <w:rFonts w:cs="Times New Roman"/>
      </w:rPr>
    </w:lvl>
  </w:abstractNum>
  <w:abstractNum w:abstractNumId="34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1F8E3E55"/>
    <w:multiLevelType w:val="hybridMultilevel"/>
    <w:tmpl w:val="605E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1FB5526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32C30FBE"/>
    <w:multiLevelType w:val="hybridMultilevel"/>
    <w:tmpl w:val="A6F8256A"/>
    <w:lvl w:ilvl="0" w:tplc="9B66FF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</w:abstractNum>
  <w:abstractNum w:abstractNumId="41" w15:restartNumberingAfterBreak="0">
    <w:nsid w:val="406767F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42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01904DB"/>
    <w:multiLevelType w:val="hybridMultilevel"/>
    <w:tmpl w:val="F410C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1CD5F6D"/>
    <w:multiLevelType w:val="hybridMultilevel"/>
    <w:tmpl w:val="A6F8256A"/>
    <w:lvl w:ilvl="0" w:tplc="9B66FF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 w:hint="default"/>
      </w:rPr>
    </w:lvl>
  </w:abstractNum>
  <w:abstractNum w:abstractNumId="48" w15:restartNumberingAfterBreak="0">
    <w:nsid w:val="64F715E0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84154E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50" w15:restartNumberingAfterBreak="0">
    <w:nsid w:val="69A9406D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  <w:rPr>
        <w:rFonts w:cs="Times New Roman"/>
      </w:rPr>
    </w:lvl>
  </w:abstractNum>
  <w:abstractNum w:abstractNumId="51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52" w15:restartNumberingAfterBreak="0">
    <w:nsid w:val="6A865406"/>
    <w:multiLevelType w:val="multilevel"/>
    <w:tmpl w:val="316680F0"/>
    <w:name w:val="WW8Num272"/>
    <w:lvl w:ilvl="0">
      <w:start w:val="9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cs="Times New Roman" w:hint="default"/>
      </w:rPr>
    </w:lvl>
  </w:abstractNum>
  <w:abstractNum w:abstractNumId="53" w15:restartNumberingAfterBreak="0">
    <w:nsid w:val="6C525408"/>
    <w:multiLevelType w:val="hybridMultilevel"/>
    <w:tmpl w:val="52C2682E"/>
    <w:lvl w:ilvl="0" w:tplc="0A3628F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2D80CA8"/>
    <w:multiLevelType w:val="hybridMultilevel"/>
    <w:tmpl w:val="AEA81788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6347F4A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 w:hint="default"/>
      </w:rPr>
    </w:lvl>
  </w:abstractNum>
  <w:abstractNum w:abstractNumId="56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7" w15:restartNumberingAfterBreak="0">
    <w:nsid w:val="7CAD5A47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8" w15:restartNumberingAfterBreak="0">
    <w:nsid w:val="7CCC7177"/>
    <w:multiLevelType w:val="hybridMultilevel"/>
    <w:tmpl w:val="6BCAA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E4336FE"/>
    <w:multiLevelType w:val="multilevel"/>
    <w:tmpl w:val="7BB40BB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20"/>
  </w:num>
  <w:num w:numId="15">
    <w:abstractNumId w:val="21"/>
  </w:num>
  <w:num w:numId="16">
    <w:abstractNumId w:val="23"/>
  </w:num>
  <w:num w:numId="17">
    <w:abstractNumId w:val="44"/>
  </w:num>
  <w:num w:numId="18">
    <w:abstractNumId w:val="43"/>
  </w:num>
  <w:num w:numId="19">
    <w:abstractNumId w:val="35"/>
  </w:num>
  <w:num w:numId="20">
    <w:abstractNumId w:val="30"/>
  </w:num>
  <w:num w:numId="21">
    <w:abstractNumId w:val="58"/>
  </w:num>
  <w:num w:numId="22">
    <w:abstractNumId w:val="56"/>
  </w:num>
  <w:num w:numId="23">
    <w:abstractNumId w:val="42"/>
  </w:num>
  <w:num w:numId="24">
    <w:abstractNumId w:val="36"/>
  </w:num>
  <w:num w:numId="25">
    <w:abstractNumId w:val="51"/>
  </w:num>
  <w:num w:numId="26">
    <w:abstractNumId w:val="53"/>
  </w:num>
  <w:num w:numId="27">
    <w:abstractNumId w:val="39"/>
  </w:num>
  <w:num w:numId="28">
    <w:abstractNumId w:val="45"/>
  </w:num>
  <w:num w:numId="29">
    <w:abstractNumId w:val="59"/>
  </w:num>
  <w:num w:numId="30">
    <w:abstractNumId w:val="55"/>
  </w:num>
  <w:num w:numId="31">
    <w:abstractNumId w:val="47"/>
  </w:num>
  <w:num w:numId="32">
    <w:abstractNumId w:val="57"/>
  </w:num>
  <w:num w:numId="33">
    <w:abstractNumId w:val="50"/>
  </w:num>
  <w:num w:numId="34">
    <w:abstractNumId w:val="46"/>
  </w:num>
  <w:num w:numId="35">
    <w:abstractNumId w:val="31"/>
  </w:num>
  <w:num w:numId="36">
    <w:abstractNumId w:val="28"/>
  </w:num>
  <w:num w:numId="37">
    <w:abstractNumId w:val="25"/>
  </w:num>
  <w:num w:numId="38">
    <w:abstractNumId w:val="40"/>
  </w:num>
  <w:num w:numId="39">
    <w:abstractNumId w:val="37"/>
  </w:num>
  <w:num w:numId="40">
    <w:abstractNumId w:val="27"/>
  </w:num>
  <w:num w:numId="41">
    <w:abstractNumId w:val="32"/>
  </w:num>
  <w:num w:numId="42">
    <w:abstractNumId w:val="49"/>
  </w:num>
  <w:num w:numId="43">
    <w:abstractNumId w:val="41"/>
  </w:num>
  <w:num w:numId="44">
    <w:abstractNumId w:val="34"/>
  </w:num>
  <w:num w:numId="45">
    <w:abstractNumId w:val="38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</w:num>
  <w:num w:numId="48">
    <w:abstractNumId w:val="48"/>
  </w:num>
  <w:num w:numId="49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40E3"/>
    <w:rsid w:val="00006926"/>
    <w:rsid w:val="000112BE"/>
    <w:rsid w:val="000246D6"/>
    <w:rsid w:val="00027B2E"/>
    <w:rsid w:val="00030C1E"/>
    <w:rsid w:val="00030DB8"/>
    <w:rsid w:val="00033117"/>
    <w:rsid w:val="00034EFD"/>
    <w:rsid w:val="00035756"/>
    <w:rsid w:val="00036702"/>
    <w:rsid w:val="00037C79"/>
    <w:rsid w:val="0004134D"/>
    <w:rsid w:val="00050CE5"/>
    <w:rsid w:val="0005522F"/>
    <w:rsid w:val="0005564D"/>
    <w:rsid w:val="00061587"/>
    <w:rsid w:val="000639B9"/>
    <w:rsid w:val="00065A38"/>
    <w:rsid w:val="00065F8C"/>
    <w:rsid w:val="00067E10"/>
    <w:rsid w:val="00067F8C"/>
    <w:rsid w:val="00075A9A"/>
    <w:rsid w:val="00075E9E"/>
    <w:rsid w:val="00076037"/>
    <w:rsid w:val="0008033F"/>
    <w:rsid w:val="0008611C"/>
    <w:rsid w:val="000A35F9"/>
    <w:rsid w:val="000A793F"/>
    <w:rsid w:val="000B0673"/>
    <w:rsid w:val="000B3B56"/>
    <w:rsid w:val="000B48D7"/>
    <w:rsid w:val="000B55E8"/>
    <w:rsid w:val="000B790F"/>
    <w:rsid w:val="000B7C39"/>
    <w:rsid w:val="000C0DFD"/>
    <w:rsid w:val="000C3BF3"/>
    <w:rsid w:val="000C4AF9"/>
    <w:rsid w:val="000D0850"/>
    <w:rsid w:val="000D187B"/>
    <w:rsid w:val="000D263E"/>
    <w:rsid w:val="000D5840"/>
    <w:rsid w:val="000D6612"/>
    <w:rsid w:val="000D79B6"/>
    <w:rsid w:val="000E1555"/>
    <w:rsid w:val="000E2E14"/>
    <w:rsid w:val="000E498D"/>
    <w:rsid w:val="000E5DA3"/>
    <w:rsid w:val="000F082B"/>
    <w:rsid w:val="000F0B80"/>
    <w:rsid w:val="000F7A5F"/>
    <w:rsid w:val="00104C31"/>
    <w:rsid w:val="00104D7C"/>
    <w:rsid w:val="00107C64"/>
    <w:rsid w:val="00112DB7"/>
    <w:rsid w:val="00113FF3"/>
    <w:rsid w:val="0011535D"/>
    <w:rsid w:val="00115372"/>
    <w:rsid w:val="001174C9"/>
    <w:rsid w:val="00117F13"/>
    <w:rsid w:val="00121041"/>
    <w:rsid w:val="00122DBC"/>
    <w:rsid w:val="00132822"/>
    <w:rsid w:val="00136E49"/>
    <w:rsid w:val="00137485"/>
    <w:rsid w:val="00146A1E"/>
    <w:rsid w:val="001470DC"/>
    <w:rsid w:val="00147CF0"/>
    <w:rsid w:val="00150A41"/>
    <w:rsid w:val="00150ED2"/>
    <w:rsid w:val="0015166A"/>
    <w:rsid w:val="001536DF"/>
    <w:rsid w:val="001555AD"/>
    <w:rsid w:val="00157025"/>
    <w:rsid w:val="00157104"/>
    <w:rsid w:val="00160C21"/>
    <w:rsid w:val="0016269A"/>
    <w:rsid w:val="00163D22"/>
    <w:rsid w:val="00170474"/>
    <w:rsid w:val="00172D77"/>
    <w:rsid w:val="00177500"/>
    <w:rsid w:val="00181915"/>
    <w:rsid w:val="0018192B"/>
    <w:rsid w:val="00182441"/>
    <w:rsid w:val="0018453A"/>
    <w:rsid w:val="00187699"/>
    <w:rsid w:val="00187771"/>
    <w:rsid w:val="00190BE6"/>
    <w:rsid w:val="0019388A"/>
    <w:rsid w:val="001954E7"/>
    <w:rsid w:val="00195DB9"/>
    <w:rsid w:val="001978B9"/>
    <w:rsid w:val="001A21AD"/>
    <w:rsid w:val="001A6C68"/>
    <w:rsid w:val="001B1788"/>
    <w:rsid w:val="001B2C87"/>
    <w:rsid w:val="001B509A"/>
    <w:rsid w:val="001B56FC"/>
    <w:rsid w:val="001C0BF7"/>
    <w:rsid w:val="001C3187"/>
    <w:rsid w:val="001C48E6"/>
    <w:rsid w:val="001C519B"/>
    <w:rsid w:val="001C5519"/>
    <w:rsid w:val="001C58C6"/>
    <w:rsid w:val="001C6C1D"/>
    <w:rsid w:val="001C6CD3"/>
    <w:rsid w:val="001D06C0"/>
    <w:rsid w:val="001D0927"/>
    <w:rsid w:val="001D2BDE"/>
    <w:rsid w:val="001D5B16"/>
    <w:rsid w:val="001E060D"/>
    <w:rsid w:val="001E26BB"/>
    <w:rsid w:val="001E7C16"/>
    <w:rsid w:val="001F065F"/>
    <w:rsid w:val="001F688C"/>
    <w:rsid w:val="002074A0"/>
    <w:rsid w:val="002100A0"/>
    <w:rsid w:val="00210446"/>
    <w:rsid w:val="00210AC1"/>
    <w:rsid w:val="00210D9A"/>
    <w:rsid w:val="00211222"/>
    <w:rsid w:val="002139B8"/>
    <w:rsid w:val="00214AB0"/>
    <w:rsid w:val="002204CB"/>
    <w:rsid w:val="00220C6A"/>
    <w:rsid w:val="00220D57"/>
    <w:rsid w:val="00222358"/>
    <w:rsid w:val="00226EA6"/>
    <w:rsid w:val="00227D8B"/>
    <w:rsid w:val="00230C31"/>
    <w:rsid w:val="00231117"/>
    <w:rsid w:val="0023287F"/>
    <w:rsid w:val="00234E6F"/>
    <w:rsid w:val="00235F09"/>
    <w:rsid w:val="0023725E"/>
    <w:rsid w:val="00245A8B"/>
    <w:rsid w:val="00245C4C"/>
    <w:rsid w:val="00246691"/>
    <w:rsid w:val="00246B0D"/>
    <w:rsid w:val="0025099D"/>
    <w:rsid w:val="00254430"/>
    <w:rsid w:val="00255744"/>
    <w:rsid w:val="0025763B"/>
    <w:rsid w:val="00262239"/>
    <w:rsid w:val="00263D48"/>
    <w:rsid w:val="002663A1"/>
    <w:rsid w:val="00266655"/>
    <w:rsid w:val="00270675"/>
    <w:rsid w:val="00273667"/>
    <w:rsid w:val="00276227"/>
    <w:rsid w:val="00277198"/>
    <w:rsid w:val="00282A16"/>
    <w:rsid w:val="00286A9F"/>
    <w:rsid w:val="002A1E00"/>
    <w:rsid w:val="002A2B1B"/>
    <w:rsid w:val="002B101F"/>
    <w:rsid w:val="002B2BE0"/>
    <w:rsid w:val="002B3D8C"/>
    <w:rsid w:val="002B5D0F"/>
    <w:rsid w:val="002C1738"/>
    <w:rsid w:val="002C20C5"/>
    <w:rsid w:val="002C7149"/>
    <w:rsid w:val="002C7C74"/>
    <w:rsid w:val="002C7E32"/>
    <w:rsid w:val="002D0A31"/>
    <w:rsid w:val="002D278E"/>
    <w:rsid w:val="002D7FCE"/>
    <w:rsid w:val="002E6562"/>
    <w:rsid w:val="002E6EFF"/>
    <w:rsid w:val="002F0F21"/>
    <w:rsid w:val="002F1E18"/>
    <w:rsid w:val="002F55C9"/>
    <w:rsid w:val="00307C79"/>
    <w:rsid w:val="003110D0"/>
    <w:rsid w:val="0031194A"/>
    <w:rsid w:val="00313F3B"/>
    <w:rsid w:val="00314103"/>
    <w:rsid w:val="0031701D"/>
    <w:rsid w:val="003212E8"/>
    <w:rsid w:val="00322013"/>
    <w:rsid w:val="003229A8"/>
    <w:rsid w:val="0032345F"/>
    <w:rsid w:val="00324044"/>
    <w:rsid w:val="003269C7"/>
    <w:rsid w:val="0033058B"/>
    <w:rsid w:val="0033353B"/>
    <w:rsid w:val="003336AE"/>
    <w:rsid w:val="003371DE"/>
    <w:rsid w:val="00341493"/>
    <w:rsid w:val="00343412"/>
    <w:rsid w:val="003507C5"/>
    <w:rsid w:val="00351C54"/>
    <w:rsid w:val="00353364"/>
    <w:rsid w:val="00356848"/>
    <w:rsid w:val="003579B6"/>
    <w:rsid w:val="00360808"/>
    <w:rsid w:val="00372118"/>
    <w:rsid w:val="00383933"/>
    <w:rsid w:val="003860A6"/>
    <w:rsid w:val="0038667C"/>
    <w:rsid w:val="003870E1"/>
    <w:rsid w:val="00391078"/>
    <w:rsid w:val="00391DC7"/>
    <w:rsid w:val="00393BA4"/>
    <w:rsid w:val="00397C8D"/>
    <w:rsid w:val="003A0CA7"/>
    <w:rsid w:val="003A4EA3"/>
    <w:rsid w:val="003A5B99"/>
    <w:rsid w:val="003A67D7"/>
    <w:rsid w:val="003A76B2"/>
    <w:rsid w:val="003B1E4C"/>
    <w:rsid w:val="003B30F4"/>
    <w:rsid w:val="003B47B1"/>
    <w:rsid w:val="003B4DA5"/>
    <w:rsid w:val="003C23A3"/>
    <w:rsid w:val="003C24B5"/>
    <w:rsid w:val="003D2F74"/>
    <w:rsid w:val="003D5E1B"/>
    <w:rsid w:val="003E2F26"/>
    <w:rsid w:val="003E6D04"/>
    <w:rsid w:val="003E76F9"/>
    <w:rsid w:val="003F6583"/>
    <w:rsid w:val="004002BB"/>
    <w:rsid w:val="004032D7"/>
    <w:rsid w:val="00405FFF"/>
    <w:rsid w:val="00407B47"/>
    <w:rsid w:val="00412CAD"/>
    <w:rsid w:val="00422B4E"/>
    <w:rsid w:val="00424418"/>
    <w:rsid w:val="00424C07"/>
    <w:rsid w:val="00426950"/>
    <w:rsid w:val="00426CD3"/>
    <w:rsid w:val="00431B84"/>
    <w:rsid w:val="00441C35"/>
    <w:rsid w:val="0044270F"/>
    <w:rsid w:val="00443623"/>
    <w:rsid w:val="00445F5A"/>
    <w:rsid w:val="004466BB"/>
    <w:rsid w:val="00453EBD"/>
    <w:rsid w:val="00456DAA"/>
    <w:rsid w:val="00462DD7"/>
    <w:rsid w:val="00463F72"/>
    <w:rsid w:val="00465879"/>
    <w:rsid w:val="00477488"/>
    <w:rsid w:val="00480FEE"/>
    <w:rsid w:val="004849BD"/>
    <w:rsid w:val="0049388B"/>
    <w:rsid w:val="004961DB"/>
    <w:rsid w:val="00496429"/>
    <w:rsid w:val="00496A0C"/>
    <w:rsid w:val="004A07A3"/>
    <w:rsid w:val="004A180A"/>
    <w:rsid w:val="004A28D6"/>
    <w:rsid w:val="004A5CAB"/>
    <w:rsid w:val="004A6925"/>
    <w:rsid w:val="004B3944"/>
    <w:rsid w:val="004B5CFE"/>
    <w:rsid w:val="004C2C20"/>
    <w:rsid w:val="004C3955"/>
    <w:rsid w:val="004C467D"/>
    <w:rsid w:val="004C6061"/>
    <w:rsid w:val="004C776E"/>
    <w:rsid w:val="004C79C4"/>
    <w:rsid w:val="004C7A15"/>
    <w:rsid w:val="004C7F77"/>
    <w:rsid w:val="004D37E6"/>
    <w:rsid w:val="004D4089"/>
    <w:rsid w:val="004D61B7"/>
    <w:rsid w:val="004E0228"/>
    <w:rsid w:val="004E4B75"/>
    <w:rsid w:val="004E4D04"/>
    <w:rsid w:val="004E657A"/>
    <w:rsid w:val="004E6F6F"/>
    <w:rsid w:val="004F3BB8"/>
    <w:rsid w:val="005009DB"/>
    <w:rsid w:val="00504D91"/>
    <w:rsid w:val="00506DB7"/>
    <w:rsid w:val="00507557"/>
    <w:rsid w:val="00515C19"/>
    <w:rsid w:val="00515E54"/>
    <w:rsid w:val="005314A5"/>
    <w:rsid w:val="005318F2"/>
    <w:rsid w:val="00534FF6"/>
    <w:rsid w:val="00535273"/>
    <w:rsid w:val="00545403"/>
    <w:rsid w:val="005501EB"/>
    <w:rsid w:val="00550E03"/>
    <w:rsid w:val="00552447"/>
    <w:rsid w:val="005526D1"/>
    <w:rsid w:val="0055291D"/>
    <w:rsid w:val="00560554"/>
    <w:rsid w:val="005725B8"/>
    <w:rsid w:val="00577423"/>
    <w:rsid w:val="00583A92"/>
    <w:rsid w:val="00586074"/>
    <w:rsid w:val="00592727"/>
    <w:rsid w:val="00597080"/>
    <w:rsid w:val="005A265E"/>
    <w:rsid w:val="005A4702"/>
    <w:rsid w:val="005A78DE"/>
    <w:rsid w:val="005A7AFF"/>
    <w:rsid w:val="005B4686"/>
    <w:rsid w:val="005B5838"/>
    <w:rsid w:val="005B619F"/>
    <w:rsid w:val="005C1DEF"/>
    <w:rsid w:val="005D14DB"/>
    <w:rsid w:val="005E3935"/>
    <w:rsid w:val="005E3C9B"/>
    <w:rsid w:val="005E6616"/>
    <w:rsid w:val="005E75F3"/>
    <w:rsid w:val="005F4178"/>
    <w:rsid w:val="005F4E62"/>
    <w:rsid w:val="005F529F"/>
    <w:rsid w:val="005F7240"/>
    <w:rsid w:val="006047A7"/>
    <w:rsid w:val="00610F6B"/>
    <w:rsid w:val="00611572"/>
    <w:rsid w:val="00613E97"/>
    <w:rsid w:val="006147BE"/>
    <w:rsid w:val="00617495"/>
    <w:rsid w:val="00617F2C"/>
    <w:rsid w:val="006209B9"/>
    <w:rsid w:val="006228F0"/>
    <w:rsid w:val="0062338A"/>
    <w:rsid w:val="00624F9A"/>
    <w:rsid w:val="006255DA"/>
    <w:rsid w:val="00630019"/>
    <w:rsid w:val="006327AF"/>
    <w:rsid w:val="00635301"/>
    <w:rsid w:val="00640498"/>
    <w:rsid w:val="00645B1D"/>
    <w:rsid w:val="00646968"/>
    <w:rsid w:val="00672242"/>
    <w:rsid w:val="006726BA"/>
    <w:rsid w:val="006753FD"/>
    <w:rsid w:val="006854D8"/>
    <w:rsid w:val="00685D73"/>
    <w:rsid w:val="0069106A"/>
    <w:rsid w:val="00693BE6"/>
    <w:rsid w:val="00694483"/>
    <w:rsid w:val="006A1B29"/>
    <w:rsid w:val="006A26E3"/>
    <w:rsid w:val="006A5833"/>
    <w:rsid w:val="006A597E"/>
    <w:rsid w:val="006A6AD8"/>
    <w:rsid w:val="006B136E"/>
    <w:rsid w:val="006B5533"/>
    <w:rsid w:val="006C1E8B"/>
    <w:rsid w:val="006C2551"/>
    <w:rsid w:val="006C37A0"/>
    <w:rsid w:val="006C4541"/>
    <w:rsid w:val="006D47D3"/>
    <w:rsid w:val="006D69E9"/>
    <w:rsid w:val="006E115F"/>
    <w:rsid w:val="006E15B5"/>
    <w:rsid w:val="006E1E41"/>
    <w:rsid w:val="006E2EC4"/>
    <w:rsid w:val="006E3E0E"/>
    <w:rsid w:val="006F3B6C"/>
    <w:rsid w:val="006F4E91"/>
    <w:rsid w:val="006F5CCD"/>
    <w:rsid w:val="006F633E"/>
    <w:rsid w:val="006F7D25"/>
    <w:rsid w:val="00702014"/>
    <w:rsid w:val="0070233F"/>
    <w:rsid w:val="00703F45"/>
    <w:rsid w:val="00713E87"/>
    <w:rsid w:val="0071404A"/>
    <w:rsid w:val="00714653"/>
    <w:rsid w:val="00717AAC"/>
    <w:rsid w:val="0072127A"/>
    <w:rsid w:val="00723ADA"/>
    <w:rsid w:val="0073048B"/>
    <w:rsid w:val="00731107"/>
    <w:rsid w:val="0073287B"/>
    <w:rsid w:val="00744C4F"/>
    <w:rsid w:val="00744EF0"/>
    <w:rsid w:val="00753B69"/>
    <w:rsid w:val="00754A92"/>
    <w:rsid w:val="00760949"/>
    <w:rsid w:val="00764D85"/>
    <w:rsid w:val="00764DB3"/>
    <w:rsid w:val="00764F36"/>
    <w:rsid w:val="007664F3"/>
    <w:rsid w:val="0076711C"/>
    <w:rsid w:val="007725E1"/>
    <w:rsid w:val="0077614C"/>
    <w:rsid w:val="007809FA"/>
    <w:rsid w:val="00782245"/>
    <w:rsid w:val="00782A64"/>
    <w:rsid w:val="00784251"/>
    <w:rsid w:val="0079456B"/>
    <w:rsid w:val="007A3D29"/>
    <w:rsid w:val="007A5054"/>
    <w:rsid w:val="007A5E84"/>
    <w:rsid w:val="007A7768"/>
    <w:rsid w:val="007A77A4"/>
    <w:rsid w:val="007B547E"/>
    <w:rsid w:val="007B5674"/>
    <w:rsid w:val="007B706E"/>
    <w:rsid w:val="007C07D1"/>
    <w:rsid w:val="007C4621"/>
    <w:rsid w:val="007D171C"/>
    <w:rsid w:val="007D2C55"/>
    <w:rsid w:val="007D7C39"/>
    <w:rsid w:val="007E1909"/>
    <w:rsid w:val="007E2C96"/>
    <w:rsid w:val="007F308F"/>
    <w:rsid w:val="007F40FD"/>
    <w:rsid w:val="00800BF0"/>
    <w:rsid w:val="00801339"/>
    <w:rsid w:val="00803CF2"/>
    <w:rsid w:val="00804B3A"/>
    <w:rsid w:val="00805560"/>
    <w:rsid w:val="00806D68"/>
    <w:rsid w:val="00807270"/>
    <w:rsid w:val="00807346"/>
    <w:rsid w:val="00807DAF"/>
    <w:rsid w:val="008106A8"/>
    <w:rsid w:val="008114AF"/>
    <w:rsid w:val="0081202D"/>
    <w:rsid w:val="00812FF9"/>
    <w:rsid w:val="00813529"/>
    <w:rsid w:val="008162D9"/>
    <w:rsid w:val="00820CAA"/>
    <w:rsid w:val="008226FB"/>
    <w:rsid w:val="00825AE7"/>
    <w:rsid w:val="00826EF4"/>
    <w:rsid w:val="00827C1E"/>
    <w:rsid w:val="00832477"/>
    <w:rsid w:val="00833CD4"/>
    <w:rsid w:val="00834882"/>
    <w:rsid w:val="00834CFB"/>
    <w:rsid w:val="00835CFE"/>
    <w:rsid w:val="00835FBF"/>
    <w:rsid w:val="00836F5C"/>
    <w:rsid w:val="00840946"/>
    <w:rsid w:val="008432F1"/>
    <w:rsid w:val="00847850"/>
    <w:rsid w:val="00853565"/>
    <w:rsid w:val="00856873"/>
    <w:rsid w:val="008638A0"/>
    <w:rsid w:val="0086453D"/>
    <w:rsid w:val="00864EF7"/>
    <w:rsid w:val="00867AAC"/>
    <w:rsid w:val="00872285"/>
    <w:rsid w:val="008724BA"/>
    <w:rsid w:val="008734E4"/>
    <w:rsid w:val="00875071"/>
    <w:rsid w:val="008772A0"/>
    <w:rsid w:val="00880C59"/>
    <w:rsid w:val="0088290F"/>
    <w:rsid w:val="00883A66"/>
    <w:rsid w:val="00884DF3"/>
    <w:rsid w:val="00886B3B"/>
    <w:rsid w:val="00892590"/>
    <w:rsid w:val="008A0708"/>
    <w:rsid w:val="008A1180"/>
    <w:rsid w:val="008A16E4"/>
    <w:rsid w:val="008A36CA"/>
    <w:rsid w:val="008A6561"/>
    <w:rsid w:val="008A6A1E"/>
    <w:rsid w:val="008A6F40"/>
    <w:rsid w:val="008C0403"/>
    <w:rsid w:val="008C2606"/>
    <w:rsid w:val="008C78D8"/>
    <w:rsid w:val="008D043E"/>
    <w:rsid w:val="008D19ED"/>
    <w:rsid w:val="008D29E0"/>
    <w:rsid w:val="008D5F4C"/>
    <w:rsid w:val="008D6298"/>
    <w:rsid w:val="008E0578"/>
    <w:rsid w:val="008E223B"/>
    <w:rsid w:val="008E26D0"/>
    <w:rsid w:val="008E3569"/>
    <w:rsid w:val="008E53E6"/>
    <w:rsid w:val="008E5DB6"/>
    <w:rsid w:val="008E612B"/>
    <w:rsid w:val="008E6218"/>
    <w:rsid w:val="008F195E"/>
    <w:rsid w:val="008F3E1B"/>
    <w:rsid w:val="008F5069"/>
    <w:rsid w:val="008F5FD0"/>
    <w:rsid w:val="008F6F96"/>
    <w:rsid w:val="008F753B"/>
    <w:rsid w:val="00900E2D"/>
    <w:rsid w:val="00904C37"/>
    <w:rsid w:val="00905584"/>
    <w:rsid w:val="00907CDB"/>
    <w:rsid w:val="0091214F"/>
    <w:rsid w:val="009124B0"/>
    <w:rsid w:val="00915388"/>
    <w:rsid w:val="00916D11"/>
    <w:rsid w:val="00917864"/>
    <w:rsid w:val="0092677C"/>
    <w:rsid w:val="00935F67"/>
    <w:rsid w:val="0094216C"/>
    <w:rsid w:val="0094246D"/>
    <w:rsid w:val="009435C7"/>
    <w:rsid w:val="00943AA2"/>
    <w:rsid w:val="009453EB"/>
    <w:rsid w:val="00955DA8"/>
    <w:rsid w:val="00957507"/>
    <w:rsid w:val="00971BBC"/>
    <w:rsid w:val="00973838"/>
    <w:rsid w:val="00987AF8"/>
    <w:rsid w:val="0099402F"/>
    <w:rsid w:val="009A1D5F"/>
    <w:rsid w:val="009A5706"/>
    <w:rsid w:val="009B1B48"/>
    <w:rsid w:val="009B2D34"/>
    <w:rsid w:val="009B551A"/>
    <w:rsid w:val="009C0185"/>
    <w:rsid w:val="009C125B"/>
    <w:rsid w:val="009C2C13"/>
    <w:rsid w:val="009C636B"/>
    <w:rsid w:val="009C7794"/>
    <w:rsid w:val="009D15EB"/>
    <w:rsid w:val="009D16B9"/>
    <w:rsid w:val="009D1C50"/>
    <w:rsid w:val="009D28A5"/>
    <w:rsid w:val="009D559E"/>
    <w:rsid w:val="009D5F99"/>
    <w:rsid w:val="009E5924"/>
    <w:rsid w:val="009F04EF"/>
    <w:rsid w:val="009F0A19"/>
    <w:rsid w:val="009F0DA4"/>
    <w:rsid w:val="009F33EA"/>
    <w:rsid w:val="009F496D"/>
    <w:rsid w:val="009F5FA9"/>
    <w:rsid w:val="00A004C4"/>
    <w:rsid w:val="00A01305"/>
    <w:rsid w:val="00A01A80"/>
    <w:rsid w:val="00A01E64"/>
    <w:rsid w:val="00A03DD2"/>
    <w:rsid w:val="00A04A52"/>
    <w:rsid w:val="00A05E06"/>
    <w:rsid w:val="00A06934"/>
    <w:rsid w:val="00A10482"/>
    <w:rsid w:val="00A22E11"/>
    <w:rsid w:val="00A25964"/>
    <w:rsid w:val="00A26787"/>
    <w:rsid w:val="00A26D8A"/>
    <w:rsid w:val="00A311BF"/>
    <w:rsid w:val="00A322E2"/>
    <w:rsid w:val="00A326C3"/>
    <w:rsid w:val="00A339E0"/>
    <w:rsid w:val="00A361DE"/>
    <w:rsid w:val="00A42D19"/>
    <w:rsid w:val="00A42E10"/>
    <w:rsid w:val="00A42E51"/>
    <w:rsid w:val="00A44924"/>
    <w:rsid w:val="00A4555B"/>
    <w:rsid w:val="00A46696"/>
    <w:rsid w:val="00A518FE"/>
    <w:rsid w:val="00A5211F"/>
    <w:rsid w:val="00A52AA9"/>
    <w:rsid w:val="00A54F27"/>
    <w:rsid w:val="00A61313"/>
    <w:rsid w:val="00A64CA6"/>
    <w:rsid w:val="00A6585C"/>
    <w:rsid w:val="00A70B0A"/>
    <w:rsid w:val="00A71ACE"/>
    <w:rsid w:val="00A71D07"/>
    <w:rsid w:val="00A7240B"/>
    <w:rsid w:val="00A73536"/>
    <w:rsid w:val="00A7535E"/>
    <w:rsid w:val="00A77792"/>
    <w:rsid w:val="00A80347"/>
    <w:rsid w:val="00A81FD3"/>
    <w:rsid w:val="00A858B5"/>
    <w:rsid w:val="00A8644F"/>
    <w:rsid w:val="00A93EAC"/>
    <w:rsid w:val="00A9498A"/>
    <w:rsid w:val="00A94EF0"/>
    <w:rsid w:val="00A97945"/>
    <w:rsid w:val="00A97EDE"/>
    <w:rsid w:val="00AA48CC"/>
    <w:rsid w:val="00AB0D43"/>
    <w:rsid w:val="00AB4D24"/>
    <w:rsid w:val="00AB52FA"/>
    <w:rsid w:val="00AC0279"/>
    <w:rsid w:val="00AC1BEE"/>
    <w:rsid w:val="00AC5B12"/>
    <w:rsid w:val="00AD058C"/>
    <w:rsid w:val="00AD1BAD"/>
    <w:rsid w:val="00AD6A83"/>
    <w:rsid w:val="00AE2888"/>
    <w:rsid w:val="00AE3041"/>
    <w:rsid w:val="00AE3464"/>
    <w:rsid w:val="00AE5570"/>
    <w:rsid w:val="00AF13D9"/>
    <w:rsid w:val="00B00192"/>
    <w:rsid w:val="00B00B90"/>
    <w:rsid w:val="00B11931"/>
    <w:rsid w:val="00B11B0B"/>
    <w:rsid w:val="00B12A1A"/>
    <w:rsid w:val="00B133BA"/>
    <w:rsid w:val="00B20F60"/>
    <w:rsid w:val="00B224E1"/>
    <w:rsid w:val="00B258FB"/>
    <w:rsid w:val="00B25DAA"/>
    <w:rsid w:val="00B40874"/>
    <w:rsid w:val="00B415A7"/>
    <w:rsid w:val="00B45CE8"/>
    <w:rsid w:val="00B468FF"/>
    <w:rsid w:val="00B50F56"/>
    <w:rsid w:val="00B543E9"/>
    <w:rsid w:val="00B55CE3"/>
    <w:rsid w:val="00B60D16"/>
    <w:rsid w:val="00B63B0B"/>
    <w:rsid w:val="00B6762B"/>
    <w:rsid w:val="00B676E8"/>
    <w:rsid w:val="00B70664"/>
    <w:rsid w:val="00B72C67"/>
    <w:rsid w:val="00B75856"/>
    <w:rsid w:val="00B75DC5"/>
    <w:rsid w:val="00B7741E"/>
    <w:rsid w:val="00B92670"/>
    <w:rsid w:val="00B95BE0"/>
    <w:rsid w:val="00BA0BA0"/>
    <w:rsid w:val="00BA4027"/>
    <w:rsid w:val="00BB3BF3"/>
    <w:rsid w:val="00BB7749"/>
    <w:rsid w:val="00BC0BF5"/>
    <w:rsid w:val="00BC19AA"/>
    <w:rsid w:val="00BC26F3"/>
    <w:rsid w:val="00BD0D93"/>
    <w:rsid w:val="00BD1DFE"/>
    <w:rsid w:val="00BD472C"/>
    <w:rsid w:val="00BD4D79"/>
    <w:rsid w:val="00BD5FA2"/>
    <w:rsid w:val="00BD6623"/>
    <w:rsid w:val="00BD6F58"/>
    <w:rsid w:val="00BE4ACC"/>
    <w:rsid w:val="00BE65B2"/>
    <w:rsid w:val="00BF2E9E"/>
    <w:rsid w:val="00BF3AB4"/>
    <w:rsid w:val="00C03771"/>
    <w:rsid w:val="00C055A0"/>
    <w:rsid w:val="00C0581C"/>
    <w:rsid w:val="00C06AAB"/>
    <w:rsid w:val="00C0759A"/>
    <w:rsid w:val="00C07DF1"/>
    <w:rsid w:val="00C12F89"/>
    <w:rsid w:val="00C14A02"/>
    <w:rsid w:val="00C2360D"/>
    <w:rsid w:val="00C36ACD"/>
    <w:rsid w:val="00C3751C"/>
    <w:rsid w:val="00C40677"/>
    <w:rsid w:val="00C42194"/>
    <w:rsid w:val="00C42258"/>
    <w:rsid w:val="00C426F3"/>
    <w:rsid w:val="00C4282B"/>
    <w:rsid w:val="00C53C47"/>
    <w:rsid w:val="00C54492"/>
    <w:rsid w:val="00C610C9"/>
    <w:rsid w:val="00C64AF4"/>
    <w:rsid w:val="00C67CE8"/>
    <w:rsid w:val="00C70111"/>
    <w:rsid w:val="00C716AA"/>
    <w:rsid w:val="00C7447C"/>
    <w:rsid w:val="00C9140F"/>
    <w:rsid w:val="00C920A2"/>
    <w:rsid w:val="00C93026"/>
    <w:rsid w:val="00C96CB1"/>
    <w:rsid w:val="00CA1650"/>
    <w:rsid w:val="00CA1CBF"/>
    <w:rsid w:val="00CA5A79"/>
    <w:rsid w:val="00CA7C67"/>
    <w:rsid w:val="00CB25A6"/>
    <w:rsid w:val="00CB551A"/>
    <w:rsid w:val="00CC2556"/>
    <w:rsid w:val="00CC2DCD"/>
    <w:rsid w:val="00CC3208"/>
    <w:rsid w:val="00CC75BB"/>
    <w:rsid w:val="00CD2DB1"/>
    <w:rsid w:val="00CD322B"/>
    <w:rsid w:val="00CD3DCB"/>
    <w:rsid w:val="00CD6782"/>
    <w:rsid w:val="00CE2516"/>
    <w:rsid w:val="00CE5FAC"/>
    <w:rsid w:val="00CF334A"/>
    <w:rsid w:val="00CF3E4C"/>
    <w:rsid w:val="00CF5363"/>
    <w:rsid w:val="00CF633A"/>
    <w:rsid w:val="00D1168C"/>
    <w:rsid w:val="00D16759"/>
    <w:rsid w:val="00D16F61"/>
    <w:rsid w:val="00D233BA"/>
    <w:rsid w:val="00D23F8B"/>
    <w:rsid w:val="00D279F1"/>
    <w:rsid w:val="00D27F89"/>
    <w:rsid w:val="00D3122C"/>
    <w:rsid w:val="00D3170E"/>
    <w:rsid w:val="00D3270F"/>
    <w:rsid w:val="00D3295F"/>
    <w:rsid w:val="00D33464"/>
    <w:rsid w:val="00D34E60"/>
    <w:rsid w:val="00D3561D"/>
    <w:rsid w:val="00D45843"/>
    <w:rsid w:val="00D50554"/>
    <w:rsid w:val="00D53C73"/>
    <w:rsid w:val="00D54069"/>
    <w:rsid w:val="00D634A7"/>
    <w:rsid w:val="00D649E0"/>
    <w:rsid w:val="00D657EB"/>
    <w:rsid w:val="00D6705D"/>
    <w:rsid w:val="00D753BA"/>
    <w:rsid w:val="00D75C32"/>
    <w:rsid w:val="00D76FBC"/>
    <w:rsid w:val="00D7701F"/>
    <w:rsid w:val="00D941EB"/>
    <w:rsid w:val="00D97AE2"/>
    <w:rsid w:val="00D97D48"/>
    <w:rsid w:val="00DA3F0A"/>
    <w:rsid w:val="00DA51A6"/>
    <w:rsid w:val="00DB0802"/>
    <w:rsid w:val="00DB2AF7"/>
    <w:rsid w:val="00DB531C"/>
    <w:rsid w:val="00DC22CD"/>
    <w:rsid w:val="00DC3467"/>
    <w:rsid w:val="00DD0FD1"/>
    <w:rsid w:val="00DD1346"/>
    <w:rsid w:val="00DD13ED"/>
    <w:rsid w:val="00DD2102"/>
    <w:rsid w:val="00DD43C0"/>
    <w:rsid w:val="00DE181C"/>
    <w:rsid w:val="00DE1E13"/>
    <w:rsid w:val="00DE2156"/>
    <w:rsid w:val="00DE6DA0"/>
    <w:rsid w:val="00DE7B07"/>
    <w:rsid w:val="00DF049D"/>
    <w:rsid w:val="00DF1D69"/>
    <w:rsid w:val="00DF2C80"/>
    <w:rsid w:val="00DF420F"/>
    <w:rsid w:val="00DF7D1D"/>
    <w:rsid w:val="00E06AC5"/>
    <w:rsid w:val="00E16681"/>
    <w:rsid w:val="00E1761E"/>
    <w:rsid w:val="00E22592"/>
    <w:rsid w:val="00E2521B"/>
    <w:rsid w:val="00E34AEC"/>
    <w:rsid w:val="00E34C69"/>
    <w:rsid w:val="00E37B8B"/>
    <w:rsid w:val="00E40CF4"/>
    <w:rsid w:val="00E4190F"/>
    <w:rsid w:val="00E429F4"/>
    <w:rsid w:val="00E45763"/>
    <w:rsid w:val="00E55876"/>
    <w:rsid w:val="00E55939"/>
    <w:rsid w:val="00E614DE"/>
    <w:rsid w:val="00E622F2"/>
    <w:rsid w:val="00E6364C"/>
    <w:rsid w:val="00E638C5"/>
    <w:rsid w:val="00E6398E"/>
    <w:rsid w:val="00E715D7"/>
    <w:rsid w:val="00E806DC"/>
    <w:rsid w:val="00E82401"/>
    <w:rsid w:val="00E87E19"/>
    <w:rsid w:val="00E91C73"/>
    <w:rsid w:val="00E94A1C"/>
    <w:rsid w:val="00E95C61"/>
    <w:rsid w:val="00E96BFC"/>
    <w:rsid w:val="00EA1694"/>
    <w:rsid w:val="00EA271C"/>
    <w:rsid w:val="00EB37C7"/>
    <w:rsid w:val="00EB3D8A"/>
    <w:rsid w:val="00EC1808"/>
    <w:rsid w:val="00EC492E"/>
    <w:rsid w:val="00ED00EB"/>
    <w:rsid w:val="00ED02BE"/>
    <w:rsid w:val="00ED3244"/>
    <w:rsid w:val="00ED73EC"/>
    <w:rsid w:val="00EE4492"/>
    <w:rsid w:val="00EE479A"/>
    <w:rsid w:val="00EE7B93"/>
    <w:rsid w:val="00EF1F2E"/>
    <w:rsid w:val="00EF21E9"/>
    <w:rsid w:val="00F03928"/>
    <w:rsid w:val="00F06117"/>
    <w:rsid w:val="00F11000"/>
    <w:rsid w:val="00F13754"/>
    <w:rsid w:val="00F156F7"/>
    <w:rsid w:val="00F1581D"/>
    <w:rsid w:val="00F161A5"/>
    <w:rsid w:val="00F171C4"/>
    <w:rsid w:val="00F23FF4"/>
    <w:rsid w:val="00F25D4E"/>
    <w:rsid w:val="00F332FD"/>
    <w:rsid w:val="00F369A8"/>
    <w:rsid w:val="00F43183"/>
    <w:rsid w:val="00F45E1F"/>
    <w:rsid w:val="00F461D9"/>
    <w:rsid w:val="00F478A1"/>
    <w:rsid w:val="00F55827"/>
    <w:rsid w:val="00F56CDB"/>
    <w:rsid w:val="00F62926"/>
    <w:rsid w:val="00F62E59"/>
    <w:rsid w:val="00F6666E"/>
    <w:rsid w:val="00F6768B"/>
    <w:rsid w:val="00F70E52"/>
    <w:rsid w:val="00F71169"/>
    <w:rsid w:val="00F71E5F"/>
    <w:rsid w:val="00F80B24"/>
    <w:rsid w:val="00F81814"/>
    <w:rsid w:val="00F82105"/>
    <w:rsid w:val="00F82280"/>
    <w:rsid w:val="00F86B96"/>
    <w:rsid w:val="00F87389"/>
    <w:rsid w:val="00F87D68"/>
    <w:rsid w:val="00F90CE4"/>
    <w:rsid w:val="00F91831"/>
    <w:rsid w:val="00F920F7"/>
    <w:rsid w:val="00F94866"/>
    <w:rsid w:val="00F95FA1"/>
    <w:rsid w:val="00F97B5F"/>
    <w:rsid w:val="00FA21CD"/>
    <w:rsid w:val="00FA28B2"/>
    <w:rsid w:val="00FA2DE9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C059C"/>
    <w:rsid w:val="00FC6ED0"/>
    <w:rsid w:val="00FC7C94"/>
    <w:rsid w:val="00FD3ABB"/>
    <w:rsid w:val="00FD69A7"/>
    <w:rsid w:val="00FE028B"/>
    <w:rsid w:val="00FE0485"/>
    <w:rsid w:val="00FF068C"/>
    <w:rsid w:val="00FF0F18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105D4A-E1B9-4A9E-9315-35D6136F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C35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26D0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E26D0"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26D0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E26D0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E26D0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26D0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E26D0"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E26D0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E26D0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66369"/>
    <w:rPr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66369"/>
    <w:rPr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966369"/>
    <w:rPr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966369"/>
    <w:rPr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966369"/>
    <w:rPr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966369"/>
    <w:rPr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966369"/>
    <w:rPr>
      <w:rFonts w:ascii="Tahoma" w:hAnsi="Tahoma"/>
      <w:sz w:val="24"/>
      <w:szCs w:val="20"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rsid w:val="00966369"/>
    <w:rPr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966369"/>
    <w:rPr>
      <w:sz w:val="24"/>
      <w:szCs w:val="20"/>
      <w:lang w:eastAsia="ar-SA"/>
    </w:rPr>
  </w:style>
  <w:style w:type="character" w:customStyle="1" w:styleId="WW8Num4z0">
    <w:name w:val="WW8Num4z0"/>
    <w:uiPriority w:val="99"/>
    <w:rsid w:val="008E26D0"/>
    <w:rPr>
      <w:rFonts w:ascii="Times New Roman" w:hAnsi="Times New Roman"/>
    </w:rPr>
  </w:style>
  <w:style w:type="character" w:customStyle="1" w:styleId="WW8Num7z0">
    <w:name w:val="WW8Num7z0"/>
    <w:uiPriority w:val="99"/>
    <w:rsid w:val="008E26D0"/>
  </w:style>
  <w:style w:type="character" w:customStyle="1" w:styleId="WW8Num8z0">
    <w:name w:val="WW8Num8z0"/>
    <w:uiPriority w:val="99"/>
    <w:rsid w:val="008E26D0"/>
    <w:rPr>
      <w:rFonts w:ascii="Symbol" w:hAnsi="Symbol"/>
    </w:rPr>
  </w:style>
  <w:style w:type="character" w:customStyle="1" w:styleId="WW8Num9z0">
    <w:name w:val="WW8Num9z0"/>
    <w:uiPriority w:val="99"/>
    <w:rsid w:val="008E26D0"/>
  </w:style>
  <w:style w:type="character" w:customStyle="1" w:styleId="WW8Num11z0">
    <w:name w:val="WW8Num11z0"/>
    <w:uiPriority w:val="99"/>
    <w:rsid w:val="008E26D0"/>
  </w:style>
  <w:style w:type="character" w:customStyle="1" w:styleId="WW8Num12z1">
    <w:name w:val="WW8Num12z1"/>
    <w:uiPriority w:val="99"/>
    <w:rsid w:val="008E26D0"/>
    <w:rPr>
      <w:color w:val="000000"/>
    </w:rPr>
  </w:style>
  <w:style w:type="character" w:customStyle="1" w:styleId="WW8Num13z0">
    <w:name w:val="WW8Num13z0"/>
    <w:uiPriority w:val="99"/>
    <w:rsid w:val="008E26D0"/>
    <w:rPr>
      <w:rFonts w:ascii="StarSymbol" w:eastAsia="StarSymbol"/>
    </w:rPr>
  </w:style>
  <w:style w:type="character" w:customStyle="1" w:styleId="WW8Num19z0">
    <w:name w:val="WW8Num19z0"/>
    <w:uiPriority w:val="99"/>
    <w:rsid w:val="008E26D0"/>
  </w:style>
  <w:style w:type="character" w:customStyle="1" w:styleId="WW8Num24z0">
    <w:name w:val="WW8Num24z0"/>
    <w:uiPriority w:val="99"/>
    <w:rsid w:val="008E26D0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E26D0"/>
  </w:style>
  <w:style w:type="character" w:customStyle="1" w:styleId="WW-Absatz-Standardschriftart">
    <w:name w:val="WW-Absatz-Standardschriftart"/>
    <w:uiPriority w:val="99"/>
    <w:rsid w:val="008E26D0"/>
  </w:style>
  <w:style w:type="character" w:customStyle="1" w:styleId="WW8Num3z0">
    <w:name w:val="WW8Num3z0"/>
    <w:uiPriority w:val="99"/>
    <w:rsid w:val="008E26D0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8E26D0"/>
  </w:style>
  <w:style w:type="character" w:customStyle="1" w:styleId="WW-Absatz-Standardschriftart11">
    <w:name w:val="WW-Absatz-Standardschriftart11"/>
    <w:uiPriority w:val="99"/>
    <w:rsid w:val="008E26D0"/>
  </w:style>
  <w:style w:type="character" w:customStyle="1" w:styleId="WW-Absatz-Standardschriftart111">
    <w:name w:val="WW-Absatz-Standardschriftart111"/>
    <w:uiPriority w:val="99"/>
    <w:rsid w:val="008E26D0"/>
  </w:style>
  <w:style w:type="character" w:customStyle="1" w:styleId="WW-Absatz-Standardschriftart1111">
    <w:name w:val="WW-Absatz-Standardschriftart1111"/>
    <w:uiPriority w:val="99"/>
    <w:rsid w:val="008E26D0"/>
  </w:style>
  <w:style w:type="character" w:customStyle="1" w:styleId="WW-Absatz-Standardschriftart11111">
    <w:name w:val="WW-Absatz-Standardschriftart11111"/>
    <w:uiPriority w:val="99"/>
    <w:rsid w:val="008E26D0"/>
  </w:style>
  <w:style w:type="character" w:customStyle="1" w:styleId="WW-Absatz-Standardschriftart111111">
    <w:name w:val="WW-Absatz-Standardschriftart111111"/>
    <w:uiPriority w:val="99"/>
    <w:rsid w:val="008E26D0"/>
  </w:style>
  <w:style w:type="character" w:customStyle="1" w:styleId="WW-Absatz-Standardschriftart1111111">
    <w:name w:val="WW-Absatz-Standardschriftart1111111"/>
    <w:uiPriority w:val="99"/>
    <w:rsid w:val="008E26D0"/>
  </w:style>
  <w:style w:type="character" w:customStyle="1" w:styleId="WW-Absatz-Standardschriftart11111111">
    <w:name w:val="WW-Absatz-Standardschriftart11111111"/>
    <w:uiPriority w:val="99"/>
    <w:rsid w:val="008E26D0"/>
  </w:style>
  <w:style w:type="character" w:customStyle="1" w:styleId="WW-Absatz-Standardschriftart111111111">
    <w:name w:val="WW-Absatz-Standardschriftart111111111"/>
    <w:uiPriority w:val="99"/>
    <w:rsid w:val="008E26D0"/>
  </w:style>
  <w:style w:type="character" w:customStyle="1" w:styleId="WW8Num24z2">
    <w:name w:val="WW8Num24z2"/>
    <w:uiPriority w:val="99"/>
    <w:rsid w:val="008E26D0"/>
    <w:rPr>
      <w:rFonts w:ascii="Arial" w:hAnsi="Arial"/>
      <w:sz w:val="22"/>
    </w:rPr>
  </w:style>
  <w:style w:type="character" w:customStyle="1" w:styleId="WW8Num25z0">
    <w:name w:val="WW8Num25z0"/>
    <w:uiPriority w:val="99"/>
    <w:rsid w:val="008E26D0"/>
    <w:rPr>
      <w:rFonts w:ascii="Times New Roman" w:hAnsi="Times New Roman"/>
    </w:rPr>
  </w:style>
  <w:style w:type="character" w:customStyle="1" w:styleId="WW8Num25z1">
    <w:name w:val="WW8Num25z1"/>
    <w:uiPriority w:val="99"/>
    <w:rsid w:val="008E26D0"/>
    <w:rPr>
      <w:rFonts w:ascii="Times New Roman" w:hAnsi="Times New Roman"/>
    </w:rPr>
  </w:style>
  <w:style w:type="character" w:customStyle="1" w:styleId="WW8Num25z2">
    <w:name w:val="WW8Num25z2"/>
    <w:uiPriority w:val="99"/>
    <w:rsid w:val="008E26D0"/>
    <w:rPr>
      <w:rFonts w:ascii="Wingdings" w:hAnsi="Wingdings"/>
    </w:rPr>
  </w:style>
  <w:style w:type="character" w:customStyle="1" w:styleId="WW8Num27z0">
    <w:name w:val="WW8Num27z0"/>
    <w:uiPriority w:val="99"/>
    <w:rsid w:val="008E26D0"/>
  </w:style>
  <w:style w:type="character" w:customStyle="1" w:styleId="Domylnaczcionkaakapitu8">
    <w:name w:val="Domyślna czcionka akapitu8"/>
    <w:uiPriority w:val="99"/>
    <w:rsid w:val="008E26D0"/>
  </w:style>
  <w:style w:type="character" w:customStyle="1" w:styleId="Domylnaczcionkaakapitu7">
    <w:name w:val="Domyślna czcionka akapitu7"/>
    <w:uiPriority w:val="99"/>
    <w:rsid w:val="008E26D0"/>
  </w:style>
  <w:style w:type="character" w:customStyle="1" w:styleId="WW-Absatz-Standardschriftart1111111111">
    <w:name w:val="WW-Absatz-Standardschriftart1111111111"/>
    <w:uiPriority w:val="99"/>
    <w:rsid w:val="008E26D0"/>
  </w:style>
  <w:style w:type="character" w:customStyle="1" w:styleId="Domylnaczcionkaakapitu6">
    <w:name w:val="Domyślna czcionka akapitu6"/>
    <w:uiPriority w:val="99"/>
    <w:rsid w:val="008E26D0"/>
  </w:style>
  <w:style w:type="character" w:customStyle="1" w:styleId="WW8Num20z0">
    <w:name w:val="WW8Num20z0"/>
    <w:uiPriority w:val="99"/>
    <w:rsid w:val="008E26D0"/>
  </w:style>
  <w:style w:type="character" w:customStyle="1" w:styleId="WW-Absatz-Standardschriftart11111111111">
    <w:name w:val="WW-Absatz-Standardschriftart11111111111"/>
    <w:uiPriority w:val="99"/>
    <w:rsid w:val="008E26D0"/>
  </w:style>
  <w:style w:type="character" w:customStyle="1" w:styleId="WW-Absatz-Standardschriftart111111111111">
    <w:name w:val="WW-Absatz-Standardschriftart111111111111"/>
    <w:uiPriority w:val="99"/>
    <w:rsid w:val="008E26D0"/>
  </w:style>
  <w:style w:type="character" w:customStyle="1" w:styleId="WW8Num13z1">
    <w:name w:val="WW8Num13z1"/>
    <w:uiPriority w:val="99"/>
    <w:rsid w:val="008E26D0"/>
    <w:rPr>
      <w:color w:val="000000"/>
    </w:rPr>
  </w:style>
  <w:style w:type="character" w:customStyle="1" w:styleId="WW8Num14z0">
    <w:name w:val="WW8Num14z0"/>
    <w:uiPriority w:val="99"/>
    <w:rsid w:val="008E26D0"/>
    <w:rPr>
      <w:rFonts w:ascii="Symbol" w:hAnsi="Symbol"/>
    </w:rPr>
  </w:style>
  <w:style w:type="character" w:customStyle="1" w:styleId="WW8Num17z0">
    <w:name w:val="WW8Num17z0"/>
    <w:uiPriority w:val="99"/>
    <w:rsid w:val="008E26D0"/>
  </w:style>
  <w:style w:type="character" w:customStyle="1" w:styleId="WW8Num21z0">
    <w:name w:val="WW8Num21z0"/>
    <w:uiPriority w:val="99"/>
    <w:rsid w:val="008E26D0"/>
  </w:style>
  <w:style w:type="character" w:customStyle="1" w:styleId="WW8Num24z1">
    <w:name w:val="WW8Num24z1"/>
    <w:uiPriority w:val="99"/>
    <w:rsid w:val="008E26D0"/>
    <w:rPr>
      <w:rFonts w:ascii="Times New Roman" w:hAnsi="Times New Roman"/>
    </w:rPr>
  </w:style>
  <w:style w:type="character" w:customStyle="1" w:styleId="WW-Absatz-Standardschriftart1111111111111">
    <w:name w:val="WW-Absatz-Standardschriftart1111111111111"/>
    <w:uiPriority w:val="99"/>
    <w:rsid w:val="008E26D0"/>
  </w:style>
  <w:style w:type="character" w:customStyle="1" w:styleId="WW-Absatz-Standardschriftart11111111111111">
    <w:name w:val="WW-Absatz-Standardschriftart11111111111111"/>
    <w:uiPriority w:val="99"/>
    <w:rsid w:val="008E26D0"/>
  </w:style>
  <w:style w:type="character" w:customStyle="1" w:styleId="WW-Absatz-Standardschriftart111111111111111">
    <w:name w:val="WW-Absatz-Standardschriftart111111111111111"/>
    <w:uiPriority w:val="99"/>
    <w:rsid w:val="008E26D0"/>
  </w:style>
  <w:style w:type="character" w:customStyle="1" w:styleId="WW-Absatz-Standardschriftart1111111111111111">
    <w:name w:val="WW-Absatz-Standardschriftart1111111111111111"/>
    <w:uiPriority w:val="99"/>
    <w:rsid w:val="008E26D0"/>
  </w:style>
  <w:style w:type="character" w:customStyle="1" w:styleId="WW-Absatz-Standardschriftart11111111111111111">
    <w:name w:val="WW-Absatz-Standardschriftart11111111111111111"/>
    <w:uiPriority w:val="99"/>
    <w:rsid w:val="008E26D0"/>
  </w:style>
  <w:style w:type="character" w:customStyle="1" w:styleId="WW8Num15z0">
    <w:name w:val="WW8Num15z0"/>
    <w:uiPriority w:val="99"/>
    <w:rsid w:val="008E26D0"/>
    <w:rPr>
      <w:rFonts w:ascii="Times New Roman" w:hAnsi="Times New Roman"/>
    </w:rPr>
  </w:style>
  <w:style w:type="character" w:customStyle="1" w:styleId="WW8Num18z0">
    <w:name w:val="WW8Num18z0"/>
    <w:uiPriority w:val="99"/>
    <w:rsid w:val="008E26D0"/>
  </w:style>
  <w:style w:type="character" w:customStyle="1" w:styleId="WW8Num22z0">
    <w:name w:val="WW8Num22z0"/>
    <w:uiPriority w:val="99"/>
    <w:rsid w:val="008E26D0"/>
    <w:rPr>
      <w:rFonts w:ascii="Times New Roman" w:hAnsi="Times New Roman"/>
    </w:rPr>
  </w:style>
  <w:style w:type="character" w:customStyle="1" w:styleId="WW8Num26z0">
    <w:name w:val="WW8Num26z0"/>
    <w:uiPriority w:val="99"/>
    <w:rsid w:val="008E26D0"/>
  </w:style>
  <w:style w:type="character" w:customStyle="1" w:styleId="WW-Absatz-Standardschriftart111111111111111111">
    <w:name w:val="WW-Absatz-Standardschriftart111111111111111111"/>
    <w:uiPriority w:val="99"/>
    <w:rsid w:val="008E26D0"/>
  </w:style>
  <w:style w:type="character" w:customStyle="1" w:styleId="WW-Absatz-Standardschriftart1111111111111111111">
    <w:name w:val="WW-Absatz-Standardschriftart1111111111111111111"/>
    <w:uiPriority w:val="99"/>
    <w:rsid w:val="008E26D0"/>
  </w:style>
  <w:style w:type="character" w:customStyle="1" w:styleId="WW8Num16z0">
    <w:name w:val="WW8Num16z0"/>
    <w:uiPriority w:val="99"/>
    <w:rsid w:val="008E26D0"/>
  </w:style>
  <w:style w:type="character" w:customStyle="1" w:styleId="WW8Num23z0">
    <w:name w:val="WW8Num23z0"/>
    <w:uiPriority w:val="99"/>
    <w:rsid w:val="008E26D0"/>
    <w:rPr>
      <w:rFonts w:ascii="Times New Roman" w:hAnsi="Times New Roman"/>
    </w:rPr>
  </w:style>
  <w:style w:type="character" w:customStyle="1" w:styleId="WW8Num30z1">
    <w:name w:val="WW8Num30z1"/>
    <w:uiPriority w:val="99"/>
    <w:rsid w:val="008E26D0"/>
    <w:rPr>
      <w:rFonts w:ascii="Courier New" w:hAnsi="Courier New"/>
    </w:rPr>
  </w:style>
  <w:style w:type="character" w:customStyle="1" w:styleId="WW8Num31z0">
    <w:name w:val="WW8Num31z0"/>
    <w:uiPriority w:val="99"/>
    <w:rsid w:val="008E26D0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uiPriority w:val="99"/>
    <w:rsid w:val="008E26D0"/>
  </w:style>
  <w:style w:type="character" w:customStyle="1" w:styleId="WW-Absatz-Standardschriftart111111111111111111111">
    <w:name w:val="WW-Absatz-Standardschriftart111111111111111111111"/>
    <w:uiPriority w:val="99"/>
    <w:rsid w:val="008E26D0"/>
  </w:style>
  <w:style w:type="character" w:customStyle="1" w:styleId="WW8Num28z0">
    <w:name w:val="WW8Num28z0"/>
    <w:uiPriority w:val="99"/>
    <w:rsid w:val="008E26D0"/>
  </w:style>
  <w:style w:type="character" w:customStyle="1" w:styleId="WW8Num31z1">
    <w:name w:val="WW8Num31z1"/>
    <w:uiPriority w:val="99"/>
    <w:rsid w:val="008E26D0"/>
    <w:rPr>
      <w:rFonts w:ascii="Courier New" w:hAnsi="Courier New"/>
    </w:rPr>
  </w:style>
  <w:style w:type="character" w:customStyle="1" w:styleId="WW8Num32z0">
    <w:name w:val="WW8Num32z0"/>
    <w:uiPriority w:val="99"/>
    <w:rsid w:val="008E26D0"/>
    <w:rPr>
      <w:rFonts w:ascii="Symbol" w:hAnsi="Symbol"/>
    </w:rPr>
  </w:style>
  <w:style w:type="character" w:customStyle="1" w:styleId="Domylnaczcionkaakapitu5">
    <w:name w:val="Domyślna czcionka akapitu5"/>
    <w:uiPriority w:val="99"/>
    <w:rsid w:val="008E26D0"/>
  </w:style>
  <w:style w:type="character" w:customStyle="1" w:styleId="WW8Num12z0">
    <w:name w:val="WW8Num12z0"/>
    <w:uiPriority w:val="99"/>
    <w:rsid w:val="008E26D0"/>
    <w:rPr>
      <w:rFonts w:ascii="Times New Roman" w:hAnsi="Times New Roman"/>
    </w:rPr>
  </w:style>
  <w:style w:type="character" w:customStyle="1" w:styleId="WW8Num14z1">
    <w:name w:val="WW8Num14z1"/>
    <w:uiPriority w:val="99"/>
    <w:rsid w:val="008E26D0"/>
    <w:rPr>
      <w:color w:val="000000"/>
    </w:rPr>
  </w:style>
  <w:style w:type="character" w:customStyle="1" w:styleId="WW8Num34z0">
    <w:name w:val="WW8Num34z0"/>
    <w:uiPriority w:val="99"/>
    <w:rsid w:val="008E26D0"/>
    <w:rPr>
      <w:rFonts w:ascii="Times New Roman" w:hAnsi="Times New Roman"/>
    </w:rPr>
  </w:style>
  <w:style w:type="character" w:customStyle="1" w:styleId="WW8Num36z0">
    <w:name w:val="WW8Num36z0"/>
    <w:uiPriority w:val="99"/>
    <w:rsid w:val="008E26D0"/>
  </w:style>
  <w:style w:type="character" w:customStyle="1" w:styleId="WW8Num37z0">
    <w:name w:val="WW8Num37z0"/>
    <w:uiPriority w:val="99"/>
    <w:rsid w:val="008E26D0"/>
    <w:rPr>
      <w:rFonts w:ascii="Times New Roman" w:hAnsi="Times New Roman"/>
    </w:rPr>
  </w:style>
  <w:style w:type="character" w:customStyle="1" w:styleId="WW8Num40z0">
    <w:name w:val="WW8Num40z0"/>
    <w:uiPriority w:val="99"/>
    <w:rsid w:val="008E26D0"/>
    <w:rPr>
      <w:rFonts w:ascii="Times New Roman" w:hAnsi="Times New Roman"/>
    </w:rPr>
  </w:style>
  <w:style w:type="character" w:customStyle="1" w:styleId="WW8Num41z0">
    <w:name w:val="WW8Num41z0"/>
    <w:uiPriority w:val="99"/>
    <w:rsid w:val="008E26D0"/>
    <w:rPr>
      <w:rFonts w:ascii="Times New Roman" w:hAnsi="Times New Roman"/>
    </w:rPr>
  </w:style>
  <w:style w:type="character" w:customStyle="1" w:styleId="WW8Num44z1">
    <w:name w:val="WW8Num44z1"/>
    <w:uiPriority w:val="99"/>
    <w:rsid w:val="008E26D0"/>
    <w:rPr>
      <w:rFonts w:ascii="Times New Roman" w:hAnsi="Times New Roman"/>
    </w:rPr>
  </w:style>
  <w:style w:type="character" w:customStyle="1" w:styleId="WW8Num45z0">
    <w:name w:val="WW8Num45z0"/>
    <w:uiPriority w:val="99"/>
    <w:rsid w:val="008E26D0"/>
    <w:rPr>
      <w:rFonts w:ascii="OpenSymbol" w:hAnsi="OpenSymbol"/>
    </w:rPr>
  </w:style>
  <w:style w:type="character" w:customStyle="1" w:styleId="WW8Num46z0">
    <w:name w:val="WW8Num46z0"/>
    <w:uiPriority w:val="99"/>
    <w:rsid w:val="008E26D0"/>
  </w:style>
  <w:style w:type="character" w:customStyle="1" w:styleId="WW-Absatz-Standardschriftart1111111111111111111111">
    <w:name w:val="WW-Absatz-Standardschriftart1111111111111111111111"/>
    <w:uiPriority w:val="99"/>
    <w:rsid w:val="008E26D0"/>
  </w:style>
  <w:style w:type="character" w:customStyle="1" w:styleId="WW8Num15z1">
    <w:name w:val="WW8Num15z1"/>
    <w:uiPriority w:val="99"/>
    <w:rsid w:val="008E26D0"/>
    <w:rPr>
      <w:color w:val="000000"/>
    </w:rPr>
  </w:style>
  <w:style w:type="character" w:customStyle="1" w:styleId="WW8Num32z1">
    <w:name w:val="WW8Num32z1"/>
    <w:uiPriority w:val="99"/>
    <w:rsid w:val="008E26D0"/>
    <w:rPr>
      <w:rFonts w:ascii="Courier New" w:hAnsi="Courier New"/>
    </w:rPr>
  </w:style>
  <w:style w:type="character" w:customStyle="1" w:styleId="WW8Num38z0">
    <w:name w:val="WW8Num38z0"/>
    <w:uiPriority w:val="99"/>
    <w:rsid w:val="008E26D0"/>
    <w:rPr>
      <w:rFonts w:ascii="Symbol" w:hAnsi="Symbol"/>
    </w:rPr>
  </w:style>
  <w:style w:type="character" w:customStyle="1" w:styleId="WW8Num39z0">
    <w:name w:val="WW8Num39z0"/>
    <w:uiPriority w:val="99"/>
    <w:rsid w:val="008E26D0"/>
    <w:rPr>
      <w:rFonts w:ascii="Times New Roman" w:hAnsi="Times New Roman"/>
    </w:rPr>
  </w:style>
  <w:style w:type="character" w:customStyle="1" w:styleId="WW8Num42z0">
    <w:name w:val="WW8Num42z0"/>
    <w:uiPriority w:val="99"/>
    <w:rsid w:val="008E26D0"/>
    <w:rPr>
      <w:rFonts w:ascii="Times New Roman" w:hAnsi="Times New Roman"/>
    </w:rPr>
  </w:style>
  <w:style w:type="character" w:customStyle="1" w:styleId="WW8Num43z0">
    <w:name w:val="WW8Num43z0"/>
    <w:uiPriority w:val="99"/>
    <w:rsid w:val="008E26D0"/>
    <w:rPr>
      <w:rFonts w:ascii="Times New Roman" w:hAnsi="Times New Roman"/>
    </w:rPr>
  </w:style>
  <w:style w:type="character" w:customStyle="1" w:styleId="WW8Num46z1">
    <w:name w:val="WW8Num46z1"/>
    <w:uiPriority w:val="99"/>
    <w:rsid w:val="008E26D0"/>
    <w:rPr>
      <w:rFonts w:ascii="Times New Roman" w:hAnsi="Times New Roman"/>
    </w:rPr>
  </w:style>
  <w:style w:type="character" w:customStyle="1" w:styleId="WW8Num47z0">
    <w:name w:val="WW8Num47z0"/>
    <w:uiPriority w:val="99"/>
    <w:rsid w:val="008E26D0"/>
    <w:rPr>
      <w:rFonts w:ascii="Times New Roman" w:hAnsi="Times New Roman"/>
    </w:rPr>
  </w:style>
  <w:style w:type="character" w:customStyle="1" w:styleId="WW8Num48z0">
    <w:name w:val="WW8Num48z0"/>
    <w:uiPriority w:val="99"/>
    <w:rsid w:val="008E26D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uiPriority w:val="99"/>
    <w:rsid w:val="008E26D0"/>
  </w:style>
  <w:style w:type="character" w:customStyle="1" w:styleId="WW8Num5z0">
    <w:name w:val="WW8Num5z0"/>
    <w:uiPriority w:val="99"/>
    <w:rsid w:val="008E26D0"/>
  </w:style>
  <w:style w:type="character" w:customStyle="1" w:styleId="WW8Num6z0">
    <w:name w:val="WW8Num6z0"/>
    <w:uiPriority w:val="99"/>
    <w:rsid w:val="008E26D0"/>
    <w:rPr>
      <w:rFonts w:ascii="Symbol" w:hAnsi="Symbol"/>
    </w:rPr>
  </w:style>
  <w:style w:type="character" w:customStyle="1" w:styleId="WW8Num10z0">
    <w:name w:val="WW8Num10z0"/>
    <w:uiPriority w:val="99"/>
    <w:rsid w:val="008E26D0"/>
  </w:style>
  <w:style w:type="character" w:customStyle="1" w:styleId="WW8Num29z0">
    <w:name w:val="WW8Num29z0"/>
    <w:uiPriority w:val="99"/>
    <w:rsid w:val="008E26D0"/>
    <w:rPr>
      <w:rFonts w:ascii="StarSymbol" w:eastAsia="StarSymbol"/>
    </w:rPr>
  </w:style>
  <w:style w:type="character" w:customStyle="1" w:styleId="WW8Num29z1">
    <w:name w:val="WW8Num29z1"/>
    <w:uiPriority w:val="99"/>
    <w:rsid w:val="008E26D0"/>
    <w:rPr>
      <w:color w:val="000000"/>
    </w:rPr>
  </w:style>
  <w:style w:type="character" w:customStyle="1" w:styleId="WW8Num29z2">
    <w:name w:val="WW8Num29z2"/>
    <w:uiPriority w:val="99"/>
    <w:rsid w:val="008E26D0"/>
    <w:rPr>
      <w:rFonts w:ascii="Wingdings" w:hAnsi="Wingdings"/>
    </w:rPr>
  </w:style>
  <w:style w:type="character" w:customStyle="1" w:styleId="WW8Num30z0">
    <w:name w:val="WW8Num30z0"/>
    <w:uiPriority w:val="99"/>
    <w:rsid w:val="008E26D0"/>
    <w:rPr>
      <w:rFonts w:ascii="StarSymbol" w:eastAsia="StarSymbol"/>
    </w:rPr>
  </w:style>
  <w:style w:type="character" w:customStyle="1" w:styleId="WW8Num30z2">
    <w:name w:val="WW8Num30z2"/>
    <w:uiPriority w:val="99"/>
    <w:rsid w:val="008E26D0"/>
    <w:rPr>
      <w:rFonts w:ascii="Wingdings" w:hAnsi="Wingdings"/>
    </w:rPr>
  </w:style>
  <w:style w:type="character" w:customStyle="1" w:styleId="WW8Num31z2">
    <w:name w:val="WW8Num31z2"/>
    <w:uiPriority w:val="99"/>
    <w:rsid w:val="008E26D0"/>
    <w:rPr>
      <w:rFonts w:ascii="Wingdings" w:hAnsi="Wingdings"/>
    </w:rPr>
  </w:style>
  <w:style w:type="character" w:customStyle="1" w:styleId="WW8Num35z0">
    <w:name w:val="WW8Num35z0"/>
    <w:uiPriority w:val="99"/>
    <w:rsid w:val="008E26D0"/>
    <w:rPr>
      <w:rFonts w:ascii="Times New Roman" w:hAnsi="Times New Roman"/>
    </w:rPr>
  </w:style>
  <w:style w:type="character" w:customStyle="1" w:styleId="WW8Num38z1">
    <w:name w:val="WW8Num38z1"/>
    <w:uiPriority w:val="99"/>
    <w:rsid w:val="008E26D0"/>
    <w:rPr>
      <w:rFonts w:ascii="Courier New" w:hAnsi="Courier New"/>
    </w:rPr>
  </w:style>
  <w:style w:type="character" w:customStyle="1" w:styleId="WW8Num38z2">
    <w:name w:val="WW8Num38z2"/>
    <w:uiPriority w:val="99"/>
    <w:rsid w:val="008E26D0"/>
    <w:rPr>
      <w:rFonts w:ascii="Wingdings" w:hAnsi="Wingdings"/>
    </w:rPr>
  </w:style>
  <w:style w:type="character" w:customStyle="1" w:styleId="WW8Num38z3">
    <w:name w:val="WW8Num38z3"/>
    <w:uiPriority w:val="99"/>
    <w:rsid w:val="008E26D0"/>
    <w:rPr>
      <w:rFonts w:ascii="Symbol" w:hAnsi="Symbol"/>
    </w:rPr>
  </w:style>
  <w:style w:type="character" w:customStyle="1" w:styleId="WW8Num40z1">
    <w:name w:val="WW8Num40z1"/>
    <w:uiPriority w:val="99"/>
    <w:rsid w:val="008E26D0"/>
    <w:rPr>
      <w:color w:val="000000"/>
    </w:rPr>
  </w:style>
  <w:style w:type="character" w:customStyle="1" w:styleId="WW8Num42z1">
    <w:name w:val="WW8Num42z1"/>
    <w:uiPriority w:val="99"/>
    <w:rsid w:val="008E26D0"/>
    <w:rPr>
      <w:rFonts w:ascii="Courier New" w:hAnsi="Courier New"/>
    </w:rPr>
  </w:style>
  <w:style w:type="character" w:customStyle="1" w:styleId="WW8Num42z2">
    <w:name w:val="WW8Num42z2"/>
    <w:uiPriority w:val="99"/>
    <w:rsid w:val="008E26D0"/>
    <w:rPr>
      <w:rFonts w:ascii="Wingdings" w:hAnsi="Wingdings"/>
    </w:rPr>
  </w:style>
  <w:style w:type="character" w:customStyle="1" w:styleId="WW8Num42z3">
    <w:name w:val="WW8Num42z3"/>
    <w:uiPriority w:val="99"/>
    <w:rsid w:val="008E26D0"/>
    <w:rPr>
      <w:rFonts w:ascii="Symbol" w:hAnsi="Symbol"/>
    </w:rPr>
  </w:style>
  <w:style w:type="character" w:customStyle="1" w:styleId="WW8Num44z0">
    <w:name w:val="WW8Num44z0"/>
    <w:uiPriority w:val="99"/>
    <w:rsid w:val="008E26D0"/>
    <w:rPr>
      <w:color w:val="000000"/>
    </w:rPr>
  </w:style>
  <w:style w:type="character" w:customStyle="1" w:styleId="WW8Num47z1">
    <w:name w:val="WW8Num47z1"/>
    <w:uiPriority w:val="99"/>
    <w:rsid w:val="008E26D0"/>
    <w:rPr>
      <w:rFonts w:ascii="Courier New" w:hAnsi="Courier New"/>
    </w:rPr>
  </w:style>
  <w:style w:type="character" w:customStyle="1" w:styleId="WW8Num47z2">
    <w:name w:val="WW8Num47z2"/>
    <w:uiPriority w:val="99"/>
    <w:rsid w:val="008E26D0"/>
    <w:rPr>
      <w:rFonts w:ascii="Wingdings" w:hAnsi="Wingdings"/>
    </w:rPr>
  </w:style>
  <w:style w:type="character" w:customStyle="1" w:styleId="WW8Num50z0">
    <w:name w:val="WW8Num50z0"/>
    <w:uiPriority w:val="99"/>
    <w:rsid w:val="008E26D0"/>
    <w:rPr>
      <w:rFonts w:ascii="Symbol" w:hAnsi="Symbol"/>
    </w:rPr>
  </w:style>
  <w:style w:type="character" w:customStyle="1" w:styleId="WW8Num50z1">
    <w:name w:val="WW8Num50z1"/>
    <w:uiPriority w:val="99"/>
    <w:rsid w:val="008E26D0"/>
    <w:rPr>
      <w:color w:val="000000"/>
    </w:rPr>
  </w:style>
  <w:style w:type="character" w:customStyle="1" w:styleId="WW8Num50z2">
    <w:name w:val="WW8Num50z2"/>
    <w:uiPriority w:val="99"/>
    <w:rsid w:val="008E26D0"/>
    <w:rPr>
      <w:rFonts w:ascii="Wingdings" w:hAnsi="Wingdings"/>
    </w:rPr>
  </w:style>
  <w:style w:type="character" w:customStyle="1" w:styleId="WW8Num51z0">
    <w:name w:val="WW8Num51z0"/>
    <w:uiPriority w:val="99"/>
    <w:rsid w:val="008E26D0"/>
    <w:rPr>
      <w:rFonts w:ascii="Symbol" w:hAnsi="Symbol"/>
    </w:rPr>
  </w:style>
  <w:style w:type="character" w:customStyle="1" w:styleId="WW8Num51z1">
    <w:name w:val="WW8Num51z1"/>
    <w:uiPriority w:val="99"/>
    <w:rsid w:val="008E26D0"/>
    <w:rPr>
      <w:color w:val="000000"/>
    </w:rPr>
  </w:style>
  <w:style w:type="character" w:customStyle="1" w:styleId="WW8Num51z2">
    <w:name w:val="WW8Num51z2"/>
    <w:uiPriority w:val="99"/>
    <w:rsid w:val="008E26D0"/>
    <w:rPr>
      <w:rFonts w:ascii="Wingdings" w:hAnsi="Wingdings"/>
    </w:rPr>
  </w:style>
  <w:style w:type="character" w:customStyle="1" w:styleId="WW8Num51z3">
    <w:name w:val="WW8Num51z3"/>
    <w:uiPriority w:val="99"/>
    <w:rsid w:val="008E26D0"/>
    <w:rPr>
      <w:rFonts w:ascii="Symbol" w:hAnsi="Symbol"/>
    </w:rPr>
  </w:style>
  <w:style w:type="character" w:customStyle="1" w:styleId="WW8Num52z0">
    <w:name w:val="WW8Num52z0"/>
    <w:uiPriority w:val="99"/>
    <w:rsid w:val="008E26D0"/>
    <w:rPr>
      <w:rFonts w:ascii="Wingdings" w:hAnsi="Wingdings"/>
    </w:rPr>
  </w:style>
  <w:style w:type="character" w:customStyle="1" w:styleId="WW8Num52z1">
    <w:name w:val="WW8Num52z1"/>
    <w:uiPriority w:val="99"/>
    <w:rsid w:val="008E26D0"/>
    <w:rPr>
      <w:rFonts w:ascii="Courier New" w:hAnsi="Courier New"/>
    </w:rPr>
  </w:style>
  <w:style w:type="character" w:customStyle="1" w:styleId="WW8Num52z3">
    <w:name w:val="WW8Num52z3"/>
    <w:uiPriority w:val="99"/>
    <w:rsid w:val="008E26D0"/>
    <w:rPr>
      <w:rFonts w:ascii="Symbol" w:hAnsi="Symbol"/>
    </w:rPr>
  </w:style>
  <w:style w:type="character" w:customStyle="1" w:styleId="WW8Num53z0">
    <w:name w:val="WW8Num53z0"/>
    <w:uiPriority w:val="99"/>
    <w:rsid w:val="008E26D0"/>
    <w:rPr>
      <w:b/>
    </w:rPr>
  </w:style>
  <w:style w:type="character" w:customStyle="1" w:styleId="WW8Num54z0">
    <w:name w:val="WW8Num54z0"/>
    <w:uiPriority w:val="99"/>
    <w:rsid w:val="008E26D0"/>
    <w:rPr>
      <w:rFonts w:ascii="Wingdings" w:hAnsi="Wingdings"/>
    </w:rPr>
  </w:style>
  <w:style w:type="character" w:customStyle="1" w:styleId="WW8Num54z1">
    <w:name w:val="WW8Num54z1"/>
    <w:uiPriority w:val="99"/>
    <w:rsid w:val="008E26D0"/>
    <w:rPr>
      <w:rFonts w:ascii="Courier New" w:hAnsi="Courier New"/>
    </w:rPr>
  </w:style>
  <w:style w:type="character" w:customStyle="1" w:styleId="WW8Num54z3">
    <w:name w:val="WW8Num54z3"/>
    <w:uiPriority w:val="99"/>
    <w:rsid w:val="008E26D0"/>
    <w:rPr>
      <w:rFonts w:ascii="Symbol" w:hAnsi="Symbol"/>
    </w:rPr>
  </w:style>
  <w:style w:type="character" w:customStyle="1" w:styleId="WW8Num55z0">
    <w:name w:val="WW8Num55z0"/>
    <w:uiPriority w:val="99"/>
    <w:rsid w:val="008E26D0"/>
    <w:rPr>
      <w:rFonts w:ascii="Times New Roman" w:hAnsi="Times New Roman"/>
    </w:rPr>
  </w:style>
  <w:style w:type="character" w:customStyle="1" w:styleId="WW8Num55z1">
    <w:name w:val="WW8Num55z1"/>
    <w:uiPriority w:val="99"/>
    <w:rsid w:val="008E26D0"/>
    <w:rPr>
      <w:rFonts w:ascii="Courier New" w:hAnsi="Courier New"/>
    </w:rPr>
  </w:style>
  <w:style w:type="character" w:customStyle="1" w:styleId="WW8Num55z2">
    <w:name w:val="WW8Num55z2"/>
    <w:uiPriority w:val="99"/>
    <w:rsid w:val="008E26D0"/>
    <w:rPr>
      <w:rFonts w:ascii="Wingdings" w:hAnsi="Wingdings"/>
    </w:rPr>
  </w:style>
  <w:style w:type="character" w:customStyle="1" w:styleId="WW8Num55z3">
    <w:name w:val="WW8Num55z3"/>
    <w:uiPriority w:val="99"/>
    <w:rsid w:val="008E26D0"/>
    <w:rPr>
      <w:rFonts w:ascii="Symbol" w:hAnsi="Symbol"/>
    </w:rPr>
  </w:style>
  <w:style w:type="character" w:customStyle="1" w:styleId="WW8Num56z0">
    <w:name w:val="WW8Num56z0"/>
    <w:uiPriority w:val="99"/>
    <w:rsid w:val="008E26D0"/>
    <w:rPr>
      <w:rFonts w:ascii="Wingdings" w:hAnsi="Wingdings"/>
    </w:rPr>
  </w:style>
  <w:style w:type="character" w:customStyle="1" w:styleId="WW8Num56z1">
    <w:name w:val="WW8Num56z1"/>
    <w:uiPriority w:val="99"/>
    <w:rsid w:val="008E26D0"/>
    <w:rPr>
      <w:rFonts w:ascii="Courier New" w:hAnsi="Courier New"/>
    </w:rPr>
  </w:style>
  <w:style w:type="character" w:customStyle="1" w:styleId="WW8Num56z3">
    <w:name w:val="WW8Num56z3"/>
    <w:uiPriority w:val="99"/>
    <w:rsid w:val="008E26D0"/>
    <w:rPr>
      <w:rFonts w:ascii="Symbol" w:hAnsi="Symbol"/>
    </w:rPr>
  </w:style>
  <w:style w:type="character" w:customStyle="1" w:styleId="WW8Num61z0">
    <w:name w:val="WW8Num61z0"/>
    <w:uiPriority w:val="99"/>
    <w:rsid w:val="008E26D0"/>
  </w:style>
  <w:style w:type="character" w:customStyle="1" w:styleId="WW8Num62z0">
    <w:name w:val="WW8Num62z0"/>
    <w:uiPriority w:val="99"/>
    <w:rsid w:val="008E26D0"/>
    <w:rPr>
      <w:rFonts w:ascii="Symbol" w:hAnsi="Symbol"/>
    </w:rPr>
  </w:style>
  <w:style w:type="character" w:customStyle="1" w:styleId="WW8Num62z1">
    <w:name w:val="WW8Num62z1"/>
    <w:uiPriority w:val="99"/>
    <w:rsid w:val="008E26D0"/>
    <w:rPr>
      <w:rFonts w:ascii="Courier New" w:hAnsi="Courier New"/>
    </w:rPr>
  </w:style>
  <w:style w:type="character" w:customStyle="1" w:styleId="WW8Num62z2">
    <w:name w:val="WW8Num62z2"/>
    <w:uiPriority w:val="99"/>
    <w:rsid w:val="008E26D0"/>
    <w:rPr>
      <w:rFonts w:ascii="Wingdings" w:hAnsi="Wingdings"/>
    </w:rPr>
  </w:style>
  <w:style w:type="character" w:customStyle="1" w:styleId="WW8Num63z0">
    <w:name w:val="WW8Num63z0"/>
    <w:uiPriority w:val="99"/>
    <w:rsid w:val="008E26D0"/>
    <w:rPr>
      <w:rFonts w:ascii="Symbol" w:hAnsi="Symbol"/>
    </w:rPr>
  </w:style>
  <w:style w:type="character" w:customStyle="1" w:styleId="WW8Num63z1">
    <w:name w:val="WW8Num63z1"/>
    <w:uiPriority w:val="99"/>
    <w:rsid w:val="008E26D0"/>
    <w:rPr>
      <w:rFonts w:ascii="Courier New" w:hAnsi="Courier New"/>
    </w:rPr>
  </w:style>
  <w:style w:type="character" w:customStyle="1" w:styleId="WW8Num63z2">
    <w:name w:val="WW8Num63z2"/>
    <w:uiPriority w:val="99"/>
    <w:rsid w:val="008E26D0"/>
    <w:rPr>
      <w:rFonts w:ascii="Wingdings" w:hAnsi="Wingdings"/>
    </w:rPr>
  </w:style>
  <w:style w:type="character" w:customStyle="1" w:styleId="WW8Num63z3">
    <w:name w:val="WW8Num63z3"/>
    <w:uiPriority w:val="99"/>
    <w:rsid w:val="008E26D0"/>
    <w:rPr>
      <w:rFonts w:ascii="Symbol" w:hAnsi="Symbol"/>
    </w:rPr>
  </w:style>
  <w:style w:type="character" w:customStyle="1" w:styleId="WW8Num64z0">
    <w:name w:val="WW8Num64z0"/>
    <w:uiPriority w:val="99"/>
    <w:rsid w:val="008E26D0"/>
  </w:style>
  <w:style w:type="character" w:customStyle="1" w:styleId="WW8Num64z1">
    <w:name w:val="WW8Num64z1"/>
    <w:uiPriority w:val="99"/>
    <w:rsid w:val="008E26D0"/>
    <w:rPr>
      <w:rFonts w:ascii="Courier New" w:hAnsi="Courier New"/>
    </w:rPr>
  </w:style>
  <w:style w:type="character" w:customStyle="1" w:styleId="WW8Num64z2">
    <w:name w:val="WW8Num64z2"/>
    <w:uiPriority w:val="99"/>
    <w:rsid w:val="008E26D0"/>
    <w:rPr>
      <w:rFonts w:ascii="Wingdings" w:hAnsi="Wingdings"/>
    </w:rPr>
  </w:style>
  <w:style w:type="character" w:customStyle="1" w:styleId="WW8Num64z3">
    <w:name w:val="WW8Num64z3"/>
    <w:uiPriority w:val="99"/>
    <w:rsid w:val="008E26D0"/>
    <w:rPr>
      <w:rFonts w:ascii="Symbol" w:hAnsi="Symbol"/>
    </w:rPr>
  </w:style>
  <w:style w:type="character" w:customStyle="1" w:styleId="WW8Num65z0">
    <w:name w:val="WW8Num65z0"/>
    <w:uiPriority w:val="99"/>
    <w:rsid w:val="008E26D0"/>
    <w:rPr>
      <w:rFonts w:ascii="Symbol" w:hAnsi="Symbol"/>
    </w:rPr>
  </w:style>
  <w:style w:type="character" w:customStyle="1" w:styleId="WW8Num65z1">
    <w:name w:val="WW8Num65z1"/>
    <w:uiPriority w:val="99"/>
    <w:rsid w:val="008E26D0"/>
    <w:rPr>
      <w:rFonts w:ascii="Courier New" w:hAnsi="Courier New"/>
    </w:rPr>
  </w:style>
  <w:style w:type="character" w:customStyle="1" w:styleId="WW8Num65z2">
    <w:name w:val="WW8Num65z2"/>
    <w:uiPriority w:val="99"/>
    <w:rsid w:val="008E26D0"/>
    <w:rPr>
      <w:rFonts w:ascii="Wingdings" w:hAnsi="Wingdings"/>
    </w:rPr>
  </w:style>
  <w:style w:type="character" w:customStyle="1" w:styleId="WW8Num69z0">
    <w:name w:val="WW8Num69z0"/>
    <w:uiPriority w:val="99"/>
    <w:rsid w:val="008E26D0"/>
  </w:style>
  <w:style w:type="character" w:customStyle="1" w:styleId="WW8Num70z0">
    <w:name w:val="WW8Num70z0"/>
    <w:uiPriority w:val="99"/>
    <w:rsid w:val="008E26D0"/>
    <w:rPr>
      <w:rFonts w:ascii="Times New Roman" w:hAnsi="Times New Roman"/>
    </w:rPr>
  </w:style>
  <w:style w:type="character" w:customStyle="1" w:styleId="WW8Num70z1">
    <w:name w:val="WW8Num70z1"/>
    <w:uiPriority w:val="99"/>
    <w:rsid w:val="008E26D0"/>
    <w:rPr>
      <w:rFonts w:ascii="Courier New" w:hAnsi="Courier New"/>
    </w:rPr>
  </w:style>
  <w:style w:type="character" w:customStyle="1" w:styleId="WW8Num70z2">
    <w:name w:val="WW8Num70z2"/>
    <w:uiPriority w:val="99"/>
    <w:rsid w:val="008E26D0"/>
    <w:rPr>
      <w:rFonts w:ascii="Wingdings" w:hAnsi="Wingdings"/>
    </w:rPr>
  </w:style>
  <w:style w:type="character" w:customStyle="1" w:styleId="WW8Num70z3">
    <w:name w:val="WW8Num70z3"/>
    <w:uiPriority w:val="99"/>
    <w:rsid w:val="008E26D0"/>
    <w:rPr>
      <w:rFonts w:ascii="Symbol" w:hAnsi="Symbol"/>
    </w:rPr>
  </w:style>
  <w:style w:type="character" w:customStyle="1" w:styleId="WW8Num73z0">
    <w:name w:val="WW8Num73z0"/>
    <w:uiPriority w:val="99"/>
    <w:rsid w:val="008E26D0"/>
  </w:style>
  <w:style w:type="character" w:customStyle="1" w:styleId="WW8Num73z1">
    <w:name w:val="WW8Num73z1"/>
    <w:uiPriority w:val="99"/>
    <w:rsid w:val="008E26D0"/>
    <w:rPr>
      <w:rFonts w:ascii="Courier New" w:hAnsi="Courier New"/>
    </w:rPr>
  </w:style>
  <w:style w:type="character" w:customStyle="1" w:styleId="WW8Num73z2">
    <w:name w:val="WW8Num73z2"/>
    <w:uiPriority w:val="99"/>
    <w:rsid w:val="008E26D0"/>
    <w:rPr>
      <w:rFonts w:ascii="Wingdings" w:hAnsi="Wingdings"/>
    </w:rPr>
  </w:style>
  <w:style w:type="character" w:customStyle="1" w:styleId="WW8Num73z3">
    <w:name w:val="WW8Num73z3"/>
    <w:uiPriority w:val="99"/>
    <w:rsid w:val="008E26D0"/>
    <w:rPr>
      <w:rFonts w:ascii="Symbol" w:hAnsi="Symbol"/>
    </w:rPr>
  </w:style>
  <w:style w:type="character" w:customStyle="1" w:styleId="WW8Num74z0">
    <w:name w:val="WW8Num74z0"/>
    <w:uiPriority w:val="99"/>
    <w:rsid w:val="008E26D0"/>
  </w:style>
  <w:style w:type="character" w:customStyle="1" w:styleId="WW8Num74z1">
    <w:name w:val="WW8Num74z1"/>
    <w:uiPriority w:val="99"/>
    <w:rsid w:val="008E26D0"/>
    <w:rPr>
      <w:rFonts w:ascii="Courier New" w:hAnsi="Courier New"/>
    </w:rPr>
  </w:style>
  <w:style w:type="character" w:customStyle="1" w:styleId="WW8Num74z2">
    <w:name w:val="WW8Num74z2"/>
    <w:uiPriority w:val="99"/>
    <w:rsid w:val="008E26D0"/>
    <w:rPr>
      <w:rFonts w:ascii="Wingdings" w:hAnsi="Wingdings"/>
    </w:rPr>
  </w:style>
  <w:style w:type="character" w:customStyle="1" w:styleId="WW8Num74z3">
    <w:name w:val="WW8Num74z3"/>
    <w:uiPriority w:val="99"/>
    <w:rsid w:val="008E26D0"/>
    <w:rPr>
      <w:rFonts w:ascii="Symbol" w:hAnsi="Symbol"/>
    </w:rPr>
  </w:style>
  <w:style w:type="character" w:customStyle="1" w:styleId="WW8Num75z0">
    <w:name w:val="WW8Num75z0"/>
    <w:uiPriority w:val="99"/>
    <w:rsid w:val="008E26D0"/>
    <w:rPr>
      <w:rFonts w:ascii="Times New Roman" w:hAnsi="Times New Roman"/>
    </w:rPr>
  </w:style>
  <w:style w:type="character" w:customStyle="1" w:styleId="WW8Num76z0">
    <w:name w:val="WW8Num76z0"/>
    <w:uiPriority w:val="99"/>
    <w:rsid w:val="008E26D0"/>
    <w:rPr>
      <w:rFonts w:ascii="Wingdings" w:hAnsi="Wingdings"/>
    </w:rPr>
  </w:style>
  <w:style w:type="character" w:customStyle="1" w:styleId="WW8Num76z1">
    <w:name w:val="WW8Num76z1"/>
    <w:uiPriority w:val="99"/>
    <w:rsid w:val="008E26D0"/>
    <w:rPr>
      <w:rFonts w:ascii="Courier New" w:hAnsi="Courier New"/>
    </w:rPr>
  </w:style>
  <w:style w:type="character" w:customStyle="1" w:styleId="WW8Num76z3">
    <w:name w:val="WW8Num76z3"/>
    <w:uiPriority w:val="99"/>
    <w:rsid w:val="008E26D0"/>
    <w:rPr>
      <w:rFonts w:ascii="Symbol" w:hAnsi="Symbol"/>
    </w:rPr>
  </w:style>
  <w:style w:type="character" w:customStyle="1" w:styleId="WW8Num81z0">
    <w:name w:val="WW8Num81z0"/>
    <w:uiPriority w:val="99"/>
    <w:rsid w:val="008E26D0"/>
    <w:rPr>
      <w:rFonts w:ascii="Symbol" w:hAnsi="Symbol"/>
    </w:rPr>
  </w:style>
  <w:style w:type="character" w:customStyle="1" w:styleId="WW8Num81z1">
    <w:name w:val="WW8Num81z1"/>
    <w:uiPriority w:val="99"/>
    <w:rsid w:val="008E26D0"/>
    <w:rPr>
      <w:rFonts w:ascii="Courier New" w:hAnsi="Courier New"/>
    </w:rPr>
  </w:style>
  <w:style w:type="character" w:customStyle="1" w:styleId="WW8Num81z2">
    <w:name w:val="WW8Num81z2"/>
    <w:uiPriority w:val="99"/>
    <w:rsid w:val="008E26D0"/>
    <w:rPr>
      <w:rFonts w:ascii="Wingdings" w:hAnsi="Wingdings"/>
    </w:rPr>
  </w:style>
  <w:style w:type="character" w:customStyle="1" w:styleId="WW8Num83z0">
    <w:name w:val="WW8Num83z0"/>
    <w:uiPriority w:val="99"/>
    <w:rsid w:val="008E26D0"/>
    <w:rPr>
      <w:rFonts w:ascii="Symbol" w:hAnsi="Symbol"/>
    </w:rPr>
  </w:style>
  <w:style w:type="character" w:customStyle="1" w:styleId="WW8Num83z1">
    <w:name w:val="WW8Num83z1"/>
    <w:uiPriority w:val="99"/>
    <w:rsid w:val="008E26D0"/>
    <w:rPr>
      <w:rFonts w:ascii="Courier New" w:hAnsi="Courier New"/>
    </w:rPr>
  </w:style>
  <w:style w:type="character" w:customStyle="1" w:styleId="WW8Num83z2">
    <w:name w:val="WW8Num83z2"/>
    <w:uiPriority w:val="99"/>
    <w:rsid w:val="008E26D0"/>
    <w:rPr>
      <w:rFonts w:ascii="Wingdings" w:hAnsi="Wingdings"/>
    </w:rPr>
  </w:style>
  <w:style w:type="character" w:customStyle="1" w:styleId="WW8Num84z1">
    <w:name w:val="WW8Num84z1"/>
    <w:uiPriority w:val="99"/>
    <w:rsid w:val="008E26D0"/>
    <w:rPr>
      <w:color w:val="000000"/>
    </w:rPr>
  </w:style>
  <w:style w:type="character" w:customStyle="1" w:styleId="WW8Num85z0">
    <w:name w:val="WW8Num85z0"/>
    <w:uiPriority w:val="99"/>
    <w:rsid w:val="008E26D0"/>
    <w:rPr>
      <w:rFonts w:ascii="Symbol" w:hAnsi="Symbol"/>
    </w:rPr>
  </w:style>
  <w:style w:type="character" w:customStyle="1" w:styleId="WW8Num85z1">
    <w:name w:val="WW8Num85z1"/>
    <w:uiPriority w:val="99"/>
    <w:rsid w:val="008E26D0"/>
    <w:rPr>
      <w:rFonts w:ascii="Courier New" w:hAnsi="Courier New"/>
    </w:rPr>
  </w:style>
  <w:style w:type="character" w:customStyle="1" w:styleId="WW8Num85z2">
    <w:name w:val="WW8Num85z2"/>
    <w:uiPriority w:val="99"/>
    <w:rsid w:val="008E26D0"/>
    <w:rPr>
      <w:rFonts w:ascii="Wingdings" w:hAnsi="Wingdings"/>
    </w:rPr>
  </w:style>
  <w:style w:type="character" w:customStyle="1" w:styleId="WW8Num85z3">
    <w:name w:val="WW8Num85z3"/>
    <w:uiPriority w:val="99"/>
    <w:rsid w:val="008E26D0"/>
    <w:rPr>
      <w:rFonts w:ascii="Symbol" w:hAnsi="Symbol"/>
    </w:rPr>
  </w:style>
  <w:style w:type="character" w:customStyle="1" w:styleId="WW8Num90z0">
    <w:name w:val="WW8Num90z0"/>
    <w:uiPriority w:val="99"/>
    <w:rsid w:val="008E26D0"/>
    <w:rPr>
      <w:rFonts w:ascii="Symbol" w:hAnsi="Symbol"/>
    </w:rPr>
  </w:style>
  <w:style w:type="character" w:customStyle="1" w:styleId="WW8Num90z1">
    <w:name w:val="WW8Num90z1"/>
    <w:uiPriority w:val="99"/>
    <w:rsid w:val="008E26D0"/>
    <w:rPr>
      <w:rFonts w:ascii="Courier New" w:hAnsi="Courier New"/>
    </w:rPr>
  </w:style>
  <w:style w:type="character" w:customStyle="1" w:styleId="WW8Num90z2">
    <w:name w:val="WW8Num90z2"/>
    <w:uiPriority w:val="99"/>
    <w:rsid w:val="008E26D0"/>
    <w:rPr>
      <w:rFonts w:ascii="Wingdings" w:hAnsi="Wingdings"/>
    </w:rPr>
  </w:style>
  <w:style w:type="character" w:customStyle="1" w:styleId="WW8Num92z1">
    <w:name w:val="WW8Num92z1"/>
    <w:uiPriority w:val="99"/>
    <w:rsid w:val="008E26D0"/>
  </w:style>
  <w:style w:type="character" w:customStyle="1" w:styleId="WW8Num97z0">
    <w:name w:val="WW8Num97z0"/>
    <w:uiPriority w:val="99"/>
    <w:rsid w:val="008E26D0"/>
  </w:style>
  <w:style w:type="character" w:customStyle="1" w:styleId="WW8Num99z0">
    <w:name w:val="WW8Num99z0"/>
    <w:uiPriority w:val="99"/>
    <w:rsid w:val="008E26D0"/>
    <w:rPr>
      <w:rFonts w:ascii="Symbol" w:hAnsi="Symbol"/>
    </w:rPr>
  </w:style>
  <w:style w:type="character" w:customStyle="1" w:styleId="WW8Num99z1">
    <w:name w:val="WW8Num99z1"/>
    <w:uiPriority w:val="99"/>
    <w:rsid w:val="008E26D0"/>
    <w:rPr>
      <w:rFonts w:ascii="Courier New" w:hAnsi="Courier New"/>
    </w:rPr>
  </w:style>
  <w:style w:type="character" w:customStyle="1" w:styleId="WW8Num99z2">
    <w:name w:val="WW8Num99z2"/>
    <w:uiPriority w:val="99"/>
    <w:rsid w:val="008E26D0"/>
    <w:rPr>
      <w:rFonts w:ascii="Wingdings" w:hAnsi="Wingdings"/>
    </w:rPr>
  </w:style>
  <w:style w:type="character" w:customStyle="1" w:styleId="WW8Num100z0">
    <w:name w:val="WW8Num100z0"/>
    <w:uiPriority w:val="99"/>
    <w:rsid w:val="008E26D0"/>
    <w:rPr>
      <w:rFonts w:ascii="Symbol" w:hAnsi="Symbol"/>
    </w:rPr>
  </w:style>
  <w:style w:type="character" w:customStyle="1" w:styleId="WW8Num100z1">
    <w:name w:val="WW8Num100z1"/>
    <w:uiPriority w:val="99"/>
    <w:rsid w:val="008E26D0"/>
    <w:rPr>
      <w:color w:val="000000"/>
    </w:rPr>
  </w:style>
  <w:style w:type="character" w:customStyle="1" w:styleId="WW8Num100z2">
    <w:name w:val="WW8Num100z2"/>
    <w:uiPriority w:val="99"/>
    <w:rsid w:val="008E26D0"/>
    <w:rPr>
      <w:rFonts w:ascii="Wingdings" w:hAnsi="Wingdings"/>
    </w:rPr>
  </w:style>
  <w:style w:type="character" w:customStyle="1" w:styleId="WW8Num100z3">
    <w:name w:val="WW8Num100z3"/>
    <w:uiPriority w:val="99"/>
    <w:rsid w:val="008E26D0"/>
    <w:rPr>
      <w:rFonts w:ascii="Symbol" w:hAnsi="Symbol"/>
    </w:rPr>
  </w:style>
  <w:style w:type="character" w:customStyle="1" w:styleId="WW8Num101z0">
    <w:name w:val="WW8Num101z0"/>
    <w:uiPriority w:val="99"/>
    <w:rsid w:val="008E26D0"/>
    <w:rPr>
      <w:rFonts w:ascii="Symbol" w:hAnsi="Symbol"/>
    </w:rPr>
  </w:style>
  <w:style w:type="character" w:customStyle="1" w:styleId="WW8Num101z1">
    <w:name w:val="WW8Num101z1"/>
    <w:uiPriority w:val="99"/>
    <w:rsid w:val="008E26D0"/>
    <w:rPr>
      <w:rFonts w:ascii="Courier New" w:hAnsi="Courier New"/>
    </w:rPr>
  </w:style>
  <w:style w:type="character" w:customStyle="1" w:styleId="WW8Num101z2">
    <w:name w:val="WW8Num101z2"/>
    <w:uiPriority w:val="99"/>
    <w:rsid w:val="008E26D0"/>
    <w:rPr>
      <w:rFonts w:ascii="Wingdings" w:hAnsi="Wingdings"/>
    </w:rPr>
  </w:style>
  <w:style w:type="character" w:customStyle="1" w:styleId="WW8Num102z0">
    <w:name w:val="WW8Num102z0"/>
    <w:uiPriority w:val="99"/>
    <w:rsid w:val="008E26D0"/>
    <w:rPr>
      <w:rFonts w:ascii="Times New Roman" w:hAnsi="Times New Roman"/>
    </w:rPr>
  </w:style>
  <w:style w:type="character" w:customStyle="1" w:styleId="WW8Num102z1">
    <w:name w:val="WW8Num102z1"/>
    <w:uiPriority w:val="99"/>
    <w:rsid w:val="008E26D0"/>
    <w:rPr>
      <w:rFonts w:ascii="Courier New" w:hAnsi="Courier New"/>
    </w:rPr>
  </w:style>
  <w:style w:type="character" w:customStyle="1" w:styleId="WW8Num102z2">
    <w:name w:val="WW8Num102z2"/>
    <w:uiPriority w:val="99"/>
    <w:rsid w:val="008E26D0"/>
    <w:rPr>
      <w:rFonts w:ascii="Wingdings" w:hAnsi="Wingdings"/>
    </w:rPr>
  </w:style>
  <w:style w:type="character" w:customStyle="1" w:styleId="WW8Num102z3">
    <w:name w:val="WW8Num102z3"/>
    <w:uiPriority w:val="99"/>
    <w:rsid w:val="008E26D0"/>
    <w:rPr>
      <w:rFonts w:ascii="Symbol" w:hAnsi="Symbol"/>
    </w:rPr>
  </w:style>
  <w:style w:type="character" w:customStyle="1" w:styleId="WW8Num104z0">
    <w:name w:val="WW8Num104z0"/>
    <w:uiPriority w:val="99"/>
    <w:rsid w:val="008E26D0"/>
    <w:rPr>
      <w:rFonts w:ascii="Symbol" w:hAnsi="Symbol"/>
    </w:rPr>
  </w:style>
  <w:style w:type="character" w:customStyle="1" w:styleId="WW8Num104z1">
    <w:name w:val="WW8Num104z1"/>
    <w:uiPriority w:val="99"/>
    <w:rsid w:val="008E26D0"/>
    <w:rPr>
      <w:rFonts w:ascii="Courier New" w:hAnsi="Courier New"/>
    </w:rPr>
  </w:style>
  <w:style w:type="character" w:customStyle="1" w:styleId="WW8Num104z2">
    <w:name w:val="WW8Num104z2"/>
    <w:uiPriority w:val="99"/>
    <w:rsid w:val="008E26D0"/>
    <w:rPr>
      <w:rFonts w:ascii="Wingdings" w:hAnsi="Wingdings"/>
    </w:rPr>
  </w:style>
  <w:style w:type="character" w:customStyle="1" w:styleId="WW8Num104z3">
    <w:name w:val="WW8Num104z3"/>
    <w:uiPriority w:val="99"/>
    <w:rsid w:val="008E26D0"/>
    <w:rPr>
      <w:rFonts w:ascii="Symbol" w:hAnsi="Symbol"/>
    </w:rPr>
  </w:style>
  <w:style w:type="character" w:customStyle="1" w:styleId="WW8Num106z0">
    <w:name w:val="WW8Num106z0"/>
    <w:uiPriority w:val="99"/>
    <w:rsid w:val="008E26D0"/>
    <w:rPr>
      <w:rFonts w:ascii="Times New Roman" w:hAnsi="Times New Roman"/>
    </w:rPr>
  </w:style>
  <w:style w:type="character" w:customStyle="1" w:styleId="WW8Num107z0">
    <w:name w:val="WW8Num107z0"/>
    <w:uiPriority w:val="99"/>
    <w:rsid w:val="008E26D0"/>
    <w:rPr>
      <w:rFonts w:ascii="Times New Roman" w:hAnsi="Times New Roman"/>
    </w:rPr>
  </w:style>
  <w:style w:type="character" w:customStyle="1" w:styleId="WW8Num110z0">
    <w:name w:val="WW8Num110z0"/>
    <w:uiPriority w:val="99"/>
    <w:rsid w:val="008E26D0"/>
    <w:rPr>
      <w:rFonts w:ascii="Symbol" w:hAnsi="Symbol"/>
    </w:rPr>
  </w:style>
  <w:style w:type="character" w:customStyle="1" w:styleId="WW8Num110z1">
    <w:name w:val="WW8Num110z1"/>
    <w:uiPriority w:val="99"/>
    <w:rsid w:val="008E26D0"/>
    <w:rPr>
      <w:rFonts w:ascii="Courier New" w:hAnsi="Courier New"/>
    </w:rPr>
  </w:style>
  <w:style w:type="character" w:customStyle="1" w:styleId="WW8Num110z2">
    <w:name w:val="WW8Num110z2"/>
    <w:uiPriority w:val="99"/>
    <w:rsid w:val="008E26D0"/>
    <w:rPr>
      <w:rFonts w:ascii="Wingdings" w:hAnsi="Wingdings"/>
    </w:rPr>
  </w:style>
  <w:style w:type="character" w:customStyle="1" w:styleId="WW8Num110z3">
    <w:name w:val="WW8Num110z3"/>
    <w:uiPriority w:val="99"/>
    <w:rsid w:val="008E26D0"/>
    <w:rPr>
      <w:rFonts w:ascii="Symbol" w:hAnsi="Symbol"/>
    </w:rPr>
  </w:style>
  <w:style w:type="character" w:customStyle="1" w:styleId="WW8Num111z0">
    <w:name w:val="WW8Num111z0"/>
    <w:uiPriority w:val="99"/>
    <w:rsid w:val="008E26D0"/>
    <w:rPr>
      <w:rFonts w:ascii="Symbol" w:hAnsi="Symbol"/>
    </w:rPr>
  </w:style>
  <w:style w:type="character" w:customStyle="1" w:styleId="WW8Num111z1">
    <w:name w:val="WW8Num111z1"/>
    <w:uiPriority w:val="99"/>
    <w:rsid w:val="008E26D0"/>
    <w:rPr>
      <w:rFonts w:ascii="Courier New" w:hAnsi="Courier New"/>
    </w:rPr>
  </w:style>
  <w:style w:type="character" w:customStyle="1" w:styleId="WW8Num111z2">
    <w:name w:val="WW8Num111z2"/>
    <w:uiPriority w:val="99"/>
    <w:rsid w:val="008E26D0"/>
    <w:rPr>
      <w:rFonts w:ascii="Wingdings" w:hAnsi="Wingdings"/>
    </w:rPr>
  </w:style>
  <w:style w:type="character" w:customStyle="1" w:styleId="WW8Num111z3">
    <w:name w:val="WW8Num111z3"/>
    <w:uiPriority w:val="99"/>
    <w:rsid w:val="008E26D0"/>
    <w:rPr>
      <w:rFonts w:ascii="Symbol" w:hAnsi="Symbol"/>
    </w:rPr>
  </w:style>
  <w:style w:type="character" w:customStyle="1" w:styleId="WW8Num113z0">
    <w:name w:val="WW8Num113z0"/>
    <w:uiPriority w:val="99"/>
    <w:rsid w:val="008E26D0"/>
    <w:rPr>
      <w:rFonts w:ascii="Times New Roman" w:hAnsi="Times New Roman"/>
    </w:rPr>
  </w:style>
  <w:style w:type="character" w:customStyle="1" w:styleId="WW8Num115z1">
    <w:name w:val="WW8Num115z1"/>
    <w:uiPriority w:val="99"/>
    <w:rsid w:val="008E26D0"/>
    <w:rPr>
      <w:rFonts w:ascii="Times New Roman" w:hAnsi="Times New Roman"/>
    </w:rPr>
  </w:style>
  <w:style w:type="character" w:customStyle="1" w:styleId="WW8Num117z0">
    <w:name w:val="WW8Num117z0"/>
    <w:uiPriority w:val="99"/>
    <w:rsid w:val="008E26D0"/>
    <w:rPr>
      <w:rFonts w:ascii="Symbol" w:hAnsi="Symbol"/>
    </w:rPr>
  </w:style>
  <w:style w:type="character" w:customStyle="1" w:styleId="WW8Num117z1">
    <w:name w:val="WW8Num117z1"/>
    <w:uiPriority w:val="99"/>
    <w:rsid w:val="008E26D0"/>
    <w:rPr>
      <w:rFonts w:ascii="Courier New" w:hAnsi="Courier New"/>
    </w:rPr>
  </w:style>
  <w:style w:type="character" w:customStyle="1" w:styleId="WW8Num117z2">
    <w:name w:val="WW8Num117z2"/>
    <w:uiPriority w:val="99"/>
    <w:rsid w:val="008E26D0"/>
    <w:rPr>
      <w:rFonts w:ascii="Wingdings" w:hAnsi="Wingdings"/>
    </w:rPr>
  </w:style>
  <w:style w:type="character" w:customStyle="1" w:styleId="WW8Num117z3">
    <w:name w:val="WW8Num117z3"/>
    <w:uiPriority w:val="99"/>
    <w:rsid w:val="008E26D0"/>
    <w:rPr>
      <w:rFonts w:ascii="Symbol" w:hAnsi="Symbol"/>
    </w:rPr>
  </w:style>
  <w:style w:type="character" w:customStyle="1" w:styleId="WW8Num118z0">
    <w:name w:val="WW8Num118z0"/>
    <w:uiPriority w:val="99"/>
    <w:rsid w:val="008E26D0"/>
    <w:rPr>
      <w:rFonts w:ascii="Symbol" w:hAnsi="Symbol"/>
    </w:rPr>
  </w:style>
  <w:style w:type="character" w:customStyle="1" w:styleId="WW8Num118z1">
    <w:name w:val="WW8Num118z1"/>
    <w:uiPriority w:val="99"/>
    <w:rsid w:val="008E26D0"/>
    <w:rPr>
      <w:rFonts w:ascii="Courier New" w:hAnsi="Courier New"/>
    </w:rPr>
  </w:style>
  <w:style w:type="character" w:customStyle="1" w:styleId="WW8Num118z2">
    <w:name w:val="WW8Num118z2"/>
    <w:uiPriority w:val="99"/>
    <w:rsid w:val="008E26D0"/>
    <w:rPr>
      <w:rFonts w:ascii="Wingdings" w:hAnsi="Wingdings"/>
    </w:rPr>
  </w:style>
  <w:style w:type="character" w:customStyle="1" w:styleId="WW8Num119z0">
    <w:name w:val="WW8Num119z0"/>
    <w:uiPriority w:val="99"/>
    <w:rsid w:val="008E26D0"/>
    <w:rPr>
      <w:rFonts w:ascii="Wingdings" w:hAnsi="Wingdings"/>
    </w:rPr>
  </w:style>
  <w:style w:type="character" w:customStyle="1" w:styleId="WW8Num119z1">
    <w:name w:val="WW8Num119z1"/>
    <w:uiPriority w:val="99"/>
    <w:rsid w:val="008E26D0"/>
    <w:rPr>
      <w:rFonts w:ascii="Courier New" w:hAnsi="Courier New"/>
    </w:rPr>
  </w:style>
  <w:style w:type="character" w:customStyle="1" w:styleId="WW8Num119z3">
    <w:name w:val="WW8Num119z3"/>
    <w:uiPriority w:val="99"/>
    <w:rsid w:val="008E26D0"/>
    <w:rPr>
      <w:rFonts w:ascii="Symbol" w:hAnsi="Symbol"/>
    </w:rPr>
  </w:style>
  <w:style w:type="character" w:customStyle="1" w:styleId="WW8Num120z0">
    <w:name w:val="WW8Num120z0"/>
    <w:uiPriority w:val="99"/>
    <w:rsid w:val="008E26D0"/>
    <w:rPr>
      <w:rFonts w:ascii="Wingdings" w:hAnsi="Wingdings"/>
    </w:rPr>
  </w:style>
  <w:style w:type="character" w:customStyle="1" w:styleId="WW8Num120z1">
    <w:name w:val="WW8Num120z1"/>
    <w:uiPriority w:val="99"/>
    <w:rsid w:val="008E26D0"/>
    <w:rPr>
      <w:rFonts w:ascii="Courier New" w:hAnsi="Courier New"/>
    </w:rPr>
  </w:style>
  <w:style w:type="character" w:customStyle="1" w:styleId="WW8Num120z3">
    <w:name w:val="WW8Num120z3"/>
    <w:uiPriority w:val="99"/>
    <w:rsid w:val="008E26D0"/>
    <w:rPr>
      <w:rFonts w:ascii="Symbol" w:hAnsi="Symbol"/>
    </w:rPr>
  </w:style>
  <w:style w:type="character" w:customStyle="1" w:styleId="WW8Num121z0">
    <w:name w:val="WW8Num121z0"/>
    <w:uiPriority w:val="99"/>
    <w:rsid w:val="008E26D0"/>
    <w:rPr>
      <w:rFonts w:ascii="Wingdings" w:hAnsi="Wingdings"/>
    </w:rPr>
  </w:style>
  <w:style w:type="character" w:customStyle="1" w:styleId="WW8Num121z1">
    <w:name w:val="WW8Num121z1"/>
    <w:uiPriority w:val="99"/>
    <w:rsid w:val="008E26D0"/>
    <w:rPr>
      <w:rFonts w:ascii="Courier New" w:hAnsi="Courier New"/>
    </w:rPr>
  </w:style>
  <w:style w:type="character" w:customStyle="1" w:styleId="WW8Num121z3">
    <w:name w:val="WW8Num121z3"/>
    <w:uiPriority w:val="99"/>
    <w:rsid w:val="008E26D0"/>
    <w:rPr>
      <w:rFonts w:ascii="Symbol" w:hAnsi="Symbol"/>
    </w:rPr>
  </w:style>
  <w:style w:type="character" w:customStyle="1" w:styleId="WW8Num122z0">
    <w:name w:val="WW8Num122z0"/>
    <w:uiPriority w:val="99"/>
    <w:rsid w:val="008E26D0"/>
    <w:rPr>
      <w:rFonts w:ascii="Symbol" w:hAnsi="Symbol"/>
    </w:rPr>
  </w:style>
  <w:style w:type="character" w:customStyle="1" w:styleId="WW8Num122z1">
    <w:name w:val="WW8Num122z1"/>
    <w:uiPriority w:val="99"/>
    <w:rsid w:val="008E26D0"/>
    <w:rPr>
      <w:rFonts w:ascii="Courier New" w:hAnsi="Courier New"/>
    </w:rPr>
  </w:style>
  <w:style w:type="character" w:customStyle="1" w:styleId="WW8Num122z2">
    <w:name w:val="WW8Num122z2"/>
    <w:uiPriority w:val="99"/>
    <w:rsid w:val="008E26D0"/>
    <w:rPr>
      <w:rFonts w:ascii="Wingdings" w:hAnsi="Wingdings"/>
    </w:rPr>
  </w:style>
  <w:style w:type="character" w:customStyle="1" w:styleId="WW8Num122z3">
    <w:name w:val="WW8Num122z3"/>
    <w:uiPriority w:val="99"/>
    <w:rsid w:val="008E26D0"/>
    <w:rPr>
      <w:rFonts w:ascii="Symbol" w:hAnsi="Symbol"/>
    </w:rPr>
  </w:style>
  <w:style w:type="character" w:customStyle="1" w:styleId="WW8Num123z0">
    <w:name w:val="WW8Num123z0"/>
    <w:uiPriority w:val="99"/>
    <w:rsid w:val="008E26D0"/>
    <w:rPr>
      <w:rFonts w:ascii="Times New Roman" w:hAnsi="Times New Roman"/>
    </w:rPr>
  </w:style>
  <w:style w:type="character" w:customStyle="1" w:styleId="Domylnaczcionkaakapitu4">
    <w:name w:val="Domyślna czcionka akapitu4"/>
    <w:uiPriority w:val="99"/>
    <w:rsid w:val="008E26D0"/>
  </w:style>
  <w:style w:type="character" w:customStyle="1" w:styleId="WW8Num19z1">
    <w:name w:val="WW8Num19z1"/>
    <w:uiPriority w:val="99"/>
    <w:rsid w:val="008E26D0"/>
    <w:rPr>
      <w:rFonts w:ascii="Courier New" w:hAnsi="Courier New"/>
    </w:rPr>
  </w:style>
  <w:style w:type="character" w:customStyle="1" w:styleId="WW8Num19z2">
    <w:name w:val="WW8Num19z2"/>
    <w:uiPriority w:val="99"/>
    <w:rsid w:val="008E26D0"/>
    <w:rPr>
      <w:rFonts w:ascii="Wingdings" w:hAnsi="Wingdings"/>
    </w:rPr>
  </w:style>
  <w:style w:type="character" w:customStyle="1" w:styleId="WW-Absatz-Standardschriftart111111111111111111111111">
    <w:name w:val="WW-Absatz-Standardschriftart111111111111111111111111"/>
    <w:uiPriority w:val="99"/>
    <w:rsid w:val="008E26D0"/>
  </w:style>
  <w:style w:type="character" w:customStyle="1" w:styleId="WW-Absatz-Standardschriftart1111111111111111111111111">
    <w:name w:val="WW-Absatz-Standardschriftart1111111111111111111111111"/>
    <w:uiPriority w:val="99"/>
    <w:rsid w:val="008E26D0"/>
  </w:style>
  <w:style w:type="character" w:customStyle="1" w:styleId="WW-Absatz-Standardschriftart11111111111111111111111111">
    <w:name w:val="WW-Absatz-Standardschriftart11111111111111111111111111"/>
    <w:uiPriority w:val="99"/>
    <w:rsid w:val="008E26D0"/>
  </w:style>
  <w:style w:type="character" w:customStyle="1" w:styleId="WW8Num32z2">
    <w:name w:val="WW8Num32z2"/>
    <w:uiPriority w:val="99"/>
    <w:rsid w:val="008E26D0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8E26D0"/>
  </w:style>
  <w:style w:type="character" w:customStyle="1" w:styleId="WW-Absatz-Standardschriftart111111111111111111111111111">
    <w:name w:val="WW-Absatz-Standardschriftart111111111111111111111111111"/>
    <w:uiPriority w:val="99"/>
    <w:rsid w:val="008E26D0"/>
  </w:style>
  <w:style w:type="character" w:customStyle="1" w:styleId="WW-Absatz-Standardschriftart1111111111111111111111111111">
    <w:name w:val="WW-Absatz-Standardschriftart1111111111111111111111111111"/>
    <w:uiPriority w:val="99"/>
    <w:rsid w:val="008E26D0"/>
  </w:style>
  <w:style w:type="character" w:customStyle="1" w:styleId="WW-Absatz-Standardschriftart11111111111111111111111111111">
    <w:name w:val="WW-Absatz-Standardschriftart11111111111111111111111111111"/>
    <w:uiPriority w:val="99"/>
    <w:rsid w:val="008E26D0"/>
  </w:style>
  <w:style w:type="character" w:customStyle="1" w:styleId="WW-Absatz-Standardschriftart111111111111111111111111111111">
    <w:name w:val="WW-Absatz-Standardschriftart111111111111111111111111111111"/>
    <w:uiPriority w:val="99"/>
    <w:rsid w:val="008E26D0"/>
  </w:style>
  <w:style w:type="character" w:customStyle="1" w:styleId="WW-Absatz-Standardschriftart1111111111111111111111111111111">
    <w:name w:val="WW-Absatz-Standardschriftart1111111111111111111111111111111"/>
    <w:uiPriority w:val="99"/>
    <w:rsid w:val="008E26D0"/>
  </w:style>
  <w:style w:type="character" w:customStyle="1" w:styleId="WW-Absatz-Standardschriftart11111111111111111111111111111111">
    <w:name w:val="WW-Absatz-Standardschriftart11111111111111111111111111111111"/>
    <w:uiPriority w:val="99"/>
    <w:rsid w:val="008E26D0"/>
  </w:style>
  <w:style w:type="character" w:customStyle="1" w:styleId="WW-Absatz-Standardschriftart111111111111111111111111111111111">
    <w:name w:val="WW-Absatz-Standardschriftart111111111111111111111111111111111"/>
    <w:uiPriority w:val="99"/>
    <w:rsid w:val="008E26D0"/>
  </w:style>
  <w:style w:type="character" w:customStyle="1" w:styleId="WW-Absatz-Standardschriftart1111111111111111111111111111111111">
    <w:name w:val="WW-Absatz-Standardschriftart1111111111111111111111111111111111"/>
    <w:uiPriority w:val="99"/>
    <w:rsid w:val="008E26D0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8E26D0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8E26D0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8E26D0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8E26D0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8E26D0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8E26D0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8E26D0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8E26D0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8E26D0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8E26D0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8E26D0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8E26D0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8E26D0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8E26D0"/>
  </w:style>
  <w:style w:type="character" w:customStyle="1" w:styleId="WW8Num33z0">
    <w:name w:val="WW8Num33z0"/>
    <w:uiPriority w:val="99"/>
    <w:rsid w:val="008E26D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8E26D0"/>
  </w:style>
  <w:style w:type="character" w:customStyle="1" w:styleId="WW8Num16z1">
    <w:name w:val="WW8Num16z1"/>
    <w:uiPriority w:val="99"/>
    <w:rsid w:val="008E26D0"/>
    <w:rPr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8E26D0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8E26D0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8E26D0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8E26D0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8E26D0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8E26D0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8E26D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8E26D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8E26D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8E26D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8E26D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8E26D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8E26D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8E26D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8E26D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8E26D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8E26D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8E26D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8E26D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8E26D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8E26D0"/>
  </w:style>
  <w:style w:type="character" w:customStyle="1" w:styleId="WW8Num22z1">
    <w:name w:val="WW8Num22z1"/>
    <w:uiPriority w:val="99"/>
    <w:rsid w:val="008E26D0"/>
    <w:rPr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8E26D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8E26D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8E26D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8E26D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8E26D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8E26D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8E26D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8E26D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8E26D0"/>
  </w:style>
  <w:style w:type="character" w:customStyle="1" w:styleId="WW8Num1z0">
    <w:name w:val="WW8Num1z0"/>
    <w:uiPriority w:val="99"/>
    <w:rsid w:val="008E26D0"/>
    <w:rPr>
      <w:rFonts w:ascii="Symbol" w:hAnsi="Symbol"/>
    </w:rPr>
  </w:style>
  <w:style w:type="character" w:customStyle="1" w:styleId="WW8Num2z0">
    <w:name w:val="WW8Num2z0"/>
    <w:uiPriority w:val="99"/>
    <w:rsid w:val="008E26D0"/>
    <w:rPr>
      <w:rFonts w:ascii="Symbol" w:hAnsi="Symbol"/>
    </w:rPr>
  </w:style>
  <w:style w:type="character" w:customStyle="1" w:styleId="WW8Num18z1">
    <w:name w:val="WW8Num18z1"/>
    <w:uiPriority w:val="99"/>
    <w:rsid w:val="008E26D0"/>
    <w:rPr>
      <w:color w:val="000000"/>
    </w:rPr>
  </w:style>
  <w:style w:type="character" w:customStyle="1" w:styleId="WW8Num41z1">
    <w:name w:val="WW8Num41z1"/>
    <w:uiPriority w:val="99"/>
    <w:rsid w:val="008E26D0"/>
    <w:rPr>
      <w:color w:val="000000"/>
    </w:rPr>
  </w:style>
  <w:style w:type="character" w:customStyle="1" w:styleId="WW8Num49z1">
    <w:name w:val="WW8Num49z1"/>
    <w:uiPriority w:val="99"/>
    <w:rsid w:val="008E26D0"/>
    <w:rPr>
      <w:color w:val="000000"/>
    </w:rPr>
  </w:style>
  <w:style w:type="character" w:customStyle="1" w:styleId="WW8Num58z1">
    <w:name w:val="WW8Num58z1"/>
    <w:uiPriority w:val="99"/>
    <w:rsid w:val="008E26D0"/>
    <w:rPr>
      <w:color w:val="000000"/>
    </w:rPr>
  </w:style>
  <w:style w:type="character" w:customStyle="1" w:styleId="WW8Num66z1">
    <w:name w:val="WW8Num66z1"/>
    <w:uiPriority w:val="99"/>
    <w:rsid w:val="008E26D0"/>
    <w:rPr>
      <w:rFonts w:ascii="Times New Roman" w:hAnsi="Times New Roman"/>
      <w:color w:val="000000"/>
      <w:sz w:val="20"/>
    </w:rPr>
  </w:style>
  <w:style w:type="character" w:customStyle="1" w:styleId="WW8Num69z1">
    <w:name w:val="WW8Num69z1"/>
    <w:uiPriority w:val="99"/>
    <w:rsid w:val="008E26D0"/>
    <w:rPr>
      <w:rFonts w:ascii="Tahoma" w:hAnsi="Tahoma"/>
    </w:rPr>
  </w:style>
  <w:style w:type="character" w:customStyle="1" w:styleId="WW8Num72z0">
    <w:name w:val="WW8Num72z0"/>
    <w:uiPriority w:val="99"/>
    <w:rsid w:val="008E26D0"/>
    <w:rPr>
      <w:rFonts w:ascii="Times New Roman" w:hAnsi="Times New Roman"/>
    </w:rPr>
  </w:style>
  <w:style w:type="character" w:customStyle="1" w:styleId="WW8Num91z0">
    <w:name w:val="WW8Num91z0"/>
    <w:uiPriority w:val="99"/>
    <w:rsid w:val="008E26D0"/>
  </w:style>
  <w:style w:type="character" w:customStyle="1" w:styleId="WW8Num92z0">
    <w:name w:val="WW8Num92z0"/>
    <w:uiPriority w:val="99"/>
    <w:rsid w:val="008E26D0"/>
    <w:rPr>
      <w:rFonts w:ascii="Symbol" w:hAnsi="Symbol"/>
    </w:rPr>
  </w:style>
  <w:style w:type="character" w:customStyle="1" w:styleId="WW8Num93z1">
    <w:name w:val="WW8Num93z1"/>
    <w:uiPriority w:val="99"/>
    <w:rsid w:val="008E26D0"/>
    <w:rPr>
      <w:color w:val="000000"/>
    </w:rPr>
  </w:style>
  <w:style w:type="character" w:customStyle="1" w:styleId="WW8Num98z0">
    <w:name w:val="WW8Num98z0"/>
    <w:uiPriority w:val="99"/>
    <w:rsid w:val="008E26D0"/>
  </w:style>
  <w:style w:type="character" w:customStyle="1" w:styleId="WW8Num103z1">
    <w:name w:val="WW8Num103z1"/>
    <w:uiPriority w:val="99"/>
    <w:rsid w:val="008E26D0"/>
    <w:rPr>
      <w:color w:val="000000"/>
    </w:rPr>
  </w:style>
  <w:style w:type="character" w:customStyle="1" w:styleId="WW8Num108z0">
    <w:name w:val="WW8Num108z0"/>
    <w:uiPriority w:val="99"/>
    <w:rsid w:val="008E26D0"/>
    <w:rPr>
      <w:rFonts w:ascii="Symbol" w:hAnsi="Symbol"/>
    </w:rPr>
  </w:style>
  <w:style w:type="character" w:customStyle="1" w:styleId="WW8Num109z0">
    <w:name w:val="WW8Num109z0"/>
    <w:uiPriority w:val="99"/>
    <w:rsid w:val="008E26D0"/>
  </w:style>
  <w:style w:type="character" w:customStyle="1" w:styleId="Domylnaczcionkaakapitu2">
    <w:name w:val="Domyślna czcionka akapitu2"/>
    <w:uiPriority w:val="99"/>
    <w:rsid w:val="008E26D0"/>
  </w:style>
  <w:style w:type="character" w:styleId="Numerstrony">
    <w:name w:val="page number"/>
    <w:basedOn w:val="Domylnaczcionkaakapitu2"/>
    <w:uiPriority w:val="99"/>
    <w:rsid w:val="008E26D0"/>
    <w:rPr>
      <w:rFonts w:cs="Times New Roman"/>
    </w:rPr>
  </w:style>
  <w:style w:type="character" w:styleId="Hipercze">
    <w:name w:val="Hyperlink"/>
    <w:basedOn w:val="Domylnaczcionkaakapitu"/>
    <w:uiPriority w:val="99"/>
    <w:rsid w:val="008E26D0"/>
    <w:rPr>
      <w:rFonts w:cs="Times New Roman"/>
      <w:color w:val="000000"/>
      <w:u w:val="single"/>
    </w:rPr>
  </w:style>
  <w:style w:type="character" w:customStyle="1" w:styleId="WW8Num68z0">
    <w:name w:val="WW8Num68z0"/>
    <w:uiPriority w:val="99"/>
    <w:rsid w:val="008E26D0"/>
    <w:rPr>
      <w:b/>
      <w:sz w:val="28"/>
    </w:rPr>
  </w:style>
  <w:style w:type="character" w:styleId="UyteHipercze">
    <w:name w:val="FollowedHyperlink"/>
    <w:basedOn w:val="Domylnaczcionkaakapitu"/>
    <w:uiPriority w:val="99"/>
    <w:rsid w:val="008E26D0"/>
    <w:rPr>
      <w:rFonts w:cs="Times New Roman"/>
      <w:color w:val="800080"/>
      <w:u w:val="single"/>
    </w:rPr>
  </w:style>
  <w:style w:type="character" w:customStyle="1" w:styleId="Znakinumeracji">
    <w:name w:val="Znaki numeracji"/>
    <w:uiPriority w:val="99"/>
    <w:rsid w:val="008E26D0"/>
  </w:style>
  <w:style w:type="character" w:customStyle="1" w:styleId="Nagwek8Znak">
    <w:name w:val="Nagłówek 8 Znak"/>
    <w:uiPriority w:val="99"/>
    <w:rsid w:val="008E26D0"/>
    <w:rPr>
      <w:sz w:val="24"/>
      <w:lang w:val="pl-PL" w:eastAsia="ar-SA" w:bidi="ar-SA"/>
    </w:rPr>
  </w:style>
  <w:style w:type="character" w:customStyle="1" w:styleId="Domylnaczcionkaakapitu1">
    <w:name w:val="Domyślna czcionka akapitu1"/>
    <w:uiPriority w:val="99"/>
    <w:rsid w:val="008E26D0"/>
  </w:style>
  <w:style w:type="character" w:customStyle="1" w:styleId="tabulatory">
    <w:name w:val="tabulatory"/>
    <w:basedOn w:val="Domylnaczcionkaakapitu1"/>
    <w:uiPriority w:val="99"/>
    <w:rsid w:val="008E26D0"/>
    <w:rPr>
      <w:rFonts w:cs="Times New Roman"/>
    </w:rPr>
  </w:style>
  <w:style w:type="character" w:customStyle="1" w:styleId="Symbolewypunktowania">
    <w:name w:val="Symbole wypunktowania"/>
    <w:uiPriority w:val="99"/>
    <w:rsid w:val="008E26D0"/>
    <w:rPr>
      <w:rFonts w:ascii="OpenSymbol" w:eastAsia="Times New Roman" w:hAnsi="OpenSymbol"/>
    </w:rPr>
  </w:style>
  <w:style w:type="character" w:customStyle="1" w:styleId="RTFNum151">
    <w:name w:val="RTF_Num 15 1"/>
    <w:uiPriority w:val="99"/>
    <w:rsid w:val="008E26D0"/>
    <w:rPr>
      <w:rFonts w:ascii="Symbol" w:eastAsia="Times New Roman" w:hAnsi="Symbol"/>
    </w:rPr>
  </w:style>
  <w:style w:type="character" w:customStyle="1" w:styleId="RTFNum152">
    <w:name w:val="RTF_Num 15 2"/>
    <w:uiPriority w:val="99"/>
    <w:rsid w:val="008E26D0"/>
    <w:rPr>
      <w:rFonts w:ascii="Courier New" w:eastAsia="Times New Roman" w:hAnsi="Courier New"/>
    </w:rPr>
  </w:style>
  <w:style w:type="character" w:customStyle="1" w:styleId="RTFNum153">
    <w:name w:val="RTF_Num 15 3"/>
    <w:uiPriority w:val="99"/>
    <w:rsid w:val="008E26D0"/>
    <w:rPr>
      <w:rFonts w:ascii="Wingdings" w:eastAsia="Times New Roman" w:hAnsi="Wingdings"/>
    </w:rPr>
  </w:style>
  <w:style w:type="character" w:customStyle="1" w:styleId="RTFNum154">
    <w:name w:val="RTF_Num 15 4"/>
    <w:uiPriority w:val="99"/>
    <w:rsid w:val="008E26D0"/>
    <w:rPr>
      <w:rFonts w:ascii="Symbol" w:eastAsia="Times New Roman" w:hAnsi="Symbol"/>
    </w:rPr>
  </w:style>
  <w:style w:type="character" w:customStyle="1" w:styleId="RTFNum155">
    <w:name w:val="RTF_Num 15 5"/>
    <w:uiPriority w:val="99"/>
    <w:rsid w:val="008E26D0"/>
    <w:rPr>
      <w:rFonts w:ascii="Courier New" w:eastAsia="Times New Roman" w:hAnsi="Courier New"/>
    </w:rPr>
  </w:style>
  <w:style w:type="character" w:customStyle="1" w:styleId="RTFNum156">
    <w:name w:val="RTF_Num 15 6"/>
    <w:uiPriority w:val="99"/>
    <w:rsid w:val="008E26D0"/>
    <w:rPr>
      <w:rFonts w:ascii="Wingdings" w:eastAsia="Times New Roman" w:hAnsi="Wingdings"/>
    </w:rPr>
  </w:style>
  <w:style w:type="character" w:customStyle="1" w:styleId="RTFNum157">
    <w:name w:val="RTF_Num 15 7"/>
    <w:uiPriority w:val="99"/>
    <w:rsid w:val="008E26D0"/>
    <w:rPr>
      <w:rFonts w:ascii="Symbol" w:eastAsia="Times New Roman" w:hAnsi="Symbol"/>
    </w:rPr>
  </w:style>
  <w:style w:type="character" w:customStyle="1" w:styleId="RTFNum158">
    <w:name w:val="RTF_Num 15 8"/>
    <w:uiPriority w:val="99"/>
    <w:rsid w:val="008E26D0"/>
    <w:rPr>
      <w:rFonts w:ascii="Courier New" w:eastAsia="Times New Roman" w:hAnsi="Courier New"/>
    </w:rPr>
  </w:style>
  <w:style w:type="character" w:customStyle="1" w:styleId="RTFNum159">
    <w:name w:val="RTF_Num 15 9"/>
    <w:uiPriority w:val="99"/>
    <w:rsid w:val="008E26D0"/>
    <w:rPr>
      <w:rFonts w:ascii="Wingdings" w:eastAsia="Times New Roman" w:hAnsi="Wingdings"/>
    </w:rPr>
  </w:style>
  <w:style w:type="character" w:customStyle="1" w:styleId="RTFNum21">
    <w:name w:val="RTF_Num 2 1"/>
    <w:uiPriority w:val="99"/>
    <w:rsid w:val="008E26D0"/>
    <w:rPr>
      <w:rFonts w:ascii="Symbol" w:eastAsia="Times New Roman" w:hAnsi="Symbol"/>
    </w:rPr>
  </w:style>
  <w:style w:type="character" w:customStyle="1" w:styleId="RTFNum22">
    <w:name w:val="RTF_Num 2 2"/>
    <w:uiPriority w:val="99"/>
    <w:rsid w:val="008E26D0"/>
    <w:rPr>
      <w:rFonts w:ascii="Courier New" w:eastAsia="Times New Roman" w:hAnsi="Courier New"/>
    </w:rPr>
  </w:style>
  <w:style w:type="character" w:customStyle="1" w:styleId="RTFNum23">
    <w:name w:val="RTF_Num 2 3"/>
    <w:uiPriority w:val="99"/>
    <w:rsid w:val="008E26D0"/>
    <w:rPr>
      <w:rFonts w:ascii="Wingdings" w:eastAsia="Times New Roman" w:hAnsi="Wingdings"/>
    </w:rPr>
  </w:style>
  <w:style w:type="character" w:customStyle="1" w:styleId="RTFNum24">
    <w:name w:val="RTF_Num 2 4"/>
    <w:uiPriority w:val="99"/>
    <w:rsid w:val="008E26D0"/>
    <w:rPr>
      <w:rFonts w:ascii="Symbol" w:eastAsia="Times New Roman" w:hAnsi="Symbol"/>
    </w:rPr>
  </w:style>
  <w:style w:type="character" w:customStyle="1" w:styleId="RTFNum25">
    <w:name w:val="RTF_Num 2 5"/>
    <w:uiPriority w:val="99"/>
    <w:rsid w:val="008E26D0"/>
    <w:rPr>
      <w:rFonts w:ascii="Courier New" w:eastAsia="Times New Roman" w:hAnsi="Courier New"/>
    </w:rPr>
  </w:style>
  <w:style w:type="character" w:customStyle="1" w:styleId="RTFNum26">
    <w:name w:val="RTF_Num 2 6"/>
    <w:uiPriority w:val="99"/>
    <w:rsid w:val="008E26D0"/>
    <w:rPr>
      <w:rFonts w:ascii="Wingdings" w:eastAsia="Times New Roman" w:hAnsi="Wingdings"/>
    </w:rPr>
  </w:style>
  <w:style w:type="character" w:customStyle="1" w:styleId="RTFNum27">
    <w:name w:val="RTF_Num 2 7"/>
    <w:uiPriority w:val="99"/>
    <w:rsid w:val="008E26D0"/>
    <w:rPr>
      <w:rFonts w:ascii="Symbol" w:eastAsia="Times New Roman" w:hAnsi="Symbol"/>
    </w:rPr>
  </w:style>
  <w:style w:type="character" w:customStyle="1" w:styleId="RTFNum28">
    <w:name w:val="RTF_Num 2 8"/>
    <w:uiPriority w:val="99"/>
    <w:rsid w:val="008E26D0"/>
    <w:rPr>
      <w:rFonts w:ascii="Courier New" w:eastAsia="Times New Roman" w:hAnsi="Courier New"/>
    </w:rPr>
  </w:style>
  <w:style w:type="character" w:customStyle="1" w:styleId="RTFNum29">
    <w:name w:val="RTF_Num 2 9"/>
    <w:uiPriority w:val="99"/>
    <w:rsid w:val="008E26D0"/>
    <w:rPr>
      <w:rFonts w:ascii="Wingdings" w:eastAsia="Times New Roman" w:hAnsi="Wingdings"/>
    </w:rPr>
  </w:style>
  <w:style w:type="character" w:customStyle="1" w:styleId="Znak">
    <w:name w:val="Znak"/>
    <w:basedOn w:val="Domylnaczcionkaakapitu4"/>
    <w:uiPriority w:val="99"/>
    <w:rsid w:val="008E26D0"/>
    <w:rPr>
      <w:rFonts w:cs="Times New Roman"/>
    </w:rPr>
  </w:style>
  <w:style w:type="character" w:customStyle="1" w:styleId="WW-Znak">
    <w:name w:val="WW- Znak"/>
    <w:uiPriority w:val="99"/>
    <w:rsid w:val="008E26D0"/>
    <w:rPr>
      <w:rFonts w:ascii="Arial" w:hAnsi="Arial"/>
    </w:rPr>
  </w:style>
  <w:style w:type="character" w:customStyle="1" w:styleId="Znakiprzypiswdolnych">
    <w:name w:val="Znaki przypisów dolnych"/>
    <w:uiPriority w:val="99"/>
    <w:rsid w:val="008E26D0"/>
    <w:rPr>
      <w:vertAlign w:val="superscript"/>
    </w:rPr>
  </w:style>
  <w:style w:type="character" w:customStyle="1" w:styleId="Odwoaniedokomentarza1">
    <w:name w:val="Odwołanie do komentarza1"/>
    <w:uiPriority w:val="99"/>
    <w:rsid w:val="008E26D0"/>
    <w:rPr>
      <w:sz w:val="16"/>
    </w:rPr>
  </w:style>
  <w:style w:type="character" w:customStyle="1" w:styleId="WW-Znak1">
    <w:name w:val="WW- Znak1"/>
    <w:basedOn w:val="Domylnaczcionkaakapitu4"/>
    <w:uiPriority w:val="99"/>
    <w:rsid w:val="008E26D0"/>
    <w:rPr>
      <w:rFonts w:cs="Times New Roman"/>
    </w:rPr>
  </w:style>
  <w:style w:type="character" w:customStyle="1" w:styleId="WW-Znak12">
    <w:name w:val="WW- Znak12"/>
    <w:uiPriority w:val="99"/>
    <w:rsid w:val="008E26D0"/>
    <w:rPr>
      <w:b/>
    </w:rPr>
  </w:style>
  <w:style w:type="character" w:customStyle="1" w:styleId="WW-Znak123">
    <w:name w:val="WW- Znak123"/>
    <w:uiPriority w:val="99"/>
    <w:rsid w:val="008E26D0"/>
    <w:rPr>
      <w:rFonts w:ascii="Tahoma" w:hAnsi="Tahoma"/>
      <w:sz w:val="16"/>
    </w:rPr>
  </w:style>
  <w:style w:type="character" w:styleId="Pogrubienie">
    <w:name w:val="Strong"/>
    <w:basedOn w:val="Domylnaczcionkaakapitu"/>
    <w:uiPriority w:val="99"/>
    <w:qFormat/>
    <w:rsid w:val="008E26D0"/>
    <w:rPr>
      <w:rFonts w:cs="Times New Roman"/>
      <w:b/>
    </w:rPr>
  </w:style>
  <w:style w:type="character" w:customStyle="1" w:styleId="TekstprzypisukocowegoZnak">
    <w:name w:val="Tekst przypisu końcowego Znak"/>
    <w:basedOn w:val="Domylnaczcionkaakapitu8"/>
    <w:uiPriority w:val="99"/>
    <w:rsid w:val="008E26D0"/>
    <w:rPr>
      <w:rFonts w:cs="Times New Roman"/>
    </w:rPr>
  </w:style>
  <w:style w:type="character" w:customStyle="1" w:styleId="Znakiprzypiswkocowych">
    <w:name w:val="Znaki przypisów końcowych"/>
    <w:uiPriority w:val="99"/>
    <w:rsid w:val="008E26D0"/>
    <w:rPr>
      <w:vertAlign w:val="superscript"/>
    </w:rPr>
  </w:style>
  <w:style w:type="character" w:customStyle="1" w:styleId="attributenametext">
    <w:name w:val="attribute_name_text"/>
    <w:basedOn w:val="Domylnaczcionkaakapitu8"/>
    <w:uiPriority w:val="99"/>
    <w:rsid w:val="008E26D0"/>
    <w:rPr>
      <w:rFonts w:cs="Times New Roman"/>
    </w:rPr>
  </w:style>
  <w:style w:type="character" w:customStyle="1" w:styleId="prodhd">
    <w:name w:val="prodhd"/>
    <w:basedOn w:val="Domylnaczcionkaakapitu8"/>
    <w:uiPriority w:val="99"/>
    <w:rsid w:val="008E26D0"/>
    <w:rPr>
      <w:rFonts w:cs="Times New Roman"/>
    </w:rPr>
  </w:style>
  <w:style w:type="character" w:customStyle="1" w:styleId="para">
    <w:name w:val="para"/>
    <w:basedOn w:val="Domylnaczcionkaakapitu8"/>
    <w:uiPriority w:val="99"/>
    <w:rsid w:val="008E26D0"/>
    <w:rPr>
      <w:rFonts w:cs="Times New Roman"/>
    </w:rPr>
  </w:style>
  <w:style w:type="character" w:customStyle="1" w:styleId="content">
    <w:name w:val="content"/>
    <w:basedOn w:val="Domylnaczcionkaakapitu8"/>
    <w:uiPriority w:val="99"/>
    <w:rsid w:val="008E26D0"/>
    <w:rPr>
      <w:rFonts w:cs="Times New Roman"/>
    </w:rPr>
  </w:style>
  <w:style w:type="paragraph" w:customStyle="1" w:styleId="Nagwek70">
    <w:name w:val="Nagłówek7"/>
    <w:basedOn w:val="Normalny"/>
    <w:next w:val="Tekstpodstawowy"/>
    <w:uiPriority w:val="99"/>
    <w:rsid w:val="008E26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E26D0"/>
    <w:pPr>
      <w:tabs>
        <w:tab w:val="left" w:pos="9354"/>
      </w:tabs>
      <w:ind w:right="-569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6369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8E26D0"/>
    <w:rPr>
      <w:rFonts w:cs="Tahoma"/>
    </w:rPr>
  </w:style>
  <w:style w:type="paragraph" w:customStyle="1" w:styleId="Podpis7">
    <w:name w:val="Podpis7"/>
    <w:basedOn w:val="Normalny"/>
    <w:uiPriority w:val="99"/>
    <w:rsid w:val="008E26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E26D0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uiPriority w:val="99"/>
    <w:rsid w:val="008E26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uiPriority w:val="99"/>
    <w:rsid w:val="008E26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uiPriority w:val="99"/>
    <w:rsid w:val="008E26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uiPriority w:val="99"/>
    <w:rsid w:val="008E26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uiPriority w:val="99"/>
    <w:rsid w:val="008E26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8E26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8E26D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66369"/>
    <w:rPr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8E26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8E26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8E26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8E26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8E26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8E26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E26D0"/>
    <w:pPr>
      <w:ind w:left="435"/>
    </w:pPr>
    <w:rPr>
      <w:sz w:val="28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D279F1"/>
    <w:rPr>
      <w:sz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8E26D0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uiPriority w:val="99"/>
    <w:rsid w:val="008E26D0"/>
    <w:pPr>
      <w:ind w:left="75"/>
      <w:jc w:val="both"/>
    </w:pPr>
  </w:style>
  <w:style w:type="paragraph" w:customStyle="1" w:styleId="Tekstdugiegocytatu">
    <w:name w:val="Tekst długiego cytatu"/>
    <w:basedOn w:val="Normalny"/>
    <w:uiPriority w:val="99"/>
    <w:rsid w:val="008E26D0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uiPriority w:val="99"/>
    <w:rsid w:val="008E26D0"/>
    <w:pPr>
      <w:jc w:val="right"/>
    </w:pPr>
    <w:rPr>
      <w:sz w:val="24"/>
    </w:rPr>
  </w:style>
  <w:style w:type="paragraph" w:styleId="Stopka">
    <w:name w:val="footer"/>
    <w:basedOn w:val="Normalny"/>
    <w:link w:val="StopkaZnak"/>
    <w:uiPriority w:val="99"/>
    <w:rsid w:val="008E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6369"/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8E26D0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uiPriority w:val="99"/>
    <w:rsid w:val="008E26D0"/>
    <w:pPr>
      <w:suppressAutoHyphens/>
    </w:pPr>
    <w:rPr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uiPriority w:val="99"/>
    <w:rsid w:val="008E26D0"/>
    <w:rPr>
      <w:sz w:val="24"/>
    </w:rPr>
  </w:style>
  <w:style w:type="paragraph" w:customStyle="1" w:styleId="Listawypunktowana1">
    <w:name w:val="Lista wypunktowana1"/>
    <w:basedOn w:val="Normalny"/>
    <w:uiPriority w:val="99"/>
    <w:rsid w:val="008E26D0"/>
    <w:rPr>
      <w:sz w:val="24"/>
    </w:rPr>
  </w:style>
  <w:style w:type="paragraph" w:customStyle="1" w:styleId="Listawypunktowana2">
    <w:name w:val="Lista wypunktowana 2"/>
    <w:basedOn w:val="Normalny"/>
    <w:uiPriority w:val="99"/>
    <w:rsid w:val="008E26D0"/>
    <w:rPr>
      <w:sz w:val="24"/>
    </w:rPr>
  </w:style>
  <w:style w:type="paragraph" w:customStyle="1" w:styleId="Zawartotabeli">
    <w:name w:val="Zawartość tabeli"/>
    <w:basedOn w:val="Normalny"/>
    <w:uiPriority w:val="99"/>
    <w:rsid w:val="008E26D0"/>
    <w:pPr>
      <w:suppressLineNumbers/>
    </w:pPr>
  </w:style>
  <w:style w:type="paragraph" w:customStyle="1" w:styleId="Nagwektabeli">
    <w:name w:val="Nagłówek tabeli"/>
    <w:basedOn w:val="Zawartotabeli"/>
    <w:uiPriority w:val="99"/>
    <w:rsid w:val="008E26D0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8E26D0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8E26D0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rsid w:val="008E26D0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uiPriority w:val="99"/>
    <w:rsid w:val="008E26D0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uiPriority w:val="99"/>
    <w:rsid w:val="008E26D0"/>
    <w:pPr>
      <w:tabs>
        <w:tab w:val="left" w:pos="5749"/>
      </w:tabs>
      <w:ind w:left="709"/>
      <w:jc w:val="both"/>
    </w:pPr>
  </w:style>
  <w:style w:type="paragraph" w:customStyle="1" w:styleId="Default">
    <w:name w:val="Default"/>
    <w:uiPriority w:val="99"/>
    <w:rsid w:val="008E26D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8E26D0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uiPriority w:val="99"/>
    <w:rsid w:val="008E26D0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8E26D0"/>
    <w:pPr>
      <w:suppressAutoHyphens w:val="0"/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369"/>
    <w:rPr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8E26D0"/>
  </w:style>
  <w:style w:type="paragraph" w:styleId="Tekstkomentarza">
    <w:name w:val="annotation text"/>
    <w:basedOn w:val="Normalny"/>
    <w:link w:val="TekstkomentarzaZnak"/>
    <w:uiPriority w:val="99"/>
    <w:semiHidden/>
    <w:rsid w:val="005A7A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A7AFF"/>
    <w:rPr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8E2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369"/>
    <w:rPr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E2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69"/>
    <w:rPr>
      <w:sz w:val="0"/>
      <w:szCs w:val="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8E26D0"/>
    <w:pPr>
      <w:spacing w:after="120" w:line="480" w:lineRule="auto"/>
      <w:ind w:left="283"/>
    </w:pPr>
  </w:style>
  <w:style w:type="paragraph" w:customStyle="1" w:styleId="Standard">
    <w:name w:val="Standard"/>
    <w:uiPriority w:val="99"/>
    <w:rsid w:val="008E26D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rsid w:val="008E26D0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966369"/>
    <w:rPr>
      <w:sz w:val="20"/>
      <w:szCs w:val="20"/>
      <w:lang w:eastAsia="ar-SA"/>
    </w:rPr>
  </w:style>
  <w:style w:type="paragraph" w:customStyle="1" w:styleId="ust">
    <w:name w:val="ust"/>
    <w:uiPriority w:val="99"/>
    <w:rsid w:val="008E26D0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8E26D0"/>
  </w:style>
  <w:style w:type="character" w:customStyle="1" w:styleId="jm">
    <w:name w:val="jm"/>
    <w:uiPriority w:val="99"/>
    <w:rsid w:val="00CF334A"/>
  </w:style>
  <w:style w:type="character" w:customStyle="1" w:styleId="techopt">
    <w:name w:val="tech_opt"/>
    <w:uiPriority w:val="99"/>
    <w:rsid w:val="00CF334A"/>
  </w:style>
  <w:style w:type="character" w:customStyle="1" w:styleId="techval">
    <w:name w:val="tech_val"/>
    <w:uiPriority w:val="99"/>
    <w:rsid w:val="00CF334A"/>
  </w:style>
  <w:style w:type="character" w:customStyle="1" w:styleId="hps">
    <w:name w:val="hps"/>
    <w:uiPriority w:val="99"/>
    <w:rsid w:val="002C7C74"/>
  </w:style>
  <w:style w:type="paragraph" w:styleId="Akapitzlist">
    <w:name w:val="List Paragraph"/>
    <w:basedOn w:val="Normalny"/>
    <w:uiPriority w:val="99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uiPriority w:val="99"/>
    <w:rsid w:val="005B619F"/>
    <w:pPr>
      <w:spacing w:line="360" w:lineRule="auto"/>
      <w:ind w:firstLine="397"/>
      <w:jc w:val="both"/>
    </w:pPr>
    <w:rPr>
      <w:sz w:val="24"/>
      <w:szCs w:val="20"/>
      <w:lang w:eastAsia="zh-CN"/>
    </w:rPr>
  </w:style>
  <w:style w:type="character" w:customStyle="1" w:styleId="ZSPDOAkapitZnak">
    <w:name w:val="ZSPDO_Akapit Znak"/>
    <w:link w:val="ZSPDOAkapit"/>
    <w:uiPriority w:val="99"/>
    <w:locked/>
    <w:rsid w:val="005B619F"/>
    <w:rPr>
      <w:sz w:val="24"/>
      <w:lang w:val="pl-PL" w:eastAsia="zh-CN"/>
    </w:rPr>
  </w:style>
  <w:style w:type="character" w:customStyle="1" w:styleId="A2">
    <w:name w:val="A2"/>
    <w:uiPriority w:val="99"/>
    <w:rsid w:val="005B619F"/>
    <w:rPr>
      <w:rFonts w:ascii="Helvetica 65 Medium" w:hAnsi="Helvetica 65 Medium"/>
      <w:color w:val="000000"/>
      <w:sz w:val="14"/>
    </w:rPr>
  </w:style>
  <w:style w:type="character" w:customStyle="1" w:styleId="A3">
    <w:name w:val="A3"/>
    <w:uiPriority w:val="99"/>
    <w:rsid w:val="005B619F"/>
    <w:rPr>
      <w:rFonts w:ascii="Helvetica 45 Light" w:hAnsi="Helvetica 45 Light"/>
      <w:color w:val="000000"/>
      <w:sz w:val="8"/>
    </w:rPr>
  </w:style>
  <w:style w:type="paragraph" w:styleId="Tekstpodstawowy3">
    <w:name w:val="Body Text 3"/>
    <w:basedOn w:val="Normalny"/>
    <w:link w:val="Tekstpodstawowy3Znak"/>
    <w:uiPriority w:val="99"/>
    <w:semiHidden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A28D6"/>
    <w:rPr>
      <w:sz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92670"/>
    <w:rPr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5F52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A7AFF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semiHidden/>
    <w:rsid w:val="00E55876"/>
    <w:rPr>
      <w:rFonts w:cs="Times New Roman"/>
      <w:vertAlign w:val="superscript"/>
    </w:rPr>
  </w:style>
  <w:style w:type="character" w:customStyle="1" w:styleId="articletitle">
    <w:name w:val="articletitle"/>
    <w:uiPriority w:val="99"/>
    <w:rsid w:val="00E55876"/>
  </w:style>
  <w:style w:type="character" w:customStyle="1" w:styleId="footnote">
    <w:name w:val="footnote"/>
    <w:uiPriority w:val="99"/>
    <w:rsid w:val="00E55876"/>
  </w:style>
  <w:style w:type="table" w:styleId="Tabela-Siatka">
    <w:name w:val="Table Grid"/>
    <w:basedOn w:val="Standardowy"/>
    <w:uiPriority w:val="99"/>
    <w:rsid w:val="005F4E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rsid w:val="00AD05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123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online.lexpolonica.pl/plweb-cgi/l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ponline.lexpolonica.pl/plweb-cgi/l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3583</Words>
  <Characters>28678</Characters>
  <Application>Microsoft Office Word</Application>
  <DocSecurity>0</DocSecurity>
  <Lines>238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32197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subject/>
  <dc:creator>Dział Eksploatacyjny</dc:creator>
  <cp:keywords/>
  <dc:description/>
  <cp:lastModifiedBy>Małgorzata Maśnicka</cp:lastModifiedBy>
  <cp:revision>2</cp:revision>
  <cp:lastPrinted>2016-06-20T10:42:00Z</cp:lastPrinted>
  <dcterms:created xsi:type="dcterms:W3CDTF">2016-06-20T10:50:00Z</dcterms:created>
  <dcterms:modified xsi:type="dcterms:W3CDTF">2016-06-20T10:50:00Z</dcterms:modified>
</cp:coreProperties>
</file>