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1</w:t>
      </w:r>
    </w:p>
    <w:p w14:paraId="40983E22" w14:textId="77777777" w:rsidR="000A793F" w:rsidRDefault="000A793F">
      <w:pPr>
        <w:rPr>
          <w:sz w:val="22"/>
          <w:szCs w:val="22"/>
        </w:rPr>
      </w:pPr>
    </w:p>
    <w:p w14:paraId="2B9481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0A793F" w:rsidRPr="000A793F">
        <w:rPr>
          <w:sz w:val="22"/>
          <w:szCs w:val="22"/>
        </w:rPr>
        <w:t>........................................................</w:t>
      </w:r>
    </w:p>
    <w:p w14:paraId="7B38316F" w14:textId="77777777" w:rsidR="0021044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9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B5533">
        <w:rPr>
          <w:b w:val="0"/>
          <w:sz w:val="22"/>
          <w:szCs w:val="22"/>
        </w:rPr>
        <w:tab/>
      </w:r>
      <w:r w:rsidR="000A793F" w:rsidRPr="000A793F">
        <w:rPr>
          <w:b w:val="0"/>
          <w:sz w:val="22"/>
          <w:szCs w:val="22"/>
        </w:rPr>
        <w:t>miejscowość i data</w:t>
      </w:r>
    </w:p>
    <w:p w14:paraId="35CD62CA" w14:textId="77777777" w:rsidR="0021044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6B5533" w:rsidRDefault="006B5533" w:rsidP="006B5533"/>
    <w:p w14:paraId="5D715754" w14:textId="77777777" w:rsidR="00210446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14:paraId="603008A8" w14:textId="77777777" w:rsidR="000A793F" w:rsidRPr="000A793F" w:rsidRDefault="000A793F" w:rsidP="000A793F"/>
    <w:p w14:paraId="2DC8F863" w14:textId="05A99066" w:rsidR="00210446" w:rsidRDefault="00210446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 w:rsidR="008D043E">
        <w:rPr>
          <w:b/>
          <w:sz w:val="22"/>
          <w:szCs w:val="22"/>
        </w:rPr>
        <w:t>ę</w:t>
      </w:r>
      <w:r w:rsidR="004A28D6">
        <w:rPr>
          <w:b/>
          <w:sz w:val="22"/>
          <w:szCs w:val="22"/>
        </w:rPr>
        <w:t xml:space="preserve"> sprzętu komputerowego</w:t>
      </w:r>
      <w:r w:rsidR="005C1DEF">
        <w:rPr>
          <w:b/>
          <w:sz w:val="22"/>
          <w:szCs w:val="22"/>
        </w:rPr>
        <w:t>, części</w:t>
      </w:r>
      <w:r w:rsidR="004A28D6">
        <w:rPr>
          <w:b/>
          <w:sz w:val="22"/>
          <w:szCs w:val="22"/>
        </w:rPr>
        <w:t xml:space="preserve"> </w:t>
      </w:r>
      <w:r w:rsidRPr="008D043E">
        <w:rPr>
          <w:b/>
          <w:sz w:val="22"/>
          <w:szCs w:val="22"/>
        </w:rPr>
        <w:t>i akcesoriów komputerowych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</w:t>
      </w:r>
      <w:r w:rsidR="00B95BE0">
        <w:rPr>
          <w:rFonts w:cs="Tahoma"/>
          <w:bCs/>
          <w:sz w:val="22"/>
          <w:szCs w:val="22"/>
        </w:rPr>
        <w:t xml:space="preserve">pocie (nr postępowania: </w:t>
      </w:r>
      <w:r w:rsidR="004A28D6">
        <w:rPr>
          <w:rFonts w:cs="Tahoma"/>
          <w:bCs/>
          <w:sz w:val="22"/>
          <w:szCs w:val="22"/>
        </w:rPr>
        <w:t>IO/ZP</w:t>
      </w:r>
      <w:r w:rsidR="006B5533">
        <w:rPr>
          <w:rFonts w:cs="Tahoma"/>
          <w:bCs/>
          <w:sz w:val="22"/>
          <w:szCs w:val="22"/>
        </w:rPr>
        <w:t>/</w:t>
      </w:r>
      <w:r w:rsidR="00806D68">
        <w:rPr>
          <w:rFonts w:cs="Tahoma"/>
          <w:bCs/>
          <w:sz w:val="22"/>
          <w:szCs w:val="22"/>
        </w:rPr>
        <w:t>7</w:t>
      </w:r>
      <w:r w:rsidR="00F62926">
        <w:rPr>
          <w:rFonts w:cs="Tahoma"/>
          <w:bCs/>
          <w:sz w:val="22"/>
          <w:szCs w:val="22"/>
        </w:rPr>
        <w:t>/</w:t>
      </w:r>
      <w:r w:rsidR="002C20C5">
        <w:rPr>
          <w:rFonts w:cs="Tahoma"/>
          <w:bCs/>
          <w:sz w:val="22"/>
          <w:szCs w:val="22"/>
        </w:rPr>
        <w:t>201</w:t>
      </w:r>
      <w:r w:rsidR="00B75DC5">
        <w:rPr>
          <w:rFonts w:cs="Tahoma"/>
          <w:bCs/>
          <w:sz w:val="22"/>
          <w:szCs w:val="22"/>
        </w:rPr>
        <w:t>6</w:t>
      </w:r>
      <w:r>
        <w:rPr>
          <w:rFonts w:cs="Tahoma"/>
          <w:bCs/>
          <w:sz w:val="22"/>
          <w:szCs w:val="22"/>
        </w:rPr>
        <w:t>)</w:t>
      </w:r>
      <w:r>
        <w:rPr>
          <w:sz w:val="22"/>
          <w:szCs w:val="22"/>
        </w:rPr>
        <w:t>, ofertę przetargową składa: ...................................................................</w:t>
      </w:r>
      <w:r w:rsidR="004A28D6">
        <w:rPr>
          <w:sz w:val="22"/>
          <w:szCs w:val="22"/>
        </w:rPr>
        <w:t>............</w:t>
      </w:r>
      <w:r w:rsidR="005C1DEF">
        <w:rPr>
          <w:sz w:val="22"/>
          <w:szCs w:val="22"/>
        </w:rPr>
        <w:t>.....</w:t>
      </w:r>
      <w:r w:rsidR="00B75DC5">
        <w:rPr>
          <w:sz w:val="22"/>
          <w:szCs w:val="22"/>
        </w:rPr>
        <w:t>...............................</w:t>
      </w:r>
    </w:p>
    <w:p w14:paraId="11EDC243" w14:textId="77777777" w:rsidR="00210446" w:rsidRDefault="00210446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9402F" w:rsidRDefault="00210446" w:rsidP="0099402F">
      <w:pPr>
        <w:jc w:val="center"/>
        <w:rPr>
          <w:i/>
        </w:rPr>
      </w:pPr>
      <w:r w:rsidRPr="0099402F">
        <w:rPr>
          <w:i/>
        </w:rPr>
        <w:t>(Nazwa</w:t>
      </w:r>
      <w:r w:rsidR="00DE6DA0" w:rsidRPr="0099402F">
        <w:rPr>
          <w:i/>
        </w:rPr>
        <w:t xml:space="preserve"> i adres</w:t>
      </w:r>
      <w:r w:rsidRPr="0099402F">
        <w:rPr>
          <w:i/>
        </w:rPr>
        <w:t xml:space="preserve"> wykonawcy/ów)</w:t>
      </w:r>
    </w:p>
    <w:p w14:paraId="2E60E7B5" w14:textId="77777777" w:rsidR="004A28D6" w:rsidRPr="004A28D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77777777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14:paraId="351A0E93" w14:textId="01EAD9E8" w:rsidR="005E6616" w:rsidRPr="005E6616" w:rsidRDefault="005E6616" w:rsidP="00B75DC5">
      <w:pPr>
        <w:ind w:left="142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</w:t>
      </w:r>
      <w:r w:rsidR="00B75DC5">
        <w:rPr>
          <w:rFonts w:cs="Tahoma"/>
          <w:bCs/>
          <w:sz w:val="22"/>
          <w:szCs w:val="22"/>
        </w:rPr>
        <w:t>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14:paraId="43ADDFA4" w14:textId="77777777" w:rsidR="005E6616" w:rsidRPr="00840946" w:rsidRDefault="005E6616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00695FF0" w14:textId="77777777" w:rsidR="005E6616" w:rsidRPr="00840946" w:rsidRDefault="005E6616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14:paraId="659226FE" w14:textId="77777777" w:rsidR="005E661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14:paraId="32EECFF1" w14:textId="77777777" w:rsidR="004A28D6" w:rsidRPr="005E6616" w:rsidRDefault="005E661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O</w:t>
      </w:r>
      <w:r w:rsidR="004A28D6" w:rsidRPr="005E6616">
        <w:rPr>
          <w:sz w:val="22"/>
          <w:szCs w:val="22"/>
        </w:rPr>
        <w:t>świadczam</w:t>
      </w:r>
      <w:r w:rsidR="00832477" w:rsidRPr="005E6616">
        <w:rPr>
          <w:sz w:val="22"/>
          <w:szCs w:val="22"/>
        </w:rPr>
        <w:t>y, że składamy ofertę na pakiet</w:t>
      </w:r>
      <w:r w:rsidRPr="005E6616">
        <w:rPr>
          <w:sz w:val="22"/>
          <w:szCs w:val="22"/>
        </w:rPr>
        <w:t xml:space="preserve"> (pakiety)</w:t>
      </w:r>
      <w:r w:rsidR="004A28D6" w:rsidRPr="005E6616">
        <w:rPr>
          <w:sz w:val="22"/>
          <w:szCs w:val="22"/>
        </w:rPr>
        <w:t xml:space="preserve"> nr:</w:t>
      </w:r>
      <w:r>
        <w:rPr>
          <w:sz w:val="22"/>
          <w:szCs w:val="22"/>
        </w:rPr>
        <w:t>……...</w:t>
      </w:r>
      <w:r w:rsidR="004A28D6" w:rsidRPr="005E6616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</w:p>
    <w:p w14:paraId="0EAC2779" w14:textId="77777777" w:rsidR="004A28D6" w:rsidRPr="004A28D6" w:rsidRDefault="004A28D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Default="00A8034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14:paraId="4073F7CC" w14:textId="77777777" w:rsidR="00A80347" w:rsidRP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77777777" w:rsid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 w:rsidR="00E638C5">
        <w:rPr>
          <w:sz w:val="22"/>
          <w:szCs w:val="22"/>
        </w:rPr>
        <w:t xml:space="preserve">zorem </w:t>
      </w:r>
      <w:r w:rsidR="00E638C5" w:rsidRPr="00CD2DB1">
        <w:rPr>
          <w:sz w:val="22"/>
          <w:szCs w:val="22"/>
        </w:rPr>
        <w:t>stanowiącym załącznik nr 8</w:t>
      </w:r>
      <w:r w:rsidRPr="00CD2DB1">
        <w:rPr>
          <w:sz w:val="22"/>
          <w:szCs w:val="22"/>
        </w:rPr>
        <w:t xml:space="preserve"> do</w:t>
      </w:r>
      <w:r w:rsidRPr="005E6616">
        <w:rPr>
          <w:sz w:val="22"/>
          <w:szCs w:val="22"/>
        </w:rPr>
        <w:t xml:space="preserve"> Specyfikacji Istotnych Warunków Zamówienia. W przypadku wyboru naszej oferty zobowiązujemy się do zawarcia umowy według przedstawionego wzoru, w wyznaczonym przez Zamawiającego terminie.</w:t>
      </w:r>
    </w:p>
    <w:p w14:paraId="6AD14603" w14:textId="77777777" w:rsidR="00825AE7" w:rsidRPr="00DD13ED" w:rsidRDefault="00825AE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14:paraId="7977C664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14:paraId="0302DA5A" w14:textId="77777777" w:rsidR="004A28D6" w:rsidRPr="004A28D6" w:rsidRDefault="004A28D6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</w:t>
      </w:r>
    </w:p>
    <w:p w14:paraId="1F7F5117" w14:textId="77777777" w:rsidR="004A28D6" w:rsidRDefault="004A28D6" w:rsidP="0099402F">
      <w:pPr>
        <w:rPr>
          <w:i/>
        </w:rPr>
      </w:pPr>
      <w:r w:rsidRPr="004A28D6">
        <w:rPr>
          <w:sz w:val="22"/>
          <w:szCs w:val="22"/>
        </w:rPr>
        <w:tab/>
      </w:r>
      <w:r w:rsidRPr="0099402F">
        <w:rPr>
          <w:i/>
        </w:rPr>
        <w:t>* niepotrzebne skreślić</w:t>
      </w:r>
    </w:p>
    <w:p w14:paraId="685A0EFC" w14:textId="77777777" w:rsidR="0099402F" w:rsidRPr="0099402F" w:rsidRDefault="0099402F" w:rsidP="0099402F">
      <w:pPr>
        <w:rPr>
          <w:i/>
          <w:sz w:val="10"/>
          <w:szCs w:val="10"/>
        </w:rPr>
      </w:pPr>
    </w:p>
    <w:p w14:paraId="7256A124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070E55B" w14:textId="00F1676E" w:rsidR="004A28D6" w:rsidRDefault="004A28D6" w:rsidP="0099402F">
      <w:pPr>
        <w:jc w:val="center"/>
        <w:rPr>
          <w:i/>
        </w:rPr>
      </w:pPr>
      <w:r w:rsidRPr="0099402F">
        <w:rPr>
          <w:i/>
        </w:rPr>
        <w:t>( podać imiona i nazwiska oraz stanowiska )</w:t>
      </w:r>
    </w:p>
    <w:p w14:paraId="61FDBE2C" w14:textId="77777777" w:rsidR="0099402F" w:rsidRPr="0099402F" w:rsidRDefault="0099402F" w:rsidP="0099402F">
      <w:pPr>
        <w:jc w:val="center"/>
        <w:rPr>
          <w:i/>
          <w:sz w:val="10"/>
          <w:szCs w:val="10"/>
        </w:rPr>
      </w:pPr>
    </w:p>
    <w:p w14:paraId="061B9088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14:paraId="6A8454EC" w14:textId="77777777" w:rsidR="004A28D6" w:rsidRPr="004A28D6" w:rsidRDefault="004A28D6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14:paraId="71BACAD0" w14:textId="77777777" w:rsidR="004A28D6" w:rsidRDefault="004A28D6" w:rsidP="004A28D6">
      <w:pPr>
        <w:jc w:val="center"/>
        <w:rPr>
          <w:i/>
        </w:rPr>
      </w:pPr>
      <w:r w:rsidRPr="0099402F">
        <w:rPr>
          <w:i/>
        </w:rPr>
        <w:t>( podać nazwę Banku i numer konta )</w:t>
      </w:r>
    </w:p>
    <w:p w14:paraId="5E759C03" w14:textId="77777777" w:rsidR="0099402F" w:rsidRPr="0099402F" w:rsidRDefault="0099402F" w:rsidP="004A28D6">
      <w:pPr>
        <w:jc w:val="center"/>
        <w:rPr>
          <w:i/>
          <w:sz w:val="10"/>
          <w:szCs w:val="10"/>
        </w:rPr>
      </w:pPr>
    </w:p>
    <w:p w14:paraId="26038FCA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4A28D6" w:rsidRDefault="004A28D6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>
        <w:rPr>
          <w:sz w:val="22"/>
          <w:szCs w:val="22"/>
        </w:rPr>
        <w:t>.........................</w:t>
      </w:r>
    </w:p>
    <w:p w14:paraId="08F77A8F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 w:rsidR="00D16759">
        <w:rPr>
          <w:sz w:val="22"/>
          <w:szCs w:val="22"/>
        </w:rPr>
        <w:t>............................</w:t>
      </w:r>
    </w:p>
    <w:p w14:paraId="192569D6" w14:textId="77777777" w:rsidR="004A28D6" w:rsidRPr="004A28D6" w:rsidRDefault="004A28D6" w:rsidP="004A28D6">
      <w:pPr>
        <w:ind w:left="4254"/>
        <w:jc w:val="both"/>
        <w:rPr>
          <w:sz w:val="22"/>
          <w:szCs w:val="22"/>
        </w:rPr>
      </w:pPr>
    </w:p>
    <w:p w14:paraId="4B59FED3" w14:textId="77777777" w:rsidR="004A28D6" w:rsidRDefault="004A28D6" w:rsidP="004A28D6">
      <w:pPr>
        <w:ind w:left="4254"/>
        <w:jc w:val="both"/>
        <w:rPr>
          <w:sz w:val="22"/>
          <w:szCs w:val="22"/>
        </w:rPr>
      </w:pPr>
    </w:p>
    <w:p w14:paraId="5691B473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2EC48AC7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4A28D6" w:rsidRDefault="006B5533" w:rsidP="004A28D6">
      <w:pPr>
        <w:ind w:left="4254"/>
        <w:jc w:val="both"/>
        <w:rPr>
          <w:sz w:val="22"/>
          <w:szCs w:val="22"/>
        </w:rPr>
      </w:pPr>
    </w:p>
    <w:p w14:paraId="13C068E5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14:paraId="1C4AD231" w14:textId="77777777" w:rsidR="004A28D6" w:rsidRPr="004A28D6" w:rsidRDefault="004A28D6" w:rsidP="004A28D6">
      <w:pPr>
        <w:jc w:val="both"/>
        <w:rPr>
          <w:sz w:val="22"/>
          <w:szCs w:val="22"/>
        </w:rPr>
      </w:pPr>
    </w:p>
    <w:p w14:paraId="7D6E6DD9" w14:textId="77777777" w:rsidR="006854D8" w:rsidRPr="00157025" w:rsidRDefault="00210446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FFFCA" w14:textId="47258928" w:rsidR="00222358" w:rsidRDefault="00CA5A79" w:rsidP="0022235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</w:t>
      </w:r>
      <w:r w:rsidR="00222358" w:rsidRPr="0077614C">
        <w:rPr>
          <w:b/>
          <w:sz w:val="22"/>
          <w:szCs w:val="22"/>
        </w:rPr>
        <w:t>.</w:t>
      </w:r>
    </w:p>
    <w:p w14:paraId="54A4BBC7" w14:textId="77777777" w:rsidR="00222358" w:rsidRDefault="00222358" w:rsidP="00222358">
      <w:pPr>
        <w:rPr>
          <w:sz w:val="22"/>
          <w:szCs w:val="22"/>
        </w:rPr>
      </w:pPr>
    </w:p>
    <w:p w14:paraId="4EC4A180" w14:textId="77777777" w:rsidR="00222358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8748E07" w14:textId="77777777" w:rsidR="00222358" w:rsidRDefault="00222358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5A799D46" w14:textId="77777777" w:rsidR="00222358" w:rsidRDefault="00222358" w:rsidP="00222358">
      <w:pPr>
        <w:rPr>
          <w:sz w:val="22"/>
          <w:szCs w:val="22"/>
        </w:rPr>
      </w:pPr>
    </w:p>
    <w:p w14:paraId="06937481" w14:textId="77777777" w:rsidR="00222358" w:rsidRDefault="00222358" w:rsidP="00222358">
      <w:pPr>
        <w:rPr>
          <w:sz w:val="22"/>
          <w:szCs w:val="22"/>
        </w:rPr>
      </w:pPr>
    </w:p>
    <w:p w14:paraId="61E925D2" w14:textId="77777777" w:rsidR="00222358" w:rsidRDefault="00222358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85CC287" w14:textId="77777777" w:rsidR="00222358" w:rsidRPr="00744EF0" w:rsidRDefault="00222358" w:rsidP="00222358"/>
    <w:p w14:paraId="299F9BB2" w14:textId="06B53648" w:rsidR="00FD3ABB" w:rsidRDefault="00CA5A79" w:rsidP="00FD3ABB">
      <w:pPr>
        <w:jc w:val="center"/>
        <w:rPr>
          <w:b/>
        </w:rPr>
      </w:pPr>
      <w:r>
        <w:rPr>
          <w:b/>
        </w:rPr>
        <w:t>PAKIET I</w:t>
      </w:r>
    </w:p>
    <w:p w14:paraId="6B24CFA8" w14:textId="77777777" w:rsidR="00222358" w:rsidRDefault="00222358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22358" w14:paraId="616B9B24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519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2B28B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F61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EEC51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609E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7613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73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8B2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F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10BB59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941140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0AA2BA8" w14:textId="77777777" w:rsidR="00222358" w:rsidRDefault="00222358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114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88535F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973F2F5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3CA3F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222358" w14:paraId="45F0FBE9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8E83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410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C8A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DA8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4A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A33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42B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3E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22358" w14:paraId="63B7D798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CE61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24DF" w14:textId="78C7DAAA" w:rsidR="00222358" w:rsidRDefault="00DB2AF7" w:rsidP="00AA48CC">
            <w:pPr>
              <w:snapToGrid w:val="0"/>
              <w:rPr>
                <w:sz w:val="22"/>
                <w:szCs w:val="22"/>
              </w:rPr>
            </w:pPr>
            <w:r w:rsidRPr="00DB2AF7">
              <w:rPr>
                <w:sz w:val="22"/>
                <w:szCs w:val="22"/>
              </w:rPr>
              <w:t>Pamięć USB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AC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EC8BB" w14:textId="35B00619" w:rsidR="00222358" w:rsidRDefault="00DB2AF7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D763E2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1FA68D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3B6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159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222358" w14:paraId="6F2A3EC9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DF20" w14:textId="77777777" w:rsidR="00222358" w:rsidRDefault="00222358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43AA099" w14:textId="77777777" w:rsidR="00222358" w:rsidRDefault="00222358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FDC7B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2B798A2" w14:textId="77777777" w:rsidR="00222358" w:rsidRDefault="00222358" w:rsidP="00222358">
      <w:pPr>
        <w:jc w:val="center"/>
        <w:rPr>
          <w:b/>
        </w:rPr>
      </w:pPr>
    </w:p>
    <w:p w14:paraId="1867632F" w14:textId="77777777" w:rsidR="00222358" w:rsidRDefault="00222358" w:rsidP="00222358">
      <w:pPr>
        <w:jc w:val="center"/>
        <w:rPr>
          <w:b/>
        </w:rPr>
      </w:pPr>
    </w:p>
    <w:p w14:paraId="5154BDDE" w14:textId="77777777" w:rsidR="00222358" w:rsidRDefault="00222358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B04C58A" w14:textId="77777777" w:rsidR="00222358" w:rsidRDefault="00222358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11B1B72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7F8B5DC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65A3C5" w14:textId="77777777" w:rsidR="00222358" w:rsidRDefault="00222358" w:rsidP="00222358">
      <w:pPr>
        <w:ind w:left="5672"/>
        <w:rPr>
          <w:sz w:val="22"/>
          <w:szCs w:val="22"/>
        </w:rPr>
      </w:pPr>
    </w:p>
    <w:p w14:paraId="75489727" w14:textId="77777777" w:rsidR="00222358" w:rsidRDefault="00222358" w:rsidP="00222358">
      <w:pPr>
        <w:ind w:left="5672"/>
        <w:rPr>
          <w:sz w:val="22"/>
          <w:szCs w:val="22"/>
        </w:rPr>
      </w:pPr>
    </w:p>
    <w:p w14:paraId="7CDBA428" w14:textId="77777777" w:rsidR="00222358" w:rsidRDefault="00222358" w:rsidP="00222358">
      <w:pPr>
        <w:ind w:left="5672"/>
        <w:rPr>
          <w:sz w:val="22"/>
          <w:szCs w:val="22"/>
        </w:rPr>
      </w:pPr>
    </w:p>
    <w:p w14:paraId="11358F71" w14:textId="77777777" w:rsidR="00222358" w:rsidRDefault="00222358" w:rsidP="00222358">
      <w:pPr>
        <w:ind w:left="5672"/>
        <w:rPr>
          <w:sz w:val="22"/>
          <w:szCs w:val="22"/>
        </w:rPr>
      </w:pPr>
    </w:p>
    <w:p w14:paraId="2F7BFD8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2B9D0ED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4F89A3E" w14:textId="77777777" w:rsidR="00222358" w:rsidRDefault="00222358" w:rsidP="00222358">
      <w:pPr>
        <w:ind w:left="5672"/>
        <w:rPr>
          <w:sz w:val="22"/>
          <w:szCs w:val="22"/>
        </w:rPr>
      </w:pPr>
    </w:p>
    <w:p w14:paraId="70420A26" w14:textId="77777777" w:rsidR="00222358" w:rsidRDefault="00222358" w:rsidP="00222358">
      <w:pPr>
        <w:ind w:left="5672"/>
        <w:rPr>
          <w:sz w:val="22"/>
          <w:szCs w:val="22"/>
        </w:rPr>
      </w:pPr>
    </w:p>
    <w:p w14:paraId="308C348A" w14:textId="77777777" w:rsidR="00222358" w:rsidRDefault="00222358" w:rsidP="00222358">
      <w:pPr>
        <w:ind w:left="5672"/>
        <w:rPr>
          <w:sz w:val="22"/>
          <w:szCs w:val="22"/>
        </w:rPr>
      </w:pPr>
    </w:p>
    <w:p w14:paraId="0DC858CB" w14:textId="77777777" w:rsidR="00222358" w:rsidRDefault="00222358" w:rsidP="00222358">
      <w:pPr>
        <w:ind w:left="5672"/>
        <w:rPr>
          <w:sz w:val="22"/>
          <w:szCs w:val="22"/>
        </w:rPr>
      </w:pPr>
    </w:p>
    <w:p w14:paraId="5A03223C" w14:textId="77777777" w:rsidR="00222358" w:rsidRDefault="00222358" w:rsidP="00222358">
      <w:pPr>
        <w:ind w:left="5672"/>
        <w:rPr>
          <w:sz w:val="22"/>
          <w:szCs w:val="22"/>
        </w:rPr>
      </w:pPr>
    </w:p>
    <w:p w14:paraId="4545445E" w14:textId="77777777" w:rsidR="00222358" w:rsidRDefault="004D37E6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22358">
        <w:rPr>
          <w:sz w:val="22"/>
          <w:szCs w:val="22"/>
        </w:rPr>
        <w:t>..............................................</w:t>
      </w:r>
    </w:p>
    <w:p w14:paraId="0D5CAB8F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72E4585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4297CBC" w14:textId="2DE6E5EA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77614C">
        <w:rPr>
          <w:b/>
          <w:sz w:val="22"/>
          <w:szCs w:val="22"/>
        </w:rPr>
        <w:t xml:space="preserve">Załącznik nr </w:t>
      </w:r>
      <w:r w:rsidR="006E115F" w:rsidRPr="0077614C">
        <w:rPr>
          <w:b/>
          <w:sz w:val="22"/>
          <w:szCs w:val="22"/>
        </w:rPr>
        <w:t>2</w:t>
      </w:r>
      <w:r w:rsidR="00CA5A79">
        <w:rPr>
          <w:b/>
          <w:sz w:val="22"/>
          <w:szCs w:val="22"/>
        </w:rPr>
        <w:t>.2</w:t>
      </w:r>
      <w:r w:rsidRPr="0077614C">
        <w:rPr>
          <w:b/>
          <w:sz w:val="22"/>
          <w:szCs w:val="22"/>
        </w:rPr>
        <w:t>.</w:t>
      </w:r>
    </w:p>
    <w:p w14:paraId="46A2E1CF" w14:textId="77777777" w:rsidR="00A81FD3" w:rsidRDefault="00A81FD3" w:rsidP="00A81FD3">
      <w:pPr>
        <w:rPr>
          <w:sz w:val="22"/>
          <w:szCs w:val="22"/>
        </w:rPr>
      </w:pPr>
    </w:p>
    <w:p w14:paraId="71BD8DC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FF5D5E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51ADB7F" w14:textId="77777777" w:rsidR="00A81FD3" w:rsidRDefault="00A81FD3" w:rsidP="00A81FD3">
      <w:pPr>
        <w:rPr>
          <w:sz w:val="22"/>
          <w:szCs w:val="22"/>
        </w:rPr>
      </w:pPr>
    </w:p>
    <w:p w14:paraId="526391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5631A0A" w14:textId="77777777" w:rsidR="00A81FD3" w:rsidRPr="004E0228" w:rsidRDefault="00A81FD3" w:rsidP="00A81FD3"/>
    <w:p w14:paraId="05EAC7E1" w14:textId="65AE71DC" w:rsidR="00A81FD3" w:rsidRDefault="00CA5A79" w:rsidP="00A81FD3">
      <w:pPr>
        <w:jc w:val="center"/>
        <w:rPr>
          <w:b/>
        </w:rPr>
      </w:pPr>
      <w:r>
        <w:rPr>
          <w:b/>
        </w:rPr>
        <w:t xml:space="preserve">PAKIET </w:t>
      </w:r>
      <w:r w:rsidR="00FD3ABB">
        <w:rPr>
          <w:b/>
        </w:rPr>
        <w:t>II</w:t>
      </w:r>
    </w:p>
    <w:p w14:paraId="1B02B8D7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63679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D8AAC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996A1D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2CA89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13DE1162" w:rsidR="003A67D7" w:rsidRPr="00FE0485" w:rsidRDefault="000040E3" w:rsidP="0055291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3E0AB30B" w:rsidR="003A67D7" w:rsidRPr="00FE0485" w:rsidRDefault="000040E3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4000CF9B" w:rsidR="003A67D7" w:rsidRPr="00FE0485" w:rsidRDefault="000040E3" w:rsidP="003A67D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19A4709F" w:rsidR="003A67D7" w:rsidRPr="00FE0485" w:rsidRDefault="000040E3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Default="00A81FD3" w:rsidP="00A81FD3">
      <w:pPr>
        <w:jc w:val="center"/>
        <w:rPr>
          <w:b/>
        </w:rPr>
      </w:pPr>
    </w:p>
    <w:p w14:paraId="2269B8B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4D426E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Default="001B2C87" w:rsidP="00A81FD3">
      <w:pPr>
        <w:ind w:left="5672"/>
        <w:rPr>
          <w:sz w:val="22"/>
          <w:szCs w:val="22"/>
        </w:rPr>
      </w:pPr>
    </w:p>
    <w:p w14:paraId="6BB00A5F" w14:textId="77777777" w:rsidR="001B2C87" w:rsidRDefault="001B2C87" w:rsidP="00A81FD3">
      <w:pPr>
        <w:ind w:left="5672"/>
        <w:rPr>
          <w:sz w:val="22"/>
          <w:szCs w:val="22"/>
        </w:rPr>
      </w:pPr>
    </w:p>
    <w:p w14:paraId="78BA9CA7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A18A323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2396EF81" w14:textId="77777777" w:rsidR="001B2C87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4F75FA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11D37E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8F64F2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6C47EB9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4C9634DB" w14:textId="77777777" w:rsidR="00820CAA" w:rsidRDefault="00820CAA" w:rsidP="00820CAA">
      <w:pPr>
        <w:ind w:left="5672"/>
        <w:rPr>
          <w:sz w:val="22"/>
          <w:szCs w:val="22"/>
        </w:rPr>
      </w:pPr>
    </w:p>
    <w:p w14:paraId="39769026" w14:textId="77777777" w:rsidR="00820CAA" w:rsidRDefault="00820CAA" w:rsidP="00820CAA">
      <w:pPr>
        <w:ind w:left="5672"/>
        <w:rPr>
          <w:sz w:val="22"/>
          <w:szCs w:val="22"/>
        </w:rPr>
      </w:pPr>
    </w:p>
    <w:p w14:paraId="1484CC70" w14:textId="77777777" w:rsidR="00820CAA" w:rsidRDefault="00820CAA" w:rsidP="00820CAA">
      <w:pPr>
        <w:ind w:left="5672"/>
        <w:rPr>
          <w:sz w:val="22"/>
          <w:szCs w:val="22"/>
        </w:rPr>
      </w:pPr>
    </w:p>
    <w:p w14:paraId="45A394DE" w14:textId="77777777" w:rsidR="00820CAA" w:rsidRDefault="00820CAA" w:rsidP="00820CAA">
      <w:pPr>
        <w:ind w:left="5672"/>
        <w:rPr>
          <w:sz w:val="22"/>
          <w:szCs w:val="22"/>
        </w:rPr>
      </w:pPr>
    </w:p>
    <w:p w14:paraId="33B76AC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E872C0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3BF86E4C" w:rsidR="00820CAA" w:rsidRDefault="00CA5A79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2.3</w:t>
      </w:r>
      <w:r w:rsidR="00820CAA" w:rsidRPr="0077614C">
        <w:rPr>
          <w:b/>
          <w:sz w:val="22"/>
          <w:szCs w:val="22"/>
        </w:rPr>
        <w:t>.</w:t>
      </w:r>
    </w:p>
    <w:p w14:paraId="2ADF6C58" w14:textId="77777777" w:rsidR="00820CAA" w:rsidRDefault="00820CAA" w:rsidP="00820CAA">
      <w:pPr>
        <w:rPr>
          <w:sz w:val="22"/>
          <w:szCs w:val="22"/>
        </w:rPr>
      </w:pPr>
    </w:p>
    <w:p w14:paraId="584C25AA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C4DBF5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B2BC4E" w14:textId="77777777" w:rsidR="00820CAA" w:rsidRDefault="00820CAA" w:rsidP="00820CAA">
      <w:pPr>
        <w:rPr>
          <w:sz w:val="22"/>
          <w:szCs w:val="22"/>
        </w:rPr>
      </w:pPr>
    </w:p>
    <w:p w14:paraId="5CEEE9A8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D907AC7" w14:textId="77777777" w:rsidR="00820CAA" w:rsidRPr="004E0228" w:rsidRDefault="00820CAA" w:rsidP="00820CAA"/>
    <w:p w14:paraId="3AC30733" w14:textId="1D3314F8" w:rsidR="00820CAA" w:rsidRDefault="00CA5A79" w:rsidP="00820CAA">
      <w:pPr>
        <w:jc w:val="center"/>
        <w:rPr>
          <w:b/>
        </w:rPr>
      </w:pPr>
      <w:r>
        <w:rPr>
          <w:b/>
        </w:rPr>
        <w:t>PAKIET I</w:t>
      </w:r>
      <w:r w:rsidR="00820CAA">
        <w:rPr>
          <w:b/>
        </w:rPr>
        <w:t>II</w:t>
      </w:r>
    </w:p>
    <w:p w14:paraId="66F8005F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B01A3A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8F029D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6A02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00AAF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2A62321D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3F5765F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247BA" w14:textId="16EFF5AC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66431" w14:textId="2794711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E796D" w14:textId="0951D93E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52B55" w14:textId="13951F3E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AC2275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B2E6C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48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3F3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B6AF78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73917" w14:textId="21A6B9A1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95F37B" w14:textId="142C2930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AA481" w14:textId="2407D21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5B525" w14:textId="5ADC577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AB2FC78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F8C71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F4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69F1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42D16DB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AD4C5" w14:textId="70D2973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15ADC" w14:textId="3228C6BB" w:rsid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1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7AD32" w14:textId="6898982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C39FF" w14:textId="5214C7E0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8D9B596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18466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FAF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BBB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2A6B95A8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A87DC" w14:textId="04E907E2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AD0B2" w14:textId="0D813DB3" w:rsidR="005526D1" w:rsidRPr="005526D1" w:rsidRDefault="005526D1" w:rsidP="005526D1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2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52B56" w14:textId="7CC32920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C4095" w14:textId="646C306D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D6672C3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E4D8C7C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599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E7E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078E3C2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3CBB" w14:textId="7AE023C4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796CB" w14:textId="418D4A67" w:rsidR="005526D1" w:rsidRPr="005526D1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5526D1">
              <w:rPr>
                <w:rFonts w:cs="Tahoma"/>
                <w:sz w:val="22"/>
                <w:szCs w:val="22"/>
              </w:rPr>
              <w:t>Kable sieciowe / Ethernet</w:t>
            </w:r>
            <w:r>
              <w:rPr>
                <w:rFonts w:cs="Tahoma"/>
                <w:sz w:val="22"/>
                <w:szCs w:val="22"/>
              </w:rPr>
              <w:t xml:space="preserve"> 3 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0C0CF" w14:textId="76A7848D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1C7F3" w14:textId="258AABBA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A608DB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528A607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582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83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Default="00820CAA" w:rsidP="00820CAA">
      <w:pPr>
        <w:jc w:val="center"/>
        <w:rPr>
          <w:b/>
        </w:rPr>
      </w:pPr>
    </w:p>
    <w:p w14:paraId="01144A26" w14:textId="77777777" w:rsidR="00820CAA" w:rsidRDefault="00820CAA" w:rsidP="00820CAA">
      <w:pPr>
        <w:jc w:val="center"/>
        <w:rPr>
          <w:b/>
        </w:rPr>
      </w:pPr>
    </w:p>
    <w:p w14:paraId="026D3766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FAA0716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Default="00820CAA" w:rsidP="00820CAA">
      <w:pPr>
        <w:ind w:left="5672"/>
        <w:rPr>
          <w:sz w:val="22"/>
          <w:szCs w:val="22"/>
        </w:rPr>
      </w:pPr>
    </w:p>
    <w:p w14:paraId="7F2EE133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4826D6B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0C31D7B2" w14:textId="77777777" w:rsidR="00820CA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468A67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DC5EA9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CC626E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7453D408" w:rsidR="00820CAA" w:rsidRDefault="00CA5A79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2.4</w:t>
      </w:r>
      <w:r w:rsidR="00820CAA" w:rsidRPr="0077614C">
        <w:rPr>
          <w:b/>
          <w:sz w:val="22"/>
          <w:szCs w:val="22"/>
        </w:rPr>
        <w:t>.</w:t>
      </w:r>
    </w:p>
    <w:p w14:paraId="2650E93B" w14:textId="77777777" w:rsidR="00820CAA" w:rsidRDefault="00820CAA" w:rsidP="00820CAA">
      <w:pPr>
        <w:rPr>
          <w:sz w:val="22"/>
          <w:szCs w:val="22"/>
        </w:rPr>
      </w:pPr>
    </w:p>
    <w:p w14:paraId="0910348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DBD074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7CDD509" w14:textId="77777777" w:rsidR="00820CAA" w:rsidRDefault="00820CAA" w:rsidP="00820CAA">
      <w:pPr>
        <w:rPr>
          <w:sz w:val="22"/>
          <w:szCs w:val="22"/>
        </w:rPr>
      </w:pPr>
    </w:p>
    <w:p w14:paraId="5E729FB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6A99FE9" w14:textId="77777777" w:rsidR="00820CAA" w:rsidRPr="004E0228" w:rsidRDefault="00820CAA" w:rsidP="00820CAA"/>
    <w:p w14:paraId="14688F94" w14:textId="5B99A080" w:rsidR="00820CAA" w:rsidRDefault="00CA5A79" w:rsidP="00820CAA">
      <w:pPr>
        <w:jc w:val="center"/>
        <w:rPr>
          <w:b/>
        </w:rPr>
      </w:pPr>
      <w:r>
        <w:rPr>
          <w:b/>
        </w:rPr>
        <w:t>PAKIET I</w:t>
      </w:r>
      <w:r w:rsidR="00820CAA">
        <w:rPr>
          <w:b/>
        </w:rPr>
        <w:t>V</w:t>
      </w:r>
    </w:p>
    <w:p w14:paraId="0A58E3C1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AAB0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D3C3B4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FA9A5D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A4CD23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15FB0A28" w:rsidR="00820CAA" w:rsidRPr="00BE4ACC" w:rsidRDefault="005526D1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Default="00820CAA" w:rsidP="00820CAA">
      <w:pPr>
        <w:jc w:val="center"/>
        <w:rPr>
          <w:b/>
        </w:rPr>
      </w:pPr>
    </w:p>
    <w:p w14:paraId="2BE5E892" w14:textId="77777777" w:rsidR="00820CAA" w:rsidRDefault="00820CAA" w:rsidP="00820CAA">
      <w:pPr>
        <w:jc w:val="center"/>
        <w:rPr>
          <w:b/>
        </w:rPr>
      </w:pPr>
    </w:p>
    <w:p w14:paraId="2E18048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5BB0621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Default="00820CAA" w:rsidP="00820CAA">
      <w:pPr>
        <w:ind w:left="5672"/>
        <w:rPr>
          <w:sz w:val="22"/>
          <w:szCs w:val="22"/>
        </w:rPr>
      </w:pPr>
    </w:p>
    <w:p w14:paraId="5AAC8081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6CABE84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D8BC233" w14:textId="77777777" w:rsidR="00820CA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92D99B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56F2E7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5575AE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6F940D4A" w:rsidR="00820CAA" w:rsidRDefault="00CA5A79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2.5</w:t>
      </w:r>
      <w:r w:rsidR="00820CAA" w:rsidRPr="0077614C">
        <w:rPr>
          <w:b/>
          <w:sz w:val="22"/>
          <w:szCs w:val="22"/>
        </w:rPr>
        <w:t>.</w:t>
      </w:r>
    </w:p>
    <w:p w14:paraId="3B6F1E92" w14:textId="77777777" w:rsidR="00820CAA" w:rsidRDefault="00820CAA" w:rsidP="00820CAA">
      <w:pPr>
        <w:rPr>
          <w:sz w:val="22"/>
          <w:szCs w:val="22"/>
        </w:rPr>
      </w:pPr>
    </w:p>
    <w:p w14:paraId="30F4ABAB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56A96CA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5278ACA" w14:textId="77777777" w:rsidR="00820CAA" w:rsidRDefault="00820CAA" w:rsidP="00820CAA">
      <w:pPr>
        <w:rPr>
          <w:sz w:val="22"/>
          <w:szCs w:val="22"/>
        </w:rPr>
      </w:pPr>
    </w:p>
    <w:p w14:paraId="69044531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96DC3D6" w14:textId="77777777" w:rsidR="00820CAA" w:rsidRPr="004E0228" w:rsidRDefault="00820CAA" w:rsidP="00820CAA"/>
    <w:p w14:paraId="52FEA476" w14:textId="207F3FD9" w:rsidR="00820CAA" w:rsidRDefault="00CA5A79" w:rsidP="00820CAA">
      <w:pPr>
        <w:jc w:val="center"/>
        <w:rPr>
          <w:b/>
        </w:rPr>
      </w:pPr>
      <w:r>
        <w:rPr>
          <w:b/>
        </w:rPr>
        <w:t>PAKIET V</w:t>
      </w:r>
    </w:p>
    <w:p w14:paraId="0DF813CB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8B8FF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41E4F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8A0D1E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CA1289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4AC0CFAC" w:rsidR="00820CAA" w:rsidRPr="00BE4ACC" w:rsidRDefault="00CA5A79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14:paraId="7397D222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AFD61" w14:textId="22655BF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7700B" w14:textId="61EBC649" w:rsidR="005526D1" w:rsidRPr="005526D1" w:rsidRDefault="00CA5A79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Stacja dokująca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22EDC" w14:textId="285C63FA" w:rsidR="005526D1" w:rsidRPr="00BE4ACC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C9819" w14:textId="654AB516" w:rsidR="005526D1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383B951" w14:textId="77777777" w:rsidR="005526D1" w:rsidRPr="00BE4ACC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694825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69D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056" w14:textId="77777777" w:rsidR="005526D1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CA5A79" w14:paraId="4602AF38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9D17C" w14:textId="7008E2CA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641D1" w14:textId="7AA56CE6" w:rsidR="00CA5A79" w:rsidRDefault="00CA5A79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CA5A79">
              <w:rPr>
                <w:rFonts w:cs="Tahoma"/>
                <w:sz w:val="22"/>
                <w:szCs w:val="22"/>
              </w:rPr>
              <w:t xml:space="preserve">Napęd hdd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79224" w14:textId="75E3F764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E5728" w14:textId="4596A40D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1025878" w14:textId="77777777" w:rsidR="00CA5A79" w:rsidRPr="00BE4ACC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08E39D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DB9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3F6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CA5A79" w14:paraId="6F3CB2C1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ACC25" w14:textId="06A28037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67A62" w14:textId="231D7940" w:rsidR="00CA5A79" w:rsidRPr="00CA5A79" w:rsidRDefault="00CA5A79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204B9" w14:textId="3B011897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C2877" w14:textId="34193CBC" w:rsidR="00CA5A79" w:rsidRDefault="00CA5A79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E192F6D" w14:textId="77777777" w:rsidR="00CA5A79" w:rsidRPr="00BE4ACC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73D4C66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329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6A45" w14:textId="77777777" w:rsidR="00CA5A79" w:rsidRDefault="00CA5A79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F60A18" w14:paraId="22724070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369DE" w14:textId="141EBEA4" w:rsidR="00F60A18" w:rsidRDefault="00F60A18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1515A" w14:textId="1B3986F6" w:rsidR="00F60A18" w:rsidRDefault="00F60A18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Pamięć flash / pendrive </w:t>
            </w:r>
            <w:r w:rsidRPr="00F60A18">
              <w:rPr>
                <w:rFonts w:cs="Tahoma"/>
                <w:sz w:val="22"/>
                <w:szCs w:val="22"/>
              </w:rPr>
              <w:t>4GB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AAC29" w14:textId="27AC3494" w:rsidR="00F60A18" w:rsidRDefault="00F60A18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B58CB" w14:textId="1469CDA3" w:rsidR="00F60A18" w:rsidRDefault="00F60A18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DA2A8D" w14:textId="77777777" w:rsidR="00F60A18" w:rsidRPr="00BE4ACC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79F5603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56B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0C08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F60A18" w14:paraId="333D34CB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5E7AF" w14:textId="4E1F1A4D" w:rsidR="00F60A18" w:rsidRDefault="00F60A18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5EC81" w14:textId="05E585A2" w:rsidR="00F60A18" w:rsidRDefault="00F60A18" w:rsidP="00067F8C">
            <w:pPr>
              <w:snapToGrid w:val="0"/>
              <w:rPr>
                <w:rFonts w:cs="Tahoma"/>
                <w:sz w:val="22"/>
                <w:szCs w:val="22"/>
              </w:rPr>
            </w:pPr>
            <w:r w:rsidRPr="00F60A18">
              <w:rPr>
                <w:rFonts w:cs="Tahoma"/>
                <w:sz w:val="22"/>
                <w:szCs w:val="22"/>
              </w:rPr>
              <w:t>Pamięć flash / pendrive 64GB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EF917" w14:textId="6B025CEC" w:rsidR="00F60A18" w:rsidRDefault="00F60A18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6B44E" w14:textId="09220B5E" w:rsidR="00F60A18" w:rsidRDefault="00814941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200315" w14:textId="77777777" w:rsidR="00F60A18" w:rsidRPr="00BE4ACC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230216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E72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46D5" w14:textId="77777777" w:rsidR="00F60A18" w:rsidRDefault="00F60A18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Default="00820CAA" w:rsidP="00820CAA">
      <w:pPr>
        <w:jc w:val="center"/>
        <w:rPr>
          <w:b/>
        </w:rPr>
      </w:pPr>
    </w:p>
    <w:p w14:paraId="2568D76E" w14:textId="77777777" w:rsidR="00820CAA" w:rsidRDefault="00820CAA" w:rsidP="00820CAA">
      <w:pPr>
        <w:jc w:val="center"/>
        <w:rPr>
          <w:b/>
        </w:rPr>
      </w:pPr>
    </w:p>
    <w:p w14:paraId="421D5FB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E7627C2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Default="00820CAA" w:rsidP="00820CAA">
      <w:pPr>
        <w:ind w:left="5672"/>
        <w:rPr>
          <w:sz w:val="22"/>
          <w:szCs w:val="22"/>
        </w:rPr>
      </w:pPr>
    </w:p>
    <w:p w14:paraId="4AFB85C6" w14:textId="77777777" w:rsidR="00CD2DB1" w:rsidRDefault="00CD2DB1" w:rsidP="00CD2DB1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2E47E322" w14:textId="77777777" w:rsidR="00CD2DB1" w:rsidRPr="00CD2DB1" w:rsidRDefault="00CD2DB1" w:rsidP="00CD2DB1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DEA4D99" w14:textId="77777777" w:rsidR="00820CA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B359A9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277CB3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8BC310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2D35322" w14:textId="75EC32BF" w:rsidR="00CA5A79" w:rsidRDefault="00CA5A79" w:rsidP="00CA5A79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2.6</w:t>
      </w:r>
      <w:r w:rsidRPr="0077614C">
        <w:rPr>
          <w:b/>
          <w:sz w:val="22"/>
          <w:szCs w:val="22"/>
        </w:rPr>
        <w:t>.</w:t>
      </w:r>
    </w:p>
    <w:p w14:paraId="002900FE" w14:textId="77777777" w:rsidR="00CA5A79" w:rsidRDefault="00CA5A79" w:rsidP="00CA5A79">
      <w:pPr>
        <w:rPr>
          <w:sz w:val="22"/>
          <w:szCs w:val="22"/>
        </w:rPr>
      </w:pPr>
    </w:p>
    <w:p w14:paraId="4017C83F" w14:textId="77777777" w:rsidR="00CA5A79" w:rsidRDefault="00CA5A79" w:rsidP="00CA5A7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B69FDA8" w14:textId="77777777" w:rsidR="00CA5A79" w:rsidRDefault="00CA5A79" w:rsidP="00CA5A7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C3511BD" w14:textId="77777777" w:rsidR="00CA5A79" w:rsidRDefault="00CA5A79" w:rsidP="00CA5A79">
      <w:pPr>
        <w:rPr>
          <w:sz w:val="22"/>
          <w:szCs w:val="22"/>
        </w:rPr>
      </w:pPr>
    </w:p>
    <w:p w14:paraId="7AF6554D" w14:textId="77777777" w:rsidR="00CA5A79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7335C6A" w14:textId="77777777" w:rsidR="00CA5A79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86D28A5" w14:textId="77777777" w:rsidR="00CA5A79" w:rsidRPr="004E0228" w:rsidRDefault="00CA5A79" w:rsidP="00CA5A79"/>
    <w:p w14:paraId="3EBD2F7D" w14:textId="0163CBD7" w:rsidR="00CA5A79" w:rsidRDefault="00CA5A79" w:rsidP="00CA5A79">
      <w:pPr>
        <w:jc w:val="center"/>
        <w:rPr>
          <w:b/>
        </w:rPr>
      </w:pPr>
      <w:r>
        <w:rPr>
          <w:b/>
        </w:rPr>
        <w:t>PAKIET VI</w:t>
      </w:r>
    </w:p>
    <w:p w14:paraId="7AD39750" w14:textId="77777777" w:rsidR="00CA5A79" w:rsidRDefault="00CA5A79" w:rsidP="00CA5A79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CA5A79" w14:paraId="538AD687" w14:textId="77777777" w:rsidTr="00CA5A79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CE27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D16BD5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B706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D449B4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6724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A75F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B270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651B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E4B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6FCFA02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20FF4BE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92D0AF1" w14:textId="77777777" w:rsidR="00CA5A79" w:rsidRDefault="00CA5A79" w:rsidP="00CA5A7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AB4C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DFD6417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CF5AC42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DE3B03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</w:p>
        </w:tc>
      </w:tr>
      <w:tr w:rsidR="00CA5A79" w14:paraId="2339A366" w14:textId="77777777" w:rsidTr="00CA5A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DD3A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A7EE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20F3A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F2600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18047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F911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96A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FBC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CA5A79" w14:paraId="320767E9" w14:textId="77777777" w:rsidTr="00CA5A7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E3C85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4AA8E" w14:textId="77777777" w:rsidR="00CA5A79" w:rsidRPr="00BE4ACC" w:rsidRDefault="00CA5A79" w:rsidP="00CA5A79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00DB0" w14:textId="77777777" w:rsidR="00CA5A79" w:rsidRPr="00BE4ACC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9D568" w14:textId="77777777" w:rsidR="00CA5A79" w:rsidRPr="00BE4ACC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BCCC0A9" w14:textId="77777777" w:rsidR="00CA5A79" w:rsidRPr="00BE4ACC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07F0FC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A201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B83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  <w:tr w:rsidR="00570584" w14:paraId="029FB5D5" w14:textId="77777777" w:rsidTr="00CA5A7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D1517" w14:textId="1D55E0CE" w:rsidR="00570584" w:rsidRDefault="00570584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EBE49" w14:textId="00D5D3B2" w:rsidR="00570584" w:rsidRDefault="00570584" w:rsidP="00CA5A79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Zestaw klawiatura 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6F9CC" w14:textId="7E423F4F" w:rsidR="00570584" w:rsidRPr="00BE4ACC" w:rsidRDefault="00570584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9DAA7" w14:textId="4E83B3AF" w:rsidR="00570584" w:rsidRDefault="00570584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86626D0" w14:textId="77777777" w:rsidR="00570584" w:rsidRPr="00BE4ACC" w:rsidRDefault="00570584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1EBD3DA" w14:textId="77777777" w:rsidR="00570584" w:rsidRDefault="00570584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751" w14:textId="77777777" w:rsidR="00570584" w:rsidRDefault="00570584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0F18" w14:textId="77777777" w:rsidR="00570584" w:rsidRDefault="00570584" w:rsidP="00CA5A79">
            <w:pPr>
              <w:snapToGrid w:val="0"/>
              <w:rPr>
                <w:sz w:val="22"/>
                <w:szCs w:val="22"/>
              </w:rPr>
            </w:pPr>
          </w:p>
        </w:tc>
      </w:tr>
      <w:tr w:rsidR="00CA5A79" w14:paraId="72BD2A9D" w14:textId="77777777" w:rsidTr="00CA5A79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CCFBA" w14:textId="77777777" w:rsidR="00CA5A79" w:rsidRDefault="00CA5A79" w:rsidP="00CA5A7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A29DE8B" w14:textId="77777777" w:rsidR="00CA5A79" w:rsidRDefault="00CA5A79" w:rsidP="00CA5A7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B81BE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E18CC02" w14:textId="77777777" w:rsidR="00CA5A79" w:rsidRDefault="00CA5A79" w:rsidP="00CA5A79">
      <w:pPr>
        <w:jc w:val="center"/>
        <w:rPr>
          <w:b/>
        </w:rPr>
      </w:pPr>
    </w:p>
    <w:p w14:paraId="7857560B" w14:textId="77777777" w:rsidR="00CA5A79" w:rsidRDefault="00CA5A79" w:rsidP="00CA5A79">
      <w:pPr>
        <w:jc w:val="center"/>
        <w:rPr>
          <w:b/>
        </w:rPr>
      </w:pPr>
    </w:p>
    <w:p w14:paraId="498CE4B9" w14:textId="77777777" w:rsidR="00CA5A79" w:rsidRDefault="00CA5A79" w:rsidP="00CA5A79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D2F6972" w14:textId="77777777" w:rsidR="00CA5A79" w:rsidRDefault="00CA5A79" w:rsidP="00CA5A79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EED04E4" w14:textId="77777777" w:rsidR="00CA5A79" w:rsidRDefault="00CA5A79" w:rsidP="00CA5A79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18DCC" w14:textId="77777777" w:rsidR="00CA5A79" w:rsidRDefault="00CA5A79" w:rsidP="00CA5A79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909A552" w14:textId="77777777" w:rsidR="00CA5A79" w:rsidRDefault="00CA5A79" w:rsidP="00CA5A79">
      <w:pPr>
        <w:ind w:left="5672"/>
        <w:rPr>
          <w:sz w:val="22"/>
          <w:szCs w:val="22"/>
        </w:rPr>
      </w:pPr>
    </w:p>
    <w:p w14:paraId="02182F4F" w14:textId="77777777" w:rsidR="00CA5A79" w:rsidRDefault="00CA5A79" w:rsidP="00CA5A79">
      <w:pPr>
        <w:ind w:left="5672"/>
        <w:rPr>
          <w:sz w:val="22"/>
          <w:szCs w:val="22"/>
        </w:rPr>
      </w:pPr>
    </w:p>
    <w:p w14:paraId="74DB8831" w14:textId="77777777" w:rsidR="00CA5A79" w:rsidRDefault="00CA5A79" w:rsidP="00CA5A79">
      <w:pPr>
        <w:ind w:left="5672"/>
        <w:rPr>
          <w:sz w:val="22"/>
          <w:szCs w:val="22"/>
        </w:rPr>
      </w:pPr>
    </w:p>
    <w:p w14:paraId="2504BD3C" w14:textId="77777777" w:rsidR="00CA5A79" w:rsidRDefault="00CA5A79" w:rsidP="00CA5A79">
      <w:pPr>
        <w:ind w:left="5672"/>
        <w:rPr>
          <w:sz w:val="22"/>
          <w:szCs w:val="22"/>
        </w:rPr>
      </w:pPr>
    </w:p>
    <w:p w14:paraId="41DC73E6" w14:textId="77777777" w:rsidR="00CA5A79" w:rsidRDefault="00CA5A79" w:rsidP="00CA5A79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15714DF" w14:textId="77777777" w:rsidR="00CA5A79" w:rsidRPr="00CD2DB1" w:rsidRDefault="00CA5A79" w:rsidP="00CA5A79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4C89271" w14:textId="77777777" w:rsidR="00CA5A79" w:rsidRDefault="00CA5A79" w:rsidP="00CA5A79">
      <w:pPr>
        <w:ind w:left="5672"/>
        <w:rPr>
          <w:sz w:val="22"/>
          <w:szCs w:val="22"/>
        </w:rPr>
      </w:pPr>
    </w:p>
    <w:p w14:paraId="5DA6D450" w14:textId="77777777" w:rsidR="00CA5A79" w:rsidRDefault="00CA5A79" w:rsidP="00CA5A79">
      <w:pPr>
        <w:ind w:left="5672"/>
        <w:rPr>
          <w:sz w:val="22"/>
          <w:szCs w:val="22"/>
        </w:rPr>
      </w:pPr>
    </w:p>
    <w:p w14:paraId="642BE40A" w14:textId="77777777" w:rsidR="00CA5A79" w:rsidRDefault="00CA5A79" w:rsidP="00CA5A79">
      <w:pPr>
        <w:ind w:left="5672"/>
        <w:rPr>
          <w:sz w:val="22"/>
          <w:szCs w:val="22"/>
        </w:rPr>
      </w:pPr>
    </w:p>
    <w:p w14:paraId="02D851D1" w14:textId="77777777" w:rsidR="00CA5A79" w:rsidRDefault="00CA5A79" w:rsidP="00CA5A79">
      <w:pPr>
        <w:ind w:left="5672"/>
        <w:rPr>
          <w:sz w:val="22"/>
          <w:szCs w:val="22"/>
        </w:rPr>
      </w:pPr>
    </w:p>
    <w:p w14:paraId="3FC76DE8" w14:textId="77777777" w:rsidR="00CA5A79" w:rsidRDefault="00CA5A79" w:rsidP="00CA5A79">
      <w:pPr>
        <w:ind w:left="5672"/>
        <w:rPr>
          <w:sz w:val="22"/>
          <w:szCs w:val="22"/>
        </w:rPr>
      </w:pPr>
    </w:p>
    <w:p w14:paraId="60D032DA" w14:textId="77777777" w:rsidR="00CA5A79" w:rsidRDefault="00CA5A79" w:rsidP="00CA5A79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E3BB04F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2E79BBE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4A4EA815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46930239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10C92152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6A59B705" w14:textId="40C8381A" w:rsidR="00CA5A79" w:rsidRDefault="00CA5A79" w:rsidP="00CA5A79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2.7</w:t>
      </w:r>
      <w:r w:rsidRPr="0077614C">
        <w:rPr>
          <w:b/>
          <w:sz w:val="22"/>
          <w:szCs w:val="22"/>
        </w:rPr>
        <w:t>.</w:t>
      </w:r>
    </w:p>
    <w:p w14:paraId="0ECF3D0C" w14:textId="77777777" w:rsidR="00CA5A79" w:rsidRDefault="00CA5A79" w:rsidP="00CA5A79">
      <w:pPr>
        <w:rPr>
          <w:sz w:val="22"/>
          <w:szCs w:val="22"/>
        </w:rPr>
      </w:pPr>
    </w:p>
    <w:p w14:paraId="3F659CFF" w14:textId="77777777" w:rsidR="00CA5A79" w:rsidRDefault="00CA5A79" w:rsidP="00CA5A7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844BFD9" w14:textId="77777777" w:rsidR="00CA5A79" w:rsidRDefault="00CA5A79" w:rsidP="00CA5A7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080C02C" w14:textId="77777777" w:rsidR="00CA5A79" w:rsidRDefault="00CA5A79" w:rsidP="00CA5A79">
      <w:pPr>
        <w:rPr>
          <w:sz w:val="22"/>
          <w:szCs w:val="22"/>
        </w:rPr>
      </w:pPr>
    </w:p>
    <w:p w14:paraId="265937BF" w14:textId="77777777" w:rsidR="00CA5A79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7BC531B" w14:textId="77777777" w:rsidR="00CA5A79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1ECD1FE8" w14:textId="77777777" w:rsidR="00CA5A79" w:rsidRPr="004E0228" w:rsidRDefault="00CA5A79" w:rsidP="00CA5A79"/>
    <w:p w14:paraId="3E4DCCBD" w14:textId="5C1D04ED" w:rsidR="00CA5A79" w:rsidRDefault="00CA5A79" w:rsidP="00CA5A79">
      <w:pPr>
        <w:jc w:val="center"/>
        <w:rPr>
          <w:b/>
        </w:rPr>
      </w:pPr>
      <w:r>
        <w:rPr>
          <w:b/>
        </w:rPr>
        <w:t>PAKIET VII</w:t>
      </w:r>
    </w:p>
    <w:p w14:paraId="49B4571C" w14:textId="77777777" w:rsidR="00CA5A79" w:rsidRDefault="00CA5A79" w:rsidP="00CA5A79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CA5A79" w14:paraId="3F66AA78" w14:textId="77777777" w:rsidTr="00CA5A79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AEF5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0AA20D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7BDA3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330C27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60A42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7ADD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57E8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6781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C09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0891347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45B55280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82ACBD2" w14:textId="77777777" w:rsidR="00CA5A79" w:rsidRDefault="00CA5A79" w:rsidP="00CA5A7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086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4B8F1B2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61D0DCF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3A7975D" w14:textId="77777777" w:rsidR="00CA5A79" w:rsidRDefault="00CA5A79" w:rsidP="00CA5A79">
            <w:pPr>
              <w:jc w:val="center"/>
              <w:rPr>
                <w:sz w:val="22"/>
                <w:szCs w:val="22"/>
              </w:rPr>
            </w:pPr>
          </w:p>
        </w:tc>
      </w:tr>
      <w:tr w:rsidR="00CA5A79" w14:paraId="44416111" w14:textId="77777777" w:rsidTr="00CA5A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95B5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31F8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BE28A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EB442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FFA7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5B92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C8D3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503A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CA5A79" w14:paraId="2FD44D92" w14:textId="77777777" w:rsidTr="00CA5A7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59229" w14:textId="77777777" w:rsidR="00CA5A79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4EAAF" w14:textId="117DFAE6" w:rsidR="00CA5A79" w:rsidRPr="00BE4ACC" w:rsidRDefault="00F8558D" w:rsidP="00CA5A79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Serwer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C39D5" w14:textId="77777777" w:rsidR="00CA5A79" w:rsidRPr="00BE4ACC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35667" w14:textId="77777777" w:rsidR="00CA5A79" w:rsidRPr="00BE4ACC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37685D5" w14:textId="77777777" w:rsidR="00CA5A79" w:rsidRPr="00BE4ACC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4F9231C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9DC5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C09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  <w:tr w:rsidR="00CA5A79" w14:paraId="55C4CC6C" w14:textId="77777777" w:rsidTr="00CA5A79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D9251" w14:textId="77777777" w:rsidR="00CA5A79" w:rsidRDefault="00CA5A79" w:rsidP="00CA5A7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F132A1C" w14:textId="77777777" w:rsidR="00CA5A79" w:rsidRDefault="00CA5A79" w:rsidP="00CA5A7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3313D" w14:textId="77777777" w:rsidR="00CA5A79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E32E36" w14:textId="77777777" w:rsidR="00CA5A79" w:rsidRDefault="00CA5A79" w:rsidP="00CA5A79">
      <w:pPr>
        <w:jc w:val="center"/>
        <w:rPr>
          <w:b/>
        </w:rPr>
      </w:pPr>
    </w:p>
    <w:p w14:paraId="1B70CBCD" w14:textId="77777777" w:rsidR="00CA5A79" w:rsidRDefault="00CA5A79" w:rsidP="00CA5A79">
      <w:pPr>
        <w:jc w:val="center"/>
        <w:rPr>
          <w:b/>
        </w:rPr>
      </w:pPr>
    </w:p>
    <w:p w14:paraId="51472674" w14:textId="77777777" w:rsidR="00CA5A79" w:rsidRDefault="00CA5A79" w:rsidP="00CA5A79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19B05B6" w14:textId="77777777" w:rsidR="00CA5A79" w:rsidRDefault="00CA5A79" w:rsidP="00CA5A79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336DB3B" w14:textId="77777777" w:rsidR="00CA5A79" w:rsidRDefault="00CA5A79" w:rsidP="00CA5A79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0A851E2F" w14:textId="77777777" w:rsidR="00CA5A79" w:rsidRDefault="00CA5A79" w:rsidP="00CA5A79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FE3A9F2" w14:textId="77777777" w:rsidR="00CA5A79" w:rsidRDefault="00CA5A79" w:rsidP="00CA5A79">
      <w:pPr>
        <w:ind w:left="5672"/>
        <w:rPr>
          <w:sz w:val="22"/>
          <w:szCs w:val="22"/>
        </w:rPr>
      </w:pPr>
    </w:p>
    <w:p w14:paraId="4BFB7D95" w14:textId="77777777" w:rsidR="00CA5A79" w:rsidRDefault="00CA5A79" w:rsidP="00CA5A79">
      <w:pPr>
        <w:ind w:left="5672"/>
        <w:rPr>
          <w:sz w:val="22"/>
          <w:szCs w:val="22"/>
        </w:rPr>
      </w:pPr>
    </w:p>
    <w:p w14:paraId="0A0DA0B6" w14:textId="77777777" w:rsidR="00CA5A79" w:rsidRDefault="00CA5A79" w:rsidP="00CA5A79">
      <w:pPr>
        <w:ind w:left="5672"/>
        <w:rPr>
          <w:sz w:val="22"/>
          <w:szCs w:val="22"/>
        </w:rPr>
      </w:pPr>
    </w:p>
    <w:p w14:paraId="47DB28F4" w14:textId="77777777" w:rsidR="00CA5A79" w:rsidRDefault="00CA5A79" w:rsidP="00CA5A79">
      <w:pPr>
        <w:ind w:left="5672"/>
        <w:rPr>
          <w:sz w:val="22"/>
          <w:szCs w:val="22"/>
        </w:rPr>
      </w:pPr>
    </w:p>
    <w:p w14:paraId="3DBEF361" w14:textId="77777777" w:rsidR="00CA5A79" w:rsidRDefault="00CA5A79" w:rsidP="00CA5A79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18BA8CD" w14:textId="77777777" w:rsidR="00CA5A79" w:rsidRPr="00CD2DB1" w:rsidRDefault="00CA5A79" w:rsidP="00CA5A79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45D7B523" w14:textId="77777777" w:rsidR="00CA5A79" w:rsidRDefault="00CA5A79" w:rsidP="00CA5A79">
      <w:pPr>
        <w:ind w:left="5672"/>
        <w:rPr>
          <w:sz w:val="22"/>
          <w:szCs w:val="22"/>
        </w:rPr>
      </w:pPr>
    </w:p>
    <w:p w14:paraId="7F4CD26F" w14:textId="77777777" w:rsidR="00CA5A79" w:rsidRDefault="00CA5A79" w:rsidP="00CA5A79">
      <w:pPr>
        <w:ind w:left="5672"/>
        <w:rPr>
          <w:sz w:val="22"/>
          <w:szCs w:val="22"/>
        </w:rPr>
      </w:pPr>
    </w:p>
    <w:p w14:paraId="4131DA8B" w14:textId="77777777" w:rsidR="00CA5A79" w:rsidRDefault="00CA5A79" w:rsidP="00CA5A79">
      <w:pPr>
        <w:ind w:left="5672"/>
        <w:rPr>
          <w:sz w:val="22"/>
          <w:szCs w:val="22"/>
        </w:rPr>
      </w:pPr>
    </w:p>
    <w:p w14:paraId="3099E7D4" w14:textId="77777777" w:rsidR="00CA5A79" w:rsidRDefault="00CA5A79" w:rsidP="00CA5A79">
      <w:pPr>
        <w:ind w:left="5672"/>
        <w:rPr>
          <w:sz w:val="22"/>
          <w:szCs w:val="22"/>
        </w:rPr>
      </w:pPr>
    </w:p>
    <w:p w14:paraId="1B5F87FC" w14:textId="77777777" w:rsidR="00CA5A79" w:rsidRDefault="00CA5A79" w:rsidP="00CA5A79">
      <w:pPr>
        <w:ind w:left="5672"/>
        <w:rPr>
          <w:sz w:val="22"/>
          <w:szCs w:val="22"/>
        </w:rPr>
      </w:pPr>
    </w:p>
    <w:p w14:paraId="3AF08B77" w14:textId="77777777" w:rsidR="00CA5A79" w:rsidRDefault="00CA5A79" w:rsidP="00CA5A79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923218F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3CB2FD0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74F5EF43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19E8E018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6822D392" w14:textId="71B82A68" w:rsidR="00570584" w:rsidRDefault="00570584" w:rsidP="00570584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2.8</w:t>
      </w:r>
      <w:r w:rsidRPr="0077614C">
        <w:rPr>
          <w:b/>
          <w:sz w:val="22"/>
          <w:szCs w:val="22"/>
        </w:rPr>
        <w:t>.</w:t>
      </w:r>
    </w:p>
    <w:p w14:paraId="1B1B8360" w14:textId="77777777" w:rsidR="00570584" w:rsidRDefault="00570584" w:rsidP="00570584">
      <w:pPr>
        <w:rPr>
          <w:sz w:val="22"/>
          <w:szCs w:val="22"/>
        </w:rPr>
      </w:pPr>
    </w:p>
    <w:p w14:paraId="098BAC9B" w14:textId="77777777" w:rsidR="00570584" w:rsidRDefault="00570584" w:rsidP="0057058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E6968A9" w14:textId="77777777" w:rsidR="00570584" w:rsidRDefault="00570584" w:rsidP="0057058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3CE0F7A2" w14:textId="77777777" w:rsidR="00570584" w:rsidRDefault="00570584" w:rsidP="00570584">
      <w:pPr>
        <w:rPr>
          <w:sz w:val="22"/>
          <w:szCs w:val="22"/>
        </w:rPr>
      </w:pPr>
    </w:p>
    <w:p w14:paraId="1D88CC55" w14:textId="77777777" w:rsidR="00570584" w:rsidRDefault="00570584" w:rsidP="00570584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413A17D" w14:textId="77777777" w:rsidR="00570584" w:rsidRDefault="00570584" w:rsidP="00570584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026EC43" w14:textId="77777777" w:rsidR="00570584" w:rsidRPr="004E0228" w:rsidRDefault="00570584" w:rsidP="00570584"/>
    <w:p w14:paraId="1042947E" w14:textId="413FC9B6" w:rsidR="00570584" w:rsidRDefault="00570584" w:rsidP="00570584">
      <w:pPr>
        <w:jc w:val="center"/>
        <w:rPr>
          <w:b/>
        </w:rPr>
      </w:pPr>
      <w:r>
        <w:rPr>
          <w:b/>
        </w:rPr>
        <w:t>PAKIET VIII</w:t>
      </w:r>
    </w:p>
    <w:p w14:paraId="65476A8E" w14:textId="77777777" w:rsidR="00570584" w:rsidRDefault="00570584" w:rsidP="00570584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70584" w14:paraId="4B7AED7C" w14:textId="77777777" w:rsidTr="00570584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FC00B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0076CDE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58B1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9F4230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F4A4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8232C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A48E4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410D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4A9D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C3A6066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690EA17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07167AC" w14:textId="77777777" w:rsidR="00570584" w:rsidRDefault="00570584" w:rsidP="00570584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9DD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C587EF5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A0B5784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0294CFB" w14:textId="77777777" w:rsidR="00570584" w:rsidRDefault="00570584" w:rsidP="00570584">
            <w:pPr>
              <w:jc w:val="center"/>
              <w:rPr>
                <w:sz w:val="22"/>
                <w:szCs w:val="22"/>
              </w:rPr>
            </w:pPr>
          </w:p>
        </w:tc>
      </w:tr>
      <w:tr w:rsidR="00570584" w14:paraId="79322023" w14:textId="77777777" w:rsidTr="0057058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7FA5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BDBF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3C4C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02FCF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104F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98722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46C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C19B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570584" w14:paraId="172000FB" w14:textId="77777777" w:rsidTr="00570584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7CDD6" w14:textId="77777777" w:rsidR="00570584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04C9B" w14:textId="350CB15E" w:rsidR="00570584" w:rsidRPr="00BE4ACC" w:rsidRDefault="00570584" w:rsidP="00570584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Komputer przenośny wzmocniony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7A32F" w14:textId="77777777" w:rsidR="00570584" w:rsidRPr="00BE4ACC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C29DA" w14:textId="77777777" w:rsidR="00570584" w:rsidRPr="00BE4ACC" w:rsidRDefault="00570584" w:rsidP="005705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B5E59A0" w14:textId="77777777" w:rsidR="00570584" w:rsidRPr="00BE4ACC" w:rsidRDefault="00570584" w:rsidP="005705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A12943" w14:textId="77777777" w:rsidR="00570584" w:rsidRDefault="00570584" w:rsidP="005705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DCE3" w14:textId="77777777" w:rsidR="00570584" w:rsidRDefault="00570584" w:rsidP="005705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B986" w14:textId="77777777" w:rsidR="00570584" w:rsidRDefault="00570584" w:rsidP="00570584">
            <w:pPr>
              <w:snapToGrid w:val="0"/>
              <w:rPr>
                <w:sz w:val="22"/>
                <w:szCs w:val="22"/>
              </w:rPr>
            </w:pPr>
          </w:p>
        </w:tc>
      </w:tr>
      <w:tr w:rsidR="00570584" w14:paraId="2B57FC2D" w14:textId="77777777" w:rsidTr="00570584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2529C" w14:textId="77777777" w:rsidR="00570584" w:rsidRDefault="00570584" w:rsidP="00570584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CB7F1B4" w14:textId="77777777" w:rsidR="00570584" w:rsidRDefault="00570584" w:rsidP="0057058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067B8" w14:textId="77777777" w:rsidR="00570584" w:rsidRDefault="00570584" w:rsidP="0057058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720769" w14:textId="77777777" w:rsidR="00570584" w:rsidRDefault="00570584" w:rsidP="00570584">
      <w:pPr>
        <w:jc w:val="center"/>
        <w:rPr>
          <w:b/>
        </w:rPr>
      </w:pPr>
    </w:p>
    <w:p w14:paraId="569348C5" w14:textId="77777777" w:rsidR="00570584" w:rsidRDefault="00570584" w:rsidP="00570584">
      <w:pPr>
        <w:jc w:val="center"/>
        <w:rPr>
          <w:b/>
        </w:rPr>
      </w:pPr>
    </w:p>
    <w:p w14:paraId="6B5B908B" w14:textId="77777777" w:rsidR="00570584" w:rsidRDefault="00570584" w:rsidP="00570584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C522AD" w14:textId="77777777" w:rsidR="00570584" w:rsidRDefault="00570584" w:rsidP="00570584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FD01C31" w14:textId="77777777" w:rsidR="00570584" w:rsidRDefault="00570584" w:rsidP="00570584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DD6595E" w14:textId="77777777" w:rsidR="00570584" w:rsidRDefault="00570584" w:rsidP="00570584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32F55A0" w14:textId="77777777" w:rsidR="00570584" w:rsidRDefault="00570584" w:rsidP="00570584">
      <w:pPr>
        <w:ind w:left="5672"/>
        <w:rPr>
          <w:sz w:val="22"/>
          <w:szCs w:val="22"/>
        </w:rPr>
      </w:pPr>
    </w:p>
    <w:p w14:paraId="69F492F2" w14:textId="77777777" w:rsidR="00570584" w:rsidRDefault="00570584" w:rsidP="00570584">
      <w:pPr>
        <w:ind w:left="5672"/>
        <w:rPr>
          <w:sz w:val="22"/>
          <w:szCs w:val="22"/>
        </w:rPr>
      </w:pPr>
    </w:p>
    <w:p w14:paraId="66B6341D" w14:textId="77777777" w:rsidR="00570584" w:rsidRDefault="00570584" w:rsidP="00570584">
      <w:pPr>
        <w:ind w:left="5672"/>
        <w:rPr>
          <w:sz w:val="22"/>
          <w:szCs w:val="22"/>
        </w:rPr>
      </w:pPr>
    </w:p>
    <w:p w14:paraId="76FA3371" w14:textId="77777777" w:rsidR="00570584" w:rsidRDefault="00570584" w:rsidP="00570584">
      <w:pPr>
        <w:ind w:left="5672"/>
        <w:rPr>
          <w:sz w:val="22"/>
          <w:szCs w:val="22"/>
        </w:rPr>
      </w:pPr>
    </w:p>
    <w:p w14:paraId="7794805E" w14:textId="77777777" w:rsidR="00570584" w:rsidRDefault="00570584" w:rsidP="00570584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70D7BFB" w14:textId="77777777" w:rsidR="00570584" w:rsidRPr="00CD2DB1" w:rsidRDefault="00570584" w:rsidP="00570584">
      <w:pPr>
        <w:rPr>
          <w:sz w:val="18"/>
          <w:szCs w:val="18"/>
        </w:rPr>
      </w:pPr>
      <w:r w:rsidRPr="00CD2DB1">
        <w:rPr>
          <w:sz w:val="18"/>
          <w:szCs w:val="18"/>
        </w:rPr>
        <w:t>(maksymalny termin dostawy: 14 dni, Zamawiający nie dopuszcza zaoferowania krótszego terminu niż 7 dni)</w:t>
      </w:r>
    </w:p>
    <w:p w14:paraId="7B59F9F6" w14:textId="77777777" w:rsidR="00570584" w:rsidRDefault="00570584" w:rsidP="00570584">
      <w:pPr>
        <w:ind w:left="5672"/>
        <w:rPr>
          <w:sz w:val="22"/>
          <w:szCs w:val="22"/>
        </w:rPr>
      </w:pPr>
    </w:p>
    <w:p w14:paraId="45D751E5" w14:textId="77777777" w:rsidR="00570584" w:rsidRDefault="00570584" w:rsidP="00570584">
      <w:pPr>
        <w:ind w:left="5672"/>
        <w:rPr>
          <w:sz w:val="22"/>
          <w:szCs w:val="22"/>
        </w:rPr>
      </w:pPr>
    </w:p>
    <w:p w14:paraId="706D9E06" w14:textId="77777777" w:rsidR="00570584" w:rsidRDefault="00570584" w:rsidP="00570584">
      <w:pPr>
        <w:ind w:left="5672"/>
        <w:rPr>
          <w:sz w:val="22"/>
          <w:szCs w:val="22"/>
        </w:rPr>
      </w:pPr>
    </w:p>
    <w:p w14:paraId="3854323C" w14:textId="77777777" w:rsidR="00570584" w:rsidRDefault="00570584" w:rsidP="00570584">
      <w:pPr>
        <w:ind w:left="5672"/>
        <w:rPr>
          <w:sz w:val="22"/>
          <w:szCs w:val="22"/>
        </w:rPr>
      </w:pPr>
    </w:p>
    <w:p w14:paraId="1117EA90" w14:textId="77777777" w:rsidR="00570584" w:rsidRDefault="00570584" w:rsidP="00570584">
      <w:pPr>
        <w:ind w:left="5672"/>
        <w:rPr>
          <w:sz w:val="22"/>
          <w:szCs w:val="22"/>
        </w:rPr>
      </w:pPr>
    </w:p>
    <w:p w14:paraId="5D8E43B8" w14:textId="77777777" w:rsidR="00570584" w:rsidRDefault="00570584" w:rsidP="00570584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5C8C688" w14:textId="77777777" w:rsidR="00570584" w:rsidRDefault="00570584" w:rsidP="00570584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2751D54" w14:textId="77777777" w:rsidR="00570584" w:rsidRDefault="00570584" w:rsidP="00570584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1F31C20" w14:textId="77777777" w:rsidR="00570584" w:rsidRDefault="00570584" w:rsidP="00570584">
      <w:pPr>
        <w:pStyle w:val="Tekstpodstawowywcity"/>
        <w:ind w:left="4963" w:firstLine="709"/>
        <w:rPr>
          <w:sz w:val="22"/>
          <w:szCs w:val="22"/>
        </w:rPr>
      </w:pPr>
    </w:p>
    <w:p w14:paraId="368AADCD" w14:textId="77777777" w:rsidR="00570584" w:rsidRDefault="00570584" w:rsidP="00570584">
      <w:pPr>
        <w:pStyle w:val="Tekstpodstawowywcity"/>
        <w:ind w:left="4963" w:firstLine="709"/>
        <w:rPr>
          <w:sz w:val="22"/>
          <w:szCs w:val="22"/>
        </w:rPr>
      </w:pPr>
    </w:p>
    <w:p w14:paraId="013A5177" w14:textId="77777777" w:rsidR="00570584" w:rsidRDefault="00570584" w:rsidP="00570584">
      <w:pPr>
        <w:pStyle w:val="Tekstpodstawowywcity"/>
        <w:ind w:left="4963" w:firstLine="709"/>
        <w:rPr>
          <w:sz w:val="22"/>
          <w:szCs w:val="22"/>
        </w:rPr>
      </w:pPr>
    </w:p>
    <w:p w14:paraId="15E9AAD9" w14:textId="77777777" w:rsidR="00CA5A79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48CCAAF1" w14:textId="47A6B888" w:rsidR="00496A0C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270675">
        <w:rPr>
          <w:b/>
          <w:bCs/>
          <w:sz w:val="22"/>
          <w:szCs w:val="22"/>
        </w:rPr>
        <w:t xml:space="preserve">Załącznik nr </w:t>
      </w:r>
      <w:r w:rsidR="00147CF0" w:rsidRPr="00270675">
        <w:rPr>
          <w:b/>
          <w:bCs/>
          <w:sz w:val="22"/>
          <w:szCs w:val="22"/>
        </w:rPr>
        <w:t>3</w:t>
      </w:r>
      <w:r w:rsidR="00CA5A79">
        <w:rPr>
          <w:b/>
          <w:bCs/>
          <w:sz w:val="22"/>
          <w:szCs w:val="22"/>
        </w:rPr>
        <w:t>.1</w:t>
      </w:r>
      <w:r w:rsidRPr="00270675">
        <w:rPr>
          <w:b/>
          <w:bCs/>
          <w:sz w:val="22"/>
          <w:szCs w:val="22"/>
        </w:rPr>
        <w:t>.</w:t>
      </w:r>
    </w:p>
    <w:p w14:paraId="6EC6BFC2" w14:textId="77777777" w:rsidR="00496A0C" w:rsidRDefault="00496A0C" w:rsidP="00496A0C">
      <w:pPr>
        <w:rPr>
          <w:sz w:val="22"/>
          <w:szCs w:val="22"/>
        </w:rPr>
      </w:pPr>
    </w:p>
    <w:p w14:paraId="59B75802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9B8192B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6AA7BA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EB38DD5" w14:textId="067514DF" w:rsidR="00AE3041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CA5A79">
        <w:rPr>
          <w:b/>
          <w:sz w:val="22"/>
          <w:szCs w:val="22"/>
        </w:rPr>
        <w:t>LA PAKIETU I</w:t>
      </w:r>
    </w:p>
    <w:p w14:paraId="18AEFF3E" w14:textId="7DD5FD74" w:rsidR="00DB2AF7" w:rsidRPr="00DB2AF7" w:rsidRDefault="00C920A2" w:rsidP="00DB2A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1168C">
        <w:rPr>
          <w:b/>
          <w:sz w:val="22"/>
          <w:szCs w:val="22"/>
        </w:rPr>
        <w:t>Pamięć USB (pendrive) – 3 sztuki</w:t>
      </w:r>
    </w:p>
    <w:p w14:paraId="2E0DEBFB" w14:textId="55AD7311" w:rsidR="00AE3041" w:rsidRPr="00270675" w:rsidRDefault="001E7C16" w:rsidP="00DB2AF7">
      <w:pPr>
        <w:rPr>
          <w:sz w:val="22"/>
          <w:szCs w:val="22"/>
        </w:rPr>
      </w:pPr>
      <w:r w:rsidRPr="00270675">
        <w:rPr>
          <w:sz w:val="22"/>
          <w:szCs w:val="22"/>
        </w:rPr>
        <w:t xml:space="preserve">(Kod CPV: </w:t>
      </w:r>
      <w:r w:rsidR="006D69E9" w:rsidRPr="00270675">
        <w:rPr>
          <w:sz w:val="22"/>
          <w:szCs w:val="22"/>
        </w:rPr>
        <w:t>30.23.46.00-4 Pamięć flash</w:t>
      </w:r>
      <w:r w:rsidRPr="00270675">
        <w:rPr>
          <w:sz w:val="22"/>
          <w:szCs w:val="22"/>
        </w:rPr>
        <w:t>)</w:t>
      </w:r>
    </w:p>
    <w:p w14:paraId="6722C948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90CBD6" w14:textId="77777777" w:rsidR="00AE3041" w:rsidRPr="00211222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160C21" w:rsidRPr="00CF5363" w14:paraId="49753493" w14:textId="77777777" w:rsidTr="00BD6F58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44D26EDE" w14:textId="77777777" w:rsidR="00160C21" w:rsidRPr="00266655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7F41277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C920A2" w:rsidRPr="00CF5363" w14:paraId="108BAA42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EC0F9" w14:textId="27D8A5E3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Typ pamięci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DD492" w14:textId="3D60AA5D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Flash</w:t>
            </w:r>
          </w:p>
        </w:tc>
        <w:tc>
          <w:tcPr>
            <w:tcW w:w="4252" w:type="dxa"/>
          </w:tcPr>
          <w:p w14:paraId="76009CC8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A77792" w14:paraId="5BB34D14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F545B" w14:textId="407494C4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4119B" w14:textId="537BFB05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4EC44C63" w14:textId="77777777" w:rsidR="00C920A2" w:rsidRPr="00A77792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C920A2" w:rsidRPr="00FD69A7" w14:paraId="42A36127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0CD50" w14:textId="5659C429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12FC3" w14:textId="4CC72E76" w:rsidR="00C920A2" w:rsidRPr="006726BA" w:rsidRDefault="00C920A2" w:rsidP="00A7240B">
            <w:pPr>
              <w:suppressAutoHyphens w:val="0"/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256 GB</w:t>
            </w:r>
          </w:p>
        </w:tc>
        <w:tc>
          <w:tcPr>
            <w:tcW w:w="4252" w:type="dxa"/>
          </w:tcPr>
          <w:p w14:paraId="0EC1FA13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C8C838B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2DC21" w14:textId="104E4F58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odczytu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391FE" w14:textId="27469AB8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 450 MB/sek.</w:t>
            </w:r>
          </w:p>
        </w:tc>
        <w:tc>
          <w:tcPr>
            <w:tcW w:w="4252" w:type="dxa"/>
          </w:tcPr>
          <w:p w14:paraId="15147300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42912DF3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3C58" w14:textId="5AAA3DB7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Prędkość zapisu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AD570" w14:textId="500E6A26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350 MB/sek.</w:t>
            </w:r>
          </w:p>
        </w:tc>
        <w:tc>
          <w:tcPr>
            <w:tcW w:w="4252" w:type="dxa"/>
          </w:tcPr>
          <w:p w14:paraId="4E3AD884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C920A2" w:rsidRPr="00FD69A7" w14:paraId="780D58AF" w14:textId="77777777" w:rsidTr="00BD6F58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C8FA1" w14:textId="540B1762" w:rsidR="00C920A2" w:rsidRPr="006726BA" w:rsidRDefault="00C920A2" w:rsidP="00A7240B">
            <w:pPr>
              <w:ind w:left="708" w:hanging="708"/>
              <w:rPr>
                <w:b/>
                <w:bCs/>
                <w:lang w:eastAsia="pl-PL"/>
              </w:rPr>
            </w:pPr>
            <w:r w:rsidRPr="00F03928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EF0D9" w14:textId="44CD222F" w:rsidR="00C920A2" w:rsidRPr="006726BA" w:rsidRDefault="00C920A2" w:rsidP="00A7240B">
            <w:pPr>
              <w:textAlignment w:val="baseline"/>
              <w:rPr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Min. 60 miesięcy</w:t>
            </w:r>
          </w:p>
        </w:tc>
        <w:tc>
          <w:tcPr>
            <w:tcW w:w="4252" w:type="dxa"/>
          </w:tcPr>
          <w:p w14:paraId="3CAA9B1C" w14:textId="77777777" w:rsidR="00C920A2" w:rsidRPr="00160C21" w:rsidRDefault="00C920A2" w:rsidP="00C920A2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12B5AB9A" w:rsidR="0038667C" w:rsidRPr="00270675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270675">
        <w:rPr>
          <w:sz w:val="18"/>
          <w:lang w:eastAsia="zh-CN"/>
        </w:rPr>
        <w:t xml:space="preserve">Przykład urządzenia spełniającego powyższe wymagania: </w:t>
      </w:r>
      <w:r w:rsidR="00F2252D" w:rsidRPr="00F2252D">
        <w:rPr>
          <w:sz w:val="18"/>
          <w:lang w:eastAsia="zh-CN"/>
        </w:rPr>
        <w:t>Corsair Flash Voyager® GTX USB 3.0 256GB Flash Drive</w:t>
      </w:r>
    </w:p>
    <w:p w14:paraId="2C03042D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1D3CD450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50ED2" w:rsidRDefault="000F082B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92F406F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C7B3E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FA6CBE0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2D70F64B" w14:textId="77777777" w:rsidR="00270675" w:rsidRDefault="00270675" w:rsidP="003A4EA3">
      <w:pPr>
        <w:jc w:val="both"/>
        <w:rPr>
          <w:sz w:val="22"/>
          <w:szCs w:val="22"/>
        </w:rPr>
      </w:pPr>
    </w:p>
    <w:p w14:paraId="61A56858" w14:textId="77777777" w:rsidR="00270675" w:rsidRDefault="00270675" w:rsidP="003A4EA3">
      <w:pPr>
        <w:jc w:val="both"/>
        <w:rPr>
          <w:sz w:val="22"/>
          <w:szCs w:val="22"/>
        </w:rPr>
      </w:pPr>
    </w:p>
    <w:p w14:paraId="21A0F4A7" w14:textId="77777777" w:rsidR="00270675" w:rsidRDefault="00270675" w:rsidP="003A4EA3">
      <w:pPr>
        <w:jc w:val="both"/>
        <w:rPr>
          <w:sz w:val="22"/>
          <w:szCs w:val="22"/>
        </w:rPr>
      </w:pPr>
    </w:p>
    <w:p w14:paraId="36D667BC" w14:textId="77777777" w:rsidR="00270675" w:rsidRPr="00150ED2" w:rsidRDefault="00270675" w:rsidP="003A4EA3">
      <w:pPr>
        <w:jc w:val="both"/>
        <w:rPr>
          <w:sz w:val="22"/>
          <w:szCs w:val="22"/>
        </w:rPr>
      </w:pPr>
    </w:p>
    <w:p w14:paraId="253D488D" w14:textId="77777777" w:rsidR="0038667C" w:rsidRPr="00150ED2" w:rsidRDefault="0038667C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 w:rsidR="000F082B"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50ED2" w:rsidRDefault="0038667C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A518FE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A518FE">
        <w:rPr>
          <w:sz w:val="22"/>
          <w:szCs w:val="22"/>
        </w:rPr>
        <w:t xml:space="preserve">konawcy lub osoby upoważnionej </w:t>
      </w:r>
    </w:p>
    <w:p w14:paraId="65A83695" w14:textId="3FDFF446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36E49">
        <w:rPr>
          <w:b/>
          <w:bCs/>
          <w:sz w:val="22"/>
          <w:szCs w:val="22"/>
        </w:rPr>
        <w:t>3</w:t>
      </w:r>
      <w:r w:rsidR="00CA5A79">
        <w:rPr>
          <w:b/>
          <w:bCs/>
          <w:sz w:val="22"/>
          <w:szCs w:val="22"/>
        </w:rPr>
        <w:t>.2</w:t>
      </w:r>
      <w:r w:rsidR="00496A0C">
        <w:rPr>
          <w:b/>
          <w:bCs/>
          <w:sz w:val="22"/>
          <w:szCs w:val="22"/>
        </w:rPr>
        <w:t>.</w:t>
      </w:r>
    </w:p>
    <w:p w14:paraId="0142EA3E" w14:textId="77777777" w:rsidR="00496A0C" w:rsidRDefault="00496A0C" w:rsidP="00496A0C">
      <w:pPr>
        <w:rPr>
          <w:sz w:val="22"/>
          <w:szCs w:val="22"/>
        </w:rPr>
      </w:pPr>
    </w:p>
    <w:p w14:paraId="7F210684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103E66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DAB94F9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36909D01" w14:textId="7325DB5B" w:rsidR="00D753B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CA5A79">
        <w:rPr>
          <w:b/>
          <w:sz w:val="22"/>
          <w:szCs w:val="22"/>
        </w:rPr>
        <w:t xml:space="preserve">LA PAKIETU </w:t>
      </w:r>
      <w:r w:rsidR="008724BA">
        <w:rPr>
          <w:b/>
          <w:sz w:val="22"/>
          <w:szCs w:val="22"/>
        </w:rPr>
        <w:t>II</w:t>
      </w:r>
    </w:p>
    <w:p w14:paraId="64E40108" w14:textId="77777777" w:rsidR="007E2C96" w:rsidRDefault="007E2C96" w:rsidP="00D753B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1A088FA9" w14:textId="018DD6F7" w:rsidR="00D753BA" w:rsidRPr="007E2C96" w:rsidRDefault="00B55CE3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Komputer stacjonarny</w:t>
      </w:r>
      <w:r w:rsidR="00804B3A" w:rsidRPr="00804B3A">
        <w:rPr>
          <w:rFonts w:cs="Tahoma"/>
          <w:b/>
          <w:sz w:val="22"/>
          <w:szCs w:val="22"/>
        </w:rPr>
        <w:t xml:space="preserve"> </w:t>
      </w:r>
      <w:r w:rsidR="00804B3A">
        <w:rPr>
          <w:rFonts w:cs="Tahoma"/>
          <w:b/>
          <w:sz w:val="22"/>
          <w:szCs w:val="22"/>
        </w:rPr>
        <w:t xml:space="preserve">– </w:t>
      </w:r>
      <w:r>
        <w:rPr>
          <w:rFonts w:cs="Tahoma"/>
          <w:b/>
          <w:sz w:val="22"/>
          <w:szCs w:val="22"/>
        </w:rPr>
        <w:t>1</w:t>
      </w:r>
      <w:r w:rsidR="00D1168C">
        <w:rPr>
          <w:rFonts w:cs="Tahoma"/>
          <w:b/>
          <w:sz w:val="22"/>
          <w:szCs w:val="22"/>
        </w:rPr>
        <w:t xml:space="preserve"> sztuka</w:t>
      </w:r>
    </w:p>
    <w:p w14:paraId="557C149E" w14:textId="132A9289" w:rsidR="008A0708" w:rsidRPr="008A1180" w:rsidRDefault="001E7C16" w:rsidP="008A0708">
      <w:pPr>
        <w:rPr>
          <w:sz w:val="22"/>
          <w:szCs w:val="22"/>
        </w:rPr>
      </w:pPr>
      <w:r w:rsidRPr="008A1180">
        <w:rPr>
          <w:sz w:val="22"/>
          <w:szCs w:val="22"/>
        </w:rPr>
        <w:t xml:space="preserve">(Kod CPV: </w:t>
      </w:r>
      <w:r w:rsidR="006D69E9" w:rsidRPr="008A1180">
        <w:rPr>
          <w:sz w:val="22"/>
          <w:szCs w:val="22"/>
        </w:rPr>
        <w:t>30.21.30.00-5 Komputery osobiste</w:t>
      </w:r>
      <w:r w:rsidRPr="008A1180">
        <w:rPr>
          <w:sz w:val="22"/>
          <w:szCs w:val="22"/>
        </w:rPr>
        <w:t>)</w:t>
      </w:r>
    </w:p>
    <w:p w14:paraId="142FE384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C380AEF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088"/>
        <w:gridCol w:w="3150"/>
      </w:tblGrid>
      <w:tr w:rsidR="00187699" w14:paraId="7293A365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8BE9629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B55CE3" w14:paraId="502BB65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0473D" w14:textId="75550C1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5054AF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EA5684">
              <w:rPr>
                <w:b/>
                <w:color w:val="000000"/>
                <w:sz w:val="18"/>
                <w:szCs w:val="18"/>
                <w:lang w:eastAsia="pl-PL"/>
              </w:rPr>
              <w:t>77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98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8B65C0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z dnia </w:t>
            </w:r>
            <w:r>
              <w:rPr>
                <w:color w:val="000000"/>
                <w:sz w:val="18"/>
                <w:szCs w:val="18"/>
                <w:lang w:eastAsia="pl-PL"/>
              </w:rPr>
              <w:t>24.05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.2016</w:t>
            </w:r>
          </w:p>
          <w:p w14:paraId="4FCD7A44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8D8617D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4020C9A2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3,5 GHz</w:t>
            </w:r>
          </w:p>
          <w:p w14:paraId="44E421CB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 3,9 GHz</w:t>
            </w:r>
          </w:p>
          <w:p w14:paraId="7EF14FB2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0A8B4F89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1D76F597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max. 91W</w:t>
            </w:r>
          </w:p>
          <w:p w14:paraId="77B86BE2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Odblokowany mnożnik: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90FA89F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68C4CEC6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613D7B3D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B65C0">
              <w:rPr>
                <w:sz w:val="18"/>
                <w:szCs w:val="18"/>
              </w:rPr>
              <w:t>1x16, 2x8, 1x8+2x4</w:t>
            </w:r>
          </w:p>
          <w:p w14:paraId="0EADAFED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4A4839B" w14:textId="77777777" w:rsidR="00F2252D" w:rsidRDefault="00F2252D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07BE08B6" w14:textId="6659D482" w:rsidR="00B55CE3" w:rsidRPr="00A8644F" w:rsidRDefault="00B55CE3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30E9B837" w14:textId="5DC7B25E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sz w:val="18"/>
                <w:szCs w:val="18"/>
                <w:lang w:eastAsia="pl-PL"/>
              </w:rPr>
              <w:t xml:space="preserve"> min.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3A5" w14:textId="77777777" w:rsidR="00B55CE3" w:rsidRPr="00B55CE3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0CF86C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FFB2E" w14:textId="292DD8E6" w:rsidR="00B55CE3" w:rsidRPr="00A8644F" w:rsidRDefault="00B55CE3" w:rsidP="00A8644F">
            <w:pPr>
              <w:ind w:firstLine="17"/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Chłodzenie CPU (radiator):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AA998B" w14:textId="77777777" w:rsidR="00F2252D" w:rsidRPr="008B65C0" w:rsidRDefault="00F2252D" w:rsidP="00F2252D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i/>
                <w:color w:val="000000"/>
                <w:sz w:val="18"/>
                <w:szCs w:val="18"/>
                <w:lang w:eastAsia="pl-PL"/>
              </w:rPr>
              <w:t>Kompatybilny z  zaoferowanym procesorem, płytą główną, pamięciami RAM (w każdym slocie) i obudową</w:t>
            </w:r>
          </w:p>
          <w:p w14:paraId="48D1346D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aktywne</w:t>
            </w:r>
          </w:p>
          <w:p w14:paraId="1CD505A7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Zakres mocy CPU: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190W</w:t>
            </w:r>
          </w:p>
          <w:p w14:paraId="33469928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97 x 137 x 160 (+/- 5mm)</w:t>
            </w:r>
          </w:p>
          <w:p w14:paraId="366E63EE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wentylatorów w zestawie: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min.1</w:t>
            </w:r>
          </w:p>
          <w:p w14:paraId="43FC777B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wentylatorów do zamontowania: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</w:t>
            </w:r>
          </w:p>
          <w:p w14:paraId="4780713D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Typ wtyczki zasilającej: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B65C0">
              <w:rPr>
                <w:sz w:val="18"/>
                <w:szCs w:val="18"/>
              </w:rPr>
              <w:t>Fan-4pin</w:t>
            </w:r>
          </w:p>
          <w:p w14:paraId="25851CE9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max. 21.1 dBA</w:t>
            </w:r>
          </w:p>
          <w:p w14:paraId="7EB2D1C2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Typ montażu: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Pionowy </w:t>
            </w:r>
          </w:p>
          <w:p w14:paraId="6AF4DF73" w14:textId="2D260BBE" w:rsidR="00B55CE3" w:rsidRPr="00A8644F" w:rsidRDefault="00F2252D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Tworzywa radiatora: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aluminium lub/i miedź</w:t>
            </w:r>
          </w:p>
          <w:p w14:paraId="7253F50A" w14:textId="1362FEB6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8A1180">
              <w:rPr>
                <w:b/>
                <w:color w:val="000000"/>
                <w:sz w:val="18"/>
                <w:szCs w:val="18"/>
                <w:lang w:eastAsia="pl-PL"/>
              </w:rPr>
              <w:t>Gwarancja producenta: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A58932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E2FDFF" w14:textId="77777777" w:rsidR="00B55CE3" w:rsidRPr="00A8644F" w:rsidRDefault="00B55CE3" w:rsidP="00A8644F">
            <w:pPr>
              <w:spacing w:line="288" w:lineRule="atLeas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54731B5F" w14:textId="1336D96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B0545E" w14:textId="3DA67DFC" w:rsidR="00F2252D" w:rsidRDefault="00F2252D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EA5684">
              <w:rPr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65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hyperlink r:id="rId8" w:history="1">
              <w:r w:rsidRPr="00BF179E">
                <w:rPr>
                  <w:rStyle w:val="Hipercze"/>
                  <w:i/>
                  <w:sz w:val="18"/>
                  <w:szCs w:val="18"/>
                  <w:lang w:eastAsia="pl-PL"/>
                </w:rPr>
                <w:t>http://www.videocardbenchmark.net/high_end_gpus.html</w:t>
              </w:r>
              <w:r w:rsidRPr="00BF179E">
                <w:rPr>
                  <w:rStyle w:val="Hipercze"/>
                  <w:sz w:val="18"/>
                  <w:szCs w:val="18"/>
                  <w:lang w:eastAsia="pl-PL"/>
                </w:rPr>
                <w:t xml:space="preserve"> z dnia 24.05.2016</w:t>
              </w:r>
            </w:hyperlink>
          </w:p>
          <w:p w14:paraId="5EEDEE7E" w14:textId="7FA17FAC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F99F4A9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D3F18" w14:textId="46A4051B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E53613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3D585DDB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02156411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09AC9AEC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3DC012CC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Możliwość przetaktowywania pamięci RAM: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C9DFC63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Obsługiwane częstotliwości po O/C (MHz):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 3466, 3400, 3333, 3300, 3200, 3000, 2800, 2666, 2400</w:t>
            </w:r>
          </w:p>
          <w:p w14:paraId="23E815D1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Profile O/C dla pamięci RAM (np. XMP, EPP,  BEMP, AMP itp.):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999C114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A90E10D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63167FD2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71327BCB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portów M.2 SATA/PCIe x4 (obsługa protokołu AHCI i NVMe):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38C4192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 min. 3</w:t>
            </w:r>
          </w:p>
          <w:p w14:paraId="5605B120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3690F2A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8B65C0">
              <w:rPr>
                <w:sz w:val="18"/>
                <w:szCs w:val="18"/>
              </w:rPr>
              <w:t>1920x1200@60 Hz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8B65C0">
              <w:rPr>
                <w:sz w:val="18"/>
                <w:szCs w:val="18"/>
              </w:rPr>
              <w:t>4096 x 2160 @ 24 Hz / 2560 x 1600 @ 60 Hz</w:t>
            </w:r>
          </w:p>
          <w:p w14:paraId="60777F5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Kontroler RAID: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Dla wszystkich urządzeń SATA 3</w:t>
            </w:r>
          </w:p>
          <w:p w14:paraId="635E336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FE7ED96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B65C0">
              <w:rPr>
                <w:sz w:val="18"/>
                <w:szCs w:val="18"/>
              </w:rPr>
              <w:t>2, 4, 5.1, 7.1</w:t>
            </w:r>
          </w:p>
          <w:p w14:paraId="6F92592C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sz w:val="18"/>
                <w:szCs w:val="18"/>
              </w:rPr>
              <w:t>Gniazda audio:</w:t>
            </w:r>
            <w:r w:rsidRPr="008B65C0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5C73EA5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65F1E119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0B555F9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6540DFB9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4D39B12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4F0B35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11DEEF8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465876B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609003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25A30D9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3 szt.</w:t>
            </w:r>
          </w:p>
          <w:p w14:paraId="4910B9C4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21B3723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: min 1 szt.</w:t>
            </w:r>
          </w:p>
          <w:p w14:paraId="7C32666C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Typ-C: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 1 szt.</w:t>
            </w:r>
          </w:p>
          <w:p w14:paraId="34903C64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Złącze pinowe Clear COSM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1C69853F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sz w:val="18"/>
                <w:szCs w:val="18"/>
              </w:rPr>
              <w:t>Wewnętrzne złącze portu szeregowego (RS-232):</w:t>
            </w:r>
            <w:r w:rsidRPr="008B65C0">
              <w:rPr>
                <w:sz w:val="18"/>
                <w:szCs w:val="18"/>
              </w:rPr>
              <w:t xml:space="preserve"> min. 1 szt.</w:t>
            </w:r>
          </w:p>
          <w:p w14:paraId="17298F3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sz w:val="18"/>
                <w:szCs w:val="18"/>
              </w:rPr>
              <w:t>Wewnętrzne złącze „front panel audio”:</w:t>
            </w:r>
            <w:r w:rsidRPr="008B65C0">
              <w:rPr>
                <w:sz w:val="18"/>
                <w:szCs w:val="18"/>
              </w:rPr>
              <w:t xml:space="preserve"> min. 1 szt.</w:t>
            </w:r>
          </w:p>
          <w:p w14:paraId="3067F5D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sz w:val="18"/>
                <w:szCs w:val="18"/>
              </w:rPr>
              <w:t>Złącze panelu przedniego:</w:t>
            </w:r>
            <w:r w:rsidRPr="008B65C0">
              <w:rPr>
                <w:sz w:val="18"/>
                <w:szCs w:val="18"/>
              </w:rPr>
              <w:t xml:space="preserve"> Tak</w:t>
            </w:r>
          </w:p>
          <w:p w14:paraId="1F4F102D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372C445F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3847C8E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4F412D3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283039E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Złącza pinowe wentylatorów 3pin (lub 4pin):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72E8B81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ATX lub EATX</w:t>
            </w:r>
          </w:p>
          <w:p w14:paraId="34016B1B" w14:textId="77777777" w:rsidR="00F2252D" w:rsidRDefault="00F2252D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programatora), wsparcie dla CrossFire lub/i SLI</w:t>
            </w:r>
          </w:p>
          <w:p w14:paraId="48BA6657" w14:textId="3576A81A" w:rsidR="00B55CE3" w:rsidRPr="00A8644F" w:rsidRDefault="00B55CE3" w:rsidP="00F2252D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44FF95AE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BCCCF" w14:textId="60E986C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E0748C" w14:textId="77777777" w:rsidR="00F2252D" w:rsidRPr="008B65C0" w:rsidRDefault="00F2252D" w:rsidP="00F2252D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4AE4219C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2CEA362A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302CB09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7F67B3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Rodzaj pamięci</w:t>
            </w:r>
            <w:r w:rsidRPr="007B6E30">
              <w:rPr>
                <w:b/>
                <w:color w:val="000000"/>
                <w:sz w:val="18"/>
                <w:szCs w:val="18"/>
                <w:lang w:eastAsia="pl-PL"/>
              </w:rPr>
              <w:t xml:space="preserve"> / Typ złącza:</w:t>
            </w:r>
            <w:r w:rsidRPr="007B6E30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5BBA0582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0A723102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59CED8F7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6F666141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8B65C0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45ADFF89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7B6E30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7B6E30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F310D9A" w14:textId="77777777" w:rsidR="00F2252D" w:rsidRPr="008B65C0" w:rsidRDefault="00F2252D" w:rsidP="00F2252D">
            <w:pPr>
              <w:rPr>
                <w:sz w:val="18"/>
                <w:szCs w:val="18"/>
              </w:rPr>
            </w:pPr>
            <w:r w:rsidRPr="007B6E30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7B6E30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11DFA3D" w14:textId="77777777" w:rsidR="00F2252D" w:rsidRDefault="00F2252D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7B6E30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7B6E30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26FD241A" w14:textId="0615CAFC" w:rsidR="00B55CE3" w:rsidRPr="00A8644F" w:rsidRDefault="00B55CE3" w:rsidP="00F2252D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F2252D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2B8343C6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E0BCE" w14:textId="1592DE74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91DDE1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M.2 formatu 2280</w:t>
            </w:r>
          </w:p>
          <w:p w14:paraId="0AF9BE08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256GB</w:t>
            </w:r>
          </w:p>
          <w:p w14:paraId="29FC02B6" w14:textId="77777777" w:rsidR="00F2252D" w:rsidRPr="007B6E30" w:rsidRDefault="00F2252D" w:rsidP="00F225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7B6E30">
              <w:rPr>
                <w:b/>
                <w:color w:val="000000"/>
                <w:sz w:val="18"/>
                <w:szCs w:val="18"/>
                <w:lang w:val="en-US" w:eastAsia="pl-PL"/>
              </w:rPr>
              <w:t>Interfejs:</w:t>
            </w:r>
            <w:r w:rsidRPr="007B6E30">
              <w:rPr>
                <w:color w:val="000000"/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4400D6BC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NVMe Rev. 1.1a</w:t>
            </w:r>
          </w:p>
          <w:p w14:paraId="6F3AC33C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3C60C5F0" w14:textId="77777777" w:rsidR="00F2252D" w:rsidRPr="007B6E30" w:rsidRDefault="00F2252D" w:rsidP="00F2252D">
            <w:pPr>
              <w:ind w:left="708" w:hanging="708"/>
              <w:rPr>
                <w:sz w:val="18"/>
                <w:szCs w:val="18"/>
                <w:lang w:val="en-US"/>
              </w:rPr>
            </w:pPr>
            <w:r w:rsidRPr="007B6E30">
              <w:rPr>
                <w:b/>
                <w:color w:val="000000"/>
                <w:sz w:val="18"/>
                <w:szCs w:val="18"/>
                <w:lang w:val="en-US" w:eastAsia="pl-PL"/>
              </w:rPr>
              <w:t>Obsługiwane technologie:</w:t>
            </w:r>
            <w:r w:rsidRPr="007B6E30">
              <w:rPr>
                <w:color w:val="000000"/>
                <w:sz w:val="18"/>
                <w:szCs w:val="18"/>
                <w:lang w:val="en-US" w:eastAsia="pl-PL"/>
              </w:rPr>
              <w:t xml:space="preserve"> TRIM, APST , RoHS,  end-to-end data protection, L1.2 low-power standby mode.</w:t>
            </w:r>
          </w:p>
          <w:p w14:paraId="67966CD0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2150 MB/s</w:t>
            </w:r>
          </w:p>
          <w:p w14:paraId="10D96598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1260 MB/s</w:t>
            </w:r>
          </w:p>
          <w:p w14:paraId="7F1B3F9F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Odczyt losowy: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300 000 IOPS</w:t>
            </w:r>
          </w:p>
          <w:p w14:paraId="5364BAEF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Zapis losowy: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5A644C8C" w14:textId="77777777" w:rsidR="00F2252D" w:rsidRPr="008B65C0" w:rsidRDefault="00F2252D" w:rsidP="00F2252D">
            <w:pPr>
              <w:ind w:left="708" w:hanging="708"/>
              <w:rPr>
                <w:sz w:val="18"/>
                <w:szCs w:val="18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488EE312" w14:textId="54D97C03" w:rsidR="00B55CE3" w:rsidRPr="00A8644F" w:rsidRDefault="00F2252D" w:rsidP="00F2252D">
            <w:pPr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b/>
                <w:color w:val="000000"/>
                <w:sz w:val="18"/>
                <w:szCs w:val="18"/>
                <w:lang w:eastAsia="pl-PL"/>
              </w:rPr>
              <w:t>TBW: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min. 75TB</w:t>
            </w:r>
          </w:p>
          <w:p w14:paraId="47B79E46" w14:textId="750157F0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16AFF2C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BC53D" w14:textId="7154395E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29BCD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273D668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993499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227C26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0FEDA3D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MLC lub SLC</w:t>
            </w:r>
          </w:p>
          <w:p w14:paraId="2AB452B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itp), podczas odczytu/zapisu głowica nie dotyka talerzy (NoTouch-Ramp Load-Technology), dwurdzeniowy procesor, dynamiczna pamięć podręczna.</w:t>
            </w:r>
          </w:p>
          <w:p w14:paraId="62D612D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499EA71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67BF78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3CD4441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36453A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18D62BB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6B58C5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79DC98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B48BD46" w14:textId="77777777" w:rsidR="00B55CE3" w:rsidRPr="00A8644F" w:rsidRDefault="00B55CE3" w:rsidP="00A8644F">
            <w:pPr>
              <w:rPr>
                <w:sz w:val="18"/>
                <w:szCs w:val="18"/>
                <w:lang w:val="en-US"/>
              </w:rPr>
            </w:pPr>
            <w:r w:rsidRPr="00A8644F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A8644F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0091E4A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A8644F">
              <w:rPr>
                <w:sz w:val="18"/>
                <w:szCs w:val="18"/>
              </w:rPr>
              <w:t xml:space="preserve">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1D1C95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3E6713C8" w14:textId="787B78DA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5F620B67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00F6FB" w14:textId="07170595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DDE8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630 W</w:t>
            </w:r>
          </w:p>
          <w:p w14:paraId="758E99C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min. 680W</w:t>
            </w:r>
          </w:p>
          <w:p w14:paraId="7AADBAE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75E94EA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ATX12V v2.4</w:t>
            </w:r>
          </w:p>
          <w:p w14:paraId="127AF87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129AD60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12B55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DC3DE24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1E2DD78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termiczne, OCP- nadmiarowo-prądowe</w:t>
            </w:r>
          </w:p>
          <w:p w14:paraId="5FB1543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30F7BD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2B3F37E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20%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16.4 dBA</w:t>
            </w:r>
          </w:p>
          <w:p w14:paraId="3350288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50%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17.3 dBA</w:t>
            </w:r>
          </w:p>
          <w:p w14:paraId="252EAE5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Poziom hałasu przy 100% rpm: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max. 25.1 dBA</w:t>
            </w:r>
          </w:p>
          <w:p w14:paraId="0AE1F78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6-pin, 2 x PCI-E 8-pin (6+2), 5 x SATA, 1 x Floppy 4-pin</w:t>
            </w:r>
          </w:p>
          <w:p w14:paraId="19E29073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20 A</w:t>
            </w:r>
          </w:p>
          <w:p w14:paraId="23CC5668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25 A</w:t>
            </w:r>
          </w:p>
          <w:p w14:paraId="711BAA52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30 A</w:t>
            </w:r>
          </w:p>
          <w:p w14:paraId="4D620420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+12V2: 30A</w:t>
            </w:r>
          </w:p>
          <w:p w14:paraId="44450EAD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2850CE87" w14:textId="77777777" w:rsidR="00B55CE3" w:rsidRPr="00A8644F" w:rsidRDefault="00B55CE3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3 A </w:t>
            </w:r>
          </w:p>
          <w:p w14:paraId="3F0FD60D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5D9395B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(D x S x G):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160 x 150 x 86 mm +/- 1mm</w:t>
            </w:r>
          </w:p>
          <w:p w14:paraId="1C6449A6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B0FFAB5" w14:textId="09806EA3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EC4A0B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C5E5C" w14:textId="19093EAD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B63C6E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743909AC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min.3 szt.</w:t>
            </w:r>
          </w:p>
          <w:p w14:paraId="4B34F0C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49063F0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0FAD2B5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01637D40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60C8A3E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0C45338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55D6C072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Miejsca na wentylatory: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2AA1BFAA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Sloty PCI (kart rozszerzeń):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min. 8 szt.</w:t>
            </w:r>
          </w:p>
          <w:p w14:paraId="1A42A5F7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Filtry przeciwkurzowe: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przód, góra, dół, przy zasilaczu (wymienne)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9E5B9F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535 x 550 x 235 mm</w:t>
            </w: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4D1C0C46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wysokość chłodzenia na procesor: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193 mm</w:t>
            </w:r>
          </w:p>
          <w:p w14:paraId="480FC79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Maksymalna długość karty graficznej: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20682CB1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5787576B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11 kg +/- 0.1 kg</w:t>
            </w:r>
          </w:p>
          <w:p w14:paraId="1DB26BAE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ab/>
              <w:t xml:space="preserve"> System aranżacji okablowania, beznarzędziowy system instalacji HDD, możliwość zamontowania chłodnicy wodnej (miejsce i akcesoria na montaż), dołączony segregator/toolbox śrubek niezbędnych do instalacji podzespołów</w:t>
            </w:r>
          </w:p>
          <w:p w14:paraId="259CD780" w14:textId="42F6ACEE" w:rsidR="00B55CE3" w:rsidRPr="00A8644F" w:rsidRDefault="00B55CE3" w:rsidP="008A1180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 w:rsidRPr="008A1180">
              <w:rPr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8A1180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71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B55CE3" w14:paraId="656B90EA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60870" w14:textId="73B1FF19" w:rsidR="00B55CE3" w:rsidRPr="00A8644F" w:rsidRDefault="00B55CE3" w:rsidP="00A8644F">
            <w:pPr>
              <w:rPr>
                <w:b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946429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DD338F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5B3CF475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4C7B043F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265EB343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1A0FEB08" w14:textId="77777777" w:rsidR="00B55CE3" w:rsidRPr="00A8644F" w:rsidRDefault="00B55CE3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2D26F3AB" w14:textId="77777777" w:rsidR="00B55CE3" w:rsidRPr="00A8644F" w:rsidRDefault="00B55CE3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678E6BA7" w14:textId="316CD901" w:rsidR="00B55CE3" w:rsidRPr="00A8644F" w:rsidRDefault="00B55CE3" w:rsidP="00A8644F">
            <w:pPr>
              <w:rPr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B55CE3" w:rsidRPr="007E2C96" w:rsidRDefault="00B55CE3" w:rsidP="00B55CE3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3B3BEE9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EC592" w14:textId="6F5B115D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B6150C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4B52355D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BD61FFB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095A8F0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187EE757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577DBA83" w14:textId="77777777" w:rsidR="003D2F74" w:rsidRPr="00A8644F" w:rsidRDefault="003D2F74" w:rsidP="00A8644F">
            <w:pPr>
              <w:rPr>
                <w:sz w:val="18"/>
                <w:szCs w:val="18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0D691F7D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6795FDE4" w14:textId="77777777" w:rsidR="003D2F74" w:rsidRPr="00A8644F" w:rsidRDefault="003D2F74" w:rsidP="00A8644F">
            <w:pPr>
              <w:rPr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color w:val="000000"/>
                <w:sz w:val="18"/>
                <w:szCs w:val="18"/>
                <w:lang w:eastAsia="pl-PL"/>
              </w:rPr>
              <w:t>Standard klawiaturu</w:t>
            </w:r>
            <w:r w:rsidRPr="00A8644F">
              <w:rPr>
                <w:color w:val="000000"/>
                <w:sz w:val="18"/>
                <w:szCs w:val="18"/>
                <w:lang w:eastAsia="pl-PL"/>
              </w:rPr>
              <w:t>: US międzynarodowy</w:t>
            </w:r>
          </w:p>
          <w:p w14:paraId="790E3ACB" w14:textId="6ADE4713" w:rsidR="003D2F74" w:rsidRPr="00A8644F" w:rsidRDefault="003D2F74" w:rsidP="00A8644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Gwarancja producenta: </w:t>
            </w:r>
            <w:r w:rsidR="008A1180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8A1180">
              <w:rPr>
                <w:color w:val="000000"/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5E6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24439A7C" w14:textId="77777777" w:rsidTr="00C93026">
        <w:trPr>
          <w:trHeight w:val="65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42B56" w14:textId="67FE343C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F36FE" w14:textId="4FE5DFC1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oryginalne opakowania produktów).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351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10953C67" w14:textId="77777777" w:rsidTr="00C93026">
        <w:trPr>
          <w:trHeight w:val="1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37AB5" w14:textId="483AF842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3746B8" w14:textId="1952E8B3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04C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3D2F74" w14:paraId="42A56F2C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EFF650" w14:textId="5FA6C9EB" w:rsidR="003D2F74" w:rsidRPr="00A8644F" w:rsidRDefault="003D2F74" w:rsidP="00A8644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644F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C93FEA" w14:textId="1C9D1B88" w:rsidR="003D2F74" w:rsidRPr="00A8644F" w:rsidRDefault="003D2F74" w:rsidP="00A8644F">
            <w:pPr>
              <w:rPr>
                <w:color w:val="000000"/>
                <w:sz w:val="18"/>
                <w:szCs w:val="18"/>
              </w:rPr>
            </w:pPr>
            <w:r w:rsidRPr="00A8644F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094" w14:textId="77777777" w:rsidR="003D2F74" w:rsidRPr="007E2C96" w:rsidRDefault="003D2F74" w:rsidP="003D2F74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5235FE1B" w:rsidR="002F1E18" w:rsidRPr="008A1180" w:rsidRDefault="00187699" w:rsidP="003D2F74">
      <w:pPr>
        <w:pStyle w:val="Tekstpodstawowywcity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Przykład</w:t>
      </w:r>
      <w:r w:rsidR="00A46696" w:rsidRPr="008A1180">
        <w:rPr>
          <w:sz w:val="18"/>
          <w:szCs w:val="18"/>
          <w:lang w:eastAsia="zh-CN"/>
        </w:rPr>
        <w:t>y</w:t>
      </w:r>
      <w:r w:rsidRPr="008A1180">
        <w:rPr>
          <w:sz w:val="18"/>
          <w:szCs w:val="18"/>
          <w:lang w:eastAsia="zh-CN"/>
        </w:rPr>
        <w:t xml:space="preserve"> produkt</w:t>
      </w:r>
      <w:r w:rsidR="00A46696" w:rsidRPr="008A1180">
        <w:rPr>
          <w:sz w:val="18"/>
          <w:szCs w:val="18"/>
          <w:lang w:eastAsia="zh-CN"/>
        </w:rPr>
        <w:t>ów</w:t>
      </w:r>
      <w:r w:rsidRPr="008A1180">
        <w:rPr>
          <w:sz w:val="18"/>
          <w:szCs w:val="18"/>
          <w:lang w:eastAsia="zh-CN"/>
        </w:rPr>
        <w:t xml:space="preserve"> spełniając</w:t>
      </w:r>
      <w:r w:rsidR="00A46696" w:rsidRPr="008A1180">
        <w:rPr>
          <w:sz w:val="18"/>
          <w:szCs w:val="18"/>
          <w:lang w:eastAsia="zh-CN"/>
        </w:rPr>
        <w:t>ych</w:t>
      </w:r>
      <w:r w:rsidRPr="008A1180">
        <w:rPr>
          <w:sz w:val="18"/>
          <w:szCs w:val="18"/>
          <w:lang w:eastAsia="zh-CN"/>
        </w:rPr>
        <w:t xml:space="preserve"> powyższe wymagania: </w:t>
      </w:r>
    </w:p>
    <w:p w14:paraId="7C623982" w14:textId="5192314E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Procesor:</w:t>
      </w:r>
      <w:r w:rsidRPr="008A1180">
        <w:rPr>
          <w:color w:val="000000"/>
          <w:sz w:val="18"/>
          <w:szCs w:val="18"/>
          <w:lang w:eastAsia="pl-PL"/>
        </w:rPr>
        <w:t xml:space="preserve"> Intel Core i5-6600K</w:t>
      </w:r>
    </w:p>
    <w:p w14:paraId="707A658F" w14:textId="37F31432" w:rsidR="003D2F74" w:rsidRPr="008A1180" w:rsidRDefault="003D2F74" w:rsidP="003D2F74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Chłodzenie CPU (radiator):</w:t>
      </w:r>
      <w:r w:rsidRPr="008A1180">
        <w:rPr>
          <w:color w:val="000000"/>
          <w:sz w:val="18"/>
          <w:szCs w:val="18"/>
          <w:lang w:eastAsia="pl-PL"/>
        </w:rPr>
        <w:t xml:space="preserve"> Be Quiet! Dark Rock 3 BK018</w:t>
      </w:r>
    </w:p>
    <w:p w14:paraId="6F8F4567" w14:textId="2E155B82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Zintegrowany układ graficzny:</w:t>
      </w:r>
      <w:r w:rsidRPr="008A1180">
        <w:rPr>
          <w:color w:val="000000"/>
          <w:sz w:val="18"/>
          <w:szCs w:val="18"/>
          <w:lang w:eastAsia="pl-PL"/>
        </w:rPr>
        <w:t xml:space="preserve"> Intel HD Graphics </w:t>
      </w:r>
      <w:r w:rsidRPr="008A1180">
        <w:rPr>
          <w:sz w:val="18"/>
          <w:szCs w:val="18"/>
        </w:rPr>
        <w:t>530</w:t>
      </w:r>
      <w:r w:rsidRPr="008A1180">
        <w:rPr>
          <w:color w:val="000000"/>
          <w:sz w:val="18"/>
          <w:szCs w:val="18"/>
          <w:lang w:eastAsia="pl-PL"/>
        </w:rPr>
        <w:t xml:space="preserve"> (zintegrowany z Intel Core i5-6600K)</w:t>
      </w:r>
    </w:p>
    <w:p w14:paraId="04645F93" w14:textId="43FC94F5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Płyta główna:</w:t>
      </w:r>
      <w:r w:rsidRPr="008A1180">
        <w:rPr>
          <w:color w:val="000000"/>
          <w:sz w:val="18"/>
          <w:szCs w:val="18"/>
          <w:lang w:eastAsia="pl-PL"/>
        </w:rPr>
        <w:t xml:space="preserve"> Gigabyte GA-Z170-HD3P (rev. 1.0)</w:t>
      </w:r>
    </w:p>
    <w:p w14:paraId="4BEB4CFA" w14:textId="5CC2B6F6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Pamięć RAM:</w:t>
      </w:r>
      <w:r w:rsidRPr="008A1180">
        <w:rPr>
          <w:color w:val="000000"/>
          <w:sz w:val="18"/>
          <w:szCs w:val="18"/>
          <w:lang w:eastAsia="pl-PL"/>
        </w:rPr>
        <w:t xml:space="preserve"> Pamięć HyperX Fury Black, DDR4, 16GB(2x8GB), 2400MHz, CL15 (HX424C15FBK2/16)</w:t>
      </w:r>
    </w:p>
    <w:p w14:paraId="34F1EA69" w14:textId="1B5DDA7B" w:rsidR="003D2F74" w:rsidRPr="008A1180" w:rsidRDefault="003D2F74" w:rsidP="003D2F74">
      <w:pPr>
        <w:rPr>
          <w:color w:val="000000"/>
          <w:sz w:val="18"/>
          <w:szCs w:val="18"/>
          <w:lang w:eastAsia="pl-PL"/>
        </w:rPr>
      </w:pPr>
      <w:r w:rsidRPr="008A1180">
        <w:rPr>
          <w:bCs/>
          <w:color w:val="000000"/>
          <w:sz w:val="18"/>
          <w:szCs w:val="18"/>
          <w:lang w:eastAsia="pl-PL"/>
        </w:rPr>
        <w:t>Dysk SSD:</w:t>
      </w:r>
      <w:r w:rsidRPr="008A1180">
        <w:rPr>
          <w:color w:val="000000"/>
          <w:sz w:val="18"/>
          <w:szCs w:val="18"/>
          <w:lang w:eastAsia="pl-PL"/>
        </w:rPr>
        <w:t xml:space="preserve"> Samsung SM951 M.2 2280 256GB, PCIe 3.0 x4 (MZVPV256HDGL-00000)</w:t>
      </w:r>
    </w:p>
    <w:p w14:paraId="7A936A09" w14:textId="179C6D8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>Dysk HDD:</w:t>
      </w:r>
      <w:r w:rsidRPr="008A1180">
        <w:rPr>
          <w:color w:val="000000"/>
          <w:sz w:val="18"/>
          <w:szCs w:val="18"/>
          <w:lang w:val="en-GB" w:eastAsia="pl-PL"/>
        </w:rPr>
        <w:t xml:space="preserve"> Western Digital Black 1TB (WD1003FZEX)</w:t>
      </w:r>
    </w:p>
    <w:p w14:paraId="67232192" w14:textId="5342AF2B" w:rsidR="003D2F74" w:rsidRPr="008A1180" w:rsidRDefault="003D2F74" w:rsidP="003D2F74">
      <w:pPr>
        <w:rPr>
          <w:color w:val="000000"/>
          <w:sz w:val="18"/>
          <w:szCs w:val="18"/>
          <w:lang w:val="en-GB" w:eastAsia="pl-PL"/>
        </w:rPr>
      </w:pPr>
      <w:r w:rsidRPr="008A1180">
        <w:rPr>
          <w:bCs/>
          <w:color w:val="000000"/>
          <w:sz w:val="18"/>
          <w:szCs w:val="18"/>
          <w:lang w:val="en-US" w:eastAsia="pl-PL"/>
        </w:rPr>
        <w:t xml:space="preserve">Zasilacz: </w:t>
      </w:r>
      <w:r w:rsidRPr="008A1180">
        <w:rPr>
          <w:color w:val="000000"/>
          <w:sz w:val="18"/>
          <w:szCs w:val="18"/>
          <w:lang w:val="en-GB" w:eastAsia="pl-PL"/>
        </w:rPr>
        <w:t>Be Quiet! Pure Power BQT L8-CM-630W (BN182)</w:t>
      </w:r>
    </w:p>
    <w:p w14:paraId="4046F52A" w14:textId="7775014C" w:rsidR="003D2F74" w:rsidRPr="008A1180" w:rsidRDefault="003D2F74" w:rsidP="003D2F74">
      <w:pPr>
        <w:rPr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 xml:space="preserve">Obudowa: </w:t>
      </w:r>
      <w:r w:rsidRPr="008A1180">
        <w:rPr>
          <w:color w:val="000000"/>
          <w:sz w:val="18"/>
          <w:szCs w:val="18"/>
          <w:lang w:val="de-DE" w:eastAsia="pl-PL"/>
        </w:rPr>
        <w:t>PHANTEKS Enthoo Pro (PH-ES614PC_BK)</w:t>
      </w:r>
    </w:p>
    <w:p w14:paraId="5EBFAE3A" w14:textId="76DDAA1D" w:rsidR="003D2F74" w:rsidRPr="008A1180" w:rsidRDefault="003D2F74" w:rsidP="003D2F74">
      <w:pPr>
        <w:rPr>
          <w:bCs/>
          <w:color w:val="000000"/>
          <w:sz w:val="18"/>
          <w:szCs w:val="18"/>
          <w:lang w:val="de-DE" w:eastAsia="pl-PL"/>
        </w:rPr>
      </w:pPr>
      <w:r w:rsidRPr="008A1180">
        <w:rPr>
          <w:bCs/>
          <w:color w:val="000000"/>
          <w:sz w:val="18"/>
          <w:szCs w:val="18"/>
          <w:lang w:val="de-DE" w:eastAsia="pl-PL"/>
        </w:rPr>
        <w:t>Napęd optyczny:</w:t>
      </w:r>
      <w:r w:rsidRPr="008A1180">
        <w:rPr>
          <w:color w:val="000000"/>
          <w:sz w:val="18"/>
          <w:szCs w:val="18"/>
          <w:lang w:val="de-DE" w:eastAsia="pl-PL"/>
        </w:rPr>
        <w:t xml:space="preserve"> Asus 24F1MT - (DRW-24F1MT/BLK/B/AS)</w:t>
      </w:r>
    </w:p>
    <w:p w14:paraId="035AA287" w14:textId="041C19EA" w:rsidR="003D2F74" w:rsidRPr="008A1180" w:rsidRDefault="003D2F74" w:rsidP="003D2F7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8A1180">
        <w:rPr>
          <w:sz w:val="18"/>
          <w:szCs w:val="18"/>
          <w:lang w:eastAsia="zh-CN"/>
        </w:rPr>
        <w:t>Mysz i klawiatura: Logitech MK120</w:t>
      </w:r>
    </w:p>
    <w:p w14:paraId="16F51BE4" w14:textId="74A0FB55" w:rsidR="0069106A" w:rsidRPr="007E2C96" w:rsidRDefault="003D2F74" w:rsidP="003870E1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Monitor</w:t>
      </w:r>
      <w:r w:rsidR="00804B3A">
        <w:rPr>
          <w:rFonts w:cs="Tahoma"/>
          <w:b/>
          <w:sz w:val="22"/>
          <w:szCs w:val="22"/>
        </w:rPr>
        <w:t xml:space="preserve"> – </w:t>
      </w:r>
      <w:r>
        <w:rPr>
          <w:rFonts w:cs="Tahoma"/>
          <w:b/>
          <w:sz w:val="22"/>
          <w:szCs w:val="22"/>
        </w:rPr>
        <w:t>1</w:t>
      </w:r>
      <w:r w:rsidR="0069106A" w:rsidRPr="007E2C96">
        <w:rPr>
          <w:rFonts w:cs="Tahoma"/>
          <w:b/>
          <w:sz w:val="22"/>
          <w:szCs w:val="22"/>
        </w:rPr>
        <w:t xml:space="preserve"> sztuk</w:t>
      </w:r>
      <w:r w:rsidR="00D1168C">
        <w:rPr>
          <w:rFonts w:cs="Tahoma"/>
          <w:b/>
          <w:sz w:val="22"/>
          <w:szCs w:val="22"/>
        </w:rPr>
        <w:t>a</w:t>
      </w:r>
    </w:p>
    <w:p w14:paraId="543BAA88" w14:textId="63D1FCED" w:rsidR="008A0708" w:rsidRPr="006C4541" w:rsidRDefault="001E7C16" w:rsidP="008A0708">
      <w:pPr>
        <w:rPr>
          <w:sz w:val="22"/>
          <w:szCs w:val="22"/>
        </w:rPr>
      </w:pPr>
      <w:r w:rsidRPr="006C4541">
        <w:rPr>
          <w:sz w:val="22"/>
          <w:szCs w:val="22"/>
        </w:rPr>
        <w:t xml:space="preserve">(Kod CPV: </w:t>
      </w:r>
      <w:r w:rsidR="006D69E9" w:rsidRPr="006C4541">
        <w:rPr>
          <w:sz w:val="22"/>
          <w:szCs w:val="22"/>
        </w:rPr>
        <w:t>30.23.13.10-3 Wyświetlacze płaskie</w:t>
      </w:r>
      <w:r w:rsidRPr="006C4541">
        <w:rPr>
          <w:sz w:val="22"/>
          <w:szCs w:val="22"/>
        </w:rPr>
        <w:t>)</w:t>
      </w:r>
    </w:p>
    <w:p w14:paraId="1009FFCC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AA6E729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  <w:r w:rsidR="0047748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798"/>
      </w:tblGrid>
      <w:tr w:rsidR="00672242" w:rsidRPr="0031194A" w14:paraId="790C78A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266655" w:rsidRDefault="00672242" w:rsidP="0067224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9FC8F26" w14:textId="77777777" w:rsidR="00672242" w:rsidRPr="00266655" w:rsidRDefault="00672242" w:rsidP="00672242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3D2F74" w:rsidRPr="0031194A" w14:paraId="63E87C89" w14:textId="77777777" w:rsidTr="00BD6F58">
        <w:trPr>
          <w:trHeight w:val="18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7D5BF5" w14:textId="5A83035F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254327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Wymiary matrycy:</w:t>
            </w:r>
            <w:r w:rsidRPr="004A07A3">
              <w:rPr>
                <w:sz w:val="18"/>
                <w:szCs w:val="18"/>
              </w:rPr>
              <w:t xml:space="preserve"> 24.1"(61.13cm) 16:10 </w:t>
            </w:r>
          </w:p>
          <w:p w14:paraId="038E21BD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Typ matrycy: IPS</w:t>
            </w:r>
          </w:p>
          <w:p w14:paraId="7EB0F8C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Rozdzielczość nominalna :</w:t>
            </w:r>
            <w:r w:rsidRPr="004A07A3">
              <w:rPr>
                <w:sz w:val="18"/>
                <w:szCs w:val="18"/>
              </w:rPr>
              <w:t xml:space="preserve"> 1920x1200</w:t>
            </w:r>
          </w:p>
          <w:p w14:paraId="6645793B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Plamka :</w:t>
            </w:r>
            <w:r w:rsidRPr="004A07A3">
              <w:rPr>
                <w:sz w:val="18"/>
                <w:szCs w:val="18"/>
              </w:rPr>
              <w:t xml:space="preserve"> 0.270mm</w:t>
            </w:r>
          </w:p>
          <w:p w14:paraId="1248C57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Jasność (maks.)</w:t>
            </w:r>
            <w:r w:rsidRPr="004A07A3">
              <w:rPr>
                <w:sz w:val="18"/>
                <w:szCs w:val="18"/>
              </w:rPr>
              <w:t xml:space="preserve"> : 300 cd/</w:t>
            </w:r>
            <w:r w:rsidRPr="004A07A3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0CCB674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Kontrast dynamiczny :</w:t>
            </w:r>
            <w:r w:rsidRPr="004A07A3">
              <w:rPr>
                <w:sz w:val="18"/>
                <w:szCs w:val="18"/>
              </w:rPr>
              <w:t xml:space="preserve"> 80000000:1</w:t>
            </w:r>
          </w:p>
          <w:p w14:paraId="7246DA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Kąty widzenia (CR</w:t>
            </w:r>
            <w:r w:rsidRPr="004A07A3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4A07A3">
              <w:rPr>
                <w:b/>
                <w:sz w:val="18"/>
                <w:szCs w:val="18"/>
              </w:rPr>
              <w:t>10) :</w:t>
            </w:r>
            <w:r w:rsidRPr="004A07A3">
              <w:rPr>
                <w:sz w:val="18"/>
                <w:szCs w:val="18"/>
              </w:rPr>
              <w:t xml:space="preserve"> 178°(H)/178°(V)</w:t>
            </w:r>
          </w:p>
          <w:p w14:paraId="23337F52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Czas reakcji :</w:t>
            </w:r>
            <w:r w:rsidRPr="004A07A3">
              <w:rPr>
                <w:sz w:val="18"/>
                <w:szCs w:val="18"/>
              </w:rPr>
              <w:t xml:space="preserve"> 6ms (Szary do szarego)</w:t>
            </w:r>
          </w:p>
          <w:p w14:paraId="5A3DB652" w14:textId="09A8315A" w:rsidR="003D2F74" w:rsidRPr="004A07A3" w:rsidRDefault="003D2F74" w:rsidP="004A07A3">
            <w:pPr>
              <w:ind w:left="708" w:hanging="708"/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Wyświetlane kolory :</w:t>
            </w:r>
            <w:r w:rsidRPr="004A07A3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3DA69595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FE818A" w14:textId="147A04E4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1A65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Odwzorowanie kolorów :</w:t>
            </w:r>
            <w:r w:rsidRPr="004A07A3">
              <w:rPr>
                <w:sz w:val="18"/>
                <w:szCs w:val="18"/>
              </w:rPr>
              <w:t xml:space="preserve"> 100% sRGB, 74% NTSC</w:t>
            </w:r>
          </w:p>
          <w:p w14:paraId="17AE6B2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Dokładność kolorów :</w:t>
            </w:r>
            <w:r w:rsidRPr="004A07A3">
              <w:rPr>
                <w:sz w:val="18"/>
                <w:szCs w:val="18"/>
              </w:rPr>
              <w:t xml:space="preserve"> Delta E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 xml:space="preserve"> 5</w:t>
            </w:r>
          </w:p>
          <w:p w14:paraId="1951D259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Korekcja gamma :</w:t>
            </w:r>
            <w:r w:rsidRPr="004A07A3">
              <w:rPr>
                <w:sz w:val="18"/>
                <w:szCs w:val="18"/>
              </w:rPr>
              <w:t xml:space="preserve"> Tak (obsługa Gamma 2.2/1.8 )</w:t>
            </w:r>
          </w:p>
          <w:p w14:paraId="72FF5AA0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Dostosowywanie kolorów : </w:t>
            </w:r>
            <w:r w:rsidRPr="004A07A3">
              <w:rPr>
                <w:sz w:val="18"/>
                <w:szCs w:val="18"/>
              </w:rPr>
              <w:t>6-osiowa regulacja (R,G,B,C,M,Y)</w:t>
            </w:r>
          </w:p>
          <w:p w14:paraId="4944921A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Obsługa HDCP</w:t>
            </w:r>
          </w:p>
          <w:p w14:paraId="66A5D18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Automatyczne dostosowywanie ustawień do wyświetlanego obrazu</w:t>
            </w:r>
          </w:p>
          <w:p w14:paraId="06BC68F2" w14:textId="0263F8F8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42EBFCC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C55736" w14:textId="5052FC2A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Wejscia/wyjscia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0A85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Wejścia wideo :</w:t>
            </w:r>
            <w:r w:rsidRPr="004A07A3">
              <w:rPr>
                <w:sz w:val="18"/>
                <w:szCs w:val="18"/>
              </w:rPr>
              <w:t xml:space="preserve"> HDMI , D-Sub, DisplayPort, DVI-D</w:t>
            </w:r>
          </w:p>
          <w:p w14:paraId="2066A3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Pozostałe wejścia:</w:t>
            </w:r>
            <w:r w:rsidRPr="004A07A3">
              <w:rPr>
                <w:sz w:val="18"/>
                <w:szCs w:val="18"/>
              </w:rPr>
              <w:t xml:space="preserve">  USB 3.0, audio</w:t>
            </w:r>
          </w:p>
          <w:p w14:paraId="1CAA2198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Obraz w obrazie (PIP, PBP): </w:t>
            </w:r>
            <w:r w:rsidRPr="004A07A3">
              <w:rPr>
                <w:sz w:val="18"/>
                <w:szCs w:val="18"/>
              </w:rPr>
              <w:t>TAK</w:t>
            </w:r>
          </w:p>
          <w:p w14:paraId="3FAF838A" w14:textId="45D78DCC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</w:rPr>
              <w:t>Hub USB 3.0 (4 porty)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3D2F74" w:rsidRPr="007E2C96" w:rsidRDefault="003D2F74" w:rsidP="003D2F74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043A7D5F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4C19C1" w14:textId="7967B32E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1F76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Zużycie energii:</w:t>
            </w:r>
            <w:r w:rsidRPr="004A07A3">
              <w:rPr>
                <w:sz w:val="18"/>
                <w:szCs w:val="18"/>
              </w:rPr>
              <w:t xml:space="preserve"> &lt;45W</w:t>
            </w:r>
          </w:p>
          <w:p w14:paraId="558C0DE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Tryb oszczędny: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4A07A3">
              <w:rPr>
                <w:sz w:val="18"/>
                <w:szCs w:val="18"/>
              </w:rPr>
              <w:t>1W</w:t>
            </w:r>
          </w:p>
          <w:p w14:paraId="6C84F04E" w14:textId="78FDD2DE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Zasilanie:</w:t>
            </w:r>
            <w:r w:rsidRPr="004A07A3">
              <w:rPr>
                <w:sz w:val="18"/>
                <w:szCs w:val="18"/>
              </w:rPr>
              <w:t xml:space="preserve"> 100–240V, 50/60 Hz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31194A" w14:paraId="74316D76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E84C06" w14:textId="3C8F9632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1C644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Kolor obudowy:</w:t>
            </w:r>
            <w:r w:rsidRPr="004A07A3">
              <w:rPr>
                <w:sz w:val="18"/>
                <w:szCs w:val="18"/>
              </w:rPr>
              <w:t xml:space="preserve"> Czarny</w:t>
            </w:r>
          </w:p>
          <w:p w14:paraId="6CA0113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Możliwość pochylenia panelu (tilt) :</w:t>
            </w:r>
            <w:r w:rsidRPr="004A07A3">
              <w:rPr>
                <w:sz w:val="18"/>
                <w:szCs w:val="18"/>
              </w:rPr>
              <w:t xml:space="preserve"> -5°~+20°</w:t>
            </w:r>
          </w:p>
          <w:p w14:paraId="53C0739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Obrotowa podstawa (swivel) 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1920671E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Panel obrotowy (pivot) :</w:t>
            </w:r>
            <w:r w:rsidRPr="004A07A3">
              <w:rPr>
                <w:sz w:val="18"/>
                <w:szCs w:val="18"/>
              </w:rPr>
              <w:t xml:space="preserve"> Tak, 90°</w:t>
            </w:r>
          </w:p>
          <w:p w14:paraId="0B20A0E6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 xml:space="preserve">Regulacja wysokości : </w:t>
            </w:r>
            <w:r w:rsidRPr="004A07A3">
              <w:rPr>
                <w:sz w:val="18"/>
                <w:szCs w:val="18"/>
              </w:rPr>
              <w:t>Tak</w:t>
            </w:r>
          </w:p>
          <w:p w14:paraId="34B969F5" w14:textId="7DC95777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 xml:space="preserve">Uchwyt VESA do montażu ściennego : </w:t>
            </w:r>
            <w:r w:rsidRPr="004A07A3">
              <w:rPr>
                <w:sz w:val="18"/>
                <w:szCs w:val="18"/>
              </w:rPr>
              <w:t>100x100mm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3D2F74" w:rsidRPr="00D97AE2" w14:paraId="00EA8540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41356A" w14:textId="302D6E1C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60801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DVI</w:t>
            </w:r>
          </w:p>
          <w:p w14:paraId="68CDF46A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VGA</w:t>
            </w:r>
          </w:p>
          <w:p w14:paraId="40266F7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USB 3.0</w:t>
            </w:r>
          </w:p>
          <w:p w14:paraId="1D8FADE2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Kabel DisplayPort</w:t>
            </w:r>
          </w:p>
          <w:p w14:paraId="2C0E75AB" w14:textId="77777777" w:rsidR="003D2F74" w:rsidRPr="004A07A3" w:rsidRDefault="003D2F74" w:rsidP="004A07A3">
            <w:pPr>
              <w:rPr>
                <w:b/>
                <w:sz w:val="18"/>
                <w:szCs w:val="18"/>
                <w:lang w:val="de-DE"/>
              </w:rPr>
            </w:pPr>
            <w:r w:rsidRPr="004A07A3">
              <w:rPr>
                <w:b/>
                <w:sz w:val="18"/>
                <w:szCs w:val="18"/>
                <w:lang w:val="de-DE"/>
              </w:rPr>
              <w:t>Kabel HDMI 1,5 m</w:t>
            </w:r>
          </w:p>
          <w:p w14:paraId="41C4EE4C" w14:textId="77777777" w:rsidR="003D2F74" w:rsidRPr="004A07A3" w:rsidRDefault="003D2F74" w:rsidP="004A07A3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/>
              </w:rPr>
              <w:t>Zasilacz</w:t>
            </w:r>
          </w:p>
          <w:p w14:paraId="3AF6B6E5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Podręcznik użytkownika</w:t>
            </w:r>
          </w:p>
          <w:p w14:paraId="25D34E81" w14:textId="77777777" w:rsidR="003D2F74" w:rsidRPr="004A07A3" w:rsidRDefault="003D2F74" w:rsidP="004A07A3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</w:rPr>
              <w:t>Płyta CD z oprogramowaniem</w:t>
            </w:r>
          </w:p>
          <w:p w14:paraId="0BAAEC91" w14:textId="36776023" w:rsidR="003D2F74" w:rsidRPr="004A07A3" w:rsidRDefault="003D2F74" w:rsidP="004A07A3">
            <w:pPr>
              <w:rPr>
                <w:lang w:val="en-US" w:eastAsia="pl-PL"/>
              </w:rPr>
            </w:pPr>
            <w:r w:rsidRPr="004A07A3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3D2F74" w:rsidRPr="00804B3A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3D2F74" w:rsidRPr="0031194A" w14:paraId="3B036734" w14:textId="77777777" w:rsidTr="00BD6F5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0688EB" w14:textId="1CAFFE2D" w:rsidR="003D2F74" w:rsidRPr="004A07A3" w:rsidRDefault="003D2F74" w:rsidP="004A07A3">
            <w:pPr>
              <w:rPr>
                <w:b/>
                <w:lang w:eastAsia="pl-PL"/>
              </w:rPr>
            </w:pPr>
            <w:r w:rsidRPr="004A07A3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B95CD2" w14:textId="26B6C78F" w:rsidR="003D2F74" w:rsidRPr="004A07A3" w:rsidRDefault="003D2F74" w:rsidP="004A07A3">
            <w:pPr>
              <w:rPr>
                <w:lang w:eastAsia="pl-PL"/>
              </w:rPr>
            </w:pPr>
            <w:r w:rsidRPr="004A07A3">
              <w:rPr>
                <w:sz w:val="18"/>
                <w:szCs w:val="18"/>
                <w:lang w:val="en-GB"/>
              </w:rPr>
              <w:t xml:space="preserve">Minimum 24 miesiące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3D2F74" w:rsidRPr="007E2C96" w:rsidRDefault="003D2F74" w:rsidP="003D2F74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2DE754D" w:rsidR="00132822" w:rsidRPr="006C4541" w:rsidRDefault="00F43183" w:rsidP="00804B3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6C4541">
        <w:rPr>
          <w:sz w:val="18"/>
          <w:szCs w:val="18"/>
          <w:lang w:eastAsia="zh-CN"/>
        </w:rPr>
        <w:t>Przykład</w:t>
      </w:r>
      <w:r w:rsidR="00A46696" w:rsidRPr="006C4541">
        <w:rPr>
          <w:sz w:val="18"/>
          <w:szCs w:val="18"/>
          <w:lang w:eastAsia="zh-CN"/>
        </w:rPr>
        <w:t>y</w:t>
      </w:r>
      <w:r w:rsidRPr="006C4541">
        <w:rPr>
          <w:sz w:val="18"/>
          <w:szCs w:val="18"/>
          <w:lang w:eastAsia="zh-CN"/>
        </w:rPr>
        <w:t xml:space="preserve"> produkt</w:t>
      </w:r>
      <w:r w:rsidR="00A46696" w:rsidRPr="006C4541">
        <w:rPr>
          <w:sz w:val="18"/>
          <w:szCs w:val="18"/>
          <w:lang w:eastAsia="zh-CN"/>
        </w:rPr>
        <w:t>ów</w:t>
      </w:r>
      <w:r w:rsidRPr="006C4541">
        <w:rPr>
          <w:sz w:val="18"/>
          <w:szCs w:val="18"/>
          <w:lang w:eastAsia="zh-CN"/>
        </w:rPr>
        <w:t xml:space="preserve"> spełniają</w:t>
      </w:r>
      <w:r w:rsidR="00A46696" w:rsidRPr="006C4541">
        <w:rPr>
          <w:sz w:val="18"/>
          <w:szCs w:val="18"/>
          <w:lang w:eastAsia="zh-CN"/>
        </w:rPr>
        <w:t>cych</w:t>
      </w:r>
      <w:r w:rsidRPr="006C4541">
        <w:rPr>
          <w:sz w:val="18"/>
          <w:szCs w:val="18"/>
          <w:lang w:eastAsia="zh-CN"/>
        </w:rPr>
        <w:t xml:space="preserve"> powyższe wymagania: </w:t>
      </w:r>
      <w:r w:rsidR="003D2F74" w:rsidRPr="006C4541">
        <w:rPr>
          <w:sz w:val="18"/>
          <w:szCs w:val="18"/>
        </w:rPr>
        <w:t xml:space="preserve">ASUS PA248Q + </w:t>
      </w:r>
      <w:r w:rsidR="003D2F74" w:rsidRPr="006C4541">
        <w:rPr>
          <w:b/>
          <w:sz w:val="18"/>
          <w:szCs w:val="18"/>
        </w:rPr>
        <w:t>kabel HDMI 1,5m</w:t>
      </w:r>
    </w:p>
    <w:p w14:paraId="70AC587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CAA02E" w14:textId="77777777" w:rsidR="003A4EA3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A73536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A73536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 w:rsidR="003A4EA3"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53C98484" w14:textId="77777777" w:rsidR="003A4EA3" w:rsidRPr="00A73536" w:rsidRDefault="003A4EA3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9DD5B5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04F5C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0114B1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2799C1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A73536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A73536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A73536" w:rsidRDefault="00157104" w:rsidP="00157104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106A" w:rsidRPr="00A73536">
        <w:rPr>
          <w:sz w:val="22"/>
          <w:szCs w:val="22"/>
        </w:rPr>
        <w:t>............................................................................................</w:t>
      </w:r>
    </w:p>
    <w:p w14:paraId="42578FD7" w14:textId="77777777" w:rsidR="00132822" w:rsidRDefault="0069106A" w:rsidP="008724BA">
      <w:pPr>
        <w:pStyle w:val="Tekstpodstawowywcity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7B0E1AD4" w14:textId="5D8F8691" w:rsidR="00050CE5" w:rsidRDefault="00050CE5" w:rsidP="00050CE5">
      <w:pPr>
        <w:pageBreakBefore/>
        <w:jc w:val="right"/>
        <w:rPr>
          <w:b/>
          <w:bCs/>
          <w:sz w:val="22"/>
          <w:szCs w:val="22"/>
        </w:rPr>
      </w:pPr>
      <w:r w:rsidRPr="009C636B">
        <w:rPr>
          <w:b/>
          <w:bCs/>
          <w:sz w:val="22"/>
          <w:szCs w:val="22"/>
        </w:rPr>
        <w:t xml:space="preserve">Załącznik nr </w:t>
      </w:r>
      <w:r w:rsidR="00A61313" w:rsidRPr="009C636B">
        <w:rPr>
          <w:b/>
          <w:bCs/>
          <w:sz w:val="22"/>
          <w:szCs w:val="22"/>
        </w:rPr>
        <w:t>3</w:t>
      </w:r>
      <w:r w:rsidR="00CA5A79">
        <w:rPr>
          <w:b/>
          <w:bCs/>
          <w:sz w:val="22"/>
          <w:szCs w:val="22"/>
        </w:rPr>
        <w:t>.3</w:t>
      </w:r>
      <w:r w:rsidRPr="009C636B">
        <w:rPr>
          <w:b/>
          <w:bCs/>
          <w:sz w:val="22"/>
          <w:szCs w:val="22"/>
        </w:rPr>
        <w:t>.</w:t>
      </w:r>
    </w:p>
    <w:p w14:paraId="6728229C" w14:textId="77777777" w:rsidR="00050CE5" w:rsidRDefault="00050CE5" w:rsidP="00050CE5">
      <w:pPr>
        <w:rPr>
          <w:sz w:val="22"/>
          <w:szCs w:val="22"/>
        </w:rPr>
      </w:pPr>
    </w:p>
    <w:p w14:paraId="09C4B495" w14:textId="77777777" w:rsidR="00050CE5" w:rsidRDefault="00050CE5" w:rsidP="00050CE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A507FE9" w14:textId="77777777" w:rsidR="00050CE5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D47E7EF" w14:textId="77777777" w:rsidR="00050CE5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Default="00050CE5" w:rsidP="00050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05A5493" w14:textId="018DEDDE" w:rsidR="00050CE5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CA5A79">
        <w:rPr>
          <w:b/>
          <w:sz w:val="22"/>
          <w:szCs w:val="22"/>
        </w:rPr>
        <w:t>LA PAKIETU I</w:t>
      </w:r>
      <w:r w:rsidR="00955DA8">
        <w:rPr>
          <w:b/>
          <w:sz w:val="22"/>
          <w:szCs w:val="22"/>
        </w:rPr>
        <w:t>II</w:t>
      </w:r>
    </w:p>
    <w:p w14:paraId="046B823E" w14:textId="77777777" w:rsidR="00050CE5" w:rsidRDefault="00050CE5" w:rsidP="00050CE5">
      <w:pPr>
        <w:rPr>
          <w:sz w:val="22"/>
          <w:szCs w:val="22"/>
        </w:rPr>
      </w:pPr>
    </w:p>
    <w:p w14:paraId="2B703B26" w14:textId="151F1B64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A97EDE">
        <w:rPr>
          <w:b/>
          <w:sz w:val="22"/>
          <w:szCs w:val="22"/>
        </w:rPr>
        <w:t>Komputer stacjonarny</w:t>
      </w:r>
      <w:r w:rsidR="00812F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="00955DA8"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 szt</w:t>
      </w:r>
      <w:r w:rsidR="00FE0485">
        <w:rPr>
          <w:b/>
          <w:sz w:val="22"/>
          <w:szCs w:val="22"/>
        </w:rPr>
        <w:t>uka</w:t>
      </w:r>
    </w:p>
    <w:p w14:paraId="0B99E43E" w14:textId="70A5D2A1" w:rsidR="004A5CAB" w:rsidRPr="00D27F89" w:rsidRDefault="00027B2E" w:rsidP="004A5CAB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30.21.30.00-5 Komputery osobiste</w:t>
      </w:r>
      <w:r w:rsidRPr="00D27F89">
        <w:rPr>
          <w:bCs/>
          <w:sz w:val="22"/>
          <w:szCs w:val="22"/>
        </w:rPr>
        <w:t>)</w:t>
      </w:r>
    </w:p>
    <w:p w14:paraId="29D5E44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DA37C1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4A5CAB" w14:paraId="661E8FCD" w14:textId="77777777" w:rsidTr="00BB7E90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3229A8" w:rsidRDefault="004A5CAB" w:rsidP="009D1C50">
            <w:pPr>
              <w:suppressAutoHyphens w:val="0"/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3229A8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FF2440" w14:textId="77777777" w:rsidR="004A5CAB" w:rsidRPr="003229A8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5103853E" w14:textId="77777777" w:rsidTr="00BB7E90">
        <w:trPr>
          <w:trHeight w:val="402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FA289" w14:textId="0D025922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49510" w14:textId="77777777" w:rsidR="00F2252D" w:rsidRPr="009D15EB" w:rsidRDefault="00F2252D" w:rsidP="00F2252D"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70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41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D15EB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z dnia </w:t>
            </w:r>
            <w:r>
              <w:rPr>
                <w:color w:val="000000"/>
                <w:sz w:val="18"/>
                <w:szCs w:val="18"/>
                <w:lang w:eastAsia="pl-PL"/>
              </w:rPr>
              <w:t>24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>.2016</w:t>
            </w:r>
          </w:p>
          <w:p w14:paraId="6007545D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143C4D8D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877E4ED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 3,2 GHz</w:t>
            </w:r>
          </w:p>
          <w:p w14:paraId="5A96359B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 3,6 GHz</w:t>
            </w:r>
          </w:p>
          <w:p w14:paraId="4F936F86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662A36F4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7C8B0F38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7DD3DCB6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Ilość obsługiwanych linii PCIe: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43C73E9C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Wersja standardu PCIe: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DB9B053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Obsługa konfiguracji PCIe: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D15EB">
              <w:rPr>
                <w:sz w:val="18"/>
                <w:szCs w:val="18"/>
              </w:rPr>
              <w:t>1x16, 2x8, 1x8+2x4</w:t>
            </w:r>
          </w:p>
          <w:p w14:paraId="67AE4F32" w14:textId="77777777" w:rsidR="00F2252D" w:rsidRPr="009D15EB" w:rsidRDefault="00F2252D" w:rsidP="00F2252D">
            <w:pPr>
              <w:ind w:left="708" w:hanging="708"/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59349F9" w14:textId="77777777" w:rsidR="00F2252D" w:rsidRDefault="00F2252D" w:rsidP="00F2252D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D15EB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9D15EB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648B2D4C" w14:textId="2E89C3C1" w:rsidR="00955DA8" w:rsidRPr="004A07A3" w:rsidRDefault="00A97EDE" w:rsidP="00F2252D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2252D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 w:rsidRPr="00F2252D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F2252D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A0B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16B3CFB" w14:textId="77777777" w:rsidTr="00BB7E90">
        <w:trPr>
          <w:trHeight w:val="1154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11263" w14:textId="77777777" w:rsidR="00A97EDE" w:rsidRP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0F1B6EEC" w14:textId="3DAB3D40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F6B39" w14:textId="6955A553" w:rsidR="00F2252D" w:rsidRDefault="00F2252D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EA5684">
              <w:rPr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65</w:t>
            </w:r>
            <w:r w:rsidRPr="008B65C0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hyperlink r:id="rId9" w:history="1">
              <w:r w:rsidRPr="00BF179E">
                <w:rPr>
                  <w:rStyle w:val="Hipercze"/>
                  <w:i/>
                  <w:sz w:val="18"/>
                  <w:szCs w:val="18"/>
                  <w:lang w:eastAsia="pl-PL"/>
                </w:rPr>
                <w:t>http://www.videocardbenchmark.net/high_end_gpus.html</w:t>
              </w:r>
              <w:r w:rsidRPr="00BF179E">
                <w:rPr>
                  <w:rStyle w:val="Hipercze"/>
                  <w:sz w:val="18"/>
                  <w:szCs w:val="18"/>
                  <w:lang w:eastAsia="pl-PL"/>
                </w:rPr>
                <w:t xml:space="preserve"> z dnia 24.05.2016</w:t>
              </w:r>
            </w:hyperlink>
          </w:p>
          <w:p w14:paraId="2A7B0D95" w14:textId="12D13B9B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2252D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 w:rsidRPr="00F2252D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F2252D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CA469A5" w14:textId="77777777" w:rsidTr="00BB7E90">
        <w:trPr>
          <w:trHeight w:val="3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F30E4" w14:textId="37419F59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F8C0CE" w14:textId="77777777" w:rsidR="004A07A3" w:rsidRDefault="00A97EDE" w:rsidP="009D1C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3D36E27" w14:textId="49A0A7B3" w:rsidR="00955DA8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5575944" w14:textId="77777777" w:rsidTr="00BB7E90">
        <w:trPr>
          <w:trHeight w:val="98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D94C" w14:textId="26EF3EC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C9C3E" w14:textId="2CC3A71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BD2A5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4B213B8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4F6CB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1AEB713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5563C73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6FDD65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1B93D8D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1F1EB1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08D4ECC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B8B9DA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1x D-Sub i 1x DVI-D wpierające min. </w:t>
            </w:r>
            <w:r w:rsidRPr="004A07A3">
              <w:rPr>
                <w:sz w:val="18"/>
                <w:szCs w:val="18"/>
              </w:rPr>
              <w:t>1920x1200@60 Hz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4A07A3">
              <w:rPr>
                <w:sz w:val="18"/>
                <w:szCs w:val="18"/>
              </w:rPr>
              <w:t>4096 x 2160 @ 24 Hz / 2560 x 1600 @ 60 Hz (HDMI 1.4)</w:t>
            </w:r>
          </w:p>
          <w:p w14:paraId="662CCF7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601FC4F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07A3">
              <w:rPr>
                <w:sz w:val="18"/>
                <w:szCs w:val="18"/>
              </w:rPr>
              <w:t>2, 4, 5.1, 7.1</w:t>
            </w:r>
          </w:p>
          <w:p w14:paraId="3DD5506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Gniazda audio:</w:t>
            </w:r>
            <w:r w:rsidRPr="004A07A3">
              <w:rPr>
                <w:sz w:val="18"/>
                <w:szCs w:val="18"/>
              </w:rPr>
              <w:t xml:space="preserve"> 6 (Wyjście na głośnik centralny/ subwoofer, tylne wyjście głośnika, Wyjście na głośnik boczny, Wejście liniowe/ Wyjście liniowe, Wejście mikrofonu)</w:t>
            </w:r>
          </w:p>
          <w:p w14:paraId="3B79D96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4C97274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10/100/1000 Mbit/s</w:t>
            </w:r>
          </w:p>
          <w:p w14:paraId="5DCAB23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wszystkich slotów PCIe: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PCI Express 3.0 </w:t>
            </w:r>
          </w:p>
          <w:p w14:paraId="44240F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685801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24CD830" w14:textId="59843D3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790E7F0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C2B33D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0707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74D58285" w14:textId="741034BA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DFD0C4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Clear COSM jumper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2FCC98E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portu szeregowego (RS-232):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57125D4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Wewnętrzne złącze „front panel audio”:</w:t>
            </w:r>
            <w:r w:rsidRPr="004A07A3">
              <w:rPr>
                <w:sz w:val="18"/>
                <w:szCs w:val="18"/>
              </w:rPr>
              <w:t xml:space="preserve"> min. 1 szt.</w:t>
            </w:r>
          </w:p>
          <w:p w14:paraId="7690A58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sz w:val="18"/>
                <w:szCs w:val="18"/>
              </w:rPr>
              <w:t>Złącze panelu przedniego:</w:t>
            </w:r>
            <w:r w:rsidRPr="004A07A3">
              <w:rPr>
                <w:sz w:val="18"/>
                <w:szCs w:val="18"/>
              </w:rPr>
              <w:t xml:space="preserve"> Tak</w:t>
            </w:r>
          </w:p>
          <w:p w14:paraId="262B5C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688B4B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42CE98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AC9639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pinowe wentylatorów 4pin: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6AFF682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4600AE19" w14:textId="77777777" w:rsidR="00955DA8" w:rsidRPr="004A07A3" w:rsidRDefault="00A97EDE" w:rsidP="009D1C50">
            <w:pPr>
              <w:tabs>
                <w:tab w:val="left" w:pos="2655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BIOSu bez programatora)</w:t>
            </w:r>
          </w:p>
          <w:p w14:paraId="161E2A47" w14:textId="36C29B48" w:rsidR="00A97EDE" w:rsidRPr="004A07A3" w:rsidRDefault="00A97EDE" w:rsidP="009D1C50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AC3980" w14:textId="77777777" w:rsidTr="00BB7E90">
        <w:trPr>
          <w:trHeight w:val="343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87A37" w14:textId="3EC91D05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26589" w14:textId="77777777" w:rsidR="00A97EDE" w:rsidRPr="004A07A3" w:rsidRDefault="00A97EDE" w:rsidP="009D1C50">
            <w:pPr>
              <w:suppressAutoHyphens w:val="0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749E1A9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70704E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1F8097B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349DE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63E1924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2400 MHz (PC4-19200) </w:t>
            </w:r>
          </w:p>
          <w:p w14:paraId="5FB6708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7507119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2B3A394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4A07A3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73B3280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B13CEA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Wysokość (liczona z pinami):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D241752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57457B20" w14:textId="6735E49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68616E" w14:textId="77777777" w:rsidTr="00BB7E90">
        <w:trPr>
          <w:trHeight w:val="43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6BB8A" w14:textId="023A263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242A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10E44A6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21061DD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2B2A5B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1A8BCED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StableTrac, TCA np.), podczas odczytu/zapisu głowica nie dotyka talerzy (NoTouch-Ramp Load-Technology), dwurdzeniowy procesor, dynamiczna pamięć podręczna.</w:t>
            </w:r>
          </w:p>
          <w:p w14:paraId="008C0A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178501A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649E1D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20EBBE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0EEC7AB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212C0C8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31E884C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403AD74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2C61AAD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4A07A3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4A07A3">
              <w:rPr>
                <w:color w:val="000000"/>
                <w:sz w:val="18"/>
                <w:szCs w:val="18"/>
                <w:lang w:val="en-US" w:eastAsia="pl-PL"/>
              </w:rPr>
              <w:t>Tak</w:t>
            </w:r>
          </w:p>
          <w:p w14:paraId="39E3D11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4A07A3">
              <w:rPr>
                <w:sz w:val="18"/>
                <w:szCs w:val="18"/>
              </w:rPr>
              <w:t xml:space="preserve">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7A49E80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1BF58762" w14:textId="1546F4B5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D9C247" w14:textId="77777777" w:rsidTr="00BB7E90">
        <w:trPr>
          <w:trHeight w:val="5648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EB2DF" w14:textId="35EA30E4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67AADC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2D126F3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740B0A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Certyfikat sprawności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co najmniej 80 plus</w:t>
            </w:r>
          </w:p>
          <w:p w14:paraId="47C4AD5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5F3A9375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EPS12V v2.92</w:t>
            </w:r>
          </w:p>
          <w:p w14:paraId="6537D9D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RoHS: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2AAC6A31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Zgodność z dyrektywą ErP Lot 6: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3729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4EADD6E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– nadnapięciowe, UVP – przed zbyt niskim napięciem, SCP – przeciwzwarciowe, OTP – termiczne.</w:t>
            </w:r>
          </w:p>
          <w:p w14:paraId="7E1B2C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738F7AE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626A53F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Molex 4-pin, 2 x PCI-E 8-pin (6+2), 4 x SATA, 1 x Floppy 4-pin</w:t>
            </w:r>
          </w:p>
          <w:p w14:paraId="24243487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1BFFD3F2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4072A788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0991E43A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3CED340D" w14:textId="77777777" w:rsidR="00A97EDE" w:rsidRPr="004A07A3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Natężenie przy napięciu +5VSB: 2,5 A </w:t>
            </w:r>
          </w:p>
          <w:p w14:paraId="72F2AC4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62C87D5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zasilacza (sz x wys x dł):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399032BA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15D0DCDF" w14:textId="5E269234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F91831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636B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1C3655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0435957E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85F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544CFEB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28D481F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B8B49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29882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866CD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4ADEA29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5A106DB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434E172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25DA9E1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4EF096CD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Sloty PCI: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7ED60F42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7514608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29C8A138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10DDAA67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5C929044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beznarzędziowy system instalacji HDD</w:t>
            </w:r>
          </w:p>
          <w:p w14:paraId="01771C1F" w14:textId="670570BF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6E9C47D" w14:textId="77777777" w:rsidTr="00BB7E90">
        <w:trPr>
          <w:trHeight w:val="236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D631A" w14:textId="478349F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4CD8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374D4DBF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2BAC577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0DA4BAEA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03A3637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2E2AEE59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56B4FF19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0DAF989E" w14:textId="2949D49D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4A07A3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EDC815" w14:textId="77777777" w:rsidTr="00BB7E90">
        <w:trPr>
          <w:trHeight w:val="216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3C2BA" w14:textId="24AF76CF" w:rsidR="00955DA8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38CC4B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7D025134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5CF230C0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52450F23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3E62A64E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min.1000 dpi</w:t>
            </w:r>
          </w:p>
          <w:p w14:paraId="6992CA16" w14:textId="77777777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5296BDC3" w14:textId="77777777" w:rsidR="00955DA8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t>: Niski profil klawiszy, Składane nóżki, Slim, Wodoodporna</w:t>
            </w:r>
          </w:p>
          <w:p w14:paraId="03F2592D" w14:textId="19921FA3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  <w:r w:rsidR="009C636B">
              <w:rPr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="009C636B">
              <w:rPr>
                <w:b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r w:rsidR="009C636B" w:rsidRPr="009C636B">
              <w:rPr>
                <w:color w:val="000000"/>
                <w:sz w:val="18"/>
                <w:szCs w:val="18"/>
                <w:lang w:val="en-GB" w:eastAsia="pl-PL"/>
              </w:rPr>
              <w:t>m</w:t>
            </w:r>
            <w:r w:rsidRPr="009C636B">
              <w:rPr>
                <w:color w:val="000000"/>
                <w:sz w:val="18"/>
                <w:szCs w:val="18"/>
                <w:lang w:val="en-GB" w:eastAsia="pl-PL"/>
              </w:rPr>
              <w:t>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955DA8" w:rsidRPr="00C3751C" w:rsidRDefault="00955DA8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17DEAB0" w14:textId="77777777" w:rsidTr="00BB7E90">
        <w:trPr>
          <w:trHeight w:val="74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194BD" w14:textId="56B8F70C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3EF99" w14:textId="4353B75D" w:rsidR="00A97EDE" w:rsidRPr="004A07A3" w:rsidRDefault="00A97EDE" w:rsidP="009D1C5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Dostarczenie opakowań do każdego podzespołu umożliwiające bezproblemową realizację gwarancji u producenta (np. or</w:t>
            </w:r>
            <w:r w:rsidR="004A07A3">
              <w:rPr>
                <w:color w:val="000000"/>
                <w:sz w:val="18"/>
                <w:szCs w:val="18"/>
              </w:rPr>
              <w:t>yginalne opakowania produktów).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14:paraId="61F482E4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2BAB" w14:textId="048E66E7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50EC6" w14:textId="23544606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</w:rPr>
              <w:t>Windows 8.1 Pro PL 64 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A97EDE" w:rsidRPr="00C3751C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97EDE" w:rsidRPr="00A97EDE" w14:paraId="1D51AFF0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4CD3" w14:textId="730F0B79" w:rsidR="00A97EDE" w:rsidRPr="004A07A3" w:rsidRDefault="00A97EDE" w:rsidP="009D1C50">
            <w:pPr>
              <w:suppressAutoHyphens w:val="0"/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 na zestaw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92D8C" w14:textId="2B227C18" w:rsidR="00A97EDE" w:rsidRPr="004A07A3" w:rsidRDefault="00A97EDE" w:rsidP="009D1C50">
            <w:pPr>
              <w:suppressAutoHyphens w:val="0"/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A97EDE" w:rsidRPr="00A97EDE" w:rsidRDefault="00A97EDE" w:rsidP="009D1C50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1E6D5700" w:rsidR="004A5CAB" w:rsidRPr="009C636B" w:rsidRDefault="004A5CAB" w:rsidP="008114AF">
      <w:pPr>
        <w:pStyle w:val="Tekstpodstawowywcity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Przykładowy sprzęt spełniający wymagania:</w:t>
      </w:r>
      <w:r w:rsidR="00075E9E" w:rsidRPr="009C636B">
        <w:rPr>
          <w:sz w:val="18"/>
          <w:szCs w:val="18"/>
          <w:lang w:eastAsia="zh-CN"/>
        </w:rPr>
        <w:t xml:space="preserve"> </w:t>
      </w:r>
    </w:p>
    <w:p w14:paraId="63AF634E" w14:textId="03385F70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Procesor:</w:t>
      </w:r>
      <w:r w:rsidRPr="009C636B">
        <w:rPr>
          <w:color w:val="000000"/>
          <w:sz w:val="18"/>
          <w:szCs w:val="18"/>
          <w:lang w:val="en-GB" w:eastAsia="pl-PL"/>
        </w:rPr>
        <w:t xml:space="preserve"> Intel Core i5-6500 Skylake</w:t>
      </w:r>
    </w:p>
    <w:p w14:paraId="7B56A9CC" w14:textId="7E0318AB" w:rsidR="00A97EDE" w:rsidRPr="009C636B" w:rsidRDefault="00A97EDE" w:rsidP="008114AF">
      <w:pPr>
        <w:rPr>
          <w:bCs/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Zintegrowany układ graficzny:</w:t>
      </w:r>
      <w:r w:rsidRPr="009C636B">
        <w:rPr>
          <w:color w:val="000000"/>
          <w:sz w:val="18"/>
          <w:szCs w:val="18"/>
          <w:lang w:eastAsia="pl-PL"/>
        </w:rPr>
        <w:t xml:space="preserve"> Intel HD Graphics </w:t>
      </w:r>
      <w:r w:rsidRPr="009C636B">
        <w:rPr>
          <w:sz w:val="18"/>
          <w:szCs w:val="18"/>
        </w:rPr>
        <w:t>530</w:t>
      </w:r>
      <w:r w:rsidRPr="009C636B">
        <w:rPr>
          <w:color w:val="000000"/>
          <w:sz w:val="18"/>
          <w:szCs w:val="18"/>
          <w:lang w:eastAsia="pl-PL"/>
        </w:rPr>
        <w:t xml:space="preserve"> (zintegrowany z Intel Core i5-6500)</w:t>
      </w:r>
    </w:p>
    <w:p w14:paraId="24B1F99F" w14:textId="5C88359E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Wentylator i radiator CPU:</w:t>
      </w:r>
      <w:r w:rsidRPr="009C636B">
        <w:rPr>
          <w:color w:val="000000"/>
          <w:sz w:val="18"/>
          <w:szCs w:val="18"/>
          <w:lang w:eastAsia="pl-PL"/>
        </w:rPr>
        <w:t xml:space="preserve"> Referencyjny, dostarczany z Intel Core i5-6500 w wersji BOX</w:t>
      </w:r>
    </w:p>
    <w:p w14:paraId="707DC2EA" w14:textId="3B0EDE91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Płyta główna:</w:t>
      </w:r>
      <w:r w:rsidRPr="009C636B">
        <w:rPr>
          <w:color w:val="000000"/>
          <w:sz w:val="18"/>
          <w:szCs w:val="18"/>
          <w:lang w:eastAsia="pl-PL"/>
        </w:rPr>
        <w:t xml:space="preserve"> Gigabyte GA-B150M-D3H (rev. 1.0)</w:t>
      </w:r>
    </w:p>
    <w:p w14:paraId="447D424F" w14:textId="5D89C8AF" w:rsidR="00A97EDE" w:rsidRPr="009C636B" w:rsidRDefault="00A97EDE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Pamięć RAM:</w:t>
      </w:r>
      <w:r w:rsidRPr="009C636B">
        <w:rPr>
          <w:color w:val="000000"/>
          <w:sz w:val="18"/>
          <w:szCs w:val="18"/>
          <w:lang w:eastAsia="pl-PL"/>
        </w:rPr>
        <w:t xml:space="preserve"> HyperX Fury Black, DDR4, 16GB(2x8GB), 2400MHz, CL15 (HX424C15FBK2/16)</w:t>
      </w:r>
    </w:p>
    <w:p w14:paraId="24695DC5" w14:textId="46526B0C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Dysk HDD:</w:t>
      </w:r>
      <w:r w:rsidRPr="009C636B">
        <w:rPr>
          <w:color w:val="000000"/>
          <w:sz w:val="18"/>
          <w:szCs w:val="18"/>
          <w:lang w:eastAsia="pl-PL"/>
        </w:rPr>
        <w:t xml:space="preserve"> Western Digital Black 1TB (WD1003FZEX)</w:t>
      </w:r>
    </w:p>
    <w:p w14:paraId="62E18725" w14:textId="3ADAB66F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eastAsia="pl-PL"/>
        </w:rPr>
      </w:pPr>
      <w:r w:rsidRPr="009C636B">
        <w:rPr>
          <w:bCs/>
          <w:color w:val="000000"/>
          <w:sz w:val="18"/>
          <w:szCs w:val="18"/>
          <w:lang w:eastAsia="pl-PL"/>
        </w:rPr>
        <w:t>Zasilacz:</w:t>
      </w:r>
      <w:r w:rsidRPr="009C636B">
        <w:rPr>
          <w:color w:val="000000"/>
          <w:sz w:val="18"/>
          <w:szCs w:val="18"/>
          <w:lang w:eastAsia="pl-PL"/>
        </w:rPr>
        <w:t xml:space="preserve"> Corsair VS 450W (CP-9020096-EU)</w:t>
      </w:r>
    </w:p>
    <w:p w14:paraId="7395A4F3" w14:textId="5D828E69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US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Obudowa:</w:t>
      </w:r>
      <w:r w:rsidRPr="009C636B">
        <w:rPr>
          <w:color w:val="000000"/>
          <w:sz w:val="18"/>
          <w:szCs w:val="18"/>
          <w:lang w:val="en-US" w:eastAsia="pl-PL"/>
        </w:rPr>
        <w:t xml:space="preserve"> SilentiumPC Gladius M20 Pure Black (SPC125)</w:t>
      </w:r>
    </w:p>
    <w:p w14:paraId="26902419" w14:textId="4F0726E4" w:rsidR="008114AF" w:rsidRPr="009C636B" w:rsidRDefault="008114AF" w:rsidP="008114AF">
      <w:pPr>
        <w:pStyle w:val="Tekstpodstawowywcity"/>
        <w:ind w:left="0"/>
        <w:rPr>
          <w:color w:val="000000"/>
          <w:sz w:val="18"/>
          <w:szCs w:val="18"/>
          <w:lang w:val="en-GB" w:eastAsia="pl-PL"/>
        </w:rPr>
      </w:pPr>
      <w:r w:rsidRPr="009C636B">
        <w:rPr>
          <w:bCs/>
          <w:color w:val="000000"/>
          <w:sz w:val="18"/>
          <w:szCs w:val="18"/>
          <w:lang w:val="en-US" w:eastAsia="pl-PL"/>
        </w:rPr>
        <w:t>Napęd optyczny</w:t>
      </w:r>
      <w:r w:rsidRPr="009C636B">
        <w:rPr>
          <w:color w:val="000000"/>
          <w:sz w:val="18"/>
          <w:szCs w:val="18"/>
          <w:lang w:val="en-GB" w:eastAsia="pl-PL"/>
        </w:rPr>
        <w:t xml:space="preserve"> Asus 24F1MT – (DRW-24F1MT/BLK/B/AS)</w:t>
      </w:r>
    </w:p>
    <w:p w14:paraId="606BD2F7" w14:textId="2D03F2D6" w:rsidR="008114AF" w:rsidRPr="009C636B" w:rsidRDefault="008114AF" w:rsidP="008114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C636B">
        <w:rPr>
          <w:sz w:val="18"/>
          <w:szCs w:val="18"/>
          <w:lang w:eastAsia="zh-CN"/>
        </w:rPr>
        <w:t>Mysz i klawiatura Logitech MK120</w:t>
      </w:r>
    </w:p>
    <w:p w14:paraId="7A947CE2" w14:textId="51426DEB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Monitor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D87EE34" w14:textId="762ACDBD" w:rsidR="008114AF" w:rsidRPr="00D27F89" w:rsidRDefault="008114AF" w:rsidP="008114AF">
      <w:pPr>
        <w:rPr>
          <w:bCs/>
          <w:sz w:val="22"/>
          <w:szCs w:val="22"/>
        </w:rPr>
      </w:pPr>
      <w:r w:rsidRPr="00D27F89">
        <w:rPr>
          <w:bCs/>
          <w:sz w:val="22"/>
          <w:szCs w:val="22"/>
        </w:rPr>
        <w:t xml:space="preserve">(Kod CPV: </w:t>
      </w:r>
      <w:r w:rsidR="006D69E9" w:rsidRPr="00D27F89">
        <w:rPr>
          <w:bCs/>
          <w:sz w:val="22"/>
          <w:szCs w:val="22"/>
        </w:rPr>
        <w:t>30.23.13.10-3 Wyświetlacze płaskie</w:t>
      </w:r>
      <w:r w:rsidRPr="00D27F89">
        <w:rPr>
          <w:bCs/>
          <w:sz w:val="22"/>
          <w:szCs w:val="22"/>
        </w:rPr>
        <w:t>)</w:t>
      </w:r>
    </w:p>
    <w:p w14:paraId="52C9FD5B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A097C4E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3118"/>
        <w:gridCol w:w="3970"/>
      </w:tblGrid>
      <w:tr w:rsidR="008114AF" w14:paraId="66A857F5" w14:textId="77777777" w:rsidTr="007206F8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2738F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809C5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B95B9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79B94C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1BA91431" w14:textId="77777777" w:rsidTr="007206F8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4349E3" w14:textId="49B8A4FB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EDD53C" w14:textId="4B9DFD89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51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D0AF23A" w14:textId="77777777" w:rsidTr="007206F8">
        <w:trPr>
          <w:trHeight w:val="1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FC2EAC" w14:textId="07144E22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C3642" w14:textId="31062E44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6F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B05DB87" w14:textId="77777777" w:rsidTr="007206F8">
        <w:trPr>
          <w:trHeight w:val="1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B6EC3" w14:textId="5529BE3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52AEC" w14:textId="3D734A2D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71C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2CAE248" w14:textId="77777777" w:rsidTr="007206F8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383A9" w14:textId="0AF18667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5EA96" w14:textId="6EBDE007" w:rsidR="008114AF" w:rsidRPr="004A07A3" w:rsidRDefault="008114AF" w:rsidP="004A07A3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49B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629BF32" w14:textId="77777777" w:rsidTr="007206F8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5798FC" w14:textId="054858BE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66BBF" w14:textId="43812F97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6831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3CC8084" w14:textId="77777777" w:rsidTr="007206F8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8BF1F" w14:textId="4E0B810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5813A" w14:textId="2A61ED32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7E6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0EE8AEE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B3F04" w14:textId="09D5501D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EFB9D" w14:textId="576F1DCF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965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D10F58C" w14:textId="77777777" w:rsidTr="007206F8">
        <w:trPr>
          <w:trHeight w:val="27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47659" w14:textId="5CD76DA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A12D7" w14:textId="4F96AF9B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6D0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3638FD9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A8B853" w14:textId="62DBA486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5141" w14:textId="1F439301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DAB8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F212AFB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24ADA" w14:textId="7E6B5D8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0695D" w14:textId="77F0383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E9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4F10AE8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AAA43" w14:textId="55AA9CE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3C420" w14:textId="0D515568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0C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2AEF5B07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C2AFE" w14:textId="04463F51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A1B68" w14:textId="15F7B350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230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3E684A2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3E2F3" w14:textId="5AA6AFF8" w:rsidR="008114AF" w:rsidRPr="004A07A3" w:rsidRDefault="008114AF" w:rsidP="004A07A3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66216" w14:textId="47B9A7DE" w:rsidR="008114AF" w:rsidRPr="004A07A3" w:rsidRDefault="008114AF" w:rsidP="004A07A3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CFB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413F8A3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0D236" w14:textId="0D363732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BD451F" w14:textId="73F0328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VGA (D-sub)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DisplayPort - 1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987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2A712B2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79CA2" w14:textId="5E84E1BF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0AEA4" w14:textId="2AD5473D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C7D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8F24B21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A1110" w14:textId="4238F28D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D5ABE" w14:textId="1DBDE29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13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F2E9D41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C9FD96" w14:textId="4A53B428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1224E8" w14:textId="083351CE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A1B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611EBF9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36CC9" w14:textId="78965871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F15C46" w14:textId="3ACBCE9A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A9A5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18B7959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5B19C5" w14:textId="7EBB12A9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87AB3" w14:textId="69C7DA9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0096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2D94D30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3710D" w14:textId="2572FEBC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4DAC3" w14:textId="47A33309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38E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1D1070A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DB7AA" w14:textId="1B07B6FE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3F622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3D06313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319C0EE3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006B97C1" w14:textId="4AF3DB81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73EC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E83B0B1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3AD3D" w14:textId="3D1E48A6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5D3AF" w14:textId="777777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4A07A3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1F26B013" w14:textId="77777777" w:rsidR="008114AF" w:rsidRPr="004A07A3" w:rsidRDefault="008114AF" w:rsidP="004A07A3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color w:val="000000"/>
                <w:sz w:val="18"/>
                <w:szCs w:val="18"/>
                <w:lang w:eastAsia="pl-PL"/>
              </w:rPr>
              <w:t>Kabel/przejściówka  HDMI-DisplayPort 1,5 m</w:t>
            </w:r>
          </w:p>
          <w:p w14:paraId="2769FE30" w14:textId="2A3D9807" w:rsidR="008114AF" w:rsidRPr="004A07A3" w:rsidRDefault="008114AF" w:rsidP="004A07A3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4909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57590FD" w14:textId="77777777" w:rsidTr="007206F8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8500D" w14:textId="7A4810D3" w:rsidR="008114AF" w:rsidRPr="004A07A3" w:rsidRDefault="008114AF" w:rsidP="004A07A3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3C749" w14:textId="39BA6377" w:rsidR="008114AF" w:rsidRPr="004A07A3" w:rsidRDefault="008114AF" w:rsidP="004A07A3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F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B1CEE" w14:textId="18F4F710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 xml:space="preserve">Przykładowy sprzęt spełniający wymagania: Dell U2412M + </w:t>
      </w:r>
      <w:r w:rsidRPr="009C636B">
        <w:rPr>
          <w:b/>
          <w:sz w:val="18"/>
          <w:lang w:eastAsia="zh-CN"/>
        </w:rPr>
        <w:t>Kabel/przejściówka  HDMI-DisplayPort 1,5 m</w:t>
      </w:r>
    </w:p>
    <w:p w14:paraId="7084755C" w14:textId="4A7AB6BA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8114AF" w:rsidRPr="00C3751C">
        <w:rPr>
          <w:b/>
          <w:sz w:val="22"/>
          <w:szCs w:val="22"/>
        </w:rPr>
        <w:t xml:space="preserve">. </w:t>
      </w:r>
      <w:r w:rsidR="008114AF">
        <w:rPr>
          <w:b/>
          <w:sz w:val="22"/>
          <w:szCs w:val="22"/>
        </w:rPr>
        <w:t>Urządzenie wielofunkcyjne – 1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uka</w:t>
      </w:r>
    </w:p>
    <w:p w14:paraId="2497380B" w14:textId="7777777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>(Kod CPV: 30.23.21.10-8 Drukarki laserowe)</w:t>
      </w:r>
    </w:p>
    <w:p w14:paraId="584DCDF2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BE28F7C" w14:textId="77777777" w:rsidR="008114AF" w:rsidRPr="00211222" w:rsidRDefault="008114AF" w:rsidP="009C636B">
      <w:pPr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4529"/>
        <w:gridCol w:w="3120"/>
      </w:tblGrid>
      <w:tr w:rsidR="008114AF" w14:paraId="3E45E7C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A7685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A480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8991B4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CA76E78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66535F00" w14:textId="77777777" w:rsidTr="00BB7E90">
        <w:trPr>
          <w:trHeight w:val="29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8C230" w14:textId="220BCAA3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E7492" w14:textId="3969925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laserowy, kolorowy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C34E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6A6759BC" w14:textId="77777777" w:rsidTr="00BB7E90">
        <w:trPr>
          <w:trHeight w:val="176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070C6" w14:textId="222056F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A31361" w14:textId="4DB449FF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339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B97D197" w14:textId="77777777" w:rsidTr="00D27F89">
        <w:trPr>
          <w:trHeight w:val="321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A6361" w14:textId="18878B7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typ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35129" w14:textId="22FD0C53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Papier zwykły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Papier fotograficzny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Koperty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Etykiety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7254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985C1D2" w14:textId="77777777" w:rsidTr="00D27F89">
        <w:trPr>
          <w:trHeight w:val="32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5055DD" w14:textId="60CE8E5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AC81D" w14:textId="6F367BCF" w:rsidR="008114AF" w:rsidRPr="004A07A3" w:rsidRDefault="008114AF" w:rsidP="008114AF">
            <w:pPr>
              <w:tabs>
                <w:tab w:val="left" w:pos="2655"/>
              </w:tabs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A4,A5,A6, B5, DL, Letter, Formaty niestandardowe 76,2 x 127 do 215,9 x 355,6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EFA7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4F5D962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95B32" w14:textId="1838B1DB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C790F" w14:textId="520BE990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150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23DD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804F424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1676E" w14:textId="2E0C0C56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9D735" w14:textId="1F41FC9C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100 arkuszy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C37A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2AE5E9" w14:textId="77777777" w:rsidTr="00BB7E90">
        <w:trPr>
          <w:trHeight w:val="20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6D43C" w14:textId="4184BD72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kolorze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8BC64" w14:textId="1C6490E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23D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1777B938" w14:textId="77777777" w:rsidTr="00BB7E90">
        <w:trPr>
          <w:trHeight w:val="2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0573" w14:textId="591813F5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druku w mono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4AC2D" w14:textId="0BC28BA1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str./min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F1F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3E9CBB7B" w14:textId="77777777" w:rsidTr="00BB7E90">
        <w:trPr>
          <w:trHeight w:val="2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946D3" w14:textId="4173490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cz/b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EEF04E" w14:textId="7EC45099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11,5 sek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D082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42823EDC" w14:textId="77777777" w:rsidTr="00BB7E90">
        <w:trPr>
          <w:trHeight w:val="19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136A0" w14:textId="4C550859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wydruku pierwszej strony kolor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962E6" w14:textId="752E2774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13 sek.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1C66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720D1B1" w14:textId="77777777" w:rsidTr="00BB7E90">
        <w:trPr>
          <w:trHeight w:val="247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2548B" w14:textId="06AC8747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620B12" w14:textId="23CE6545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600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A2A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14:paraId="02D0D1EA" w14:textId="77777777" w:rsidTr="00BB7E90">
        <w:trPr>
          <w:trHeight w:val="141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93D1A" w14:textId="400FBD91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A0B6E" w14:textId="36E831AD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18 kopii/min (cz/b i kolor)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2D89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A29881D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11BC20" w14:textId="04C69710" w:rsidR="008114AF" w:rsidRPr="004A07A3" w:rsidRDefault="008114AF" w:rsidP="008114AF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6AE15B" w14:textId="519DF2CA" w:rsidR="008114AF" w:rsidRPr="004A07A3" w:rsidRDefault="008114AF" w:rsidP="008114AF">
            <w:pPr>
              <w:rPr>
                <w:sz w:val="18"/>
                <w:szCs w:val="18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Min. 21 stron/min cz/b, 14 stron/min kolor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46B7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007D27F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578BC3" w14:textId="33780F2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99FC4" w14:textId="1FE9B72A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1200 x 1200 dpi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F991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2FD6DBB1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1EA31" w14:textId="64248CFD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Miesięczne obciążenie drukarki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24900" w14:textId="6941B1BB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 30000 str./miesiąc (zalecane min. 2500 stron/miesiąc)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32DB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B1B3BF8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6F0DD" w14:textId="184C3B6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4326C6" w14:textId="3F8F0062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val="en-GB" w:eastAsia="pl-PL"/>
              </w:rPr>
              <w:t>USB 2.0, LAN (Ethernet)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67A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51267097" w14:textId="77777777" w:rsidTr="00BB7E90">
        <w:trPr>
          <w:trHeight w:val="55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86094" w14:textId="6C0E8B03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DCC2E" w14:textId="04F7E303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Wbudowany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E650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5A8DDDB" w14:textId="77777777" w:rsidTr="00BB7E90">
        <w:trPr>
          <w:trHeight w:val="32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BA2F6A" w14:textId="34CC9360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9D830" w14:textId="273EA6F0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420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8BBE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458A7A5E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3C858" w14:textId="29970F98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98AC5" w14:textId="233DFBDC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322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873F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3C4344BB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53300" w14:textId="1BF3DEE5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27272" w14:textId="75BAC4F7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384 mm ± 3 mm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6B8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7A2DF4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08B61" w14:textId="19232667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E037CE" w14:textId="7484FBD5" w:rsidR="008114AF" w:rsidRPr="004A07A3" w:rsidRDefault="008114AF" w:rsidP="008114AF">
            <w:pPr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Max. 17,5 kg ± 0,1 kg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8632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384F804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74513" w14:textId="2CBDFFFC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487BC" w14:textId="101225B7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Automatyczny podajnik dokumentów (ADF)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26CA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6167EE50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B62C1" w14:textId="233D95AE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873E1" w14:textId="0CA3F088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color w:val="000000"/>
                <w:sz w:val="18"/>
                <w:szCs w:val="18"/>
                <w:lang w:eastAsia="pl-PL"/>
              </w:rPr>
              <w:br/>
              <w:t>Zestaw tuszów startowych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82FD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114AF" w:rsidRPr="00A97EDE" w14:paraId="191B33D9" w14:textId="77777777" w:rsidTr="00D27F89">
        <w:trPr>
          <w:trHeight w:val="263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F8AED" w14:textId="43A0C634" w:rsidR="008114AF" w:rsidRPr="004A07A3" w:rsidRDefault="008114AF" w:rsidP="008114A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0189E6" w14:textId="09E07F7A" w:rsidR="008114AF" w:rsidRPr="004A07A3" w:rsidRDefault="008114AF" w:rsidP="008114AF">
            <w:pPr>
              <w:spacing w:before="30" w:line="248" w:lineRule="atLeast"/>
              <w:rPr>
                <w:color w:val="000000"/>
                <w:sz w:val="18"/>
                <w:szCs w:val="18"/>
                <w:lang w:eastAsia="pl-PL"/>
              </w:rPr>
            </w:pPr>
            <w:r w:rsidRPr="004A07A3">
              <w:rPr>
                <w:color w:val="000000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3AA8" w14:textId="77777777" w:rsidR="008114AF" w:rsidRPr="00A97EDE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B2E5B10" w14:textId="469AB679" w:rsidR="008114AF" w:rsidRPr="009C636B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9C636B">
        <w:rPr>
          <w:sz w:val="18"/>
          <w:lang w:eastAsia="zh-CN"/>
        </w:rPr>
        <w:t>Przykładowy sprzęt spełniający wymagania: Urządzenie wielofunkcyjne HP Color LaserJet Pro M274n (M6D61A)</w:t>
      </w:r>
    </w:p>
    <w:p w14:paraId="409F40B5" w14:textId="60906EC4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>1 m – 20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388240B6" w14:textId="54C7C90F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77F9619A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52248D5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07C2CE81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0DED4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8167D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79BAFC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38073681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64E0A82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5D4E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5778E3F5" w14:textId="0231C584" w:rsidR="008114AF" w:rsidRPr="00545403" w:rsidRDefault="008114AF" w:rsidP="004A07A3">
            <w:pPr>
              <w:rPr>
                <w:b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6A49F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>Złącza RJ45 miękkie zalewane</w:t>
            </w:r>
          </w:p>
          <w:p w14:paraId="53CE1794" w14:textId="07E887A1" w:rsidR="008114AF" w:rsidRPr="008114AF" w:rsidRDefault="008114AF" w:rsidP="00C93026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D15EB">
              <w:rPr>
                <w:sz w:val="18"/>
                <w:szCs w:val="18"/>
              </w:rPr>
              <w:t xml:space="preserve">Długość 1 m 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5FFC" w14:textId="77777777" w:rsidR="008114AF" w:rsidRPr="00C3751C" w:rsidRDefault="008114AF" w:rsidP="008114A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90C28C" w14:textId="4A2ED882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 xml:space="preserve">Przykładowy </w:t>
      </w:r>
      <w:r w:rsid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1m UTP kat.5e</w:t>
      </w:r>
    </w:p>
    <w:p w14:paraId="757D70C9" w14:textId="42100F53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114AF">
        <w:rPr>
          <w:b/>
          <w:sz w:val="22"/>
          <w:szCs w:val="22"/>
        </w:rPr>
        <w:t xml:space="preserve"> </w:t>
      </w:r>
      <w:r w:rsidR="00833CD4">
        <w:rPr>
          <w:b/>
          <w:sz w:val="22"/>
          <w:szCs w:val="22"/>
        </w:rPr>
        <w:t xml:space="preserve">2 </w:t>
      </w:r>
      <w:r w:rsidR="008114AF">
        <w:rPr>
          <w:b/>
          <w:sz w:val="22"/>
          <w:szCs w:val="22"/>
        </w:rPr>
        <w:t xml:space="preserve">m – </w:t>
      </w:r>
      <w:r w:rsidR="00833CD4">
        <w:rPr>
          <w:b/>
          <w:sz w:val="22"/>
          <w:szCs w:val="22"/>
        </w:rPr>
        <w:t>15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685CC46E" w14:textId="04434951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49E8A214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C9EA53D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7ED5F966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61C67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EC9660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51BD90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4E20B3D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525A2F7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CDC0E0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7D6D5745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B9E2AE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46F88CAA" w14:textId="7EA7D9B7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2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91EAA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DC65B6" w14:textId="40FEDC14" w:rsidR="008114AF" w:rsidRPr="00C055A0" w:rsidRDefault="008114AF" w:rsidP="008114AF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Przykładowy </w:t>
      </w:r>
      <w:r w:rsidR="00C055A0" w:rsidRPr="00C055A0">
        <w:rPr>
          <w:sz w:val="18"/>
          <w:lang w:eastAsia="zh-CN"/>
        </w:rPr>
        <w:t>produkt</w:t>
      </w:r>
      <w:r w:rsidRPr="00C055A0">
        <w:rPr>
          <w:sz w:val="18"/>
          <w:lang w:eastAsia="zh-CN"/>
        </w:rPr>
        <w:t xml:space="preserve"> spełniający wymagania: Gembird patchcord RJ-45 RJ45 2m UTP kat.5e</w:t>
      </w:r>
    </w:p>
    <w:p w14:paraId="6A36E3C3" w14:textId="1E127785" w:rsidR="008114AF" w:rsidRPr="00C3751C" w:rsidRDefault="00D1168C" w:rsidP="008114AF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114AF" w:rsidRPr="00C3751C">
        <w:rPr>
          <w:b/>
          <w:sz w:val="22"/>
          <w:szCs w:val="22"/>
        </w:rPr>
        <w:t xml:space="preserve">. </w:t>
      </w:r>
      <w:r w:rsidR="008114AF" w:rsidRPr="008114AF">
        <w:rPr>
          <w:b/>
          <w:sz w:val="22"/>
          <w:szCs w:val="22"/>
        </w:rPr>
        <w:t xml:space="preserve">Kable sieciowe / Ethernet </w:t>
      </w:r>
      <w:r w:rsidR="00833CD4">
        <w:rPr>
          <w:b/>
          <w:sz w:val="22"/>
          <w:szCs w:val="22"/>
        </w:rPr>
        <w:t>3</w:t>
      </w:r>
      <w:r w:rsidR="008114AF">
        <w:rPr>
          <w:b/>
          <w:sz w:val="22"/>
          <w:szCs w:val="22"/>
        </w:rPr>
        <w:t xml:space="preserve"> m – </w:t>
      </w:r>
      <w:r w:rsidR="00833CD4">
        <w:rPr>
          <w:b/>
          <w:sz w:val="22"/>
          <w:szCs w:val="22"/>
        </w:rPr>
        <w:t>1</w:t>
      </w:r>
      <w:r w:rsidR="008114AF">
        <w:rPr>
          <w:b/>
          <w:sz w:val="22"/>
          <w:szCs w:val="22"/>
        </w:rPr>
        <w:t>0</w:t>
      </w:r>
      <w:r w:rsidR="008114AF" w:rsidRPr="00C3751C">
        <w:rPr>
          <w:b/>
          <w:sz w:val="22"/>
          <w:szCs w:val="22"/>
        </w:rPr>
        <w:t xml:space="preserve"> szt</w:t>
      </w:r>
      <w:r w:rsidR="008114AF">
        <w:rPr>
          <w:b/>
          <w:sz w:val="22"/>
          <w:szCs w:val="22"/>
        </w:rPr>
        <w:t>uk</w:t>
      </w:r>
    </w:p>
    <w:p w14:paraId="56CC9837" w14:textId="49A591D7" w:rsidR="008114AF" w:rsidRPr="00C3751C" w:rsidRDefault="008114AF" w:rsidP="008114AF">
      <w:pPr>
        <w:rPr>
          <w:bCs/>
          <w:sz w:val="22"/>
          <w:szCs w:val="22"/>
        </w:rPr>
      </w:pPr>
      <w:r w:rsidRPr="007E1909">
        <w:rPr>
          <w:bCs/>
          <w:sz w:val="22"/>
          <w:szCs w:val="22"/>
        </w:rPr>
        <w:t xml:space="preserve">(Kod CPV: </w:t>
      </w:r>
      <w:r w:rsidR="007E1909" w:rsidRPr="007E1909">
        <w:rPr>
          <w:bCs/>
          <w:sz w:val="22"/>
          <w:szCs w:val="22"/>
        </w:rPr>
        <w:t>30.23.70.00-9 Części, akcesoria i wyroby do komputerów</w:t>
      </w:r>
      <w:r w:rsidRPr="007E1909">
        <w:rPr>
          <w:bCs/>
          <w:sz w:val="22"/>
          <w:szCs w:val="22"/>
        </w:rPr>
        <w:t>)</w:t>
      </w:r>
    </w:p>
    <w:p w14:paraId="01F850CC" w14:textId="77777777" w:rsidR="008114AF" w:rsidRPr="00150A41" w:rsidRDefault="008114AF" w:rsidP="008114AF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E405B48" w14:textId="77777777" w:rsidR="008114AF" w:rsidRPr="00211222" w:rsidRDefault="008114AF" w:rsidP="008114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4"/>
        <w:gridCol w:w="3821"/>
        <w:gridCol w:w="3827"/>
      </w:tblGrid>
      <w:tr w:rsidR="008114AF" w14:paraId="22996403" w14:textId="77777777" w:rsidTr="00D27F89"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FAA356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90458" w14:textId="77777777" w:rsidR="008114AF" w:rsidRPr="003229A8" w:rsidRDefault="008114AF" w:rsidP="00F161A5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085F3D" w14:textId="77777777" w:rsidR="008114AF" w:rsidRPr="003229A8" w:rsidRDefault="008114AF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093A74A4" w14:textId="77777777" w:rsidR="008114AF" w:rsidRPr="003229A8" w:rsidRDefault="008114AF" w:rsidP="00F161A5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114AF" w14:paraId="47BAF05B" w14:textId="77777777" w:rsidTr="00D27F89">
        <w:trPr>
          <w:trHeight w:val="389"/>
        </w:trPr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9E95E9" w14:textId="77777777" w:rsidR="008114AF" w:rsidRPr="009D15EB" w:rsidRDefault="008114AF" w:rsidP="004A07A3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  <w:lang w:val="en-GB"/>
              </w:rPr>
            </w:pPr>
            <w:r w:rsidRPr="009D15EB">
              <w:rPr>
                <w:b/>
                <w:sz w:val="18"/>
                <w:szCs w:val="18"/>
                <w:lang w:val="en-GB"/>
              </w:rPr>
              <w:t xml:space="preserve">UTP Patchcord kat. 5e </w:t>
            </w:r>
          </w:p>
          <w:p w14:paraId="6BEA0F24" w14:textId="77777777" w:rsidR="008114AF" w:rsidRPr="004A07A3" w:rsidRDefault="008114AF" w:rsidP="004A07A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53CFE4" w14:textId="77777777" w:rsidR="008114AF" w:rsidRPr="00F91831" w:rsidRDefault="008114AF" w:rsidP="004A07A3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>Złącza RJ45 miękkie zalewane</w:t>
            </w:r>
          </w:p>
          <w:p w14:paraId="3A431186" w14:textId="08584475" w:rsidR="008114AF" w:rsidRPr="00F91831" w:rsidRDefault="008114AF" w:rsidP="00C93026">
            <w:pPr>
              <w:pStyle w:val="Akapitzlist"/>
              <w:ind w:left="0"/>
              <w:contextualSpacing w:val="0"/>
              <w:rPr>
                <w:b/>
                <w:sz w:val="18"/>
                <w:szCs w:val="18"/>
              </w:rPr>
            </w:pPr>
            <w:r w:rsidRPr="00F91831">
              <w:rPr>
                <w:sz w:val="18"/>
                <w:szCs w:val="18"/>
              </w:rPr>
              <w:t xml:space="preserve">Długość 3 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0830" w14:textId="77777777" w:rsidR="008114AF" w:rsidRPr="00C3751C" w:rsidRDefault="008114AF" w:rsidP="00F161A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5E74CE2" w14:textId="4E122E41" w:rsidR="008114AF" w:rsidRPr="00C055A0" w:rsidRDefault="008114AF" w:rsidP="008114AF">
      <w:pPr>
        <w:pStyle w:val="Tekstpodstawowywcity"/>
        <w:spacing w:after="360"/>
        <w:ind w:left="0"/>
        <w:rPr>
          <w:bCs/>
          <w:sz w:val="20"/>
          <w:szCs w:val="22"/>
          <w:u w:val="single"/>
        </w:rPr>
      </w:pPr>
      <w:r w:rsidRPr="00C055A0">
        <w:rPr>
          <w:sz w:val="18"/>
          <w:lang w:eastAsia="zh-CN"/>
        </w:rPr>
        <w:t>Przykładowy</w:t>
      </w:r>
      <w:r w:rsidR="00C055A0" w:rsidRPr="00C055A0">
        <w:rPr>
          <w:sz w:val="18"/>
          <w:lang w:eastAsia="zh-CN"/>
        </w:rPr>
        <w:t xml:space="preserve"> produkt </w:t>
      </w:r>
      <w:r w:rsidRPr="00C055A0">
        <w:rPr>
          <w:sz w:val="18"/>
          <w:lang w:eastAsia="zh-CN"/>
        </w:rPr>
        <w:t>spełniający wymagania: Gembird patchcord RJ-45 RJ45 3m UTP kat.5e</w:t>
      </w:r>
    </w:p>
    <w:p w14:paraId="1C8D0B5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9F8B689" w14:textId="77777777" w:rsidR="003A4EA3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A7353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A7353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</w:t>
      </w:r>
      <w:r w:rsidR="003A4EA3">
        <w:rPr>
          <w:sz w:val="22"/>
          <w:szCs w:val="22"/>
        </w:rPr>
        <w:t xml:space="preserve">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A7353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25A19D3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59D58B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55D8EC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13B589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A73536" w:rsidRDefault="00050CE5" w:rsidP="00A61313">
      <w:pPr>
        <w:pStyle w:val="Tekstpodstawowywcity"/>
        <w:ind w:left="0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A73536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A73536" w:rsidRDefault="00050CE5" w:rsidP="00050CE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A73536" w:rsidRDefault="00050CE5" w:rsidP="00050CE5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0562BC6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4DA2703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017A75B" w14:textId="1ECF2364" w:rsidR="00FB49A5" w:rsidRDefault="00A61313" w:rsidP="00FB49A5">
      <w:pPr>
        <w:pageBreakBefore/>
        <w:jc w:val="right"/>
        <w:rPr>
          <w:b/>
          <w:bCs/>
          <w:sz w:val="22"/>
          <w:szCs w:val="22"/>
        </w:rPr>
      </w:pPr>
      <w:r w:rsidRPr="00C055A0">
        <w:rPr>
          <w:b/>
          <w:bCs/>
          <w:sz w:val="22"/>
          <w:szCs w:val="22"/>
        </w:rPr>
        <w:t>Załącznik nr 3</w:t>
      </w:r>
      <w:r w:rsidR="00CA5A79">
        <w:rPr>
          <w:b/>
          <w:bCs/>
          <w:sz w:val="22"/>
          <w:szCs w:val="22"/>
        </w:rPr>
        <w:t>.4</w:t>
      </w:r>
      <w:r w:rsidR="00FB49A5" w:rsidRPr="00C055A0">
        <w:rPr>
          <w:b/>
          <w:bCs/>
          <w:sz w:val="22"/>
          <w:szCs w:val="22"/>
        </w:rPr>
        <w:t>.</w:t>
      </w:r>
    </w:p>
    <w:p w14:paraId="567C4545" w14:textId="77777777" w:rsidR="00FB49A5" w:rsidRDefault="00FB49A5" w:rsidP="00FB49A5">
      <w:pPr>
        <w:rPr>
          <w:sz w:val="22"/>
          <w:szCs w:val="22"/>
        </w:rPr>
      </w:pPr>
    </w:p>
    <w:p w14:paraId="787A419A" w14:textId="77777777" w:rsidR="00FB49A5" w:rsidRDefault="00FB49A5" w:rsidP="00FB49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533B379" w14:textId="77777777" w:rsidR="00FB49A5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B78EC9E" w14:textId="77777777" w:rsidR="00FB49A5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Default="00FB49A5" w:rsidP="00FB4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FB1EB68" w14:textId="32B8CDDD" w:rsidR="00FB49A5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CA5A79">
        <w:rPr>
          <w:b/>
          <w:sz w:val="22"/>
          <w:szCs w:val="22"/>
        </w:rPr>
        <w:t>LA PAKIETU I</w:t>
      </w:r>
      <w:r w:rsidR="00D1168C">
        <w:rPr>
          <w:b/>
          <w:sz w:val="22"/>
          <w:szCs w:val="22"/>
        </w:rPr>
        <w:t>V</w:t>
      </w:r>
    </w:p>
    <w:p w14:paraId="47A0ED91" w14:textId="77777777" w:rsidR="00FB49A5" w:rsidRDefault="00FB49A5" w:rsidP="00FB49A5">
      <w:pPr>
        <w:rPr>
          <w:sz w:val="22"/>
          <w:szCs w:val="22"/>
        </w:rPr>
      </w:pPr>
    </w:p>
    <w:p w14:paraId="03C6A607" w14:textId="7C197F72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55DA8">
        <w:rPr>
          <w:b/>
          <w:sz w:val="22"/>
          <w:szCs w:val="22"/>
        </w:rPr>
        <w:t xml:space="preserve">. </w:t>
      </w:r>
      <w:r w:rsidR="00104C31">
        <w:rPr>
          <w:b/>
          <w:sz w:val="22"/>
          <w:szCs w:val="22"/>
        </w:rPr>
        <w:t>Laptop</w:t>
      </w:r>
      <w:r w:rsidR="00E638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6DBFF8E" w14:textId="5FDF777A" w:rsidR="00027B2E" w:rsidRPr="00D27F89" w:rsidRDefault="00343412" w:rsidP="00027B2E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70E7E072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9A6AF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4A5CAB" w14:paraId="0A069AF0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695C08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104C31" w14:paraId="381B0D1D" w14:textId="77777777" w:rsidTr="007206F8">
        <w:trPr>
          <w:trHeight w:val="161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44F8C83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980A6" w14:textId="77777777" w:rsidR="00F60A18" w:rsidRPr="00F0392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E75D52">
              <w:rPr>
                <w:b/>
                <w:sz w:val="18"/>
                <w:szCs w:val="18"/>
                <w:lang w:eastAsia="pl-PL"/>
              </w:rPr>
              <w:t>4334</w:t>
            </w:r>
            <w:r w:rsidRPr="00F03928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F03928">
              <w:rPr>
                <w:sz w:val="18"/>
                <w:szCs w:val="18"/>
                <w:lang w:eastAsia="pl-PL"/>
              </w:rPr>
              <w:t>.0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F03928">
              <w:rPr>
                <w:sz w:val="18"/>
                <w:szCs w:val="18"/>
                <w:lang w:eastAsia="pl-PL"/>
              </w:rPr>
              <w:t>.2016</w:t>
            </w:r>
          </w:p>
          <w:p w14:paraId="64A955CA" w14:textId="77777777" w:rsidR="00F60A18" w:rsidRPr="00F0392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Ilość fizycznych rdzeni: min. </w:t>
            </w:r>
            <w:r>
              <w:rPr>
                <w:sz w:val="18"/>
                <w:szCs w:val="18"/>
                <w:lang w:eastAsia="pl-PL"/>
              </w:rPr>
              <w:t>2</w:t>
            </w:r>
          </w:p>
          <w:p w14:paraId="4F4D1F64" w14:textId="77777777" w:rsidR="00F60A18" w:rsidRPr="00F0392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03928">
              <w:rPr>
                <w:sz w:val="18"/>
                <w:szCs w:val="18"/>
                <w:lang w:eastAsia="pl-PL"/>
              </w:rPr>
              <w:t>Bazowa częstotliwość pracy: min. 2,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F03928">
              <w:rPr>
                <w:sz w:val="18"/>
                <w:szCs w:val="18"/>
                <w:lang w:eastAsia="pl-PL"/>
              </w:rPr>
              <w:t xml:space="preserve"> GHz</w:t>
            </w:r>
          </w:p>
          <w:p w14:paraId="584A6A70" w14:textId="5CBA2694" w:rsidR="00104C31" w:rsidRPr="004A07A3" w:rsidRDefault="00F60A18" w:rsidP="00F60A18">
            <w:pPr>
              <w:rPr>
                <w:sz w:val="18"/>
                <w:szCs w:val="18"/>
              </w:rPr>
            </w:pPr>
            <w:r w:rsidRPr="00F03928">
              <w:rPr>
                <w:sz w:val="18"/>
                <w:szCs w:val="18"/>
                <w:lang w:eastAsia="pl-PL"/>
              </w:rPr>
              <w:t>Maksymalna referencyjna częstotliwość: min 3,</w:t>
            </w:r>
            <w:r>
              <w:rPr>
                <w:sz w:val="18"/>
                <w:szCs w:val="18"/>
                <w:lang w:eastAsia="pl-PL"/>
              </w:rPr>
              <w:t>1</w:t>
            </w:r>
            <w:r w:rsidRPr="00F03928">
              <w:rPr>
                <w:sz w:val="18"/>
                <w:szCs w:val="18"/>
                <w:lang w:eastAsia="pl-PL"/>
              </w:rPr>
              <w:t xml:space="preserve">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426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DC0B0F" w14:paraId="78AF3D1E" w14:textId="77777777" w:rsidTr="007206F8">
        <w:trPr>
          <w:trHeight w:val="3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18FDCB6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5B71714E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12 GB (SO-DIMM DDR3, 1600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05450581" w14:textId="77777777" w:rsidTr="007206F8">
        <w:trPr>
          <w:trHeight w:val="3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2A14A856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758AAD6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6BB37FA" w14:textId="77777777" w:rsidTr="007206F8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642B312A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680A160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DC0B0F" w14:paraId="0FFAC465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65FD3C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3F0DA305" w:rsidR="00104C31" w:rsidRPr="004A07A3" w:rsidRDefault="00104C31" w:rsidP="00104C31">
            <w:pPr>
              <w:rPr>
                <w:sz w:val="18"/>
                <w:szCs w:val="18"/>
                <w:lang w:val="de-DE"/>
              </w:rPr>
            </w:pPr>
            <w:r w:rsidRPr="004A07A3">
              <w:rPr>
                <w:sz w:val="18"/>
                <w:szCs w:val="18"/>
                <w:lang w:val="de-DE" w:eastAsia="pl-PL"/>
              </w:rPr>
              <w:t>Min. 480 GB SSD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04C31" w14:paraId="149026E3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0933DF6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260ED53A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31FB9F2B" w14:textId="77777777" w:rsidTr="007206F8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2216E53E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636546D3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Matowy, LED, EWV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27CE910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3F5AFB8C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D18ECF" w14:textId="2070FD1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219A7BB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29AAC715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17A4350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1920 x 1080 (FullHD)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0E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025371D" w14:textId="77777777" w:rsidTr="007206F8">
        <w:trPr>
          <w:trHeight w:val="100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11939442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34578DCB" w:rsidR="00104C31" w:rsidRPr="004A07A3" w:rsidRDefault="00F60A18" w:rsidP="00104C31">
            <w:pPr>
              <w:rPr>
                <w:sz w:val="18"/>
                <w:szCs w:val="18"/>
              </w:rPr>
            </w:pPr>
            <w:r w:rsidRPr="00F03928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903</w:t>
            </w:r>
            <w:r w:rsidRPr="00F03928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B40222">
              <w:rPr>
                <w:i/>
                <w:sz w:val="18"/>
                <w:szCs w:val="18"/>
                <w:lang w:eastAsia="pl-PL"/>
              </w:rPr>
              <w:t>http://www.videocardbenchmark.net/mid_range_gpus.html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F03928">
              <w:rPr>
                <w:sz w:val="18"/>
                <w:szCs w:val="18"/>
                <w:lang w:eastAsia="pl-PL"/>
              </w:rPr>
              <w:t xml:space="preserve">z dnia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F03928">
              <w:rPr>
                <w:sz w:val="18"/>
                <w:szCs w:val="18"/>
                <w:lang w:eastAsia="pl-PL"/>
              </w:rPr>
              <w:t>.0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F03928">
              <w:rPr>
                <w:sz w:val="18"/>
                <w:szCs w:val="18"/>
                <w:lang w:eastAsia="pl-PL"/>
              </w:rPr>
              <w:t>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3DAA546" w14:textId="77777777" w:rsidTr="007206F8">
        <w:trPr>
          <w:trHeight w:val="31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7836D5F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B6DFF" w14:textId="6ABAC7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4F6DC92D" w14:textId="77777777" w:rsidTr="007206F8">
        <w:trPr>
          <w:trHeight w:val="92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1A7646E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816A4" w14:textId="1DE775B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Zintegrowana karta dźwiękowa zgodna z Intel High Definition Audio</w:t>
            </w:r>
            <w:r w:rsidRPr="004A07A3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4A07A3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057D2F77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04288B23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7B20F" w14:textId="226E6FEB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1.0 Mpix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DC0B0F" w14:paraId="6E92F305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01C858A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4531B" w14:textId="7DFE913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Wi-Fi 802.11 b/g/n/ac</w:t>
            </w:r>
            <w:r w:rsidRPr="004A07A3">
              <w:rPr>
                <w:sz w:val="18"/>
                <w:szCs w:val="18"/>
                <w:lang w:val="en-US" w:eastAsia="pl-PL"/>
              </w:rPr>
              <w:br/>
              <w:t>Bluetooth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4C857EEA" w14:textId="77777777" w:rsidTr="007206F8">
        <w:trPr>
          <w:trHeight w:val="2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2A15661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F5C92" w14:textId="11FB386F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Czytnik kart pamięci - 1 szt.</w:t>
            </w:r>
            <w:r w:rsidRPr="004A07A3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4A07A3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4A07A3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4A07A3">
              <w:rPr>
                <w:sz w:val="18"/>
                <w:szCs w:val="18"/>
                <w:lang w:eastAsia="pl-PL"/>
              </w:rPr>
              <w:br/>
              <w:t>HDMI - 1 szt.</w:t>
            </w:r>
            <w:r w:rsidRPr="004A07A3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14:paraId="6374AEE5" w14:textId="77777777" w:rsidTr="007206F8">
        <w:trPr>
          <w:trHeight w:val="3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6DB0C24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31191FD7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Min. 4300 mAh, Li-Polymer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DC0B0F" w14:paraId="0B9390AB" w14:textId="77777777" w:rsidTr="007206F8">
        <w:trPr>
          <w:trHeight w:val="31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2BE7480F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62C42FD4" w:rsidR="00104C31" w:rsidRPr="004A07A3" w:rsidRDefault="00104C31" w:rsidP="00104C31">
            <w:pPr>
              <w:rPr>
                <w:sz w:val="18"/>
                <w:szCs w:val="18"/>
                <w:lang w:val="en-US"/>
              </w:rPr>
            </w:pPr>
            <w:r w:rsidRPr="004A07A3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104C31" w:rsidRPr="00104C31" w:rsidRDefault="00104C31" w:rsidP="00104C3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04C31" w14:paraId="1C3E1BB1" w14:textId="77777777" w:rsidTr="007206F8">
        <w:trPr>
          <w:trHeight w:val="3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1B6BC3B1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103F1174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104C31" w:rsidRPr="00C3751C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07A7C0DB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5E8D52CD" w:rsidR="00104C31" w:rsidRPr="004A07A3" w:rsidRDefault="00104C31" w:rsidP="00104C31">
            <w:pPr>
              <w:rPr>
                <w:b/>
                <w:sz w:val="18"/>
                <w:szCs w:val="18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6EAE5D22" w:rsidR="00104C31" w:rsidRPr="004A07A3" w:rsidRDefault="00104C31" w:rsidP="00104C31">
            <w:pPr>
              <w:rPr>
                <w:sz w:val="18"/>
                <w:szCs w:val="18"/>
              </w:rPr>
            </w:pPr>
            <w:r w:rsidRPr="004A07A3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6CD2108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186F7" w14:textId="7678F2AA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35B3E" w14:textId="19025DE5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521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3B31F3FF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00C" w14:textId="066A404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5AB10" w14:textId="352F9D16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64A6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6CE8218F" w14:textId="77777777" w:rsidTr="007206F8">
        <w:trPr>
          <w:trHeight w:val="78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943B2" w14:textId="205C65A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6D710" w14:textId="13B5B26F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Wielodotykowy, intuicyjny touchpad</w:t>
            </w:r>
            <w:r w:rsidRPr="004A07A3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4A07A3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3AA9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4E0A4C72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666AD" w14:textId="7C239BCF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DE9AB" w14:textId="7D1D51B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Kabel zasilający</w:t>
            </w:r>
            <w:r w:rsidRPr="004A07A3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16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04C31" w:rsidRPr="004A5CAB" w14:paraId="122A94B0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01898" w14:textId="0696DD90" w:rsidR="00104C31" w:rsidRPr="004A07A3" w:rsidRDefault="00104C31" w:rsidP="00104C3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4A07A3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C7B4D" w14:textId="64BE8493" w:rsidR="00104C31" w:rsidRPr="004A07A3" w:rsidRDefault="00104C31" w:rsidP="00104C31">
            <w:pPr>
              <w:rPr>
                <w:sz w:val="18"/>
                <w:szCs w:val="18"/>
                <w:lang w:eastAsia="pl-PL"/>
              </w:rPr>
            </w:pPr>
            <w:r w:rsidRPr="004A07A3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B05" w14:textId="77777777" w:rsidR="00104C31" w:rsidRPr="004A5CAB" w:rsidRDefault="00104C31" w:rsidP="00104C3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1C1D4B17" w:rsidR="004A5CAB" w:rsidRPr="00C055A0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C055A0">
        <w:rPr>
          <w:sz w:val="18"/>
          <w:lang w:eastAsia="zh-CN"/>
        </w:rPr>
        <w:t>Przykładowy sprzęt spełniający wymagania:</w:t>
      </w:r>
      <w:r w:rsidR="00075E9E" w:rsidRPr="00C055A0">
        <w:rPr>
          <w:sz w:val="18"/>
          <w:lang w:eastAsia="zh-CN"/>
        </w:rPr>
        <w:t xml:space="preserve"> </w:t>
      </w:r>
      <w:r w:rsidR="00104C31" w:rsidRPr="00C055A0">
        <w:rPr>
          <w:sz w:val="18"/>
          <w:lang w:eastAsia="zh-CN"/>
        </w:rPr>
        <w:t>ASUS UX303UB-R4142T-12 i7-6500U/12GB/480SSD/Win10</w:t>
      </w:r>
    </w:p>
    <w:p w14:paraId="5943CB00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B133B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A73536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A73536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A73536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0FF3F1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B25351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FB32D0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7D22C3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A73536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A73536" w:rsidRDefault="00FB49A5" w:rsidP="00FB49A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Default="00FB49A5" w:rsidP="00F1581D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F1581D">
        <w:rPr>
          <w:sz w:val="22"/>
          <w:szCs w:val="22"/>
        </w:rPr>
        <w:t xml:space="preserve">                          </w:t>
      </w:r>
      <w:r w:rsidR="003A4EA3">
        <w:rPr>
          <w:sz w:val="22"/>
          <w:szCs w:val="22"/>
        </w:rPr>
        <w:t xml:space="preserve">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741AAB3" w14:textId="633E1674" w:rsidR="00D75C32" w:rsidRDefault="00DA3F0A" w:rsidP="00F1581D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75C32" w:rsidRPr="00C055A0">
        <w:rPr>
          <w:b/>
          <w:bCs/>
          <w:sz w:val="22"/>
          <w:szCs w:val="22"/>
        </w:rPr>
        <w:t>Zał</w:t>
      </w:r>
      <w:r w:rsidR="00CA5A79">
        <w:rPr>
          <w:b/>
          <w:bCs/>
          <w:sz w:val="22"/>
          <w:szCs w:val="22"/>
        </w:rPr>
        <w:t>ącznik nr 3.5</w:t>
      </w:r>
      <w:r w:rsidR="00D75C32" w:rsidRPr="00C055A0">
        <w:rPr>
          <w:b/>
          <w:bCs/>
          <w:sz w:val="22"/>
          <w:szCs w:val="22"/>
        </w:rPr>
        <w:t>.</w:t>
      </w:r>
    </w:p>
    <w:p w14:paraId="6D3E77A1" w14:textId="77777777" w:rsidR="00D75C32" w:rsidRDefault="00D75C32" w:rsidP="00D75C32">
      <w:pPr>
        <w:rPr>
          <w:sz w:val="22"/>
          <w:szCs w:val="22"/>
        </w:rPr>
      </w:pPr>
    </w:p>
    <w:p w14:paraId="10805D31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783E476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9E05D89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C8084C9" w14:textId="6BF3F6C1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EF21E9">
        <w:rPr>
          <w:b/>
          <w:sz w:val="22"/>
          <w:szCs w:val="22"/>
        </w:rPr>
        <w:t>LA PAKIETU V</w:t>
      </w:r>
    </w:p>
    <w:p w14:paraId="5972E55D" w14:textId="77777777" w:rsidR="00D75C32" w:rsidRDefault="00D75C32" w:rsidP="00D75C32">
      <w:pPr>
        <w:rPr>
          <w:sz w:val="22"/>
          <w:szCs w:val="22"/>
        </w:rPr>
      </w:pPr>
    </w:p>
    <w:p w14:paraId="1F737139" w14:textId="77777777" w:rsidR="00EF21E9" w:rsidRPr="00C3751C" w:rsidRDefault="00EF21E9" w:rsidP="00EF21E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1. Laptop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2ACB56F3" w14:textId="77777777" w:rsidR="00EF21E9" w:rsidRPr="00D27F89" w:rsidRDefault="00EF21E9" w:rsidP="00EF21E9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55D36771" w14:textId="77777777" w:rsidR="00EF21E9" w:rsidRPr="00150A41" w:rsidRDefault="00EF21E9" w:rsidP="00EF21E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201168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D75C32" w14:paraId="6B0F5D09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3229A8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3229A8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F60A18" w14:paraId="4F6A058A" w14:textId="77777777" w:rsidTr="00357240">
        <w:trPr>
          <w:trHeight w:val="796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10F24" w14:textId="498FD2FD" w:rsidR="00F60A18" w:rsidRPr="003860A6" w:rsidRDefault="00F60A18" w:rsidP="00F60A18">
            <w:pPr>
              <w:jc w:val="right"/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5EAF12" w14:textId="449470FC" w:rsidR="00F60A18" w:rsidRPr="003860A6" w:rsidRDefault="00F60A18" w:rsidP="00F60A18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Zapewniający minimum </w:t>
            </w:r>
            <w:r w:rsidRPr="00535EB9">
              <w:rPr>
                <w:b/>
                <w:color w:val="000000" w:themeColor="text1"/>
                <w:sz w:val="18"/>
                <w:szCs w:val="18"/>
                <w:lang w:eastAsia="pl-PL"/>
              </w:rPr>
              <w:t>4789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24.05.2016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F60A18" w:rsidRPr="00D75C32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:rsidRPr="00DC0B0F" w14:paraId="12A3D254" w14:textId="77777777" w:rsidTr="00357240">
        <w:trPr>
          <w:trHeight w:val="14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63657C" w14:textId="21322B11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392488" w14:textId="1CAAE326" w:rsidR="00F60A18" w:rsidRPr="00EF21E9" w:rsidRDefault="00F60A18" w:rsidP="00F60A18">
            <w:pPr>
              <w:rPr>
                <w:sz w:val="18"/>
                <w:szCs w:val="18"/>
                <w:lang w:val="de-DE"/>
              </w:rPr>
            </w:pPr>
            <w:r w:rsidRPr="00EF21E9">
              <w:rPr>
                <w:sz w:val="18"/>
                <w:szCs w:val="18"/>
                <w:lang w:val="de-DE" w:eastAsia="pl-PL"/>
              </w:rPr>
              <w:t>Minimum 16 GB SO-DIMM DDR4 2133MHz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F60A18" w:rsidRPr="00EF21E9" w:rsidRDefault="00F60A18" w:rsidP="00F60A18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</w:p>
        </w:tc>
      </w:tr>
      <w:tr w:rsidR="00F60A18" w14:paraId="64451EFD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C89F9B" w14:textId="62D8F694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9FD4E6" w14:textId="38787A6F" w:rsidR="00F60A18" w:rsidRPr="003860A6" w:rsidRDefault="00F60A18" w:rsidP="00F60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960 GB SSD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748D6652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C2B942" w14:textId="00FDD908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4A01A7" w14:textId="257BC02E" w:rsidR="00F60A18" w:rsidRPr="003860A6" w:rsidRDefault="00F60A18" w:rsidP="00F60A18">
            <w:pPr>
              <w:rPr>
                <w:sz w:val="18"/>
                <w:szCs w:val="18"/>
              </w:rPr>
            </w:pPr>
            <w:r w:rsidRPr="001C6C1D">
              <w:rPr>
                <w:sz w:val="18"/>
                <w:szCs w:val="18"/>
                <w:lang w:eastAsia="pl-PL"/>
              </w:rPr>
              <w:t>Matowy, LED</w:t>
            </w:r>
            <w:r>
              <w:rPr>
                <w:sz w:val="18"/>
                <w:szCs w:val="18"/>
                <w:lang w:eastAsia="pl-PL"/>
              </w:rPr>
              <w:t>, IPS, jasność 300 nitów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3C86E0E4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9B49D4" w14:textId="17886800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6C358A" w14:textId="670A8B52" w:rsidR="00F60A18" w:rsidRPr="003860A6" w:rsidRDefault="00F60A18" w:rsidP="00F60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12</w:t>
            </w:r>
            <w:r w:rsidRPr="001C6C1D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1C6C1D">
              <w:rPr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72D2DFFD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E60A0" w14:textId="1A8FBDA4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7D8CC7" w14:textId="176B0D81" w:rsidR="00F60A18" w:rsidRPr="003860A6" w:rsidRDefault="00F60A18" w:rsidP="00F60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1366 x 768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2687247A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E7DD61" w14:textId="00F1C7F0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249E71" w14:textId="1B3D7125" w:rsidR="00F60A18" w:rsidRPr="003860A6" w:rsidRDefault="00F60A18" w:rsidP="00F60A18">
            <w:pPr>
              <w:rPr>
                <w:color w:val="000000"/>
                <w:sz w:val="18"/>
                <w:szCs w:val="18"/>
                <w:lang w:eastAsia="pl-PL"/>
              </w:rPr>
            </w:pP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Zintegrowana, zapewniająca minimum </w:t>
            </w:r>
            <w:r w:rsidRPr="00535EB9">
              <w:rPr>
                <w:b/>
                <w:color w:val="000000" w:themeColor="text1"/>
                <w:sz w:val="18"/>
                <w:szCs w:val="18"/>
                <w:lang w:eastAsia="pl-PL"/>
              </w:rPr>
              <w:t>763</w:t>
            </w:r>
            <w:r w:rsidRPr="00535EB9">
              <w:rPr>
                <w:color w:val="000000" w:themeColor="text1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24.05.2016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10DB7A17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8F3317" w14:textId="6A7FFB8F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A7B9DE" w14:textId="4AE2979B" w:rsidR="00F60A18" w:rsidRPr="003860A6" w:rsidRDefault="00F60A18" w:rsidP="00F60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Zintegrowana karta dźwiękowa</w:t>
            </w:r>
            <w:r w:rsidRPr="001C6C1D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1C6C1D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146393ED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E7870B" w14:textId="71DEFC68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347DCD" w14:textId="12861F97" w:rsidR="00F60A18" w:rsidRPr="003860A6" w:rsidRDefault="00F60A18" w:rsidP="00F60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HD 720p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:rsidRPr="00DC0B0F" w14:paraId="4DD5DC45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2E9E80" w14:textId="3E76966F" w:rsidR="00F60A18" w:rsidRPr="003860A6" w:rsidRDefault="00F60A18" w:rsidP="00F60A1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835F34" w14:textId="6675EB1A" w:rsidR="00F60A18" w:rsidRPr="00EF21E9" w:rsidRDefault="00F60A18" w:rsidP="00F60A18">
            <w:pPr>
              <w:rPr>
                <w:sz w:val="18"/>
                <w:szCs w:val="18"/>
                <w:lang w:val="en-US"/>
              </w:rPr>
            </w:pPr>
            <w:r w:rsidRPr="00EF21E9">
              <w:rPr>
                <w:sz w:val="18"/>
                <w:szCs w:val="18"/>
                <w:lang w:val="en-US" w:eastAsia="pl-PL"/>
              </w:rPr>
              <w:t>Bluetooth</w:t>
            </w:r>
            <w:r w:rsidRPr="00EF21E9">
              <w:rPr>
                <w:sz w:val="18"/>
                <w:szCs w:val="18"/>
                <w:lang w:val="en-US" w:eastAsia="pl-PL"/>
              </w:rPr>
              <w:br/>
              <w:t>LAN 10/100/1000 Mbps</w:t>
            </w:r>
            <w:r w:rsidRPr="00EF21E9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F60A18" w:rsidRPr="00EF21E9" w:rsidRDefault="00F60A18" w:rsidP="00F60A18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</w:p>
        </w:tc>
      </w:tr>
      <w:tr w:rsidR="00F60A18" w14:paraId="0981E350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4357D1" w14:textId="56FA1B79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CDFA0" w14:textId="77777777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DC-in (wejście zasilania) - 1 szt.</w:t>
            </w:r>
            <w:r w:rsidRPr="001C6C1D">
              <w:rPr>
                <w:sz w:val="18"/>
                <w:szCs w:val="18"/>
                <w:lang w:eastAsia="pl-PL"/>
              </w:rPr>
              <w:br/>
            </w:r>
            <w:r w:rsidRPr="00EF21E9">
              <w:rPr>
                <w:sz w:val="18"/>
                <w:szCs w:val="18"/>
                <w:lang w:val="de-DE" w:eastAsia="pl-PL"/>
              </w:rPr>
              <w:t>RJ-45 (LAN) - 1 szt.</w:t>
            </w:r>
            <w:r w:rsidRPr="00EF21E9">
              <w:rPr>
                <w:sz w:val="18"/>
                <w:szCs w:val="18"/>
                <w:lang w:val="de-DE" w:eastAsia="pl-PL"/>
              </w:rPr>
              <w:br/>
              <w:t>USB 3.0 – min 3 szt.</w:t>
            </w:r>
            <w:r w:rsidRPr="00EF21E9">
              <w:rPr>
                <w:sz w:val="18"/>
                <w:szCs w:val="18"/>
                <w:lang w:val="de-DE" w:eastAsia="pl-PL"/>
              </w:rPr>
              <w:br/>
            </w:r>
            <w:r w:rsidRPr="001C6C1D">
              <w:rPr>
                <w:sz w:val="18"/>
                <w:szCs w:val="18"/>
                <w:lang w:eastAsia="pl-PL"/>
              </w:rPr>
              <w:t>Czytnik kart</w:t>
            </w:r>
            <w:r>
              <w:rPr>
                <w:sz w:val="18"/>
                <w:szCs w:val="18"/>
                <w:lang w:eastAsia="pl-PL"/>
              </w:rPr>
              <w:t xml:space="preserve"> pamięci - 1 szt.</w:t>
            </w:r>
            <w:r>
              <w:rPr>
                <w:sz w:val="18"/>
                <w:szCs w:val="18"/>
                <w:lang w:eastAsia="pl-PL"/>
              </w:rPr>
              <w:br/>
              <w:t>HDMI - 1 szt.</w:t>
            </w:r>
          </w:p>
          <w:p w14:paraId="368CDDB2" w14:textId="271BE1D5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 DispalyPort – 1 szt.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74D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1EBE7D0A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CFACAC" w14:textId="77777777" w:rsidR="00F60A18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50BEB9A" w14:textId="161FF344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C434B1" w14:textId="77777777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Układ US międzynarodowy</w:t>
            </w:r>
          </w:p>
          <w:p w14:paraId="1C2664F6" w14:textId="77777777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Podświetlana</w:t>
            </w:r>
          </w:p>
          <w:p w14:paraId="355A150A" w14:textId="07FBF21C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Odporna na zalanie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CE9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270F2A84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41F35A" w14:textId="0BDED27D" w:rsidR="00F60A18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21B36A" w14:textId="7E3DB24A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</w:t>
            </w:r>
            <w:r w:rsidRPr="001C6C1D">
              <w:rPr>
                <w:sz w:val="18"/>
                <w:szCs w:val="18"/>
                <w:lang w:eastAsia="pl-PL"/>
              </w:rPr>
              <w:t xml:space="preserve">10 </w:t>
            </w:r>
            <w:r>
              <w:rPr>
                <w:sz w:val="18"/>
                <w:szCs w:val="18"/>
                <w:lang w:eastAsia="pl-PL"/>
              </w:rPr>
              <w:t xml:space="preserve">Pro  </w:t>
            </w:r>
            <w:r w:rsidRPr="001C6C1D">
              <w:rPr>
                <w:sz w:val="18"/>
                <w:szCs w:val="18"/>
                <w:lang w:eastAsia="pl-PL"/>
              </w:rPr>
              <w:t>PL (wersja 64-bitowa)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CAE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5795D9C1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3E607B" w14:textId="2ACFA34F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08338B" w14:textId="7AB8D5ED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0,3 </w:t>
            </w:r>
            <w:r w:rsidRPr="001C6C1D">
              <w:rPr>
                <w:sz w:val="18"/>
                <w:szCs w:val="18"/>
                <w:lang w:eastAsia="pl-PL"/>
              </w:rPr>
              <w:t>mm</w:t>
            </w:r>
            <w:r>
              <w:rPr>
                <w:sz w:val="18"/>
                <w:szCs w:val="18"/>
                <w:lang w:eastAsia="pl-PL"/>
              </w:rPr>
              <w:t xml:space="preserve"> +- 1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B7E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2F705200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5292B0" w14:textId="03069ED3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D24CC5" w14:textId="3007A972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305,5 </w:t>
            </w:r>
            <w:r w:rsidRPr="001C6C1D">
              <w:rPr>
                <w:sz w:val="18"/>
                <w:szCs w:val="18"/>
                <w:lang w:eastAsia="pl-PL"/>
              </w:rPr>
              <w:t xml:space="preserve">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73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60864E76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A300C0" w14:textId="1B7CE83A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09C25" w14:textId="21E5A701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208,5 </w:t>
            </w:r>
            <w:r w:rsidRPr="001C6C1D">
              <w:rPr>
                <w:sz w:val="18"/>
                <w:szCs w:val="18"/>
                <w:lang w:eastAsia="pl-PL"/>
              </w:rPr>
              <w:t xml:space="preserve">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B7A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7602BAD4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4456B1" w14:textId="61C641C9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BEA3D5" w14:textId="0DD6B615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1C6C1D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 xml:space="preserve">3 </w:t>
            </w:r>
            <w:r w:rsidRPr="001C6C1D">
              <w:rPr>
                <w:sz w:val="18"/>
                <w:szCs w:val="18"/>
                <w:lang w:eastAsia="pl-PL"/>
              </w:rPr>
              <w:t>kg (z baterią)</w:t>
            </w:r>
            <w:r>
              <w:rPr>
                <w:sz w:val="18"/>
                <w:szCs w:val="18"/>
                <w:lang w:eastAsia="pl-PL"/>
              </w:rPr>
              <w:t xml:space="preserve"> +- 0,1 kg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2EB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6F06109C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79F784" w14:textId="56B82FAD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94F88" w14:textId="7309D530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Możliwość zabezpieczenia linką (port Kensington Lock)</w:t>
            </w:r>
            <w:r w:rsidRPr="001C6C1D">
              <w:rPr>
                <w:sz w:val="18"/>
                <w:szCs w:val="18"/>
                <w:lang w:eastAsia="pl-PL"/>
              </w:rPr>
              <w:br/>
              <w:t>Wie</w:t>
            </w:r>
            <w:r>
              <w:rPr>
                <w:sz w:val="18"/>
                <w:szCs w:val="18"/>
                <w:lang w:eastAsia="pl-PL"/>
              </w:rPr>
              <w:t>lodotykowy, intuicyjny touchpad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050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5BA4F7AD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CF312D" w14:textId="62BE7F4A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2612BF" w14:textId="77777777" w:rsid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Bateria </w:t>
            </w:r>
            <w:r>
              <w:rPr>
                <w:sz w:val="18"/>
                <w:szCs w:val="18"/>
                <w:lang w:eastAsia="pl-PL"/>
              </w:rPr>
              <w:t>litowo-jonowa min 46Wh</w:t>
            </w:r>
          </w:p>
          <w:p w14:paraId="4D9E6EB4" w14:textId="6CAA138F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3AF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7B81024A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4AD7D" w14:textId="1F41BC08" w:rsidR="00F60A18" w:rsidRPr="001C6C1D" w:rsidRDefault="00F60A18" w:rsidP="00F60A18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A08361" w14:textId="37D74F28" w:rsidR="00F60A18" w:rsidRPr="001C6C1D" w:rsidRDefault="00F60A18" w:rsidP="00F60A18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A74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7C4DCAAD" w:rsidR="00D75C32" w:rsidRPr="00C055A0" w:rsidRDefault="00D75C32" w:rsidP="00D75C32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="00EF21E9" w:rsidRPr="00EF21E9">
        <w:rPr>
          <w:sz w:val="18"/>
          <w:lang w:eastAsia="zh-CN"/>
        </w:rPr>
        <w:t>Lenovo  ThinkPad® X260 Ultrabook</w:t>
      </w:r>
    </w:p>
    <w:p w14:paraId="276DF343" w14:textId="17D8B534" w:rsidR="00104C31" w:rsidRPr="00EF21E9" w:rsidRDefault="00EF21E9" w:rsidP="00EF21E9">
      <w:pPr>
        <w:rPr>
          <w:rFonts w:cs="Tahoma"/>
          <w:b/>
          <w:sz w:val="22"/>
          <w:szCs w:val="22"/>
        </w:rPr>
      </w:pPr>
      <w:r w:rsidRPr="00EF21E9">
        <w:rPr>
          <w:rFonts w:cs="Tahoma"/>
          <w:b/>
          <w:sz w:val="22"/>
          <w:szCs w:val="22"/>
        </w:rPr>
        <w:t>2. Stacja dokująca</w:t>
      </w:r>
      <w:r w:rsidR="00104C31" w:rsidRPr="00EF21E9">
        <w:rPr>
          <w:rFonts w:cs="Tahoma"/>
          <w:b/>
          <w:sz w:val="22"/>
          <w:szCs w:val="22"/>
        </w:rPr>
        <w:t xml:space="preserve">  – 1 sztuka</w:t>
      </w:r>
    </w:p>
    <w:p w14:paraId="401A15AD" w14:textId="31A30B35" w:rsidR="00104C31" w:rsidRPr="009B2D34" w:rsidRDefault="00104C31" w:rsidP="00104C31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="009F0DA4" w:rsidRPr="009F0DA4">
        <w:rPr>
          <w:sz w:val="22"/>
          <w:szCs w:val="22"/>
        </w:rPr>
        <w:t>30.23.70.00-9 Części, akcesoria i wyroby do komputerów</w:t>
      </w:r>
      <w:r w:rsidRPr="00027B2E">
        <w:rPr>
          <w:sz w:val="22"/>
          <w:szCs w:val="22"/>
        </w:rPr>
        <w:t>)</w:t>
      </w:r>
    </w:p>
    <w:p w14:paraId="43BE5A80" w14:textId="77777777" w:rsidR="00104C31" w:rsidRPr="00150A41" w:rsidRDefault="00104C31" w:rsidP="00104C31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8A2B35E" w14:textId="77777777" w:rsidR="00104C31" w:rsidRDefault="00104C31" w:rsidP="00104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104C31" w14:paraId="01225D7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8194F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F9E6D" w14:textId="77777777" w:rsidR="00104C31" w:rsidRPr="003229A8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D9450" w14:textId="77777777" w:rsidR="00104C31" w:rsidRPr="003229A8" w:rsidRDefault="00104C31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3A5F9D4D" w14:textId="77777777" w:rsidR="00104C31" w:rsidRPr="003229A8" w:rsidRDefault="00104C31" w:rsidP="00F161A5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EF21E9" w14:paraId="1C239A0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F3C0" w14:textId="01F29BAA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 xml:space="preserve">Typ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C09B" w14:textId="3589BE37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Zgodna z lap</w:t>
            </w:r>
            <w:r w:rsidR="00F60A18">
              <w:rPr>
                <w:sz w:val="18"/>
                <w:szCs w:val="18"/>
                <w:lang w:eastAsia="pl-PL"/>
              </w:rPr>
              <w:t>topem zaoferowanym w pozycji 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D9A" w14:textId="77777777" w:rsidR="00EF21E9" w:rsidRPr="00D75C32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:rsidRPr="00955DA8" w14:paraId="1BBDCCD3" w14:textId="77777777" w:rsidTr="00357240">
        <w:trPr>
          <w:trHeight w:val="1291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85BF7" w14:textId="6C9DEF2F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A54B2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  <w:r w:rsidRPr="00BB7E90">
              <w:rPr>
                <w:sz w:val="18"/>
                <w:szCs w:val="18"/>
                <w:lang w:val="de-DE" w:eastAsia="pl-PL"/>
              </w:rPr>
              <w:t>HDMI</w:t>
            </w:r>
            <w:r w:rsidRPr="00BB7E90">
              <w:rPr>
                <w:sz w:val="18"/>
                <w:szCs w:val="18"/>
                <w:lang w:val="de-DE" w:eastAsia="pl-PL"/>
              </w:rPr>
              <w:tab/>
              <w:t>Min. 1 szt.</w:t>
            </w:r>
          </w:p>
          <w:p w14:paraId="7B3FF6DE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  <w:r w:rsidRPr="00BB7E90">
              <w:rPr>
                <w:sz w:val="18"/>
                <w:szCs w:val="18"/>
                <w:lang w:val="de-DE" w:eastAsia="pl-PL"/>
              </w:rPr>
              <w:t>Display Port</w:t>
            </w:r>
            <w:r w:rsidRPr="00BB7E90">
              <w:rPr>
                <w:sz w:val="18"/>
                <w:szCs w:val="18"/>
                <w:lang w:val="de-DE" w:eastAsia="pl-PL"/>
              </w:rPr>
              <w:tab/>
              <w:t>Min. 2 szt.</w:t>
            </w:r>
          </w:p>
          <w:p w14:paraId="5FEEAA6B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  <w:r w:rsidRPr="00BB7E90">
              <w:rPr>
                <w:sz w:val="18"/>
                <w:szCs w:val="18"/>
                <w:lang w:val="de-DE" w:eastAsia="pl-PL"/>
              </w:rPr>
              <w:t>VGA (RGB)</w:t>
            </w:r>
            <w:r w:rsidRPr="00BB7E90">
              <w:rPr>
                <w:sz w:val="18"/>
                <w:szCs w:val="18"/>
                <w:lang w:val="de-DE" w:eastAsia="pl-PL"/>
              </w:rPr>
              <w:tab/>
              <w:t>Min. 1 szt.</w:t>
            </w:r>
          </w:p>
          <w:p w14:paraId="620CA9CE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B7E90">
              <w:rPr>
                <w:sz w:val="18"/>
                <w:szCs w:val="18"/>
                <w:lang w:eastAsia="pl-PL"/>
              </w:rPr>
              <w:t>DVI</w:t>
            </w:r>
            <w:r w:rsidRPr="00BB7E90">
              <w:rPr>
                <w:sz w:val="18"/>
                <w:szCs w:val="18"/>
                <w:lang w:eastAsia="pl-PL"/>
              </w:rPr>
              <w:tab/>
              <w:t>Min. 1 szt.</w:t>
            </w:r>
          </w:p>
          <w:p w14:paraId="1ADB22FF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B7E90">
              <w:rPr>
                <w:sz w:val="18"/>
                <w:szCs w:val="18"/>
                <w:lang w:eastAsia="pl-PL"/>
              </w:rPr>
              <w:t>USB 3.0</w:t>
            </w:r>
            <w:r w:rsidRPr="00BB7E90">
              <w:rPr>
                <w:sz w:val="18"/>
                <w:szCs w:val="18"/>
                <w:lang w:eastAsia="pl-PL"/>
              </w:rPr>
              <w:tab/>
              <w:t>Min. 3 szt.</w:t>
            </w:r>
          </w:p>
          <w:p w14:paraId="63DA5E56" w14:textId="77777777" w:rsidR="00BB7E90" w:rsidRPr="00BB7E90" w:rsidRDefault="00BB7E90" w:rsidP="00BB7E9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BB7E90">
              <w:rPr>
                <w:sz w:val="18"/>
                <w:szCs w:val="18"/>
                <w:lang w:eastAsia="pl-PL"/>
              </w:rPr>
              <w:t>USB 2.0</w:t>
            </w:r>
            <w:r w:rsidRPr="00BB7E90">
              <w:rPr>
                <w:sz w:val="18"/>
                <w:szCs w:val="18"/>
                <w:lang w:eastAsia="pl-PL"/>
              </w:rPr>
              <w:tab/>
              <w:t>Min. 3 szt.</w:t>
            </w:r>
          </w:p>
          <w:p w14:paraId="334CE005" w14:textId="4B61F0F1" w:rsidR="00EF21E9" w:rsidRPr="003860A6" w:rsidRDefault="00BB7E90" w:rsidP="00BB7E90">
            <w:pPr>
              <w:rPr>
                <w:sz w:val="18"/>
                <w:szCs w:val="18"/>
                <w:lang w:eastAsia="pl-PL"/>
              </w:rPr>
            </w:pPr>
            <w:r w:rsidRPr="00BB7E90">
              <w:rPr>
                <w:sz w:val="18"/>
                <w:szCs w:val="18"/>
                <w:lang w:eastAsia="pl-PL"/>
              </w:rPr>
              <w:t>RJ-45</w:t>
            </w:r>
            <w:r w:rsidRPr="00BB7E90">
              <w:rPr>
                <w:sz w:val="18"/>
                <w:szCs w:val="18"/>
                <w:lang w:eastAsia="pl-PL"/>
              </w:rPr>
              <w:tab/>
              <w:t>1 szt.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60" w14:textId="15EFA3C4" w:rsidR="00EF21E9" w:rsidRPr="00955DA8" w:rsidRDefault="00EF21E9" w:rsidP="00BB7E90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665198B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707D" w14:textId="72215E6F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34597" w14:textId="0530AB9C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Zasilacz, kabel zasilający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94D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04C72D4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DE9AE" w14:textId="6820420C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AB377" w14:textId="3892B6FA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4CA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6E5BD22" w14:textId="06AED767" w:rsidR="00104C31" w:rsidRPr="00C055A0" w:rsidRDefault="00104C31" w:rsidP="00104C31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="00EF21E9" w:rsidRPr="00EF21E9">
        <w:rPr>
          <w:sz w:val="18"/>
          <w:lang w:eastAsia="zh-CN"/>
        </w:rPr>
        <w:t>Lenovo ThinkPad Ultra Dock 90W - 40A20090EU</w:t>
      </w:r>
    </w:p>
    <w:p w14:paraId="40836F1E" w14:textId="0B993C66" w:rsidR="00EF21E9" w:rsidRPr="00EF21E9" w:rsidRDefault="00EF21E9" w:rsidP="00EF21E9">
      <w:pPr>
        <w:rPr>
          <w:rFonts w:cs="Tahoma"/>
          <w:b/>
          <w:sz w:val="22"/>
          <w:szCs w:val="22"/>
        </w:rPr>
      </w:pPr>
      <w:r w:rsidRPr="00814941">
        <w:rPr>
          <w:rFonts w:cs="Tahoma"/>
          <w:b/>
          <w:sz w:val="22"/>
          <w:szCs w:val="22"/>
        </w:rPr>
        <w:t>3. Napęd hdd zewnętrzny  – 1 sztuka</w:t>
      </w:r>
    </w:p>
    <w:p w14:paraId="0D4A9C88" w14:textId="77777777" w:rsidR="00EF21E9" w:rsidRPr="009B2D34" w:rsidRDefault="00EF21E9" w:rsidP="00EF21E9">
      <w:pPr>
        <w:rPr>
          <w:sz w:val="22"/>
          <w:szCs w:val="22"/>
        </w:rPr>
      </w:pPr>
      <w:r w:rsidRPr="00027B2E">
        <w:rPr>
          <w:sz w:val="22"/>
          <w:szCs w:val="22"/>
        </w:rPr>
        <w:t xml:space="preserve">(Kod CPV: </w:t>
      </w:r>
      <w:r w:rsidRPr="009F0DA4">
        <w:rPr>
          <w:sz w:val="22"/>
          <w:szCs w:val="22"/>
        </w:rPr>
        <w:t>30.23.70.00-9 Części, akcesoria i wyroby do komputerów</w:t>
      </w:r>
      <w:r w:rsidRPr="00027B2E">
        <w:rPr>
          <w:sz w:val="22"/>
          <w:szCs w:val="22"/>
        </w:rPr>
        <w:t>)</w:t>
      </w:r>
    </w:p>
    <w:p w14:paraId="0263BD97" w14:textId="77777777" w:rsidR="00EF21E9" w:rsidRPr="00150A41" w:rsidRDefault="00EF21E9" w:rsidP="00EF21E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76CF577" w14:textId="77777777" w:rsidR="00EF21E9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EF21E9" w14:paraId="0EA5A5C6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1A522" w14:textId="77777777" w:rsidR="00EF21E9" w:rsidRPr="003229A8" w:rsidRDefault="00EF21E9" w:rsidP="00F2252D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F8DE18" w14:textId="77777777" w:rsidR="00EF21E9" w:rsidRPr="003229A8" w:rsidRDefault="00EF21E9" w:rsidP="00F2252D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D2944" w14:textId="77777777" w:rsidR="00EF21E9" w:rsidRPr="003229A8" w:rsidRDefault="00EF21E9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1DD4FAC9" w14:textId="77777777" w:rsidR="00EF21E9" w:rsidRPr="003229A8" w:rsidRDefault="00EF21E9" w:rsidP="00F2252D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EF21E9" w14:paraId="62CD00A7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54B9D" w14:textId="3CA2FD0A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27FBB" w14:textId="53D2464B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D87" w14:textId="77777777" w:rsidR="00EF21E9" w:rsidRPr="00D75C32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:rsidRPr="00955DA8" w14:paraId="17192BD1" w14:textId="77777777" w:rsidTr="00F2252D">
        <w:trPr>
          <w:trHeight w:val="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EF3FC" w14:textId="44DF8709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D149D" w14:textId="4E4C2B4D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64E" w14:textId="77777777" w:rsidR="00EF21E9" w:rsidRPr="00955DA8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2FFA768E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29D5C" w14:textId="5B260A4E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BA13F" w14:textId="5D662A4D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B06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0311F416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2E31A" w14:textId="3371AF41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F3B28" w14:textId="2B5D1DF1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7C8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7F74A6C3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C24C8" w14:textId="392E8625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EBCD06" w14:textId="48DD044B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3C7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14C6E1C5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AC2AE" w14:textId="2CCFFD03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B695F" w14:textId="422A29A4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B63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4D00448A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31F7C" w14:textId="1E524843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BCDAF" w14:textId="55AAFBEB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230g +/- 5g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328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7E70CADD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9332F" w14:textId="4823733A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D4CE4" w14:textId="13084420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739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4D2182AB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92106" w14:textId="199EB529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4CEED" w14:textId="7898B3F7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B95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1B6C21CF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FD024" w14:textId="1E59CB8E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0CDF1" w14:textId="75E2D9C1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0BA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2CDB05B" w14:textId="30600785" w:rsidR="00EF21E9" w:rsidRPr="00C055A0" w:rsidRDefault="00EF21E9" w:rsidP="00EF21E9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Pr="00EF21E9">
        <w:rPr>
          <w:sz w:val="18"/>
          <w:lang w:eastAsia="zh-CN"/>
        </w:rPr>
        <w:t>Transcend 2TB StoreJet 25M3 (TS2TSJ25M3)</w:t>
      </w:r>
    </w:p>
    <w:p w14:paraId="12416ECA" w14:textId="1BF49619" w:rsidR="00EF21E9" w:rsidRPr="00EF21E9" w:rsidRDefault="00EF21E9" w:rsidP="00EF21E9">
      <w:pPr>
        <w:rPr>
          <w:rFonts w:cs="Tahoma"/>
          <w:b/>
          <w:sz w:val="22"/>
          <w:szCs w:val="22"/>
        </w:rPr>
      </w:pPr>
      <w:r w:rsidRPr="00814941">
        <w:rPr>
          <w:rFonts w:cs="Tahoma"/>
          <w:b/>
          <w:sz w:val="22"/>
          <w:szCs w:val="22"/>
        </w:rPr>
        <w:t>4. Mysz bezprzewodowa  – 1 sztuka</w:t>
      </w:r>
    </w:p>
    <w:p w14:paraId="2DD58F48" w14:textId="13169678" w:rsidR="00814941" w:rsidRPr="00C3751C" w:rsidRDefault="00814941" w:rsidP="00814941">
      <w:pPr>
        <w:keepNext/>
        <w:rPr>
          <w:bCs/>
          <w:sz w:val="22"/>
          <w:szCs w:val="22"/>
        </w:rPr>
      </w:pPr>
      <w:r w:rsidRPr="006D69E9">
        <w:rPr>
          <w:bCs/>
          <w:sz w:val="22"/>
          <w:szCs w:val="22"/>
        </w:rPr>
        <w:t xml:space="preserve">(Kod CPV: </w:t>
      </w:r>
      <w:r w:rsidRPr="00814941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Pr="00814941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Pr="00814941">
        <w:rPr>
          <w:sz w:val="22"/>
          <w:szCs w:val="22"/>
        </w:rPr>
        <w:t>74</w:t>
      </w:r>
      <w:r>
        <w:rPr>
          <w:sz w:val="22"/>
          <w:szCs w:val="22"/>
        </w:rPr>
        <w:t>.</w:t>
      </w:r>
      <w:r w:rsidRPr="00814941">
        <w:rPr>
          <w:sz w:val="22"/>
          <w:szCs w:val="22"/>
        </w:rPr>
        <w:t>10-6 Myszka komputerowa</w:t>
      </w:r>
      <w:r w:rsidRPr="006D69E9">
        <w:rPr>
          <w:sz w:val="22"/>
          <w:szCs w:val="22"/>
        </w:rPr>
        <w:t>)</w:t>
      </w:r>
    </w:p>
    <w:p w14:paraId="11C48D5D" w14:textId="77777777" w:rsidR="00EF21E9" w:rsidRPr="00150A41" w:rsidRDefault="00EF21E9" w:rsidP="00EF21E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6FD644" w14:textId="77777777" w:rsidR="00EF21E9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EF21E9" w14:paraId="0F412A85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7BD25C" w14:textId="77777777" w:rsidR="00EF21E9" w:rsidRPr="003229A8" w:rsidRDefault="00EF21E9" w:rsidP="00F2252D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41DD3B" w14:textId="77777777" w:rsidR="00EF21E9" w:rsidRPr="003229A8" w:rsidRDefault="00EF21E9" w:rsidP="00F2252D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0D0B1" w14:textId="77777777" w:rsidR="00EF21E9" w:rsidRPr="003229A8" w:rsidRDefault="00EF21E9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58E2C8E0" w14:textId="77777777" w:rsidR="00EF21E9" w:rsidRPr="003229A8" w:rsidRDefault="00EF21E9" w:rsidP="00F2252D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EF21E9" w14:paraId="7AF5C35B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8EE6E" w14:textId="6FB59AB9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FE20E" w14:textId="24FD9DED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2BC" w14:textId="77777777" w:rsidR="00EF21E9" w:rsidRPr="00D75C32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:rsidRPr="00955DA8" w14:paraId="4C6ED707" w14:textId="77777777" w:rsidTr="00F2252D">
        <w:trPr>
          <w:trHeight w:val="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46AD3" w14:textId="30A0442C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308BA" w14:textId="0F6412DF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CE0" w14:textId="77777777" w:rsidR="00EF21E9" w:rsidRPr="00955DA8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38907BE6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C1696" w14:textId="0D34A20C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B59AD" w14:textId="37396034" w:rsidR="00EF21E9" w:rsidRPr="003860A6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BE0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0F9DB1B0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DF322" w14:textId="2F2C8D6C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52B41" w14:textId="5B3A3C9A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686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698B2181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65BEB" w14:textId="6433CE03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11BF1" w14:textId="327342C6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0AA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177E72F8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1481A" w14:textId="0AD57F2C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7D90C" w14:textId="3B7C7B46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5C3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10D6A13C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D4193" w14:textId="3192006D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9880F" w14:textId="492720D3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140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4737109C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42D60" w14:textId="7D232693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D86A7" w14:textId="488BD322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926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47244F71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5074A" w14:textId="372F9166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57AD2" w14:textId="36E9CBEC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BB6F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31F66B9C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86BC7" w14:textId="4240FCB8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BA74D" w14:textId="522BEC78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93 g z baterią +/- 2g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866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4A102908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55D2B" w14:textId="6903073F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3ED0C" w14:textId="3439F8F1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891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5FB0FF69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508FA" w14:textId="244353A9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D3F2E" w14:textId="77777777" w:rsidR="00EF21E9" w:rsidRPr="00F2252D" w:rsidRDefault="00EF21E9" w:rsidP="00EF21E9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F2252D">
              <w:rPr>
                <w:sz w:val="18"/>
                <w:szCs w:val="18"/>
                <w:lang w:val="en-US" w:eastAsia="pl-PL"/>
              </w:rPr>
              <w:t xml:space="preserve">Windows Vista, Windows 7, Windows 8, Windows 8.1 </w:t>
            </w:r>
          </w:p>
          <w:p w14:paraId="399D97CF" w14:textId="77777777" w:rsidR="00EF21E9" w:rsidRPr="00EF21E9" w:rsidRDefault="00EF21E9" w:rsidP="00EF21E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Mac OS X 10.5 lub nowszy</w:t>
            </w:r>
          </w:p>
          <w:p w14:paraId="1A06404E" w14:textId="6DD5C0B4" w:rsidR="00EF21E9" w:rsidRP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FDF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50BAE74A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C8098" w14:textId="2D47D907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E1B24" w14:textId="385D9E89" w:rsidR="00EF21E9" w:rsidRPr="00EF21E9" w:rsidRDefault="00EF21E9" w:rsidP="00EF21E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Czarny/szary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856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EF21E9" w14:paraId="66E0BB0C" w14:textId="77777777" w:rsidTr="00F2252D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AD2A5" w14:textId="5674B4E4" w:rsidR="00EF21E9" w:rsidRPr="00EF21E9" w:rsidRDefault="00EF21E9" w:rsidP="00EF21E9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EF21E9">
              <w:rPr>
                <w:b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FC7C0" w14:textId="564C807E" w:rsidR="00EF21E9" w:rsidRPr="00EF21E9" w:rsidRDefault="00EF21E9" w:rsidP="00EF21E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00EF21E9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95A" w14:textId="77777777" w:rsidR="00EF21E9" w:rsidRPr="007E2C96" w:rsidRDefault="00EF21E9" w:rsidP="00EF21E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58B0F3F" w14:textId="313E927A" w:rsidR="00EF21E9" w:rsidRPr="00C055A0" w:rsidRDefault="00EF21E9" w:rsidP="00EF21E9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Pr="00EF21E9">
        <w:rPr>
          <w:sz w:val="18"/>
          <w:lang w:eastAsia="zh-CN"/>
        </w:rPr>
        <w:t>•</w:t>
      </w:r>
      <w:r w:rsidRPr="00EF21E9">
        <w:rPr>
          <w:sz w:val="18"/>
          <w:lang w:eastAsia="zh-CN"/>
        </w:rPr>
        <w:tab/>
        <w:t>Logitech Wireless Mouse M325</w:t>
      </w:r>
    </w:p>
    <w:p w14:paraId="37B9A8D3" w14:textId="69929C83" w:rsidR="00F60A18" w:rsidRPr="00EF21E9" w:rsidRDefault="00F60A18" w:rsidP="00F60A18">
      <w:pPr>
        <w:rPr>
          <w:rFonts w:cs="Tahoma"/>
          <w:b/>
          <w:sz w:val="22"/>
          <w:szCs w:val="22"/>
        </w:rPr>
      </w:pPr>
      <w:r w:rsidRPr="00814941">
        <w:rPr>
          <w:rFonts w:cs="Tahoma"/>
          <w:b/>
          <w:sz w:val="22"/>
          <w:szCs w:val="22"/>
        </w:rPr>
        <w:t>5. Pamięć flash / pendrive 4GB – 10 sztuk</w:t>
      </w:r>
    </w:p>
    <w:p w14:paraId="6F56EB88" w14:textId="77777777" w:rsidR="00814941" w:rsidRPr="00270675" w:rsidRDefault="00814941" w:rsidP="00814941">
      <w:pPr>
        <w:rPr>
          <w:sz w:val="22"/>
          <w:szCs w:val="22"/>
        </w:rPr>
      </w:pPr>
      <w:r w:rsidRPr="00270675">
        <w:rPr>
          <w:sz w:val="22"/>
          <w:szCs w:val="22"/>
        </w:rPr>
        <w:t>(Kod CPV: 30.23.46.00-4 Pamięć flash)</w:t>
      </w:r>
    </w:p>
    <w:p w14:paraId="3DBBF542" w14:textId="77777777" w:rsidR="00F60A18" w:rsidRPr="00150A41" w:rsidRDefault="00F60A18" w:rsidP="00F60A1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EBCAB55" w14:textId="77777777" w:rsidR="00F60A18" w:rsidRDefault="00F60A18" w:rsidP="00357240">
      <w:pPr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F60A18" w14:paraId="4004C539" w14:textId="77777777" w:rsidTr="0057058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05CB39" w14:textId="77777777" w:rsidR="00F60A18" w:rsidRPr="003229A8" w:rsidRDefault="00F60A18" w:rsidP="00570584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52208D" w14:textId="77777777" w:rsidR="00F60A18" w:rsidRPr="003229A8" w:rsidRDefault="00F60A18" w:rsidP="00570584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788B5" w14:textId="77777777" w:rsidR="00F60A18" w:rsidRPr="003229A8" w:rsidRDefault="00F60A18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504462B" w14:textId="77777777" w:rsidR="00F60A18" w:rsidRPr="003229A8" w:rsidRDefault="00F60A18" w:rsidP="00570584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F60A18" w14:paraId="553246F7" w14:textId="77777777" w:rsidTr="0057058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F013D" w14:textId="4ACC2A7E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F395B" w14:textId="132D0301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570584">
              <w:rPr>
                <w:color w:val="000000" w:themeColor="text1"/>
                <w:sz w:val="18"/>
                <w:szCs w:val="18"/>
                <w:lang w:eastAsia="pl-PL"/>
              </w:rPr>
              <w:t>Min. 4GB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ABE" w14:textId="77777777" w:rsidR="00F60A18" w:rsidRPr="00D75C32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:rsidRPr="00955DA8" w14:paraId="627DE5E4" w14:textId="77777777" w:rsidTr="00570584">
        <w:trPr>
          <w:trHeight w:val="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95790" w14:textId="7709DE36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0DD05" w14:textId="509EC131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60A18">
              <w:rPr>
                <w:color w:val="000000" w:themeColor="text1"/>
                <w:sz w:val="18"/>
                <w:szCs w:val="18"/>
                <w:lang w:eastAsia="pl-PL"/>
              </w:rPr>
              <w:t>USB 2.0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B03" w14:textId="77777777" w:rsidR="00F60A18" w:rsidRPr="00955DA8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62E18214" w14:textId="77777777" w:rsidTr="00F60A18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959EF" w14:textId="75664D23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BF434" w14:textId="70AA3DD5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60A18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238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4656A819" w14:textId="00E78EFA" w:rsidR="00F60A18" w:rsidRPr="00C055A0" w:rsidRDefault="00F60A18" w:rsidP="00F60A18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Pr="00F60A18">
        <w:rPr>
          <w:sz w:val="18"/>
          <w:lang w:eastAsia="zh-CN"/>
        </w:rPr>
        <w:t>Transcend  Jetflash 350 4GB</w:t>
      </w:r>
    </w:p>
    <w:p w14:paraId="5B58FD47" w14:textId="50573765" w:rsidR="00F60A18" w:rsidRPr="00EF21E9" w:rsidRDefault="00F60A18" w:rsidP="00F60A18">
      <w:pPr>
        <w:rPr>
          <w:rFonts w:cs="Tahoma"/>
          <w:b/>
          <w:sz w:val="22"/>
          <w:szCs w:val="22"/>
        </w:rPr>
      </w:pPr>
      <w:r w:rsidRPr="00814941">
        <w:rPr>
          <w:rFonts w:cs="Tahoma"/>
          <w:b/>
          <w:sz w:val="22"/>
          <w:szCs w:val="22"/>
        </w:rPr>
        <w:t>6. Pamięć flash / pendrive 64GB – 1 sztuka</w:t>
      </w:r>
    </w:p>
    <w:p w14:paraId="7496C51A" w14:textId="77777777" w:rsidR="00814941" w:rsidRPr="00270675" w:rsidRDefault="00814941" w:rsidP="00814941">
      <w:pPr>
        <w:rPr>
          <w:sz w:val="22"/>
          <w:szCs w:val="22"/>
        </w:rPr>
      </w:pPr>
      <w:r w:rsidRPr="00270675">
        <w:rPr>
          <w:sz w:val="22"/>
          <w:szCs w:val="22"/>
        </w:rPr>
        <w:t>(Kod CPV: 30.23.46.00-4 Pamięć flash)</w:t>
      </w:r>
    </w:p>
    <w:p w14:paraId="223B947A" w14:textId="77777777" w:rsidR="00F60A18" w:rsidRPr="00150A41" w:rsidRDefault="00F60A18" w:rsidP="00F60A1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2BBCFD4" w14:textId="77777777" w:rsidR="00F60A18" w:rsidRDefault="00F60A18" w:rsidP="00F60A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F60A18" w14:paraId="542A42D7" w14:textId="77777777" w:rsidTr="0057058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20EB1B" w14:textId="77777777" w:rsidR="00F60A18" w:rsidRPr="003229A8" w:rsidRDefault="00F60A18" w:rsidP="00570584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E844A6" w14:textId="77777777" w:rsidR="00F60A18" w:rsidRPr="003229A8" w:rsidRDefault="00F60A18" w:rsidP="00570584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E65FA" w14:textId="77777777" w:rsidR="00F60A18" w:rsidRPr="003229A8" w:rsidRDefault="00F60A18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4FBB0136" w14:textId="77777777" w:rsidR="00F60A18" w:rsidRPr="003229A8" w:rsidRDefault="00F60A18" w:rsidP="00570584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F60A18" w14:paraId="5A32C8C3" w14:textId="77777777" w:rsidTr="0057058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32438" w14:textId="36372E1C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16AAF" w14:textId="7DF0B4F8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60A18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C9C" w14:textId="77777777" w:rsidR="00F60A18" w:rsidRPr="00D75C32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:rsidRPr="00955DA8" w14:paraId="51133728" w14:textId="77777777" w:rsidTr="00570584">
        <w:trPr>
          <w:trHeight w:val="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CD49A" w14:textId="165B9544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50A23" w14:textId="7A3F83E7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570584">
              <w:rPr>
                <w:color w:val="000000" w:themeColor="text1"/>
                <w:sz w:val="18"/>
              </w:rPr>
              <w:t>Min. 64 GB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3A9" w14:textId="77777777" w:rsidR="00F60A18" w:rsidRPr="00955DA8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5306E712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7CE6C" w14:textId="320DDA61" w:rsidR="00F60A18" w:rsidRPr="00F60A18" w:rsidRDefault="00F60A18" w:rsidP="00F60A18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6FDB9" w14:textId="587F85F1" w:rsidR="00F60A18" w:rsidRPr="00F60A18" w:rsidRDefault="00F60A18" w:rsidP="00F60A18">
            <w:pPr>
              <w:rPr>
                <w:sz w:val="18"/>
                <w:szCs w:val="18"/>
                <w:lang w:eastAsia="pl-PL"/>
              </w:rPr>
            </w:pPr>
            <w:r w:rsidRPr="00F60A18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8AE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6D508B78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E1F7E" w14:textId="4603630B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ADD7F" w14:textId="0AFB7EEE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7DF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3FC7123A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E2934" w14:textId="53131D73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FA4C7" w14:textId="1F5DB193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DEC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0DA19202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9381E" w14:textId="0A6B1838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AD48E" w14:textId="498CC661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684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76808BB9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D76CD" w14:textId="3C7D3BB5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363F3" w14:textId="2B686034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412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6EEC027C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8A177" w14:textId="6F2842A9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72434" w14:textId="769231B8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DCA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38167DA0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7FC6F" w14:textId="51DE3851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C1607" w14:textId="5523696B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D01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60A18" w14:paraId="22A1BC3F" w14:textId="77777777" w:rsidTr="00570584">
        <w:trPr>
          <w:trHeight w:val="22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D9578" w14:textId="31BF8592" w:rsidR="00F60A18" w:rsidRPr="00F60A18" w:rsidRDefault="00F60A18" w:rsidP="00F60A18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F60A18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C22CA" w14:textId="1B7403DD" w:rsidR="00F60A18" w:rsidRPr="00F60A18" w:rsidRDefault="00F60A18" w:rsidP="00F60A18">
            <w:pPr>
              <w:rPr>
                <w:color w:val="000000" w:themeColor="text1"/>
                <w:sz w:val="18"/>
              </w:rPr>
            </w:pPr>
            <w:r w:rsidRPr="00F60A18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584" w14:textId="77777777" w:rsidR="00F60A18" w:rsidRPr="007E2C96" w:rsidRDefault="00F60A18" w:rsidP="00F60A1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4ADB91E7" w14:textId="74BCFA3A" w:rsidR="00F60A18" w:rsidRPr="00C055A0" w:rsidRDefault="00F60A18" w:rsidP="00F60A18">
      <w:pPr>
        <w:pStyle w:val="Tekstpodstawowywcity"/>
        <w:spacing w:after="360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 produktu spełniającego powyższe wymagania: </w:t>
      </w:r>
      <w:r w:rsidRPr="00F60A18">
        <w:rPr>
          <w:sz w:val="18"/>
          <w:lang w:eastAsia="zh-CN"/>
        </w:rPr>
        <w:t>ADATA DashDrive Elite UE700 USB 3.0 64GB (AUE700-64G-CBK)</w:t>
      </w:r>
    </w:p>
    <w:p w14:paraId="174D69A5" w14:textId="00E78EFA" w:rsidR="00D75C32" w:rsidRPr="003A4EA3" w:rsidRDefault="00D75C32" w:rsidP="00D75C32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B133B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E936FB6" w14:textId="77777777" w:rsidR="00D75C32" w:rsidRPr="00A73536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584D2AE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3930932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76D39FF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59B96D20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99C582A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DEF208B" w14:textId="77777777" w:rsidR="00C055A0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59198C78" w14:textId="77777777" w:rsidR="00EF21E9" w:rsidRDefault="00782A64" w:rsidP="00EF21E9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="00D75C32"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 w:rsidR="00D75C32">
        <w:rPr>
          <w:sz w:val="22"/>
          <w:szCs w:val="22"/>
        </w:rPr>
        <w:t xml:space="preserve">                              </w:t>
      </w:r>
      <w:r w:rsidR="00D75C32" w:rsidRPr="00A73536">
        <w:rPr>
          <w:sz w:val="22"/>
          <w:szCs w:val="22"/>
        </w:rPr>
        <w:t>podpis i pieczątka Wy</w:t>
      </w:r>
      <w:r w:rsidR="00D75C32">
        <w:rPr>
          <w:sz w:val="22"/>
          <w:szCs w:val="22"/>
        </w:rPr>
        <w:t>konawcy lub osoby upoważnionej</w:t>
      </w:r>
      <w:r w:rsidR="00D75C32" w:rsidRPr="00D75C32">
        <w:rPr>
          <w:b/>
          <w:bCs/>
          <w:sz w:val="22"/>
          <w:szCs w:val="22"/>
        </w:rPr>
        <w:t xml:space="preserve"> </w:t>
      </w:r>
    </w:p>
    <w:p w14:paraId="3748F0AD" w14:textId="5011C451" w:rsidR="00EF21E9" w:rsidRDefault="00104C31" w:rsidP="00EF21E9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F21E9" w:rsidRPr="00C055A0">
        <w:rPr>
          <w:b/>
          <w:bCs/>
          <w:sz w:val="22"/>
          <w:szCs w:val="22"/>
        </w:rPr>
        <w:t>Załącznik nr 3</w:t>
      </w:r>
      <w:r w:rsidR="00EF21E9">
        <w:rPr>
          <w:b/>
          <w:bCs/>
          <w:sz w:val="22"/>
          <w:szCs w:val="22"/>
        </w:rPr>
        <w:t>.6</w:t>
      </w:r>
      <w:r w:rsidR="00EF21E9" w:rsidRPr="00C055A0">
        <w:rPr>
          <w:b/>
          <w:bCs/>
          <w:sz w:val="22"/>
          <w:szCs w:val="22"/>
        </w:rPr>
        <w:t>.</w:t>
      </w:r>
    </w:p>
    <w:p w14:paraId="0445F98A" w14:textId="77777777" w:rsidR="00EF21E9" w:rsidRDefault="00EF21E9" w:rsidP="00EF21E9">
      <w:pPr>
        <w:rPr>
          <w:sz w:val="22"/>
          <w:szCs w:val="22"/>
        </w:rPr>
      </w:pPr>
    </w:p>
    <w:p w14:paraId="0B82CAB3" w14:textId="77777777" w:rsidR="00EF21E9" w:rsidRDefault="00EF21E9" w:rsidP="00EF21E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3A6E4E8" w14:textId="77777777" w:rsidR="00EF21E9" w:rsidRDefault="00EF21E9" w:rsidP="00EF21E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4A874BF" w14:textId="77777777" w:rsidR="00EF21E9" w:rsidRDefault="00EF21E9" w:rsidP="00EF21E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D937C68" w14:textId="77777777" w:rsidR="00EF21E9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4E188463" w14:textId="132D87A3" w:rsidR="00EF21E9" w:rsidRDefault="00EF21E9" w:rsidP="00EF21E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</w:t>
      </w:r>
    </w:p>
    <w:p w14:paraId="1D9BA54E" w14:textId="77777777" w:rsidR="00EF21E9" w:rsidRDefault="00EF21E9" w:rsidP="00EF21E9">
      <w:pPr>
        <w:rPr>
          <w:sz w:val="22"/>
          <w:szCs w:val="22"/>
        </w:rPr>
      </w:pPr>
    </w:p>
    <w:p w14:paraId="772164EB" w14:textId="77777777" w:rsidR="00EF21E9" w:rsidRPr="00C3751C" w:rsidRDefault="00EF21E9" w:rsidP="00EF21E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1. Laptop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5729856E" w14:textId="77777777" w:rsidR="00EF21E9" w:rsidRPr="00D27F89" w:rsidRDefault="00EF21E9" w:rsidP="00EF21E9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6EF0A2C0" w14:textId="77777777" w:rsidR="00EF21E9" w:rsidRPr="00150A41" w:rsidRDefault="00EF21E9" w:rsidP="00EF21E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0A09F21" w14:textId="77777777" w:rsidR="00EF21E9" w:rsidRPr="00211222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252"/>
        <w:gridCol w:w="3402"/>
      </w:tblGrid>
      <w:tr w:rsidR="00EF21E9" w14:paraId="16FA59ED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586BC" w14:textId="77777777" w:rsidR="00EF21E9" w:rsidRPr="003229A8" w:rsidRDefault="00EF21E9" w:rsidP="00F2252D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EBAA7" w14:textId="77777777" w:rsidR="00EF21E9" w:rsidRPr="003229A8" w:rsidRDefault="00EF21E9" w:rsidP="00F2252D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1B8923" w14:textId="77777777" w:rsidR="00EF21E9" w:rsidRPr="003229A8" w:rsidRDefault="00EF21E9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368CFD7" w14:textId="77777777" w:rsidR="00EF21E9" w:rsidRPr="003229A8" w:rsidRDefault="00EF21E9" w:rsidP="00F2252D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EF21E9" w14:paraId="4A44B628" w14:textId="77777777" w:rsidTr="00570584">
        <w:trPr>
          <w:trHeight w:val="91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8A574" w14:textId="75646B3F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86616" w14:textId="1E4FEAD0" w:rsidR="00EF21E9" w:rsidRPr="004A07A3" w:rsidRDefault="00F60A18" w:rsidP="00EF21E9">
            <w:pPr>
              <w:rPr>
                <w:sz w:val="18"/>
                <w:szCs w:val="18"/>
              </w:rPr>
            </w:pPr>
            <w:r w:rsidRPr="00760949">
              <w:rPr>
                <w:sz w:val="18"/>
                <w:szCs w:val="18"/>
                <w:lang w:eastAsia="pl-PL"/>
              </w:rPr>
              <w:t xml:space="preserve">Zapewniający minimum </w:t>
            </w:r>
            <w:r>
              <w:rPr>
                <w:b/>
                <w:sz w:val="18"/>
                <w:szCs w:val="18"/>
                <w:lang w:eastAsia="pl-PL"/>
              </w:rPr>
              <w:t>4789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867AAC">
              <w:rPr>
                <w:sz w:val="18"/>
                <w:szCs w:val="18"/>
                <w:lang w:eastAsia="pl-PL"/>
              </w:rPr>
              <w:t>http://cpubenchmark.net/high_end_cpus.html</w:t>
            </w:r>
            <w:r w:rsidRPr="00760949">
              <w:rPr>
                <w:sz w:val="18"/>
                <w:szCs w:val="18"/>
                <w:lang w:eastAsia="pl-PL"/>
              </w:rPr>
              <w:t xml:space="preserve"> z dnia </w:t>
            </w:r>
            <w:r>
              <w:rPr>
                <w:sz w:val="18"/>
                <w:szCs w:val="18"/>
                <w:lang w:eastAsia="pl-PL"/>
              </w:rPr>
              <w:t>24.05</w:t>
            </w:r>
            <w:r w:rsidRPr="00760949">
              <w:rPr>
                <w:sz w:val="18"/>
                <w:szCs w:val="18"/>
                <w:lang w:eastAsia="pl-PL"/>
              </w:rPr>
              <w:t>.2016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3BEC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DC0B0F" w14:paraId="27F46E76" w14:textId="77777777" w:rsidTr="00570584">
        <w:trPr>
          <w:trHeight w:val="32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D0C2D" w14:textId="6911087B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8E68D" w14:textId="4D7F38D7" w:rsidR="00EF21E9" w:rsidRPr="004A07A3" w:rsidRDefault="00EF21E9" w:rsidP="00EF21E9">
            <w:pPr>
              <w:rPr>
                <w:sz w:val="18"/>
                <w:szCs w:val="18"/>
                <w:lang w:val="de-DE"/>
              </w:rPr>
            </w:pPr>
            <w:r w:rsidRPr="00EF21E9">
              <w:rPr>
                <w:sz w:val="18"/>
                <w:szCs w:val="18"/>
                <w:lang w:val="de-DE" w:eastAsia="pl-PL"/>
              </w:rPr>
              <w:t>Minimum 16 GB SO-DIMM DDR4 2133MHz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7EA5" w14:textId="77777777" w:rsidR="00EF21E9" w:rsidRPr="00104C31" w:rsidRDefault="00EF21E9" w:rsidP="00EF21E9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EF21E9" w14:paraId="115944D3" w14:textId="77777777" w:rsidTr="00570584">
        <w:trPr>
          <w:trHeight w:val="3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E7BA2" w14:textId="24B46800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9DCBA" w14:textId="38067DF3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960 GB SSD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B478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70740B9B" w14:textId="77777777" w:rsidTr="00570584">
        <w:trPr>
          <w:trHeight w:val="32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B2156A" w14:textId="6C1AA4B9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C5747" w14:textId="552E380E" w:rsidR="00EF21E9" w:rsidRPr="004A07A3" w:rsidRDefault="00EF21E9" w:rsidP="00EF21E9">
            <w:pPr>
              <w:rPr>
                <w:sz w:val="18"/>
                <w:szCs w:val="18"/>
              </w:rPr>
            </w:pPr>
            <w:r w:rsidRPr="001C6C1D">
              <w:rPr>
                <w:sz w:val="18"/>
                <w:szCs w:val="18"/>
                <w:lang w:eastAsia="pl-PL"/>
              </w:rPr>
              <w:t>Matowy, LED</w:t>
            </w:r>
            <w:r>
              <w:rPr>
                <w:sz w:val="18"/>
                <w:szCs w:val="18"/>
                <w:lang w:eastAsia="pl-PL"/>
              </w:rPr>
              <w:t>, IPS, jasność 300 nitów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1B7B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CA5A79" w14:paraId="38B31351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E35EA" w14:textId="69294BD2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72E8C" w14:textId="704EB637" w:rsidR="00EF21E9" w:rsidRPr="004A07A3" w:rsidRDefault="00EF21E9" w:rsidP="00EF21E9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eastAsia="pl-PL"/>
              </w:rPr>
              <w:t>12</w:t>
            </w:r>
            <w:r w:rsidRPr="001C6C1D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1C6C1D">
              <w:rPr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70D9" w14:textId="77777777" w:rsidR="00EF21E9" w:rsidRPr="00104C31" w:rsidRDefault="00EF21E9" w:rsidP="00EF21E9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EF21E9" w14:paraId="5BDEA5FF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8E623" w14:textId="16B150A6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A1B325" w14:textId="2B6F9CBD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1366 x 768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5188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7F53C60F" w14:textId="77777777" w:rsidTr="00570584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930E71" w14:textId="73DCCD7B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DC09F" w14:textId="5D523261" w:rsidR="00EF21E9" w:rsidRPr="004A07A3" w:rsidRDefault="006C2756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Zintegrowana, zapewniająca</w:t>
            </w:r>
            <w:r w:rsidRPr="00760949">
              <w:rPr>
                <w:sz w:val="18"/>
                <w:szCs w:val="18"/>
                <w:lang w:eastAsia="pl-PL"/>
              </w:rPr>
              <w:t xml:space="preserve"> minimum </w:t>
            </w:r>
            <w:r>
              <w:rPr>
                <w:b/>
                <w:sz w:val="18"/>
                <w:szCs w:val="18"/>
                <w:lang w:eastAsia="pl-PL"/>
              </w:rPr>
              <w:t>763</w:t>
            </w:r>
            <w:r w:rsidRPr="00760949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867AAC">
              <w:rPr>
                <w:sz w:val="18"/>
                <w:szCs w:val="18"/>
                <w:lang w:eastAsia="pl-PL"/>
              </w:rPr>
              <w:t>http://www.videocardbenchmark.net/mid_range_gpus.html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60949">
              <w:rPr>
                <w:sz w:val="18"/>
                <w:szCs w:val="18"/>
                <w:lang w:eastAsia="pl-PL"/>
              </w:rPr>
              <w:t xml:space="preserve">z dnia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760949">
              <w:rPr>
                <w:sz w:val="18"/>
                <w:szCs w:val="18"/>
                <w:lang w:eastAsia="pl-PL"/>
              </w:rPr>
              <w:t>.0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760949">
              <w:rPr>
                <w:sz w:val="18"/>
                <w:szCs w:val="18"/>
                <w:lang w:eastAsia="pl-PL"/>
              </w:rPr>
              <w:t>.2016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56BF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570BCE1C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E22423" w14:textId="0F223B86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9121C4" w14:textId="2F52483E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Zintegrowana karta dźwiękowa</w:t>
            </w:r>
            <w:r w:rsidRPr="001C6C1D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1C6C1D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27E2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35508BBE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EED2C" w14:textId="02AA2DB9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DAB7E" w14:textId="55A8B25A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HD 720p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DA04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DC0B0F" w14:paraId="1C4D8D1A" w14:textId="77777777" w:rsidTr="00570584">
        <w:trPr>
          <w:trHeight w:val="75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CC04" w14:textId="43CEFD9D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58A70C" w14:textId="76E4557C" w:rsidR="00EF21E9" w:rsidRPr="00EF21E9" w:rsidRDefault="00EF21E9" w:rsidP="00EF21E9">
            <w:pPr>
              <w:rPr>
                <w:sz w:val="18"/>
                <w:szCs w:val="18"/>
                <w:lang w:val="en-US"/>
              </w:rPr>
            </w:pPr>
            <w:r w:rsidRPr="00EF21E9">
              <w:rPr>
                <w:sz w:val="18"/>
                <w:szCs w:val="18"/>
                <w:lang w:val="en-US" w:eastAsia="pl-PL"/>
              </w:rPr>
              <w:t>Bluetooth</w:t>
            </w:r>
            <w:r w:rsidRPr="00EF21E9">
              <w:rPr>
                <w:sz w:val="18"/>
                <w:szCs w:val="18"/>
                <w:lang w:val="en-US" w:eastAsia="pl-PL"/>
              </w:rPr>
              <w:br/>
              <w:t>LAN 10/100/1000 Mbps</w:t>
            </w:r>
            <w:r w:rsidRPr="00EF21E9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38EC" w14:textId="77777777" w:rsidR="00EF21E9" w:rsidRPr="00EF21E9" w:rsidRDefault="00EF21E9" w:rsidP="00EF21E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F21E9" w14:paraId="198EE789" w14:textId="77777777" w:rsidTr="00570584">
        <w:trPr>
          <w:trHeight w:val="31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2AF057" w14:textId="30B07401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5F0AE0" w14:textId="77777777" w:rsid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>DC-in (wejście zasilania) - 1 szt.</w:t>
            </w:r>
            <w:r w:rsidRPr="001C6C1D">
              <w:rPr>
                <w:sz w:val="18"/>
                <w:szCs w:val="18"/>
                <w:lang w:eastAsia="pl-PL"/>
              </w:rPr>
              <w:br/>
            </w:r>
            <w:r w:rsidRPr="00EF21E9">
              <w:rPr>
                <w:sz w:val="18"/>
                <w:szCs w:val="18"/>
                <w:lang w:val="de-DE" w:eastAsia="pl-PL"/>
              </w:rPr>
              <w:t>RJ-45 (LAN) - 1 szt.</w:t>
            </w:r>
            <w:r w:rsidRPr="00EF21E9">
              <w:rPr>
                <w:sz w:val="18"/>
                <w:szCs w:val="18"/>
                <w:lang w:val="de-DE" w:eastAsia="pl-PL"/>
              </w:rPr>
              <w:br/>
              <w:t>USB 3.0 – min 3 szt.</w:t>
            </w:r>
            <w:r w:rsidRPr="00EF21E9">
              <w:rPr>
                <w:sz w:val="18"/>
                <w:szCs w:val="18"/>
                <w:lang w:val="de-DE" w:eastAsia="pl-PL"/>
              </w:rPr>
              <w:br/>
            </w:r>
            <w:r w:rsidRPr="001C6C1D">
              <w:rPr>
                <w:sz w:val="18"/>
                <w:szCs w:val="18"/>
                <w:lang w:eastAsia="pl-PL"/>
              </w:rPr>
              <w:t>Czytnik kart</w:t>
            </w:r>
            <w:r>
              <w:rPr>
                <w:sz w:val="18"/>
                <w:szCs w:val="18"/>
                <w:lang w:eastAsia="pl-PL"/>
              </w:rPr>
              <w:t xml:space="preserve"> pamięci - 1 szt.</w:t>
            </w:r>
            <w:r>
              <w:rPr>
                <w:sz w:val="18"/>
                <w:szCs w:val="18"/>
                <w:lang w:eastAsia="pl-PL"/>
              </w:rPr>
              <w:br/>
              <w:t>HDMI - 1 szt.</w:t>
            </w:r>
          </w:p>
          <w:p w14:paraId="185327E7" w14:textId="65311C46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 DispalyPort – 1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8AC8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3F17788C" w14:textId="77777777" w:rsidTr="00570584">
        <w:trPr>
          <w:trHeight w:val="67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168EA9" w14:textId="77777777" w:rsidR="00EF21E9" w:rsidRDefault="00EF21E9" w:rsidP="00EF21E9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1A55342F" w14:textId="046BAC16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B56E6E" w14:textId="77777777" w:rsidR="00EF21E9" w:rsidRDefault="00EF21E9" w:rsidP="00EF21E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Układ US międzynarodowy</w:t>
            </w:r>
          </w:p>
          <w:p w14:paraId="185A52C5" w14:textId="77777777" w:rsidR="00EF21E9" w:rsidRDefault="00EF21E9" w:rsidP="00EF21E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Podświetlana</w:t>
            </w:r>
          </w:p>
          <w:p w14:paraId="51BFB881" w14:textId="5C261D1E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Odporna na zalanie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0701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099D7C47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85BC5" w14:textId="3D37E1AA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653DED" w14:textId="23D90177" w:rsidR="00EF21E9" w:rsidRPr="004A07A3" w:rsidRDefault="00EF21E9" w:rsidP="00EF21E9">
            <w:pPr>
              <w:rPr>
                <w:sz w:val="18"/>
                <w:szCs w:val="18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Windows </w:t>
            </w:r>
            <w:r>
              <w:rPr>
                <w:sz w:val="18"/>
                <w:szCs w:val="18"/>
                <w:lang w:eastAsia="pl-PL"/>
              </w:rPr>
              <w:t>7/8/</w:t>
            </w:r>
            <w:r w:rsidRPr="001C6C1D">
              <w:rPr>
                <w:sz w:val="18"/>
                <w:szCs w:val="18"/>
                <w:lang w:eastAsia="pl-PL"/>
              </w:rPr>
              <w:t xml:space="preserve">10 </w:t>
            </w:r>
            <w:r>
              <w:rPr>
                <w:sz w:val="18"/>
                <w:szCs w:val="18"/>
                <w:lang w:eastAsia="pl-PL"/>
              </w:rPr>
              <w:t xml:space="preserve">Pro  </w:t>
            </w:r>
            <w:r w:rsidRPr="001C6C1D">
              <w:rPr>
                <w:sz w:val="18"/>
                <w:szCs w:val="18"/>
                <w:lang w:eastAsia="pl-PL"/>
              </w:rPr>
              <w:t>PL (wersja 64-bitowa)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9120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CA5A79" w14:paraId="6E3442F3" w14:textId="77777777" w:rsidTr="00570584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568CF" w14:textId="5719E960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2D62B" w14:textId="181AFC17" w:rsidR="00EF21E9" w:rsidRPr="004A07A3" w:rsidRDefault="00EF21E9" w:rsidP="00EF21E9">
            <w:pPr>
              <w:rPr>
                <w:sz w:val="18"/>
                <w:szCs w:val="18"/>
                <w:lang w:val="en-US"/>
              </w:rPr>
            </w:pPr>
            <w:r w:rsidRPr="001C6C1D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0,3 </w:t>
            </w:r>
            <w:r w:rsidRPr="001C6C1D">
              <w:rPr>
                <w:sz w:val="18"/>
                <w:szCs w:val="18"/>
                <w:lang w:eastAsia="pl-PL"/>
              </w:rPr>
              <w:t>mm</w:t>
            </w:r>
            <w:r>
              <w:rPr>
                <w:sz w:val="18"/>
                <w:szCs w:val="18"/>
                <w:lang w:eastAsia="pl-PL"/>
              </w:rPr>
              <w:t xml:space="preserve"> +- 1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0AF6" w14:textId="77777777" w:rsidR="00EF21E9" w:rsidRPr="00104C31" w:rsidRDefault="00EF21E9" w:rsidP="00EF21E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F21E9" w14:paraId="1FC20345" w14:textId="77777777" w:rsidTr="00570584">
        <w:trPr>
          <w:trHeight w:val="2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95E55" w14:textId="5E45CDA1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4DF09" w14:textId="36EE7A12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305,5 </w:t>
            </w:r>
            <w:r w:rsidRPr="001C6C1D">
              <w:rPr>
                <w:sz w:val="18"/>
                <w:szCs w:val="18"/>
                <w:lang w:eastAsia="pl-PL"/>
              </w:rPr>
              <w:t xml:space="preserve">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354A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14:paraId="0DF99CD4" w14:textId="77777777" w:rsidTr="00570584">
        <w:trPr>
          <w:trHeight w:val="368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04280F" w14:textId="75CDE38C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1B7EB" w14:textId="769F57FC" w:rsidR="00EF21E9" w:rsidRPr="004A07A3" w:rsidRDefault="00EF21E9" w:rsidP="00EF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208,5 </w:t>
            </w:r>
            <w:r w:rsidRPr="001C6C1D">
              <w:rPr>
                <w:sz w:val="18"/>
                <w:szCs w:val="18"/>
                <w:lang w:eastAsia="pl-PL"/>
              </w:rPr>
              <w:t xml:space="preserve"> mm</w:t>
            </w:r>
            <w:r>
              <w:rPr>
                <w:sz w:val="18"/>
                <w:szCs w:val="18"/>
                <w:lang w:eastAsia="pl-PL"/>
              </w:rPr>
              <w:t xml:space="preserve"> +- 3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7E92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CA5A79" w14:paraId="38DADA06" w14:textId="77777777" w:rsidTr="00570584">
        <w:trPr>
          <w:trHeight w:val="3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2392C" w14:textId="59FF4E90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5823C0" w14:textId="3275D96F" w:rsidR="00EF21E9" w:rsidRPr="004A07A3" w:rsidRDefault="00EF21E9" w:rsidP="00EF21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1C6C1D">
              <w:rPr>
                <w:sz w:val="18"/>
                <w:szCs w:val="18"/>
                <w:lang w:eastAsia="pl-PL"/>
              </w:rPr>
              <w:t>,</w:t>
            </w:r>
            <w:r>
              <w:rPr>
                <w:sz w:val="18"/>
                <w:szCs w:val="18"/>
                <w:lang w:eastAsia="pl-PL"/>
              </w:rPr>
              <w:t xml:space="preserve">3 </w:t>
            </w:r>
            <w:r w:rsidRPr="001C6C1D">
              <w:rPr>
                <w:sz w:val="18"/>
                <w:szCs w:val="18"/>
                <w:lang w:eastAsia="pl-PL"/>
              </w:rPr>
              <w:t>kg (z baterią)</w:t>
            </w:r>
            <w:r>
              <w:rPr>
                <w:sz w:val="18"/>
                <w:szCs w:val="18"/>
                <w:lang w:eastAsia="pl-PL"/>
              </w:rPr>
              <w:t xml:space="preserve"> +- 0,1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63A1" w14:textId="77777777" w:rsidR="00EF21E9" w:rsidRPr="00104C31" w:rsidRDefault="00EF21E9" w:rsidP="00EF21E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EF21E9" w14:paraId="49467C85" w14:textId="77777777" w:rsidTr="00570584">
        <w:trPr>
          <w:trHeight w:val="33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AFD68" w14:textId="6E23391C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867D4" w14:textId="5852D371" w:rsidR="00EF21E9" w:rsidRPr="004A07A3" w:rsidRDefault="00EF21E9" w:rsidP="00EF21E9">
            <w:pPr>
              <w:rPr>
                <w:sz w:val="18"/>
                <w:szCs w:val="18"/>
              </w:rPr>
            </w:pPr>
            <w:r w:rsidRPr="001C6C1D">
              <w:rPr>
                <w:sz w:val="18"/>
                <w:szCs w:val="18"/>
                <w:lang w:eastAsia="pl-PL"/>
              </w:rPr>
              <w:t>Możliwość zabezpieczenia linką (port Kensington Lock)</w:t>
            </w:r>
            <w:r w:rsidRPr="001C6C1D">
              <w:rPr>
                <w:sz w:val="18"/>
                <w:szCs w:val="18"/>
                <w:lang w:eastAsia="pl-PL"/>
              </w:rPr>
              <w:br/>
              <w:t>Wie</w:t>
            </w:r>
            <w:r>
              <w:rPr>
                <w:sz w:val="18"/>
                <w:szCs w:val="18"/>
                <w:lang w:eastAsia="pl-PL"/>
              </w:rPr>
              <w:t>lodotykowy, intuicyjny touchpad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232E" w14:textId="77777777" w:rsidR="00EF21E9" w:rsidRPr="00C3751C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4A5CAB" w14:paraId="64B43F20" w14:textId="77777777" w:rsidTr="00570584">
        <w:trPr>
          <w:trHeight w:val="31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3C7DE" w14:textId="7C868205" w:rsidR="00EF21E9" w:rsidRPr="004A07A3" w:rsidRDefault="00EF21E9" w:rsidP="00EF21E9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6F034" w14:textId="77777777" w:rsidR="00EF21E9" w:rsidRDefault="00EF21E9" w:rsidP="00EF21E9">
            <w:pPr>
              <w:rPr>
                <w:sz w:val="18"/>
                <w:szCs w:val="18"/>
                <w:lang w:eastAsia="pl-PL"/>
              </w:rPr>
            </w:pPr>
            <w:r w:rsidRPr="001C6C1D">
              <w:rPr>
                <w:sz w:val="18"/>
                <w:szCs w:val="18"/>
                <w:lang w:eastAsia="pl-PL"/>
              </w:rPr>
              <w:t xml:space="preserve">Bateria </w:t>
            </w:r>
            <w:r>
              <w:rPr>
                <w:sz w:val="18"/>
                <w:szCs w:val="18"/>
                <w:lang w:eastAsia="pl-PL"/>
              </w:rPr>
              <w:t>litowo-jonowa min 46Wh</w:t>
            </w:r>
          </w:p>
          <w:p w14:paraId="67B76969" w14:textId="09A9D46F" w:rsidR="00EF21E9" w:rsidRPr="004A07A3" w:rsidRDefault="00EF21E9" w:rsidP="00EF21E9">
            <w:pPr>
              <w:rPr>
                <w:sz w:val="18"/>
                <w:szCs w:val="18"/>
              </w:rPr>
            </w:pPr>
            <w:r w:rsidRPr="001C6C1D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D237" w14:textId="77777777" w:rsidR="00EF21E9" w:rsidRPr="004A5CAB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F21E9" w:rsidRPr="004A5CAB" w14:paraId="7FC20199" w14:textId="77777777" w:rsidTr="00570584">
        <w:trPr>
          <w:trHeight w:val="31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E6A2D7" w14:textId="53475C1F" w:rsidR="00EF21E9" w:rsidRPr="004A07A3" w:rsidRDefault="00EF21E9" w:rsidP="00EF21E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1F862" w14:textId="73A5FB22" w:rsidR="00EF21E9" w:rsidRPr="004A07A3" w:rsidRDefault="00EF21E9" w:rsidP="00EF21E9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9F31" w14:textId="77777777" w:rsidR="00EF21E9" w:rsidRPr="004A5CAB" w:rsidRDefault="00EF21E9" w:rsidP="00EF21E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5644C3" w14:textId="4EA1C372" w:rsidR="00EF21E9" w:rsidRPr="00C055A0" w:rsidRDefault="00EF21E9" w:rsidP="00EF21E9">
      <w:pPr>
        <w:pStyle w:val="Tekstpodstawowywcity"/>
        <w:spacing w:after="360"/>
        <w:ind w:left="0"/>
        <w:rPr>
          <w:sz w:val="24"/>
          <w:lang w:eastAsia="zh-CN"/>
        </w:rPr>
      </w:pPr>
      <w:r w:rsidRPr="00C055A0">
        <w:rPr>
          <w:sz w:val="18"/>
          <w:lang w:eastAsia="zh-CN"/>
        </w:rPr>
        <w:t xml:space="preserve">Przykładowy sprzęt spełniający wymagania: </w:t>
      </w:r>
      <w:r w:rsidRPr="00EF21E9">
        <w:rPr>
          <w:sz w:val="18"/>
          <w:lang w:eastAsia="zh-CN"/>
        </w:rPr>
        <w:t>Lenovo  ThinkPad® X260 Ultrabook</w:t>
      </w:r>
    </w:p>
    <w:p w14:paraId="3A2798B6" w14:textId="10B75C6C" w:rsidR="00570584" w:rsidRPr="00C3751C" w:rsidRDefault="00570584" w:rsidP="0057058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2. Zestaw klawiatura i mysz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1C1A5184" w14:textId="77777777" w:rsidR="00570584" w:rsidRPr="00D27F89" w:rsidRDefault="00570584" w:rsidP="00570584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38B5EECC" w14:textId="77777777" w:rsidR="00570584" w:rsidRPr="00150A41" w:rsidRDefault="00570584" w:rsidP="00570584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696EAA4" w14:textId="77777777" w:rsidR="00570584" w:rsidRPr="00211222" w:rsidRDefault="00570584" w:rsidP="00570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5529"/>
        <w:gridCol w:w="3118"/>
      </w:tblGrid>
      <w:tr w:rsidR="00570584" w14:paraId="4979E81E" w14:textId="77777777" w:rsidTr="00570584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469F2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156FB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82D4DD" w14:textId="77777777" w:rsidR="00570584" w:rsidRPr="003229A8" w:rsidRDefault="00570584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672D21E3" w14:textId="77777777" w:rsidR="00570584" w:rsidRPr="003229A8" w:rsidRDefault="00570584" w:rsidP="00570584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570584" w14:paraId="723C9779" w14:textId="77777777" w:rsidTr="00570584">
        <w:trPr>
          <w:trHeight w:val="91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D3B27C" w14:textId="77777777" w:rsidR="00570584" w:rsidRPr="006E7EF9" w:rsidRDefault="00570584" w:rsidP="00570584">
            <w:pPr>
              <w:ind w:left="708" w:hanging="708"/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Klawiatura</w:t>
            </w:r>
          </w:p>
          <w:p w14:paraId="64CA9AE4" w14:textId="605A9632" w:rsidR="00570584" w:rsidRPr="004A07A3" w:rsidRDefault="00570584" w:rsidP="00570584">
            <w:pPr>
              <w:rPr>
                <w:b/>
                <w:sz w:val="18"/>
                <w:szCs w:val="18"/>
              </w:rPr>
            </w:pP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72F24C" w14:textId="77777777" w:rsidR="00570584" w:rsidRPr="006E7EF9" w:rsidRDefault="00570584" w:rsidP="00570584">
            <w:pPr>
              <w:ind w:left="43" w:hanging="43"/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Układ klawiatury:</w:t>
            </w:r>
            <w:r w:rsidRPr="006E7EF9">
              <w:rPr>
                <w:sz w:val="18"/>
                <w:szCs w:val="18"/>
              </w:rPr>
              <w:t xml:space="preserve"> US międzynarodowy, QWERTY ,pełnowymiarowy z oddzielnymi klawiszami nawigacyjnymi i klawiaturą numeryczną</w:t>
            </w:r>
          </w:p>
          <w:p w14:paraId="1EC630BE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Połączenie:</w:t>
            </w:r>
            <w:r w:rsidRPr="006E7EF9">
              <w:rPr>
                <w:sz w:val="18"/>
                <w:szCs w:val="18"/>
              </w:rPr>
              <w:t xml:space="preserve">  Bezprzewodowe 2.4 GHz (wspólny odbiornik z myszą)</w:t>
            </w:r>
          </w:p>
          <w:p w14:paraId="3448A86A" w14:textId="77777777" w:rsidR="00570584" w:rsidRPr="006E7EF9" w:rsidRDefault="00570584" w:rsidP="00570584">
            <w:pPr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 xml:space="preserve">Klawisze funkcyjne: </w:t>
            </w:r>
            <w:r w:rsidRPr="006E7EF9">
              <w:rPr>
                <w:sz w:val="18"/>
                <w:szCs w:val="18"/>
              </w:rPr>
              <w:t>12</w:t>
            </w:r>
          </w:p>
          <w:p w14:paraId="6271B79B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 xml:space="preserve">Klawiatura numeryczna: </w:t>
            </w:r>
            <w:r w:rsidRPr="006E7EF9">
              <w:rPr>
                <w:sz w:val="18"/>
                <w:szCs w:val="18"/>
              </w:rPr>
              <w:t>TAK</w:t>
            </w:r>
          </w:p>
          <w:p w14:paraId="3F9DB1FD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Dodatkowe klawisze szybkiego dostępu:</w:t>
            </w:r>
            <w:r w:rsidRPr="006E7EF9">
              <w:rPr>
                <w:sz w:val="18"/>
                <w:szCs w:val="18"/>
              </w:rPr>
              <w:t xml:space="preserve"> TAK, 11 klawiszy </w:t>
            </w:r>
          </w:p>
          <w:p w14:paraId="1FC21A58" w14:textId="77777777" w:rsidR="00570584" w:rsidRPr="006E7EF9" w:rsidRDefault="00570584" w:rsidP="00570584">
            <w:pPr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 xml:space="preserve">Klawisze programowalne: </w:t>
            </w:r>
            <w:r w:rsidRPr="006E7EF9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>,</w:t>
            </w:r>
            <w:r w:rsidRPr="006E7EF9">
              <w:rPr>
                <w:sz w:val="18"/>
                <w:szCs w:val="18"/>
              </w:rPr>
              <w:t xml:space="preserve"> 10 szt</w:t>
            </w:r>
          </w:p>
          <w:p w14:paraId="4BA50E6B" w14:textId="747956DE" w:rsidR="00570584" w:rsidRPr="004A07A3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 xml:space="preserve">Wymiaru (szer/głęb/wys): </w:t>
            </w:r>
            <w:r w:rsidRPr="006E7EF9">
              <w:rPr>
                <w:sz w:val="18"/>
                <w:szCs w:val="18"/>
              </w:rPr>
              <w:t>425 mm / 180 mm / 22 mm +-1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06CD" w14:textId="77777777" w:rsidR="00570584" w:rsidRPr="00C3751C" w:rsidRDefault="00570584" w:rsidP="0057058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0584" w:rsidRPr="00570584" w14:paraId="592969CC" w14:textId="77777777" w:rsidTr="00570584">
        <w:trPr>
          <w:trHeight w:val="329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BF538" w14:textId="6E0665A0" w:rsidR="00570584" w:rsidRPr="004A07A3" w:rsidRDefault="00570584" w:rsidP="00570584">
            <w:pPr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Mysz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75A962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Połączenie:</w:t>
            </w:r>
            <w:r w:rsidRPr="006E7EF9">
              <w:rPr>
                <w:sz w:val="18"/>
                <w:szCs w:val="18"/>
              </w:rPr>
              <w:t xml:space="preserve">  Bezprzewodowe 2.4 GHz (wspólny odbiornik z klawiaturą)</w:t>
            </w:r>
          </w:p>
          <w:p w14:paraId="6AEFCA9F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Rozdzielczość:</w:t>
            </w:r>
            <w:r w:rsidRPr="006E7EF9">
              <w:rPr>
                <w:sz w:val="18"/>
                <w:szCs w:val="18"/>
              </w:rPr>
              <w:t xml:space="preserve"> 1000 dpi</w:t>
            </w:r>
          </w:p>
          <w:p w14:paraId="0C3D348B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Ilość przycisków:</w:t>
            </w:r>
            <w:r w:rsidRPr="006E7EF9">
              <w:rPr>
                <w:sz w:val="18"/>
                <w:szCs w:val="18"/>
              </w:rPr>
              <w:t xml:space="preserve"> 3</w:t>
            </w:r>
          </w:p>
          <w:p w14:paraId="231578DD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Rolka:</w:t>
            </w:r>
            <w:r w:rsidRPr="006E7EF9">
              <w:rPr>
                <w:sz w:val="18"/>
                <w:szCs w:val="18"/>
              </w:rPr>
              <w:t xml:space="preserve"> TAK</w:t>
            </w:r>
          </w:p>
          <w:p w14:paraId="09CA6AE3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Wysokość:</w:t>
            </w:r>
            <w:r w:rsidRPr="006E7EF9">
              <w:rPr>
                <w:sz w:val="18"/>
                <w:szCs w:val="18"/>
              </w:rPr>
              <w:t xml:space="preserve"> 37,5 mm +- 1 mm</w:t>
            </w:r>
          </w:p>
          <w:p w14:paraId="35734D93" w14:textId="77777777" w:rsidR="00570584" w:rsidRPr="006E7EF9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Szerokość:</w:t>
            </w:r>
            <w:r w:rsidRPr="006E7EF9">
              <w:rPr>
                <w:sz w:val="18"/>
                <w:szCs w:val="18"/>
              </w:rPr>
              <w:t xml:space="preserve"> 59,5 mm +- 1 mm</w:t>
            </w:r>
          </w:p>
          <w:p w14:paraId="294B2D5A" w14:textId="2373C257" w:rsidR="00570584" w:rsidRPr="004A07A3" w:rsidRDefault="00570584" w:rsidP="00570584">
            <w:pPr>
              <w:rPr>
                <w:sz w:val="18"/>
                <w:szCs w:val="18"/>
                <w:lang w:val="de-DE"/>
              </w:rPr>
            </w:pPr>
            <w:r w:rsidRPr="006E7EF9">
              <w:rPr>
                <w:b/>
                <w:sz w:val="18"/>
                <w:szCs w:val="18"/>
              </w:rPr>
              <w:t>Głębokość:</w:t>
            </w:r>
            <w:r w:rsidRPr="006E7EF9">
              <w:rPr>
                <w:sz w:val="18"/>
                <w:szCs w:val="18"/>
              </w:rPr>
              <w:t xml:space="preserve"> 100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9E87" w14:textId="77777777" w:rsidR="00570584" w:rsidRPr="00104C31" w:rsidRDefault="00570584" w:rsidP="00570584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570584" w14:paraId="31A2BF13" w14:textId="77777777" w:rsidTr="00570584">
        <w:trPr>
          <w:trHeight w:val="321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CC9F43" w14:textId="2AF35774" w:rsidR="00570584" w:rsidRPr="004A07A3" w:rsidRDefault="00570584" w:rsidP="00570584">
            <w:pPr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Odbiornik: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6EBA6E" w14:textId="77777777" w:rsidR="00570584" w:rsidRDefault="00570584" w:rsidP="00570584">
            <w:pPr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interfejs USB 2.0</w:t>
            </w:r>
          </w:p>
          <w:p w14:paraId="36F2FE21" w14:textId="77777777" w:rsidR="00570584" w:rsidRPr="006E7EF9" w:rsidRDefault="00570584" w:rsidP="00570584">
            <w:pPr>
              <w:ind w:left="708" w:hanging="708"/>
              <w:rPr>
                <w:sz w:val="18"/>
                <w:szCs w:val="18"/>
              </w:rPr>
            </w:pPr>
            <w:r w:rsidRPr="006E7EF9">
              <w:rPr>
                <w:sz w:val="18"/>
                <w:szCs w:val="18"/>
              </w:rPr>
              <w:t>- Wspólny dla klawiatutry i myszy</w:t>
            </w:r>
          </w:p>
          <w:p w14:paraId="230C0E9C" w14:textId="77777777" w:rsidR="00570584" w:rsidRPr="006E7EF9" w:rsidRDefault="00570584" w:rsidP="00570584">
            <w:pPr>
              <w:ind w:left="708" w:hanging="708"/>
              <w:rPr>
                <w:sz w:val="18"/>
                <w:szCs w:val="18"/>
              </w:rPr>
            </w:pPr>
            <w:r w:rsidRPr="006E7EF9">
              <w:rPr>
                <w:sz w:val="18"/>
                <w:szCs w:val="18"/>
              </w:rPr>
              <w:t xml:space="preserve">- Typ odbiornika:  „Unifying” </w:t>
            </w:r>
          </w:p>
          <w:p w14:paraId="5906933F" w14:textId="20992940" w:rsidR="00570584" w:rsidRPr="004A07A3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sz w:val="18"/>
                <w:szCs w:val="18"/>
              </w:rPr>
              <w:t>- Wymiary odbiornika (wysokość x szerokość x głębokość): 15 x 19 x 6 mm z tolerancją z tolerancją +/- 0,5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C3C8" w14:textId="77777777" w:rsidR="00570584" w:rsidRPr="00C3751C" w:rsidRDefault="00570584" w:rsidP="0057058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70584" w14:paraId="67F162DA" w14:textId="77777777" w:rsidTr="00570584">
        <w:trPr>
          <w:trHeight w:val="253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8919A3" w14:textId="2ED04708" w:rsidR="00570584" w:rsidRPr="004A07A3" w:rsidRDefault="00570584" w:rsidP="00570584">
            <w:pPr>
              <w:rPr>
                <w:b/>
                <w:sz w:val="18"/>
                <w:szCs w:val="18"/>
              </w:rPr>
            </w:pPr>
            <w:r w:rsidRPr="006E7EF9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A964F8" w14:textId="0741BC07" w:rsidR="00570584" w:rsidRPr="004A07A3" w:rsidRDefault="00570584" w:rsidP="00570584">
            <w:pPr>
              <w:rPr>
                <w:sz w:val="18"/>
                <w:szCs w:val="18"/>
              </w:rPr>
            </w:pPr>
            <w:r w:rsidRPr="006E7EF9">
              <w:rPr>
                <w:sz w:val="18"/>
                <w:szCs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675F" w14:textId="77777777" w:rsidR="00570584" w:rsidRPr="00C3751C" w:rsidRDefault="00570584" w:rsidP="00570584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B910FC4" w14:textId="5F2B20E3" w:rsidR="00570584" w:rsidRPr="00C055A0" w:rsidRDefault="00570584" w:rsidP="00570584">
      <w:pPr>
        <w:pStyle w:val="Tekstpodstawowywcity"/>
        <w:spacing w:after="360"/>
        <w:ind w:left="0"/>
        <w:rPr>
          <w:sz w:val="24"/>
          <w:lang w:eastAsia="zh-CN"/>
        </w:rPr>
      </w:pPr>
      <w:r w:rsidRPr="00C055A0">
        <w:rPr>
          <w:sz w:val="18"/>
          <w:lang w:eastAsia="zh-CN"/>
        </w:rPr>
        <w:t xml:space="preserve">Przykładowy sprzęt spełniający wymagania: </w:t>
      </w:r>
      <w:r w:rsidRPr="00570584">
        <w:rPr>
          <w:sz w:val="18"/>
          <w:lang w:eastAsia="zh-CN"/>
        </w:rPr>
        <w:t>Logitech Wireless Combo MK330</w:t>
      </w:r>
    </w:p>
    <w:p w14:paraId="7698D97C" w14:textId="77777777" w:rsidR="00EF21E9" w:rsidRPr="003A4EA3" w:rsidRDefault="00EF21E9" w:rsidP="00EF21E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DC526C" w14:textId="77777777" w:rsidR="00EF21E9" w:rsidRPr="00B133BA" w:rsidRDefault="00EF21E9" w:rsidP="00EF21E9">
      <w:pPr>
        <w:pStyle w:val="Tekstpodstawowywcity"/>
        <w:ind w:left="0"/>
        <w:rPr>
          <w:sz w:val="22"/>
          <w:szCs w:val="22"/>
          <w:lang w:eastAsia="zh-CN"/>
        </w:rPr>
      </w:pPr>
    </w:p>
    <w:p w14:paraId="7F52D41E" w14:textId="77777777" w:rsidR="00EF21E9" w:rsidRPr="00A73536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7A08FC4" w14:textId="77777777" w:rsidR="00EF21E9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B81843" w14:textId="77777777" w:rsidR="00EF21E9" w:rsidRPr="00A73536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28795D0" w14:textId="77777777" w:rsidR="00EF21E9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4F8CFA49" w14:textId="77777777" w:rsidR="00EF21E9" w:rsidRPr="00150ED2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6E6A9743" w14:textId="77777777" w:rsidR="00EF21E9" w:rsidRPr="00150ED2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A39CFE4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6E91CB1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17FE9B5A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D9A9880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AD1B176" w14:textId="77777777" w:rsidR="00EF21E9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5991FBFE" w14:textId="77777777" w:rsidR="00EF21E9" w:rsidRPr="00A73536" w:rsidRDefault="00EF21E9" w:rsidP="00EF21E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507D307D" w14:textId="77777777" w:rsidR="00EF21E9" w:rsidRPr="00A73536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6DBA16DB" w14:textId="77777777" w:rsidR="00EF21E9" w:rsidRPr="00A73536" w:rsidRDefault="00EF21E9" w:rsidP="00EF21E9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70BBB88" w14:textId="77777777" w:rsidR="00EF21E9" w:rsidRDefault="00EF21E9" w:rsidP="00EF21E9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6E5C9785" w14:textId="53716527" w:rsidR="00EF21E9" w:rsidRDefault="00EF21E9" w:rsidP="00EF21E9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C055A0">
        <w:rPr>
          <w:b/>
          <w:bCs/>
          <w:sz w:val="22"/>
          <w:szCs w:val="22"/>
        </w:rPr>
        <w:t>Załącznik nr 3</w:t>
      </w:r>
      <w:r>
        <w:rPr>
          <w:b/>
          <w:bCs/>
          <w:sz w:val="22"/>
          <w:szCs w:val="22"/>
        </w:rPr>
        <w:t>.7</w:t>
      </w:r>
      <w:r w:rsidRPr="00C055A0">
        <w:rPr>
          <w:b/>
          <w:bCs/>
          <w:sz w:val="22"/>
          <w:szCs w:val="22"/>
        </w:rPr>
        <w:t>.</w:t>
      </w:r>
    </w:p>
    <w:p w14:paraId="712DCD57" w14:textId="77777777" w:rsidR="00EF21E9" w:rsidRDefault="00EF21E9" w:rsidP="00EF21E9">
      <w:pPr>
        <w:rPr>
          <w:sz w:val="22"/>
          <w:szCs w:val="22"/>
        </w:rPr>
      </w:pPr>
    </w:p>
    <w:p w14:paraId="052B6C2F" w14:textId="77777777" w:rsidR="00EF21E9" w:rsidRDefault="00EF21E9" w:rsidP="00EF21E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DE1F800" w14:textId="77777777" w:rsidR="00EF21E9" w:rsidRDefault="00EF21E9" w:rsidP="00EF21E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0F4094B" w14:textId="77777777" w:rsidR="00EF21E9" w:rsidRDefault="00EF21E9" w:rsidP="00EF21E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D154E4B" w14:textId="77777777" w:rsidR="00EF21E9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3569A176" w14:textId="404263E8" w:rsidR="00EF21E9" w:rsidRDefault="00EF21E9" w:rsidP="00EF21E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</w:t>
      </w:r>
    </w:p>
    <w:p w14:paraId="3063FC6B" w14:textId="77777777" w:rsidR="00EF21E9" w:rsidRDefault="00EF21E9" w:rsidP="00EF21E9">
      <w:pPr>
        <w:rPr>
          <w:sz w:val="22"/>
          <w:szCs w:val="22"/>
        </w:rPr>
      </w:pPr>
    </w:p>
    <w:p w14:paraId="06D75277" w14:textId="080991D8" w:rsidR="00EF21E9" w:rsidRPr="00C3751C" w:rsidRDefault="00EF21E9" w:rsidP="00EF21E9">
      <w:pPr>
        <w:keepNext/>
        <w:rPr>
          <w:b/>
          <w:sz w:val="22"/>
          <w:szCs w:val="22"/>
        </w:rPr>
      </w:pPr>
      <w:r w:rsidRPr="00814941">
        <w:rPr>
          <w:b/>
          <w:sz w:val="22"/>
          <w:szCs w:val="22"/>
        </w:rPr>
        <w:t xml:space="preserve">1. </w:t>
      </w:r>
      <w:r w:rsidR="00F8558D" w:rsidRPr="00814941">
        <w:rPr>
          <w:b/>
          <w:sz w:val="22"/>
          <w:szCs w:val="22"/>
        </w:rPr>
        <w:t>Serwer</w:t>
      </w:r>
      <w:r w:rsidRPr="00814941">
        <w:rPr>
          <w:b/>
          <w:sz w:val="22"/>
          <w:szCs w:val="22"/>
        </w:rPr>
        <w:t xml:space="preserve"> – 1 sztuka</w:t>
      </w:r>
    </w:p>
    <w:p w14:paraId="0D835E8C" w14:textId="13056326" w:rsidR="00EF21E9" w:rsidRPr="00D27F89" w:rsidRDefault="00EF21E9" w:rsidP="00EF21E9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 xml:space="preserve">Kod CPV: </w:t>
      </w:r>
      <w:r w:rsidR="00814941" w:rsidRPr="00814941">
        <w:rPr>
          <w:bCs/>
          <w:sz w:val="22"/>
          <w:szCs w:val="22"/>
        </w:rPr>
        <w:t>48</w:t>
      </w:r>
      <w:r w:rsidR="00814941">
        <w:rPr>
          <w:bCs/>
          <w:sz w:val="22"/>
          <w:szCs w:val="22"/>
        </w:rPr>
        <w:t>.</w:t>
      </w:r>
      <w:r w:rsidR="00814941" w:rsidRPr="00814941">
        <w:rPr>
          <w:bCs/>
          <w:sz w:val="22"/>
          <w:szCs w:val="22"/>
        </w:rPr>
        <w:t>82</w:t>
      </w:r>
      <w:r w:rsidR="00814941">
        <w:rPr>
          <w:bCs/>
          <w:sz w:val="22"/>
          <w:szCs w:val="22"/>
        </w:rPr>
        <w:t>.</w:t>
      </w:r>
      <w:r w:rsidR="00814941" w:rsidRPr="00814941">
        <w:rPr>
          <w:bCs/>
          <w:sz w:val="22"/>
          <w:szCs w:val="22"/>
        </w:rPr>
        <w:t>00</w:t>
      </w:r>
      <w:r w:rsidR="00814941">
        <w:rPr>
          <w:bCs/>
          <w:sz w:val="22"/>
          <w:szCs w:val="22"/>
        </w:rPr>
        <w:t>.</w:t>
      </w:r>
      <w:r w:rsidR="00814941" w:rsidRPr="00814941">
        <w:rPr>
          <w:bCs/>
          <w:sz w:val="22"/>
          <w:szCs w:val="22"/>
        </w:rPr>
        <w:t>00-2 Serwery</w:t>
      </w:r>
      <w:r w:rsidRPr="00D27F89">
        <w:rPr>
          <w:sz w:val="22"/>
          <w:szCs w:val="22"/>
        </w:rPr>
        <w:t>)</w:t>
      </w:r>
    </w:p>
    <w:p w14:paraId="03CEE6FF" w14:textId="77777777" w:rsidR="00EF21E9" w:rsidRPr="00150A41" w:rsidRDefault="00EF21E9" w:rsidP="00EF21E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38078B7" w14:textId="77777777" w:rsidR="00EF21E9" w:rsidRPr="00211222" w:rsidRDefault="00EF21E9" w:rsidP="00EF2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68"/>
        <w:gridCol w:w="3402"/>
      </w:tblGrid>
      <w:tr w:rsidR="00EF21E9" w14:paraId="27688B1B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3C12C" w14:textId="77777777" w:rsidR="00EF21E9" w:rsidRPr="003229A8" w:rsidRDefault="00EF21E9" w:rsidP="00F2252D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693C5" w14:textId="77777777" w:rsidR="00EF21E9" w:rsidRPr="003229A8" w:rsidRDefault="00EF21E9" w:rsidP="00F2252D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CFBDCA" w14:textId="77777777" w:rsidR="00EF21E9" w:rsidRPr="003229A8" w:rsidRDefault="00EF21E9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B0C453" w14:textId="77777777" w:rsidR="00EF21E9" w:rsidRPr="003229A8" w:rsidRDefault="00EF21E9" w:rsidP="00F2252D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F8558D" w14:paraId="6E0796A3" w14:textId="77777777" w:rsidTr="00F2252D">
        <w:trPr>
          <w:trHeight w:val="91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D5450" w14:textId="56A28809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99C02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minimum 2 procesory zapewniające</w:t>
            </w:r>
            <w:r w:rsidRPr="00760949">
              <w:rPr>
                <w:sz w:val="18"/>
                <w:szCs w:val="18"/>
                <w:lang w:eastAsia="pl-PL"/>
              </w:rPr>
              <w:t xml:space="preserve"> minimum </w:t>
            </w:r>
            <w:r w:rsidRPr="00852BCD">
              <w:rPr>
                <w:b/>
                <w:sz w:val="18"/>
                <w:szCs w:val="18"/>
                <w:lang w:eastAsia="pl-PL"/>
              </w:rPr>
              <w:t>12844</w:t>
            </w:r>
            <w:r w:rsidRPr="00760949">
              <w:rPr>
                <w:sz w:val="18"/>
                <w:szCs w:val="18"/>
                <w:lang w:eastAsia="pl-PL"/>
              </w:rPr>
              <w:t xml:space="preserve"> punktów </w:t>
            </w:r>
            <w:r>
              <w:rPr>
                <w:sz w:val="18"/>
                <w:szCs w:val="18"/>
                <w:lang w:eastAsia="pl-PL"/>
              </w:rPr>
              <w:t xml:space="preserve">każdy </w:t>
            </w:r>
            <w:r w:rsidRPr="00760949">
              <w:rPr>
                <w:sz w:val="18"/>
                <w:szCs w:val="18"/>
                <w:lang w:eastAsia="pl-PL"/>
              </w:rPr>
              <w:t xml:space="preserve">wg testu PassMark dostępnego na stronie </w:t>
            </w:r>
            <w:r w:rsidRPr="00852BCD">
              <w:rPr>
                <w:sz w:val="18"/>
                <w:szCs w:val="18"/>
                <w:lang w:eastAsia="pl-PL"/>
              </w:rPr>
              <w:t>http://cpubenchmark.net/high_end_cpus.html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760949">
              <w:rPr>
                <w:sz w:val="18"/>
                <w:szCs w:val="18"/>
                <w:lang w:eastAsia="pl-PL"/>
              </w:rPr>
              <w:t xml:space="preserve"> z dnia </w:t>
            </w:r>
            <w:r>
              <w:rPr>
                <w:sz w:val="18"/>
                <w:szCs w:val="18"/>
                <w:lang w:eastAsia="pl-PL"/>
              </w:rPr>
              <w:t>24.05</w:t>
            </w:r>
            <w:r w:rsidRPr="00760949">
              <w:rPr>
                <w:sz w:val="18"/>
                <w:szCs w:val="18"/>
                <w:lang w:eastAsia="pl-PL"/>
              </w:rPr>
              <w:t>.2016</w:t>
            </w:r>
          </w:p>
          <w:p w14:paraId="06F2D14C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8 rdzeni każdy</w:t>
            </w:r>
          </w:p>
          <w:p w14:paraId="2C53F88C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cache L3 minimum 20MB</w:t>
            </w:r>
          </w:p>
          <w:p w14:paraId="4488622B" w14:textId="2C72E595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- częstotliwość pracy minimum 2,4 GHz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F50C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CA5A79" w14:paraId="0625D1AE" w14:textId="77777777" w:rsidTr="00F2252D">
        <w:trPr>
          <w:trHeight w:val="3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ADDC8" w14:textId="4EDE4CFC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C40CE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24 sloty DIMM DDR4</w:t>
            </w:r>
          </w:p>
          <w:p w14:paraId="3F8EEFD5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minimum 3 sloty PCI-e w tym miniumum 2 sloty pełnej długości</w:t>
            </w:r>
          </w:p>
          <w:p w14:paraId="6B8B1127" w14:textId="6993A5C7" w:rsidR="00F8558D" w:rsidRPr="00F2252D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- minimum </w:t>
            </w:r>
            <w:r w:rsidRPr="00EC3BC0">
              <w:rPr>
                <w:sz w:val="18"/>
                <w:szCs w:val="18"/>
                <w:lang w:eastAsia="pl-PL"/>
              </w:rPr>
              <w:t>2</w:t>
            </w:r>
            <w:r>
              <w:rPr>
                <w:sz w:val="18"/>
                <w:szCs w:val="18"/>
                <w:lang w:eastAsia="pl-PL"/>
              </w:rPr>
              <w:t xml:space="preserve"> gniazda procesorów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FAA8" w14:textId="77777777" w:rsidR="00F8558D" w:rsidRPr="00F2252D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DC0B0F" w14:paraId="568E3234" w14:textId="77777777" w:rsidTr="00F2252D">
        <w:trPr>
          <w:trHeight w:val="3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E9C119" w14:textId="604BB69B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1C175" w14:textId="53A9470D" w:rsidR="00F8558D" w:rsidRPr="00F8558D" w:rsidRDefault="00F8558D" w:rsidP="00F8558D">
            <w:pPr>
              <w:rPr>
                <w:sz w:val="18"/>
                <w:szCs w:val="18"/>
                <w:lang w:val="de-DE"/>
              </w:rPr>
            </w:pPr>
            <w:r w:rsidRPr="00F8558D">
              <w:rPr>
                <w:sz w:val="18"/>
                <w:szCs w:val="18"/>
                <w:lang w:val="de-DE" w:eastAsia="pl-PL"/>
              </w:rPr>
              <w:t>minimum 128 GB (RDIMM, ECC REG, Registered DIMM)  DDR4 w modułach 16GB (8 x 16GB)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9C90" w14:textId="77777777" w:rsidR="00F8558D" w:rsidRPr="00F8558D" w:rsidRDefault="00F8558D" w:rsidP="00F8558D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8558D" w14:paraId="46EB66FC" w14:textId="77777777" w:rsidTr="00F2252D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8D254" w14:textId="2017A966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Dysk</w:t>
            </w:r>
            <w:r>
              <w:rPr>
                <w:b/>
                <w:bCs/>
                <w:sz w:val="18"/>
                <w:szCs w:val="18"/>
                <w:lang w:eastAsia="pl-PL"/>
              </w:rPr>
              <w:t>i SSD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A6234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hot-swap</w:t>
            </w:r>
          </w:p>
          <w:p w14:paraId="5D264EEA" w14:textId="77777777" w:rsidR="00F8558D" w:rsidRPr="004A3CFC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4A3CFC">
              <w:rPr>
                <w:sz w:val="18"/>
                <w:szCs w:val="18"/>
                <w:lang w:eastAsia="pl-PL"/>
              </w:rPr>
              <w:t xml:space="preserve">pojemność dostępna dla danych minimum 800 GB w konfiguracji co najmniej RAID1, </w:t>
            </w:r>
          </w:p>
          <w:p w14:paraId="21AE41AC" w14:textId="77777777" w:rsidR="00F8558D" w:rsidRPr="004A3CFC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4A3CFC">
              <w:rPr>
                <w:sz w:val="18"/>
                <w:szCs w:val="18"/>
                <w:lang w:eastAsia="pl-PL"/>
              </w:rPr>
              <w:t xml:space="preserve">typu MLC mieszanego użycia (wiele odczytów i wiele zapisów),  przeznaczone do użytku w serwerach, </w:t>
            </w:r>
          </w:p>
          <w:p w14:paraId="4119A766" w14:textId="351A3515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-</w:t>
            </w:r>
            <w:r w:rsidRPr="004A3CFC">
              <w:rPr>
                <w:sz w:val="18"/>
                <w:szCs w:val="18"/>
                <w:lang w:eastAsia="pl-PL"/>
              </w:rPr>
              <w:t xml:space="preserve"> 1 </w:t>
            </w:r>
            <w:r>
              <w:rPr>
                <w:sz w:val="18"/>
                <w:szCs w:val="18"/>
                <w:lang w:eastAsia="pl-PL"/>
              </w:rPr>
              <w:t>dodatkowy dysk global spare SSD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C774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CA5A79" w14:paraId="2085440F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AB414" w14:textId="4973390D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Dyski HDD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07A11" w14:textId="77777777" w:rsidR="00F8558D" w:rsidRPr="00E44CDC" w:rsidRDefault="00F8558D" w:rsidP="00F8558D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 xml:space="preserve">- hot-swap, </w:t>
            </w:r>
          </w:p>
          <w:p w14:paraId="6437CFEA" w14:textId="77777777" w:rsidR="00F8558D" w:rsidRPr="00E44CDC" w:rsidRDefault="00F8558D" w:rsidP="00F8558D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 xml:space="preserve">- typ  SAS, min. 10000 obrotów/s, </w:t>
            </w:r>
          </w:p>
          <w:p w14:paraId="4C3039DF" w14:textId="77777777" w:rsidR="00F8558D" w:rsidRPr="00E44CDC" w:rsidRDefault="00F8558D" w:rsidP="00F8558D">
            <w:pPr>
              <w:rPr>
                <w:sz w:val="18"/>
                <w:szCs w:val="18"/>
                <w:lang w:eastAsia="pl-PL"/>
              </w:rPr>
            </w:pPr>
            <w:r w:rsidRPr="00E44CDC">
              <w:rPr>
                <w:sz w:val="18"/>
                <w:szCs w:val="18"/>
                <w:lang w:eastAsia="pl-PL"/>
              </w:rPr>
              <w:t>- pojemność dostępna dla danych 4TB w konfiguracji RAID6</w:t>
            </w:r>
          </w:p>
          <w:p w14:paraId="143B37A3" w14:textId="7128EF22" w:rsidR="00F8558D" w:rsidRPr="00F2252D" w:rsidRDefault="00F8558D" w:rsidP="00F8558D">
            <w:pPr>
              <w:rPr>
                <w:sz w:val="18"/>
                <w:szCs w:val="18"/>
              </w:rPr>
            </w:pPr>
            <w:r w:rsidRPr="00E44CDC">
              <w:rPr>
                <w:sz w:val="18"/>
                <w:szCs w:val="18"/>
                <w:lang w:eastAsia="pl-PL"/>
              </w:rPr>
              <w:t>- 1 dodatkowy dysk global spare</w:t>
            </w:r>
            <w:r>
              <w:rPr>
                <w:sz w:val="18"/>
                <w:szCs w:val="18"/>
                <w:lang w:eastAsia="pl-PL"/>
              </w:rPr>
              <w:t xml:space="preserve"> HDD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2FEC" w14:textId="77777777" w:rsidR="00F8558D" w:rsidRPr="00F2252D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14:paraId="715E249B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0A654" w14:textId="4A6AE45C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784C1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- 1 Gb – minimum 4 szt + 1 szt. dedykowana dla kvm-IP</w:t>
            </w:r>
            <w:r w:rsidRPr="00CD1E45">
              <w:rPr>
                <w:i/>
                <w:sz w:val="18"/>
                <w:szCs w:val="18"/>
                <w:lang w:eastAsia="pl-PL"/>
              </w:rPr>
              <w:t>/</w:t>
            </w:r>
            <w:r w:rsidRPr="004A3CFC">
              <w:rPr>
                <w:sz w:val="18"/>
                <w:szCs w:val="18"/>
                <w:lang w:eastAsia="pl-PL"/>
              </w:rPr>
              <w:t>management</w:t>
            </w:r>
          </w:p>
          <w:p w14:paraId="4F49A4CE" w14:textId="5E3C7FBB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- 10 Gb – minimum </w:t>
            </w:r>
            <w:r w:rsidRPr="00CD1E45">
              <w:rPr>
                <w:i/>
                <w:sz w:val="18"/>
                <w:szCs w:val="18"/>
                <w:lang w:eastAsia="pl-PL"/>
              </w:rPr>
              <w:t xml:space="preserve">2 </w:t>
            </w:r>
            <w:r w:rsidRPr="004A3CFC">
              <w:rPr>
                <w:sz w:val="18"/>
                <w:szCs w:val="18"/>
                <w:lang w:eastAsia="pl-PL"/>
              </w:rPr>
              <w:t>interfejsy sieciowe 10 Gb  10GBase-T (copper) Ethernet z funkcją iscsi offload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46D4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14:paraId="399A045B" w14:textId="77777777" w:rsidTr="00F2252D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F363C" w14:textId="51FD1BCD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206368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typu „rack mounted” przeznaczona do montażu w szafach 19 calowych</w:t>
            </w:r>
          </w:p>
          <w:p w14:paraId="5392881D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 wysokość:  maximum 2U</w:t>
            </w:r>
          </w:p>
          <w:p w14:paraId="33C0733D" w14:textId="377C99C7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 xml:space="preserve">- min. 8 slotów na dyski dostępnych od przodu, hot-plug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C406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14:paraId="3B96406D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5D95E" w14:textId="42242795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90E1D6" w14:textId="000F5321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Minimum 2 zasilacze typu hot-plug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9DCA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14:paraId="08A9D06C" w14:textId="77777777" w:rsidTr="00F8558D">
        <w:trPr>
          <w:trHeight w:val="107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25A9C" w14:textId="66F4BDDA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243C1F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 w:rsidRPr="00DF1CF3">
              <w:rPr>
                <w:sz w:val="18"/>
                <w:szCs w:val="18"/>
                <w:lang w:eastAsia="pl-PL"/>
              </w:rPr>
              <w:t>- kontroler RAID wspierający dyski SSD/SAS/SATA z podtrzyman</w:t>
            </w:r>
            <w:r>
              <w:rPr>
                <w:sz w:val="18"/>
                <w:szCs w:val="18"/>
                <w:lang w:eastAsia="pl-PL"/>
              </w:rPr>
              <w:t>iem bateryjnym i poziomami RAID</w:t>
            </w:r>
            <w:r w:rsidRPr="00DF1CF3">
              <w:rPr>
                <w:sz w:val="18"/>
                <w:szCs w:val="18"/>
                <w:lang w:eastAsia="pl-PL"/>
              </w:rPr>
              <w:t>: RAID 0, RAID 1, RAID 5, RAID 6; wspierający dyski Global Spare i tiering/cache SSD</w:t>
            </w:r>
          </w:p>
          <w:p w14:paraId="47235644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</w:p>
          <w:p w14:paraId="31B142D9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-zdalne zarządzanie kvm-IP (</w:t>
            </w:r>
            <w:r w:rsidRPr="000040E4">
              <w:rPr>
                <w:sz w:val="18"/>
                <w:szCs w:val="18"/>
                <w:lang w:eastAsia="pl-PL"/>
              </w:rPr>
              <w:t>z opcjami startup/shutdown/reboot/power up/down/montowanie pliku iso/odczytywanie logów kontrolera RAID w sieci IP</w:t>
            </w:r>
            <w:r>
              <w:rPr>
                <w:sz w:val="18"/>
                <w:szCs w:val="18"/>
                <w:lang w:eastAsia="pl-PL"/>
              </w:rPr>
              <w:t>)</w:t>
            </w:r>
          </w:p>
          <w:p w14:paraId="5662B152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- </w:t>
            </w:r>
            <w:r w:rsidRPr="00DF1CF3">
              <w:rPr>
                <w:sz w:val="18"/>
                <w:szCs w:val="18"/>
                <w:lang w:eastAsia="pl-PL"/>
              </w:rPr>
              <w:t>kompatybilność sprzętu z Citrix XenServer 6.5/VmWare 6/Windows 2012 R2 Datacenter</w:t>
            </w:r>
          </w:p>
          <w:p w14:paraId="23396EFB" w14:textId="77777777" w:rsidR="00F8558D" w:rsidRDefault="00F8558D" w:rsidP="00F8558D">
            <w:pPr>
              <w:rPr>
                <w:sz w:val="18"/>
                <w:szCs w:val="18"/>
                <w:lang w:eastAsia="pl-PL"/>
              </w:rPr>
            </w:pPr>
          </w:p>
          <w:p w14:paraId="3CCAD150" w14:textId="6D636501" w:rsidR="00F8558D" w:rsidRPr="004A07A3" w:rsidRDefault="00F8558D" w:rsidP="00F85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- karta graficzna wp</w:t>
            </w:r>
            <w:r w:rsidRPr="00DF1CF3">
              <w:rPr>
                <w:sz w:val="18"/>
                <w:szCs w:val="18"/>
                <w:lang w:eastAsia="pl-PL"/>
              </w:rPr>
              <w:t>ierająca Passthrough w systemach wirtualizacyjnych: Citrix XenServer 6.5/VmWare 6/Windows 2012 R2 Datacenter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BE35" w14:textId="77777777" w:rsidR="00F8558D" w:rsidRPr="00C3751C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DC0B0F" w14:paraId="397118F9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D788D" w14:textId="1926BEB1" w:rsidR="00F8558D" w:rsidRPr="004A07A3" w:rsidRDefault="00F8558D" w:rsidP="00F8558D">
            <w:pPr>
              <w:rPr>
                <w:b/>
                <w:sz w:val="18"/>
                <w:szCs w:val="18"/>
              </w:rPr>
            </w:pPr>
            <w:r w:rsidRPr="001C6C1D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6B7B4" w14:textId="7E6E525B" w:rsidR="00F8558D" w:rsidRPr="00F8558D" w:rsidRDefault="00F8558D" w:rsidP="00F8558D">
            <w:pPr>
              <w:rPr>
                <w:sz w:val="18"/>
                <w:szCs w:val="18"/>
                <w:lang w:val="en-US"/>
              </w:rPr>
            </w:pPr>
            <w:r w:rsidRPr="00CD1E45">
              <w:rPr>
                <w:sz w:val="18"/>
                <w:szCs w:val="18"/>
                <w:lang w:val="en-US" w:eastAsia="pl-PL"/>
              </w:rPr>
              <w:t xml:space="preserve">Minimum </w:t>
            </w:r>
            <w:r>
              <w:rPr>
                <w:sz w:val="18"/>
                <w:szCs w:val="18"/>
                <w:lang w:val="en-US" w:eastAsia="pl-PL"/>
              </w:rPr>
              <w:t>36</w:t>
            </w:r>
            <w:r w:rsidRPr="00CD1E45">
              <w:rPr>
                <w:sz w:val="18"/>
                <w:szCs w:val="18"/>
                <w:lang w:val="en-US" w:eastAsia="pl-PL"/>
              </w:rPr>
              <w:t xml:space="preserve"> miesi</w:t>
            </w:r>
            <w:r>
              <w:rPr>
                <w:sz w:val="18"/>
                <w:szCs w:val="18"/>
                <w:lang w:val="en-US" w:eastAsia="pl-PL"/>
              </w:rPr>
              <w:t>ę</w:t>
            </w:r>
            <w:r w:rsidRPr="00CD1E45">
              <w:rPr>
                <w:sz w:val="18"/>
                <w:szCs w:val="18"/>
                <w:lang w:val="en-US" w:eastAsia="pl-PL"/>
              </w:rPr>
              <w:t xml:space="preserve">cy  </w:t>
            </w:r>
            <w:r>
              <w:rPr>
                <w:sz w:val="18"/>
                <w:szCs w:val="18"/>
                <w:lang w:val="en-US" w:eastAsia="pl-PL"/>
              </w:rPr>
              <w:t>Next Business D</w:t>
            </w:r>
            <w:r w:rsidRPr="004A3CFC">
              <w:rPr>
                <w:sz w:val="18"/>
                <w:szCs w:val="18"/>
                <w:lang w:val="en-US" w:eastAsia="pl-PL"/>
              </w:rPr>
              <w:t>ay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3F3F" w14:textId="77777777" w:rsidR="00F8558D" w:rsidRPr="00F8558D" w:rsidRDefault="00F8558D" w:rsidP="00F8558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14:paraId="5B8C434F" w14:textId="6A2E9570" w:rsidR="00EF21E9" w:rsidRDefault="00EF21E9" w:rsidP="00F8558D">
      <w:pPr>
        <w:pStyle w:val="Tekstpodstawowywcity"/>
        <w:ind w:left="0"/>
        <w:rPr>
          <w:sz w:val="18"/>
          <w:lang w:eastAsia="zh-CN"/>
        </w:rPr>
      </w:pPr>
      <w:r w:rsidRPr="00C055A0">
        <w:rPr>
          <w:sz w:val="18"/>
          <w:lang w:eastAsia="zh-CN"/>
        </w:rPr>
        <w:t xml:space="preserve">Przykładowy sprzęt spełniający wymagania: </w:t>
      </w:r>
    </w:p>
    <w:p w14:paraId="4925E7F0" w14:textId="77777777" w:rsidR="00F8558D" w:rsidRDefault="00F8558D" w:rsidP="00F8558D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Dell R630 /</w:t>
      </w:r>
      <w:r w:rsidRPr="004A3CFC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 xml:space="preserve">Dell 730 / Dell </w:t>
      </w:r>
      <w:r w:rsidRPr="004A3CFC">
        <w:rPr>
          <w:sz w:val="18"/>
          <w:szCs w:val="18"/>
          <w:lang w:eastAsia="pl-PL"/>
        </w:rPr>
        <w:t>730xd</w:t>
      </w:r>
    </w:p>
    <w:p w14:paraId="1827C7BA" w14:textId="4E3FB2F6" w:rsidR="00F8558D" w:rsidRPr="00F8558D" w:rsidRDefault="00F8558D" w:rsidP="00F8558D">
      <w:pPr>
        <w:pStyle w:val="Tekstpodstawowywcity"/>
        <w:spacing w:after="360"/>
        <w:ind w:left="0"/>
        <w:rPr>
          <w:sz w:val="24"/>
          <w:lang w:val="de-DE" w:eastAsia="zh-CN"/>
        </w:rPr>
      </w:pPr>
      <w:r w:rsidRPr="00F8558D">
        <w:rPr>
          <w:sz w:val="18"/>
          <w:szCs w:val="18"/>
          <w:lang w:val="de-DE" w:eastAsia="pl-PL"/>
        </w:rPr>
        <w:t>- 2 x Intel Xeon E5-2630 v3 2.4GHz, 20M Cache L3</w:t>
      </w:r>
    </w:p>
    <w:p w14:paraId="2EFF16FA" w14:textId="77777777" w:rsidR="00EF21E9" w:rsidRPr="003A4EA3" w:rsidRDefault="00EF21E9" w:rsidP="00EF21E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B21302B" w14:textId="77777777" w:rsidR="00EF21E9" w:rsidRPr="00B133BA" w:rsidRDefault="00EF21E9" w:rsidP="00EF21E9">
      <w:pPr>
        <w:pStyle w:val="Tekstpodstawowywcity"/>
        <w:ind w:left="0"/>
        <w:rPr>
          <w:sz w:val="22"/>
          <w:szCs w:val="22"/>
          <w:lang w:eastAsia="zh-CN"/>
        </w:rPr>
      </w:pPr>
    </w:p>
    <w:p w14:paraId="13418FB4" w14:textId="77777777" w:rsidR="00EF21E9" w:rsidRPr="00A73536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5532BB10" w14:textId="77777777" w:rsidR="00EF21E9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63F4A61" w14:textId="77777777" w:rsidR="00EF21E9" w:rsidRPr="00A73536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5151E7E" w14:textId="77777777" w:rsidR="00EF21E9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663F848A" w14:textId="77777777" w:rsidR="00EF21E9" w:rsidRPr="00A73536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2DCC87E3" w14:textId="77777777" w:rsidR="00EF21E9" w:rsidRPr="00150ED2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A85DC92" w14:textId="77777777" w:rsidR="00EF21E9" w:rsidRPr="00150ED2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6B7CFF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2A6FFB4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BAC77A7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27724A5" w14:textId="77777777" w:rsidR="00EF21E9" w:rsidRPr="00150ED2" w:rsidRDefault="00EF21E9" w:rsidP="00EF21E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FC5CC20" w14:textId="77777777" w:rsidR="00EF21E9" w:rsidRPr="00A73536" w:rsidRDefault="00EF21E9" w:rsidP="00EF21E9">
      <w:pPr>
        <w:pStyle w:val="Tekstpodstawowywcity"/>
        <w:ind w:left="0"/>
        <w:rPr>
          <w:sz w:val="22"/>
          <w:szCs w:val="22"/>
        </w:rPr>
      </w:pPr>
    </w:p>
    <w:p w14:paraId="3234969B" w14:textId="77777777" w:rsidR="00EF21E9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26828DE1" w14:textId="77777777" w:rsidR="00EF21E9" w:rsidRPr="00A73536" w:rsidRDefault="00EF21E9" w:rsidP="00EF21E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7989B4D8" w14:textId="77777777" w:rsidR="00EF21E9" w:rsidRPr="00A73536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32EBC6F1" w14:textId="77777777" w:rsidR="00EF21E9" w:rsidRPr="00A73536" w:rsidRDefault="00EF21E9" w:rsidP="00EF21E9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A3BEACA" w14:textId="77777777" w:rsidR="00EF21E9" w:rsidRDefault="00EF21E9" w:rsidP="00EF21E9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7C504879" w14:textId="6B376335" w:rsidR="00570584" w:rsidRDefault="00EF21E9" w:rsidP="00570584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70584" w:rsidRPr="00C055A0">
        <w:rPr>
          <w:b/>
          <w:bCs/>
          <w:sz w:val="22"/>
          <w:szCs w:val="22"/>
        </w:rPr>
        <w:t>Załącznik nr 3</w:t>
      </w:r>
      <w:r w:rsidR="00570584">
        <w:rPr>
          <w:b/>
          <w:bCs/>
          <w:sz w:val="22"/>
          <w:szCs w:val="22"/>
        </w:rPr>
        <w:t>.8</w:t>
      </w:r>
      <w:r w:rsidR="00570584" w:rsidRPr="00C055A0">
        <w:rPr>
          <w:b/>
          <w:bCs/>
          <w:sz w:val="22"/>
          <w:szCs w:val="22"/>
        </w:rPr>
        <w:t>.</w:t>
      </w:r>
    </w:p>
    <w:p w14:paraId="2EF9327C" w14:textId="77777777" w:rsidR="00570584" w:rsidRDefault="00570584" w:rsidP="00570584">
      <w:pPr>
        <w:rPr>
          <w:sz w:val="22"/>
          <w:szCs w:val="22"/>
        </w:rPr>
      </w:pPr>
    </w:p>
    <w:p w14:paraId="29128183" w14:textId="77777777" w:rsidR="00570584" w:rsidRDefault="00570584" w:rsidP="0057058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5FF367C" w14:textId="77777777" w:rsidR="00570584" w:rsidRDefault="00570584" w:rsidP="0057058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ADA2037" w14:textId="77777777" w:rsidR="00570584" w:rsidRDefault="00570584" w:rsidP="00570584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D12D0C5" w14:textId="77777777" w:rsidR="00570584" w:rsidRDefault="00570584" w:rsidP="00570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65DFF9E5" w14:textId="1BF0F40C" w:rsidR="00570584" w:rsidRDefault="00570584" w:rsidP="00570584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VIII</w:t>
      </w:r>
    </w:p>
    <w:p w14:paraId="5C82A859" w14:textId="77777777" w:rsidR="00570584" w:rsidRDefault="00570584" w:rsidP="00570584">
      <w:pPr>
        <w:rPr>
          <w:sz w:val="22"/>
          <w:szCs w:val="22"/>
        </w:rPr>
      </w:pPr>
    </w:p>
    <w:p w14:paraId="1B81363A" w14:textId="09E1BD6D" w:rsidR="00570584" w:rsidRPr="00C3751C" w:rsidRDefault="00570584" w:rsidP="00570584">
      <w:pPr>
        <w:keepNext/>
        <w:rPr>
          <w:b/>
          <w:sz w:val="22"/>
          <w:szCs w:val="22"/>
        </w:rPr>
      </w:pPr>
      <w:r w:rsidRPr="00814941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Komputer przenośny wzmocniony</w:t>
      </w:r>
      <w:r w:rsidRPr="00814941">
        <w:rPr>
          <w:b/>
          <w:sz w:val="22"/>
          <w:szCs w:val="22"/>
        </w:rPr>
        <w:t>– 1 sztuka</w:t>
      </w:r>
    </w:p>
    <w:p w14:paraId="32A6E9D7" w14:textId="77777777" w:rsidR="00570584" w:rsidRPr="00D27F89" w:rsidRDefault="00570584" w:rsidP="00570584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666F6243" w14:textId="77777777" w:rsidR="00570584" w:rsidRPr="00150A41" w:rsidRDefault="00570584" w:rsidP="00570584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A198F30" w14:textId="77777777" w:rsidR="00570584" w:rsidRPr="00211222" w:rsidRDefault="00570584" w:rsidP="00570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70584" w14:paraId="2390E15B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FF07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27A2C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D5C088" w14:textId="77777777" w:rsidR="00570584" w:rsidRPr="003229A8" w:rsidRDefault="00570584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E47CD03" w14:textId="77777777" w:rsidR="00570584" w:rsidRPr="003229A8" w:rsidRDefault="00570584" w:rsidP="00570584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5B6002" w14:paraId="5265B5CF" w14:textId="77777777" w:rsidTr="00570584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221DE1" w14:textId="0611B7BC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A81E03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Zapewniający minimum </w:t>
            </w:r>
            <w:r w:rsidRPr="005B6002">
              <w:rPr>
                <w:color w:val="000000" w:themeColor="text1"/>
                <w:sz w:val="18"/>
                <w:lang w:eastAsia="pl-PL"/>
              </w:rPr>
              <w:t>4381</w:t>
            </w:r>
            <w:r w:rsidRPr="005B6002">
              <w:rPr>
                <w:color w:val="000000"/>
                <w:sz w:val="18"/>
                <w:lang w:eastAsia="pl-PL"/>
              </w:rPr>
              <w:t xml:space="preserve"> punktów wg testu PassMark dostępnego na stronie http://www.cpubenchmark.net/high_end_cpus.html z dnia 24.05.2016</w:t>
            </w:r>
          </w:p>
          <w:p w14:paraId="0894419E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Pamięć cache: minimum 3MB</w:t>
            </w:r>
          </w:p>
          <w:p w14:paraId="1A567978" w14:textId="3AA60CDC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Częstotliwość pracy: 2.6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B801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CA5A79" w14:paraId="7F2124B5" w14:textId="77777777" w:rsidTr="0057058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FCAFED" w14:textId="5FB9FBE1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59337" w14:textId="24A5F460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val="de-DE" w:eastAsia="pl-PL"/>
              </w:rPr>
              <w:t xml:space="preserve">Minimum 8 GB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8557" w14:textId="77777777" w:rsidR="005B6002" w:rsidRPr="00F2252D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DD95247" w14:textId="77777777" w:rsidTr="00570584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A263F" w14:textId="51E7D1E2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A0758" w14:textId="4D644611" w:rsidR="005B6002" w:rsidRPr="005B6002" w:rsidRDefault="005B6002" w:rsidP="005B6002">
            <w:pPr>
              <w:rPr>
                <w:sz w:val="18"/>
                <w:szCs w:val="18"/>
                <w:lang w:val="de-DE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873F" w14:textId="77777777" w:rsidR="005B6002" w:rsidRPr="00F8558D" w:rsidRDefault="005B6002" w:rsidP="005B6002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5B6002" w14:paraId="66B0D2F6" w14:textId="77777777" w:rsidTr="00570584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365831" w14:textId="4037D7D9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90E495" w14:textId="4328E42D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SSD 512 GB lub SSD 128 GB + HDD 500 GB (multimedia bay)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E03F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CA5A79" w14:paraId="65FF505E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A0DCC" w14:textId="61D237DE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8F3F5" w14:textId="5CD463E4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DVD Super Multi Drive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75A" w14:textId="77777777" w:rsidR="005B6002" w:rsidRPr="00F2252D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1201FC51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BB1CD7" w14:textId="05800035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4D936D" w14:textId="5307B109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TFT LCD FHD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819C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3C5CEC60" w14:textId="77777777" w:rsidTr="0057058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5D34" w14:textId="7B6262BC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39271" w14:textId="3344D022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15.6"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E207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56E86D2F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E503CD" w14:textId="552B70DD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CFC304" w14:textId="525EF742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2761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55443FF0" w14:textId="77777777" w:rsidTr="00570584">
        <w:trPr>
          <w:trHeight w:val="75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17FB7" w14:textId="62F7CC26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D57AD" w14:textId="0FEDC5BB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Zapewniający minimum 960 punktów wg testu PassMark dostępnego na stronie http://www.videocardbenchmark.net/high_end_gpus.html  z dnia 24.05.2016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57A5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6B19F7B" w14:textId="77777777" w:rsidTr="00570584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55C2B7" w14:textId="0DB1D679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BA8DF" w14:textId="3E2C1F65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2GB  (pamięć własna/dedykowana)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23F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6C8AC977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9CE43" w14:textId="1E2A2DE0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AAD85" w14:textId="42C013F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Wbudowane głośniki stereo</w:t>
            </w:r>
            <w:r w:rsidRPr="005B6002">
              <w:rPr>
                <w:color w:val="000000"/>
                <w:sz w:val="18"/>
                <w:lang w:eastAsia="pl-PL"/>
              </w:rPr>
              <w:br/>
              <w:t>Wbudowany mikrofon</w:t>
            </w:r>
            <w:r w:rsidRPr="005B6002">
              <w:rPr>
                <w:color w:val="000000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E3D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0302C40D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2BCEE3" w14:textId="2D278F21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D11B5" w14:textId="77777777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>Wi-Fi 802.11 ac</w:t>
            </w:r>
            <w:r w:rsidRPr="005B6002">
              <w:rPr>
                <w:color w:val="000000"/>
                <w:sz w:val="18"/>
                <w:lang w:val="en-GB" w:eastAsia="pl-PL"/>
              </w:rPr>
              <w:br/>
              <w:t>LAN 10/100/1000 Mbps</w:t>
            </w:r>
            <w:r w:rsidRPr="005B6002">
              <w:rPr>
                <w:color w:val="000000"/>
                <w:sz w:val="18"/>
                <w:lang w:val="en-GB" w:eastAsia="pl-PL"/>
              </w:rPr>
              <w:br/>
              <w:t>Bluetooth 4.0</w:t>
            </w:r>
          </w:p>
          <w:p w14:paraId="43ACD3B3" w14:textId="7B2D4E2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 xml:space="preserve">Wbudowany, dedykowany moduł GPS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4FF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3364733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66BD5" w14:textId="166878A4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0FF67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DC-in (wejście zasilania)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VGA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HDMI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RJ-45 (LAN) - 2 szt.</w:t>
            </w:r>
            <w:r w:rsidRPr="005B6002">
              <w:rPr>
                <w:color w:val="000000"/>
                <w:sz w:val="18"/>
                <w:lang w:eastAsia="pl-PL"/>
              </w:rPr>
              <w:br/>
              <w:t>USB 2.0 – minimum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USB 3.0 – minimum 2 szt.</w:t>
            </w:r>
          </w:p>
          <w:p w14:paraId="3B52EEBB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t>USB 2.0 / eSATA Combo  1 szt</w:t>
            </w:r>
            <w:r w:rsidRPr="005B6002">
              <w:rPr>
                <w:color w:val="000000"/>
                <w:sz w:val="18"/>
                <w:lang w:eastAsia="pl-PL"/>
              </w:rPr>
              <w:br/>
              <w:t>Wyjście słuchawkowe - 1 szt.</w:t>
            </w:r>
          </w:p>
          <w:p w14:paraId="779D4D61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Wejście mikrofonowe – 1 szt.</w:t>
            </w:r>
          </w:p>
          <w:p w14:paraId="68AE6D15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RS-232 (D-sub; 9-pin) – 2 szt.</w:t>
            </w:r>
          </w:p>
          <w:p w14:paraId="2153CBA2" w14:textId="069BBFBC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Czytnik kart SD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C61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0AC9245C" w14:textId="77777777" w:rsidTr="00570584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ED9EB" w14:textId="373899CD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DAD248" w14:textId="3BECE60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Li-Ion (minimum 8700 mAh)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D9B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3123BCD7" w14:textId="77777777" w:rsidTr="00570584">
        <w:trPr>
          <w:trHeight w:val="2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32562A" w14:textId="01B7BCE7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205695" w14:textId="466945F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 xml:space="preserve">Microsoft Windows 7 Professional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7D59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32F02B09" w14:textId="77777777" w:rsidTr="00570584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849F9" w14:textId="53FB2A1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5A99B8" w14:textId="1F2211B0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65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ED8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B0517C7" w14:textId="77777777" w:rsidTr="00570584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71713A" w14:textId="0E6F7D0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11A446" w14:textId="6B7F41D6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410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E1FA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54AD92C" w14:textId="77777777" w:rsidTr="00570584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6F6C7F" w14:textId="7EC787AA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A1F42B" w14:textId="4089C249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290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D9A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243B14B" w14:textId="77777777" w:rsidTr="00570584">
        <w:trPr>
          <w:trHeight w:val="2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F95A34" w14:textId="16D1099C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63C48" w14:textId="46FC17B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5.2 kg  (z baterią) lub więcej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6342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CF9D94E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010C4" w14:textId="60028A8F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81F69F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Obudowa i komputer klasy FULL RUGGED, spełniające standardy MIL-STD-810G, IP65</w:t>
            </w:r>
          </w:p>
          <w:p w14:paraId="00500513" w14:textId="25DF1DE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6386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2ABA5A6" w14:textId="77777777" w:rsidTr="00570584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F3DA15" w14:textId="0288481D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024A46" w14:textId="4AA7E35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Zasilacz (90 W), bateria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0F9B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AFE47ED" w14:textId="77777777" w:rsidTr="00570584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1D99E6" w14:textId="2D90387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A5C919" w14:textId="151A781B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94EE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BEC8B6" w14:textId="79D36F90" w:rsidR="00570584" w:rsidRPr="00570584" w:rsidRDefault="00570584" w:rsidP="00570584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570584">
        <w:rPr>
          <w:sz w:val="18"/>
          <w:szCs w:val="18"/>
          <w:lang w:eastAsia="pl-PL"/>
        </w:rPr>
        <w:t>Przykładowy sprzęt spełniający wymagania: Getac X500</w:t>
      </w:r>
    </w:p>
    <w:p w14:paraId="5C067FE8" w14:textId="7526A3D6" w:rsidR="00570584" w:rsidRPr="00570584" w:rsidRDefault="00570584" w:rsidP="00570584">
      <w:pPr>
        <w:pStyle w:val="Tekstpodstawowywcity"/>
        <w:ind w:left="0"/>
        <w:rPr>
          <w:sz w:val="18"/>
          <w:lang w:eastAsia="zh-CN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065D535" w14:textId="77777777" w:rsidR="00570584" w:rsidRPr="00B133BA" w:rsidRDefault="00570584" w:rsidP="00570584">
      <w:pPr>
        <w:pStyle w:val="Tekstpodstawowywcity"/>
        <w:ind w:left="0"/>
        <w:rPr>
          <w:sz w:val="22"/>
          <w:szCs w:val="22"/>
          <w:lang w:eastAsia="zh-CN"/>
        </w:rPr>
      </w:pPr>
    </w:p>
    <w:p w14:paraId="5DB0F146" w14:textId="77777777" w:rsidR="00570584" w:rsidRPr="00A73536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6824EBE9" w14:textId="77777777" w:rsidR="00570584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B7B3DEE" w14:textId="77777777" w:rsidR="00570584" w:rsidRPr="00A73536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203D010" w14:textId="77777777" w:rsidR="00570584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1751F8B7" w14:textId="77777777" w:rsidR="00570584" w:rsidRPr="00A73536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3EBF448B" w14:textId="77777777" w:rsidR="00570584" w:rsidRPr="00150ED2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AB56DF3" w14:textId="77777777" w:rsidR="00570584" w:rsidRPr="00150ED2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D47DADF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8A45D73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14A1E6B6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21C971B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DDA91F" w14:textId="77777777" w:rsidR="00570584" w:rsidRPr="00A73536" w:rsidRDefault="00570584" w:rsidP="00570584">
      <w:pPr>
        <w:pStyle w:val="Tekstpodstawowywcity"/>
        <w:ind w:left="0"/>
        <w:rPr>
          <w:sz w:val="22"/>
          <w:szCs w:val="22"/>
        </w:rPr>
      </w:pPr>
    </w:p>
    <w:p w14:paraId="7BADDA95" w14:textId="77777777" w:rsidR="00570584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57A77B8A" w14:textId="77777777" w:rsidR="00570584" w:rsidRPr="00A73536" w:rsidRDefault="00570584" w:rsidP="00570584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4F3B4F3F" w14:textId="77777777" w:rsidR="00570584" w:rsidRPr="00A73536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315C163A" w14:textId="77777777" w:rsidR="00570584" w:rsidRPr="00A73536" w:rsidRDefault="00570584" w:rsidP="00570584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4CD8FF4" w14:textId="77777777" w:rsidR="00570584" w:rsidRDefault="00570584" w:rsidP="00570584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4D185829" w14:textId="77777777" w:rsidR="00570584" w:rsidRDefault="00570584" w:rsidP="0057058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7AAF5B1" w14:textId="77777777" w:rsidR="00EF21E9" w:rsidRDefault="00EF21E9" w:rsidP="00EF21E9">
      <w:pPr>
        <w:suppressAutoHyphens w:val="0"/>
        <w:rPr>
          <w:b/>
          <w:sz w:val="22"/>
          <w:szCs w:val="22"/>
        </w:rPr>
      </w:pPr>
    </w:p>
    <w:p w14:paraId="1BD30715" w14:textId="38262081" w:rsidR="00EF21E9" w:rsidRDefault="00EF21E9">
      <w:pPr>
        <w:suppressAutoHyphens w:val="0"/>
        <w:rPr>
          <w:b/>
          <w:sz w:val="22"/>
          <w:szCs w:val="22"/>
        </w:rPr>
      </w:pPr>
    </w:p>
    <w:p w14:paraId="29B9D55F" w14:textId="77777777" w:rsidR="00104C31" w:rsidRDefault="00104C31">
      <w:pPr>
        <w:suppressAutoHyphens w:val="0"/>
        <w:rPr>
          <w:b/>
          <w:sz w:val="22"/>
          <w:szCs w:val="22"/>
        </w:rPr>
      </w:pPr>
    </w:p>
    <w:p w14:paraId="72D5DC46" w14:textId="5EF2988B" w:rsidR="00210446" w:rsidRPr="00104C31" w:rsidRDefault="00210446" w:rsidP="004B3944">
      <w:pPr>
        <w:jc w:val="right"/>
        <w:rPr>
          <w:b/>
          <w:bCs/>
          <w:sz w:val="22"/>
          <w:szCs w:val="22"/>
        </w:rPr>
      </w:pPr>
      <w:r w:rsidRPr="00104C31">
        <w:rPr>
          <w:b/>
          <w:bCs/>
          <w:sz w:val="22"/>
          <w:szCs w:val="22"/>
        </w:rPr>
        <w:t>Załącznik nr 4</w:t>
      </w:r>
    </w:p>
    <w:p w14:paraId="117065AA" w14:textId="77777777" w:rsidR="00B95BE0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14:paraId="1FF8E488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2A63EA9B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pieczątka Wykon</w:t>
      </w:r>
      <w:r w:rsidR="00B95BE0">
        <w:rPr>
          <w:sz w:val="22"/>
          <w:szCs w:val="22"/>
        </w:rPr>
        <w:t>awcy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562C14CC" w14:textId="77777777" w:rsidR="00210446" w:rsidRDefault="00210446">
      <w:pPr>
        <w:ind w:left="1416"/>
        <w:jc w:val="right"/>
        <w:rPr>
          <w:sz w:val="22"/>
          <w:szCs w:val="22"/>
        </w:rPr>
      </w:pPr>
    </w:p>
    <w:p w14:paraId="7426C3CD" w14:textId="77777777" w:rsidR="00210446" w:rsidRDefault="00210446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E328CAE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444BB6C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27AF68F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F5A13C3" w14:textId="77777777" w:rsidR="00210446" w:rsidRDefault="0021044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14:paraId="0DB4DF62" w14:textId="4967AC8B" w:rsidR="00210446" w:rsidRDefault="00210446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="008F5FD0" w:rsidRPr="00C67CE8">
        <w:rPr>
          <w:b/>
          <w:sz w:val="22"/>
        </w:rPr>
        <w:t>dostawę sprzętu komputerowego</w:t>
      </w:r>
      <w:r w:rsidR="005C1DEF" w:rsidRPr="00C67CE8">
        <w:rPr>
          <w:b/>
          <w:sz w:val="22"/>
        </w:rPr>
        <w:t>, części</w:t>
      </w:r>
      <w:r w:rsidR="00F56CDB" w:rsidRPr="00C67CE8">
        <w:rPr>
          <w:b/>
          <w:sz w:val="22"/>
        </w:rPr>
        <w:t xml:space="preserve"> i akcesoriów komputerowych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="00BC19AA" w:rsidRPr="00C67CE8">
        <w:rPr>
          <w:bCs/>
          <w:sz w:val="22"/>
        </w:rPr>
        <w:t xml:space="preserve"> </w:t>
      </w:r>
      <w:r w:rsidR="00A80347" w:rsidRPr="00C67CE8">
        <w:rPr>
          <w:sz w:val="22"/>
        </w:rPr>
        <w:t>(IO/ZP/</w:t>
      </w:r>
      <w:r w:rsidR="00806D68">
        <w:rPr>
          <w:sz w:val="22"/>
        </w:rPr>
        <w:t>7</w:t>
      </w:r>
      <w:r w:rsidR="00E45763" w:rsidRPr="00C67CE8">
        <w:rPr>
          <w:sz w:val="22"/>
        </w:rPr>
        <w:t>/201</w:t>
      </w:r>
      <w:r w:rsidR="0099402F">
        <w:rPr>
          <w:sz w:val="22"/>
        </w:rPr>
        <w:t>6</w:t>
      </w:r>
      <w:r w:rsidR="00BC19AA" w:rsidRPr="00C67CE8">
        <w:rPr>
          <w:sz w:val="22"/>
        </w:rPr>
        <w:t>)</w:t>
      </w:r>
      <w:r w:rsidRPr="00C67CE8">
        <w:rPr>
          <w:bCs/>
          <w:sz w:val="22"/>
        </w:rPr>
        <w:t xml:space="preserve">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14:paraId="6EEA6746" w14:textId="77777777" w:rsidR="00C67CE8" w:rsidRPr="00C67CE8" w:rsidRDefault="00C67CE8">
      <w:pPr>
        <w:pStyle w:val="Tekstpodstawowy31"/>
        <w:spacing w:line="100" w:lineRule="atLeast"/>
        <w:rPr>
          <w:sz w:val="22"/>
        </w:rPr>
      </w:pPr>
    </w:p>
    <w:p w14:paraId="3188DCDF" w14:textId="77777777" w:rsidR="00210446" w:rsidRPr="00C67CE8" w:rsidRDefault="00210446">
      <w:pPr>
        <w:tabs>
          <w:tab w:val="left" w:pos="0"/>
        </w:tabs>
        <w:autoSpaceDE w:val="0"/>
        <w:jc w:val="both"/>
        <w:rPr>
          <w:sz w:val="22"/>
        </w:rPr>
      </w:pPr>
    </w:p>
    <w:p w14:paraId="6A8E14FA" w14:textId="77777777" w:rsidR="003F6583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rFonts w:eastAsia="TimesNewRomanPSMT"/>
          <w:sz w:val="22"/>
        </w:rPr>
        <w:t>posiada uprawnienia</w:t>
      </w:r>
      <w:r w:rsidR="003F6583" w:rsidRPr="00C67CE8">
        <w:rPr>
          <w:rFonts w:eastAsia="TimesNewRomanPSMT"/>
          <w:sz w:val="22"/>
        </w:rPr>
        <w:t xml:space="preserve"> do wykonywania określonej działalności lub czynności, jeżeli przepisy prawa nakładają obowiązek posiadania takich uprawnień – </w:t>
      </w:r>
      <w:r w:rsidR="003F6583" w:rsidRPr="00C67CE8">
        <w:rPr>
          <w:rFonts w:eastAsia="TimesNewRomanPSMT"/>
          <w:i/>
          <w:sz w:val="22"/>
        </w:rPr>
        <w:t>Zamawiający nie precyzuje tego warunku;</w:t>
      </w:r>
    </w:p>
    <w:p w14:paraId="67C79CF9" w14:textId="77777777" w:rsidR="002B2BE0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>posiada wiedzę</w:t>
      </w:r>
      <w:r w:rsidR="003F6583" w:rsidRPr="00C67CE8">
        <w:rPr>
          <w:sz w:val="22"/>
        </w:rPr>
        <w:t xml:space="preserve"> i doświadczeni</w:t>
      </w:r>
      <w:r w:rsidRPr="00C67CE8">
        <w:rPr>
          <w:sz w:val="22"/>
        </w:rPr>
        <w:t>e</w:t>
      </w:r>
      <w:r w:rsidR="003F6583" w:rsidRPr="00C67CE8">
        <w:rPr>
          <w:sz w:val="22"/>
        </w:rPr>
        <w:t xml:space="preserve"> </w:t>
      </w:r>
      <w:r w:rsidR="008F5FD0" w:rsidRPr="00C67CE8">
        <w:rPr>
          <w:sz w:val="22"/>
        </w:rPr>
        <w:t xml:space="preserve">- </w:t>
      </w:r>
      <w:r w:rsidRPr="00C67CE8">
        <w:rPr>
          <w:i/>
          <w:sz w:val="22"/>
        </w:rPr>
        <w:t>z</w:t>
      </w:r>
      <w:r w:rsidR="008F5FD0" w:rsidRPr="00C67CE8">
        <w:rPr>
          <w:i/>
          <w:sz w:val="22"/>
        </w:rPr>
        <w:t>apewniając</w:t>
      </w:r>
      <w:r w:rsidRPr="00C67CE8">
        <w:rPr>
          <w:i/>
          <w:sz w:val="22"/>
        </w:rPr>
        <w:t>e</w:t>
      </w:r>
      <w:r w:rsidR="008F5FD0" w:rsidRPr="00C67CE8">
        <w:rPr>
          <w:i/>
          <w:sz w:val="22"/>
        </w:rPr>
        <w:t xml:space="preserve"> wykonanie zamówienia</w:t>
      </w:r>
      <w:r w:rsidR="00C67CE8" w:rsidRPr="00C67CE8">
        <w:rPr>
          <w:i/>
          <w:sz w:val="22"/>
        </w:rPr>
        <w:t>;</w:t>
      </w:r>
    </w:p>
    <w:p w14:paraId="6FDDFAB5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dyspon</w:t>
      </w:r>
      <w:r w:rsidR="00BC19AA" w:rsidRPr="00C67CE8">
        <w:rPr>
          <w:sz w:val="22"/>
        </w:rPr>
        <w:t>uje</w:t>
      </w:r>
      <w:r w:rsidRPr="00C67CE8">
        <w:rPr>
          <w:sz w:val="22"/>
        </w:rPr>
        <w:t xml:space="preserve">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14:paraId="31E7F46E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posiada sytuacj</w:t>
      </w:r>
      <w:r w:rsidR="00BC19AA" w:rsidRPr="00C67CE8">
        <w:rPr>
          <w:sz w:val="22"/>
        </w:rPr>
        <w:t>ę ekonomiczną</w:t>
      </w:r>
      <w:r w:rsidRPr="00C67CE8">
        <w:rPr>
          <w:sz w:val="22"/>
        </w:rPr>
        <w:t xml:space="preserve"> i finansow</w:t>
      </w:r>
      <w:r w:rsidR="00BC19AA" w:rsidRPr="00C67CE8">
        <w:rPr>
          <w:sz w:val="22"/>
        </w:rPr>
        <w:t>ą</w:t>
      </w:r>
      <w:r w:rsidRPr="00C67CE8">
        <w:rPr>
          <w:sz w:val="22"/>
        </w:rPr>
        <w:t xml:space="preserve">  - </w:t>
      </w:r>
      <w:r w:rsidRPr="00C67CE8">
        <w:rPr>
          <w:i/>
          <w:sz w:val="22"/>
        </w:rPr>
        <w:t>zapewniając</w:t>
      </w:r>
      <w:r w:rsidR="00BC19AA" w:rsidRPr="00C67CE8">
        <w:rPr>
          <w:i/>
          <w:sz w:val="22"/>
        </w:rPr>
        <w:t>ą</w:t>
      </w:r>
      <w:r w:rsidRPr="00C67CE8">
        <w:rPr>
          <w:i/>
          <w:sz w:val="22"/>
        </w:rPr>
        <w:t xml:space="preserve"> wykonanie zamówienia.</w:t>
      </w:r>
    </w:p>
    <w:p w14:paraId="2A98F169" w14:textId="77777777" w:rsidR="00210446" w:rsidRDefault="00210446">
      <w:pPr>
        <w:ind w:left="4963"/>
      </w:pPr>
      <w:r w:rsidRPr="003F6583">
        <w:t xml:space="preserve">      </w:t>
      </w:r>
    </w:p>
    <w:p w14:paraId="48720DA1" w14:textId="77777777" w:rsidR="00C67CE8" w:rsidRPr="003F6583" w:rsidRDefault="00C67CE8">
      <w:pPr>
        <w:ind w:left="4963"/>
      </w:pPr>
    </w:p>
    <w:p w14:paraId="5A81B413" w14:textId="77777777" w:rsidR="00A01305" w:rsidRDefault="00A01305">
      <w:pPr>
        <w:ind w:left="4963"/>
      </w:pPr>
    </w:p>
    <w:p w14:paraId="3CE62DE5" w14:textId="77777777" w:rsidR="00A01305" w:rsidRDefault="00A01305">
      <w:pPr>
        <w:ind w:left="4963"/>
      </w:pPr>
    </w:p>
    <w:p w14:paraId="657B80BB" w14:textId="77777777" w:rsidR="008F5FD0" w:rsidRDefault="008F5FD0">
      <w:pPr>
        <w:ind w:left="4963"/>
      </w:pPr>
    </w:p>
    <w:p w14:paraId="4E067E45" w14:textId="77777777" w:rsidR="00210446" w:rsidRPr="00C67CE8" w:rsidRDefault="00210446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14:paraId="6A26EBF7" w14:textId="77777777" w:rsidR="00210446" w:rsidRPr="00C67CE8" w:rsidRDefault="00210446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14:paraId="723746D5" w14:textId="77777777" w:rsidR="00210446" w:rsidRDefault="0021044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4DA54CFE" w14:textId="77777777" w:rsidR="00B95BE0" w:rsidRDefault="00B95BE0">
      <w:pPr>
        <w:jc w:val="both"/>
        <w:rPr>
          <w:sz w:val="22"/>
          <w:szCs w:val="22"/>
        </w:rPr>
      </w:pPr>
    </w:p>
    <w:p w14:paraId="5987909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40C3461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</w:t>
      </w:r>
      <w:r w:rsidR="00B95BE0">
        <w:rPr>
          <w:sz w:val="22"/>
          <w:szCs w:val="22"/>
        </w:rPr>
        <w:t>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1E652B57" w14:textId="77777777" w:rsidR="00210446" w:rsidRDefault="00210446">
      <w:pPr>
        <w:ind w:left="6381" w:firstLine="709"/>
        <w:jc w:val="center"/>
        <w:rPr>
          <w:sz w:val="22"/>
          <w:szCs w:val="22"/>
        </w:rPr>
      </w:pPr>
    </w:p>
    <w:p w14:paraId="2A3C5E8E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8F5F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PODSTAW DO WYKLUCZENIA Z POSTĘPOWANIA</w:t>
      </w:r>
    </w:p>
    <w:p w14:paraId="69043F08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14:paraId="62F300C1" w14:textId="77777777" w:rsidR="00210446" w:rsidRDefault="00210446">
      <w:pPr>
        <w:jc w:val="center"/>
        <w:rPr>
          <w:b/>
          <w:sz w:val="16"/>
          <w:szCs w:val="16"/>
        </w:rPr>
      </w:pPr>
    </w:p>
    <w:p w14:paraId="1F70C6B4" w14:textId="75C87FB5" w:rsidR="00210446" w:rsidRPr="00597080" w:rsidRDefault="00210446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Pr="00597080">
        <w:rPr>
          <w:b/>
          <w:sz w:val="19"/>
          <w:szCs w:val="19"/>
        </w:rPr>
        <w:t>dostawę sprzętu komputerowego</w:t>
      </w:r>
      <w:r w:rsidR="005C1DEF">
        <w:rPr>
          <w:b/>
          <w:sz w:val="19"/>
          <w:szCs w:val="19"/>
        </w:rPr>
        <w:t>, części</w:t>
      </w:r>
      <w:r w:rsidRPr="00597080">
        <w:rPr>
          <w:b/>
          <w:sz w:val="19"/>
          <w:szCs w:val="19"/>
        </w:rPr>
        <w:t xml:space="preserve"> i akcesoriów komputerowych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>(nr postępowania:</w:t>
      </w:r>
      <w:r w:rsidR="00B95BE0" w:rsidRPr="00597080">
        <w:rPr>
          <w:sz w:val="19"/>
          <w:szCs w:val="19"/>
        </w:rPr>
        <w:t xml:space="preserve"> </w:t>
      </w:r>
      <w:r w:rsidR="00E45763">
        <w:rPr>
          <w:sz w:val="19"/>
          <w:szCs w:val="19"/>
        </w:rPr>
        <w:t>IO/ZP/</w:t>
      </w:r>
      <w:r w:rsidR="00806D68">
        <w:rPr>
          <w:sz w:val="19"/>
          <w:szCs w:val="19"/>
        </w:rPr>
        <w:t>7</w:t>
      </w:r>
      <w:r w:rsidR="002C20C5" w:rsidRPr="00597080">
        <w:rPr>
          <w:sz w:val="19"/>
          <w:szCs w:val="19"/>
        </w:rPr>
        <w:t>/201</w:t>
      </w:r>
      <w:r w:rsidR="0099402F">
        <w:rPr>
          <w:sz w:val="19"/>
          <w:szCs w:val="19"/>
        </w:rPr>
        <w:t>6</w:t>
      </w:r>
      <w:r w:rsidRPr="00597080">
        <w:rPr>
          <w:sz w:val="19"/>
          <w:szCs w:val="19"/>
        </w:rPr>
        <w:t xml:space="preserve">) oświadczam, że Wykonawca, którego reprezentuję nie podlega wykluczenia z postępowania o udzielenie zamówienia publicznego, na mocy art. 24 ust. 1 z dnia 29 stycznia 2004 r. Prawo zamówień publicznych </w:t>
      </w:r>
      <w:r w:rsidR="0099402F" w:rsidRPr="0099402F">
        <w:rPr>
          <w:sz w:val="19"/>
          <w:szCs w:val="19"/>
        </w:rPr>
        <w:t>(j.t. Dz.U. z 2015 r. poz. 2164 ze zm.)</w:t>
      </w:r>
      <w:r w:rsidRPr="00597080">
        <w:rPr>
          <w:sz w:val="19"/>
          <w:szCs w:val="19"/>
        </w:rPr>
        <w:t>, zgodnie z którym z postępowania o udzielenie zamówienia  wyklucza się:</w:t>
      </w:r>
    </w:p>
    <w:p w14:paraId="4483B20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14:paraId="0B51405D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14:paraId="471EDB6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05D38098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1DF904F6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75401E9E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37E377A7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2C721D0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14:paraId="30CF9950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10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11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14:paraId="273965C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14:paraId="6001993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5EE536" w14:textId="77777777" w:rsidR="00210446" w:rsidRDefault="00210446">
      <w:pPr>
        <w:jc w:val="both"/>
        <w:rPr>
          <w:sz w:val="22"/>
          <w:szCs w:val="22"/>
        </w:rPr>
      </w:pPr>
    </w:p>
    <w:p w14:paraId="2B8C1E7D" w14:textId="77777777" w:rsidR="007A77A4" w:rsidRDefault="007A77A4">
      <w:pPr>
        <w:jc w:val="both"/>
        <w:rPr>
          <w:sz w:val="22"/>
          <w:szCs w:val="22"/>
        </w:rPr>
      </w:pPr>
    </w:p>
    <w:p w14:paraId="397A5B08" w14:textId="77777777" w:rsidR="008F5069" w:rsidRDefault="008F5069">
      <w:pPr>
        <w:jc w:val="both"/>
        <w:rPr>
          <w:sz w:val="22"/>
          <w:szCs w:val="22"/>
        </w:rPr>
      </w:pPr>
    </w:p>
    <w:p w14:paraId="26030F89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5E77B523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14:paraId="316CECA9" w14:textId="77777777" w:rsidR="00A80347" w:rsidRPr="00A8034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t>Załącznik nr 6</w:t>
      </w:r>
    </w:p>
    <w:p w14:paraId="3ABFED4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28B094CC" w14:textId="77777777" w:rsidR="00A80347" w:rsidRPr="00A80347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A80347" w:rsidRDefault="00A8034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BEA67A6" w14:textId="2A7CF191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 w:rsidR="00806D68">
        <w:rPr>
          <w:sz w:val="22"/>
          <w:szCs w:val="22"/>
        </w:rPr>
        <w:t>(nr postępowania: IO/ZP/7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>)  oświadczam, że Wykonawca, którego reprezentuję:</w:t>
      </w:r>
    </w:p>
    <w:p w14:paraId="7A97248B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361CF27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14:paraId="2A54B8F3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14:paraId="2FE9770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47DF260" w14:textId="77777777" w:rsidR="00A80347" w:rsidRPr="00A80347" w:rsidRDefault="00A8034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2EC82AC3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501D452B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A80347" w:rsidRDefault="00A8034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 w:rsidR="00B20F60"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4D42E020" w14:textId="77777777" w:rsid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="00B20F60">
        <w:rPr>
          <w:sz w:val="22"/>
          <w:szCs w:val="22"/>
        </w:rPr>
        <w:t>pieczątka i podpis Wykonawcy lub osoby upoważnionej</w:t>
      </w:r>
    </w:p>
    <w:p w14:paraId="199CF907" w14:textId="77777777" w:rsidR="00E55876" w:rsidRDefault="00E55876" w:rsidP="00A80347">
      <w:pPr>
        <w:jc w:val="both"/>
        <w:rPr>
          <w:sz w:val="22"/>
          <w:szCs w:val="22"/>
        </w:rPr>
      </w:pPr>
    </w:p>
    <w:p w14:paraId="360A4D5F" w14:textId="77777777" w:rsidR="00E55876" w:rsidRPr="00A80347" w:rsidRDefault="00E55876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14:paraId="44470875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41C4D4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7CCCFE98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5F5005C7" w14:textId="77777777" w:rsidR="00E55876" w:rsidRPr="00A80347" w:rsidRDefault="00E55876" w:rsidP="00E55876">
      <w:pPr>
        <w:jc w:val="center"/>
        <w:rPr>
          <w:sz w:val="22"/>
          <w:szCs w:val="22"/>
        </w:rPr>
      </w:pPr>
    </w:p>
    <w:p w14:paraId="1BFA872D" w14:textId="77777777" w:rsidR="00E55876" w:rsidRPr="00A80347" w:rsidRDefault="00E55876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14:paraId="752081B1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B1C53EA" w14:textId="0201F2E1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</w:t>
      </w:r>
      <w:r w:rsidR="00806D68">
        <w:rPr>
          <w:sz w:val="22"/>
          <w:szCs w:val="22"/>
        </w:rPr>
        <w:t>nia: IO/ZP/7</w:t>
      </w:r>
      <w:r w:rsidRPr="00A80347">
        <w:rPr>
          <w:sz w:val="22"/>
          <w:szCs w:val="22"/>
        </w:rPr>
        <w:t>/201</w:t>
      </w:r>
      <w:r w:rsidR="0099402F">
        <w:rPr>
          <w:sz w:val="22"/>
          <w:szCs w:val="22"/>
        </w:rPr>
        <w:t>6</w:t>
      </w:r>
      <w:r w:rsidRPr="00A80347">
        <w:rPr>
          <w:sz w:val="22"/>
          <w:szCs w:val="22"/>
        </w:rPr>
        <w:t xml:space="preserve">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14:paraId="08CC388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DA0C0D9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14:paraId="3B1314B5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660E2F5B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493B9A76" w14:textId="77777777" w:rsidR="00E55876" w:rsidRPr="00A80347" w:rsidRDefault="00E55876" w:rsidP="003870E1">
      <w:pPr>
        <w:numPr>
          <w:ilvl w:val="0"/>
          <w:numId w:val="66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14:paraId="0EA189FF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637A90B" w14:textId="77777777" w:rsidR="00E55876" w:rsidRDefault="00E55876" w:rsidP="00E558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5F4E62" w:rsidRPr="00CC2DCD" w14:paraId="0C7AD9DE" w14:textId="77777777" w:rsidTr="00CC2DCD">
        <w:tc>
          <w:tcPr>
            <w:tcW w:w="1809" w:type="dxa"/>
            <w:shd w:val="clear" w:color="auto" w:fill="auto"/>
            <w:vAlign w:val="center"/>
          </w:tcPr>
          <w:p w14:paraId="005CE7B0" w14:textId="77777777" w:rsidR="005F4E62" w:rsidRPr="00CC2DCD" w:rsidRDefault="005F4E62" w:rsidP="00CC2DCD">
            <w:pPr>
              <w:jc w:val="both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30F28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EEBE" w14:textId="77777777" w:rsidR="005F4E62" w:rsidRPr="00CC2DCD" w:rsidRDefault="005F4E62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5F4E62" w:rsidRPr="00CC2DCD" w14:paraId="0EAA164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6004BEB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1162F2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1ACFF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19E02FC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E261EF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77F2D9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04F2B7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8A6DC10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48966C5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4DC82205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CE0BC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CC60F7B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455149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6F031F2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CFB7A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7AA164E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54CE54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203ED5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B41C3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0E76ED63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26A95F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D3C5EB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AEEC6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94296AF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7D9F1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54C408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54E784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B8858" w14:textId="77777777" w:rsidR="005F4E62" w:rsidRDefault="005F4E62" w:rsidP="00E55876">
      <w:pPr>
        <w:jc w:val="both"/>
        <w:rPr>
          <w:sz w:val="22"/>
          <w:szCs w:val="22"/>
        </w:rPr>
      </w:pPr>
    </w:p>
    <w:p w14:paraId="3BCA90D4" w14:textId="77777777" w:rsidR="005F4E62" w:rsidRDefault="005F4E62" w:rsidP="00E55876">
      <w:pPr>
        <w:jc w:val="both"/>
        <w:rPr>
          <w:sz w:val="22"/>
          <w:szCs w:val="22"/>
        </w:rPr>
      </w:pPr>
    </w:p>
    <w:p w14:paraId="6522EE67" w14:textId="77777777" w:rsidR="005F4E62" w:rsidRPr="00A80347" w:rsidRDefault="005F4E62" w:rsidP="00E55876">
      <w:pPr>
        <w:jc w:val="both"/>
        <w:rPr>
          <w:sz w:val="22"/>
          <w:szCs w:val="22"/>
        </w:rPr>
      </w:pPr>
    </w:p>
    <w:p w14:paraId="0820DA03" w14:textId="77777777" w:rsidR="00E55876" w:rsidRPr="00A80347" w:rsidRDefault="00E55876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6F584A7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292E1CA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90E606D" w14:textId="77777777" w:rsidR="00E55876" w:rsidRPr="00A80347" w:rsidRDefault="00E55876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6796180D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14:paraId="04259E7E" w14:textId="77777777" w:rsidR="00E55876" w:rsidRPr="00A80347" w:rsidRDefault="00E55876" w:rsidP="00A80347">
      <w:pPr>
        <w:jc w:val="both"/>
        <w:rPr>
          <w:sz w:val="22"/>
          <w:szCs w:val="22"/>
        </w:rPr>
      </w:pPr>
    </w:p>
    <w:p w14:paraId="323DED3D" w14:textId="77777777" w:rsidR="00210446" w:rsidRDefault="007F308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</w:p>
    <w:p w14:paraId="0CC3101C" w14:textId="40B914E3" w:rsidR="00210446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9402F">
        <w:rPr>
          <w:b/>
          <w:sz w:val="22"/>
          <w:szCs w:val="22"/>
        </w:rPr>
        <w:t>6</w:t>
      </w:r>
      <w:r w:rsidR="00210446">
        <w:rPr>
          <w:b/>
          <w:sz w:val="22"/>
          <w:szCs w:val="22"/>
        </w:rPr>
        <w:t xml:space="preserve"> - PROJEKT</w:t>
      </w:r>
    </w:p>
    <w:p w14:paraId="324DB892" w14:textId="77777777" w:rsidR="00210446" w:rsidRDefault="0021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4587DBF2" w14:textId="77777777" w:rsidR="00210446" w:rsidRPr="00AC0279" w:rsidRDefault="0021044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Instytutem Oceanologii Polskiej Akademii Nauk w Sopocie, ul. Powst</w:t>
      </w:r>
      <w:r w:rsidR="00AC0279">
        <w:rPr>
          <w:rFonts w:cs="Tahoma"/>
          <w:b/>
          <w:bCs/>
          <w:sz w:val="22"/>
          <w:szCs w:val="22"/>
        </w:rPr>
        <w:t xml:space="preserve">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51B390A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</w:p>
    <w:p w14:paraId="2067EB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>
        <w:rPr>
          <w:sz w:val="22"/>
          <w:szCs w:val="22"/>
        </w:rPr>
        <w:t>.....................</w:t>
      </w:r>
    </w:p>
    <w:p w14:paraId="4DC1A606" w14:textId="77777777" w:rsidR="00210446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Default="00210446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F51ED2A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14:paraId="450429B7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14:paraId="4BC139EE" w14:textId="6F4A190F" w:rsidR="005501EB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 w:rsidR="009B551A">
        <w:rPr>
          <w:sz w:val="22"/>
          <w:szCs w:val="22"/>
        </w:rPr>
        <w:t>gu nieograniczonego nr IO/ZP/</w:t>
      </w:r>
      <w:r w:rsidR="00806D68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9B551A">
        <w:rPr>
          <w:sz w:val="22"/>
          <w:szCs w:val="22"/>
        </w:rPr>
        <w:t>201</w:t>
      </w:r>
      <w:r w:rsidR="0099402F">
        <w:rPr>
          <w:sz w:val="22"/>
          <w:szCs w:val="22"/>
        </w:rPr>
        <w:t>6</w:t>
      </w:r>
      <w:r w:rsidRPr="00ED3244">
        <w:rPr>
          <w:sz w:val="22"/>
          <w:szCs w:val="22"/>
        </w:rPr>
        <w:t xml:space="preserve"> zgodnie z ustawą z dnia 29 stycznia 2004 r. Prawo zamówień publicznych </w:t>
      </w:r>
      <w:r w:rsidR="0099402F" w:rsidRPr="0099402F">
        <w:rPr>
          <w:sz w:val="22"/>
          <w:szCs w:val="22"/>
        </w:rPr>
        <w:t>(j.t. Dz.U. z 2015 r. poz. 2164 ze zm.)</w:t>
      </w:r>
      <w:r w:rsidR="0099402F">
        <w:rPr>
          <w:sz w:val="22"/>
          <w:szCs w:val="22"/>
        </w:rPr>
        <w:t xml:space="preserve"> </w:t>
      </w:r>
      <w:r w:rsidR="00FC059C">
        <w:rPr>
          <w:sz w:val="22"/>
          <w:szCs w:val="22"/>
        </w:rPr>
        <w:t>w zakresie Pakietu ………………………………………………….</w:t>
      </w:r>
    </w:p>
    <w:p w14:paraId="4ED8413E" w14:textId="77777777" w:rsidR="00ED3244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>
        <w:rPr>
          <w:sz w:val="22"/>
          <w:szCs w:val="22"/>
        </w:rPr>
        <w:t>…………………………………………………….</w:t>
      </w:r>
    </w:p>
    <w:p w14:paraId="594BC2EF" w14:textId="77777777" w:rsidR="00ED3244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14:paraId="013AB79A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14:paraId="44A23EAD" w14:textId="77777777" w:rsidR="00ED3244" w:rsidRPr="005501EB" w:rsidRDefault="005501EB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>dostawa sprzętu komputerowego, części i akcesoriów komputerowych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</w:t>
      </w:r>
      <w:r w:rsidR="008F5069" w:rsidRPr="0073048B">
        <w:rPr>
          <w:sz w:val="22"/>
          <w:szCs w:val="22"/>
        </w:rPr>
        <w:t xml:space="preserve">złożoną ofertą z dnia…………….. </w:t>
      </w:r>
      <w:r w:rsidR="008F5069"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ceny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</w:t>
      </w:r>
      <w:r w:rsidR="00277198">
        <w:rPr>
          <w:sz w:val="22"/>
          <w:szCs w:val="22"/>
        </w:rPr>
        <w:t xml:space="preserve"> </w:t>
      </w:r>
      <w:r>
        <w:rPr>
          <w:sz w:val="22"/>
          <w:szCs w:val="22"/>
        </w:rPr>
        <w:t>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14:paraId="1F4B4160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obejmuje dostawę i transport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 w:rsidR="005501EB"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 w:rsidR="005501EB">
        <w:rPr>
          <w:sz w:val="22"/>
          <w:szCs w:val="22"/>
        </w:rPr>
        <w:t xml:space="preserve">, </w:t>
      </w:r>
      <w:r w:rsidR="005501EB"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14:paraId="31B135B1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ED3244" w:rsidRDefault="00ED3244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14:paraId="33D27487" w14:textId="77777777" w:rsidR="00ED3244" w:rsidRPr="0023287F" w:rsidRDefault="00ED3244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14:paraId="2BCD2ACC" w14:textId="77777777" w:rsidR="00ED3244" w:rsidRPr="00ED3244" w:rsidRDefault="00ED3244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Dostawa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określonych w § 2 niniejszej umowy nast</w:t>
      </w:r>
      <w:r w:rsidR="0023287F">
        <w:rPr>
          <w:sz w:val="22"/>
          <w:szCs w:val="22"/>
        </w:rPr>
        <w:t xml:space="preserve">ąpi nie później niż w terminie </w:t>
      </w:r>
      <w:r w:rsidR="00254430" w:rsidRPr="00277198">
        <w:rPr>
          <w:sz w:val="22"/>
          <w:szCs w:val="22"/>
        </w:rPr>
        <w:t>...............</w:t>
      </w:r>
      <w:r w:rsidR="009D5F99">
        <w:rPr>
          <w:sz w:val="22"/>
          <w:szCs w:val="22"/>
        </w:rPr>
        <w:t xml:space="preserve"> </w:t>
      </w:r>
      <w:r w:rsidR="0023287F" w:rsidRPr="00ED3244">
        <w:rPr>
          <w:sz w:val="22"/>
          <w:szCs w:val="22"/>
        </w:rPr>
        <w:t xml:space="preserve">od dnia podpisania umowy </w:t>
      </w:r>
      <w:r w:rsidRPr="00ED3244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ED3244" w:rsidRDefault="00ED3244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14:paraId="1BDD4CE1" w14:textId="77777777" w:rsidR="00ED3244" w:rsidRPr="00FB5338" w:rsidRDefault="00ED3244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14:paraId="13DB01F9" w14:textId="77777777" w:rsidR="00ED3244" w:rsidRPr="00277198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277198">
        <w:rPr>
          <w:sz w:val="22"/>
          <w:szCs w:val="22"/>
        </w:rPr>
        <w:t>.......................</w:t>
      </w:r>
      <w:r w:rsidRPr="00277198">
        <w:rPr>
          <w:sz w:val="22"/>
          <w:szCs w:val="22"/>
        </w:rPr>
        <w:t>zł (słownie: .............................................................</w:t>
      </w:r>
      <w:r w:rsidR="00277198"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14:paraId="53E763B4" w14:textId="77777777" w:rsidR="00ED3244" w:rsidRDefault="00ED3244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w czasie dostawy do siedziby Zamawiającego, koszty transportu i dostawy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oraz </w:t>
      </w:r>
      <w:r w:rsidR="009B551A"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akcesoria.</w:t>
      </w:r>
    </w:p>
    <w:p w14:paraId="6EE8DDB5" w14:textId="77777777" w:rsidR="007F308F" w:rsidRPr="004E4D04" w:rsidRDefault="007F308F" w:rsidP="003870E1">
      <w:pPr>
        <w:numPr>
          <w:ilvl w:val="0"/>
          <w:numId w:val="5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ED3244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ED3244" w:rsidRDefault="00ED3244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5</w:t>
      </w:r>
    </w:p>
    <w:p w14:paraId="2ADF7B4A" w14:textId="77777777" w:rsidR="00ED3244" w:rsidRPr="00A339E0" w:rsidRDefault="00ED3244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14:paraId="5A899575" w14:textId="77777777" w:rsidR="00ED3244" w:rsidRPr="00ED3244" w:rsidRDefault="00ED3244" w:rsidP="003870E1">
      <w:pPr>
        <w:numPr>
          <w:ilvl w:val="6"/>
          <w:numId w:val="57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 w:rsidR="009B551A"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 w:rsidR="00753B69"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>
        <w:rPr>
          <w:sz w:val="22"/>
          <w:szCs w:val="22"/>
        </w:rPr>
        <w:t xml:space="preserve"> </w:t>
      </w:r>
    </w:p>
    <w:p w14:paraId="6B377F9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 w:rsidR="00A339E0"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 w:rsidR="000D6612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 w:rsidR="000D6612">
        <w:rPr>
          <w:sz w:val="22"/>
          <w:szCs w:val="22"/>
        </w:rPr>
        <w:t xml:space="preserve">po wcześniejszym </w:t>
      </w:r>
      <w:r w:rsidR="000D6612" w:rsidRPr="00B40874">
        <w:rPr>
          <w:sz w:val="22"/>
          <w:szCs w:val="22"/>
        </w:rPr>
        <w:t>dostarczeniu towaru i podpisaniu protokołu zdawczo-odbiorczego.</w:t>
      </w:r>
      <w:r w:rsidR="00104D7C" w:rsidRPr="00104D7C">
        <w:rPr>
          <w:sz w:val="22"/>
          <w:szCs w:val="22"/>
        </w:rPr>
        <w:t xml:space="preserve"> </w:t>
      </w:r>
      <w:r w:rsidR="00104D7C">
        <w:rPr>
          <w:sz w:val="22"/>
          <w:szCs w:val="22"/>
        </w:rPr>
        <w:t>Wykonawca wskaże w protokole zdawczo-</w:t>
      </w:r>
      <w:r w:rsidR="00104D7C" w:rsidRPr="00847850">
        <w:rPr>
          <w:sz w:val="22"/>
          <w:szCs w:val="22"/>
        </w:rPr>
        <w:t>odbiorczym numery seryjne dostarczanego towaru.</w:t>
      </w:r>
    </w:p>
    <w:p w14:paraId="4B26DF1B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dostarczonego sprzętu</w:t>
      </w:r>
      <w:r w:rsidR="00246B0D">
        <w:rPr>
          <w:sz w:val="22"/>
          <w:szCs w:val="22"/>
        </w:rPr>
        <w:t>, części</w:t>
      </w:r>
      <w:r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Default="00234E6F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BF3AB4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14:paraId="444D4FA0" w14:textId="77777777" w:rsidR="00234E6F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04D7C" w:rsidRDefault="00234E6F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14:paraId="1141420E" w14:textId="77777777" w:rsidR="00234E6F" w:rsidRPr="00B224E1" w:rsidRDefault="00234E6F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14:paraId="0F8FD7B9" w14:textId="77777777" w:rsidR="00234E6F" w:rsidRPr="000D187B" w:rsidRDefault="00234E6F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5216B3" w:rsidRDefault="00CE2516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06D68">
        <w:rPr>
          <w:sz w:val="22"/>
          <w:szCs w:val="22"/>
        </w:rPr>
        <w:t xml:space="preserve"> % od </w:t>
      </w:r>
      <w:r w:rsidR="00806D68" w:rsidRPr="005216B3">
        <w:rPr>
          <w:sz w:val="22"/>
          <w:szCs w:val="22"/>
        </w:rPr>
        <w:t>wartości netto Pakietu, którego zwłoka dotyczy,</w:t>
      </w:r>
      <w:r w:rsidR="00234E6F" w:rsidRPr="005216B3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5216B3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5216B3">
        <w:rPr>
          <w:sz w:val="22"/>
          <w:szCs w:val="22"/>
        </w:rPr>
        <w:t>1</w:t>
      </w:r>
      <w:r w:rsidR="00234E6F" w:rsidRPr="005216B3">
        <w:rPr>
          <w:sz w:val="22"/>
          <w:szCs w:val="22"/>
        </w:rPr>
        <w:t xml:space="preserve"> % od wartości netto </w:t>
      </w:r>
      <w:r w:rsidR="00806D68" w:rsidRPr="005216B3">
        <w:rPr>
          <w:sz w:val="22"/>
          <w:szCs w:val="22"/>
        </w:rPr>
        <w:t>Pakietu, którego zwłoka dotyczy,</w:t>
      </w:r>
      <w:r w:rsidR="00234E6F" w:rsidRPr="005216B3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7AA7747A" w:rsidR="00234E6F" w:rsidRPr="005216B3" w:rsidRDefault="00CE2516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5216B3">
        <w:rPr>
          <w:sz w:val="22"/>
          <w:szCs w:val="22"/>
        </w:rPr>
        <w:t>2</w:t>
      </w:r>
      <w:r w:rsidR="00234E6F" w:rsidRPr="005216B3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5216B3">
        <w:rPr>
          <w:sz w:val="22"/>
          <w:szCs w:val="22"/>
        </w:rPr>
        <w:t xml:space="preserve"> określonych w § 8 ust.2</w:t>
      </w:r>
    </w:p>
    <w:p w14:paraId="357A01C3" w14:textId="77777777" w:rsidR="00397C8D" w:rsidRPr="005216B3" w:rsidRDefault="00397C8D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5216B3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5216B3">
        <w:rPr>
          <w:sz w:val="22"/>
          <w:szCs w:val="22"/>
        </w:rPr>
        <w:t>Zamawiający uprawniony jest do potrącania naliczonych kar umownych z</w:t>
      </w:r>
      <w:r>
        <w:rPr>
          <w:sz w:val="22"/>
          <w:szCs w:val="22"/>
        </w:rPr>
        <w:t xml:space="preserve"> wynagrodzenia należnego Wykonawcy.</w:t>
      </w:r>
    </w:p>
    <w:p w14:paraId="04924FAF" w14:textId="052C6E8D" w:rsidR="00234E6F" w:rsidRDefault="00234E6F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Zamawiający zastrzega </w:t>
      </w:r>
      <w:r w:rsidR="00397C8D">
        <w:rPr>
          <w:sz w:val="22"/>
          <w:szCs w:val="22"/>
        </w:rPr>
        <w:t xml:space="preserve">sobie </w:t>
      </w:r>
      <w:r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ED3244" w:rsidRDefault="00ED3244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7</w:t>
      </w:r>
    </w:p>
    <w:p w14:paraId="4A29B4B0" w14:textId="77777777" w:rsidR="00ED3244" w:rsidRPr="002663A1" w:rsidRDefault="00ED3244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14:paraId="3D05B1DC" w14:textId="77777777" w:rsidR="00ED3244" w:rsidRPr="00246B0D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>Wykonawca udziela gwa</w:t>
      </w:r>
      <w:r w:rsidR="00DB0802" w:rsidRPr="00246B0D">
        <w:rPr>
          <w:sz w:val="22"/>
          <w:szCs w:val="22"/>
        </w:rPr>
        <w:t>rancji na dostarczony</w:t>
      </w:r>
      <w:r w:rsidRPr="00246B0D">
        <w:rPr>
          <w:sz w:val="22"/>
          <w:szCs w:val="22"/>
        </w:rPr>
        <w:t xml:space="preserve"> </w:t>
      </w:r>
      <w:r w:rsidR="00F86B96" w:rsidRPr="00246B0D">
        <w:rPr>
          <w:sz w:val="22"/>
          <w:szCs w:val="22"/>
        </w:rPr>
        <w:t>sprzęt lub akcesoria</w:t>
      </w:r>
      <w:r w:rsidR="00DB0802" w:rsidRPr="00246B0D">
        <w:rPr>
          <w:sz w:val="22"/>
          <w:szCs w:val="22"/>
        </w:rPr>
        <w:t xml:space="preserve"> </w:t>
      </w:r>
      <w:r w:rsidR="00397C8D" w:rsidRPr="00246B0D">
        <w:rPr>
          <w:sz w:val="22"/>
          <w:szCs w:val="22"/>
        </w:rPr>
        <w:t>zgodnie z SIWZ i Zestawieniem</w:t>
      </w:r>
      <w:r w:rsidR="00112DB7" w:rsidRPr="00246B0D">
        <w:rPr>
          <w:sz w:val="22"/>
          <w:szCs w:val="22"/>
        </w:rPr>
        <w:t xml:space="preserve"> Wymaganych Para</w:t>
      </w:r>
      <w:r w:rsidR="00397C8D" w:rsidRPr="00246B0D">
        <w:rPr>
          <w:sz w:val="22"/>
          <w:szCs w:val="22"/>
        </w:rPr>
        <w:t xml:space="preserve">metrów Technicznych i Gwarancji. Okres gwarancji </w:t>
      </w:r>
      <w:r w:rsidRPr="00246B0D">
        <w:rPr>
          <w:sz w:val="22"/>
          <w:szCs w:val="22"/>
        </w:rPr>
        <w:t>liczony</w:t>
      </w:r>
      <w:r w:rsidR="00397C8D" w:rsidRPr="00246B0D">
        <w:rPr>
          <w:sz w:val="22"/>
          <w:szCs w:val="22"/>
        </w:rPr>
        <w:t xml:space="preserve"> jest</w:t>
      </w:r>
      <w:r w:rsidRPr="00246B0D">
        <w:rPr>
          <w:sz w:val="22"/>
          <w:szCs w:val="22"/>
        </w:rPr>
        <w:t xml:space="preserve"> od daty odbioru </w:t>
      </w:r>
      <w:r w:rsidR="00397C8D" w:rsidRPr="00246B0D">
        <w:rPr>
          <w:sz w:val="22"/>
          <w:szCs w:val="22"/>
        </w:rPr>
        <w:t>towaru</w:t>
      </w:r>
      <w:r w:rsidRPr="00246B0D">
        <w:rPr>
          <w:sz w:val="22"/>
          <w:szCs w:val="22"/>
        </w:rPr>
        <w:t xml:space="preserve"> bez zastrzeżeń przez Zamawiającego.</w:t>
      </w:r>
      <w:r w:rsidR="00112DB7" w:rsidRPr="00246B0D">
        <w:rPr>
          <w:sz w:val="22"/>
          <w:szCs w:val="22"/>
        </w:rPr>
        <w:t xml:space="preserve"> </w:t>
      </w:r>
    </w:p>
    <w:p w14:paraId="1E850A4F" w14:textId="2B7B2CD5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Wykonawca w okresie trwania gwarancji zapewni serwis gwarancyjny </w:t>
      </w:r>
      <w:r w:rsidR="004500E4">
        <w:rPr>
          <w:sz w:val="22"/>
          <w:szCs w:val="22"/>
        </w:rPr>
        <w:t>na zasadach określonych w ust. 3</w:t>
      </w:r>
      <w:r w:rsidRPr="00ED3244">
        <w:rPr>
          <w:sz w:val="22"/>
          <w:szCs w:val="22"/>
        </w:rPr>
        <w:t xml:space="preserve"> i </w:t>
      </w:r>
      <w:r w:rsidR="004500E4">
        <w:rPr>
          <w:sz w:val="22"/>
          <w:szCs w:val="22"/>
        </w:rPr>
        <w:t>4</w:t>
      </w:r>
      <w:r w:rsidRPr="00ED3244">
        <w:rPr>
          <w:sz w:val="22"/>
          <w:szCs w:val="22"/>
        </w:rPr>
        <w:t xml:space="preserve"> niniejszego paragrafu.</w:t>
      </w:r>
    </w:p>
    <w:p w14:paraId="70E933D1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ED3244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ED3244" w:rsidRDefault="00ED3244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14:paraId="6DFF8F1F" w14:textId="77777777" w:rsidR="00ED3244" w:rsidRPr="00D3295F" w:rsidRDefault="00ED3244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14:paraId="0022786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45719654" w14:textId="77777777" w:rsidR="008A6A1E" w:rsidRPr="008A6A1E" w:rsidRDefault="008A6A1E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14:paraId="31A0F3FA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14:paraId="6F849DB5" w14:textId="77777777" w:rsidR="004A180A" w:rsidRPr="00D233BA" w:rsidRDefault="004A180A" w:rsidP="004A180A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F195E">
        <w:rPr>
          <w:sz w:val="22"/>
          <w:szCs w:val="22"/>
        </w:rPr>
        <w:t>Zakazane są istotne zmiany postanowień zawartej umowy w stosunku do treści oferty, na podstawie której</w:t>
      </w:r>
      <w:r w:rsidRPr="00D233BA">
        <w:rPr>
          <w:sz w:val="22"/>
          <w:szCs w:val="22"/>
        </w:rPr>
        <w:t xml:space="preserve">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14:paraId="4DA314C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0461D39E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38001164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5A7FD9F" w14:textId="77777777" w:rsidR="004A180A" w:rsidRPr="00825AE7" w:rsidRDefault="004A180A" w:rsidP="004A180A">
      <w:pPr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14:paraId="48B9A3DD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4D02CBB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1150B470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14:paraId="6026F07F" w14:textId="77777777" w:rsidR="004A180A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14:paraId="6CE7AD79" w14:textId="50E520BC" w:rsidR="00825AE7" w:rsidRPr="00825AE7" w:rsidRDefault="004A180A" w:rsidP="004A180A">
      <w:pPr>
        <w:pStyle w:val="Akapitzlist"/>
        <w:numPr>
          <w:ilvl w:val="0"/>
          <w:numId w:val="7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</w:t>
      </w:r>
      <w:r w:rsidR="0099402F" w:rsidRPr="00A44924">
        <w:rPr>
          <w:sz w:val="22"/>
          <w:szCs w:val="22"/>
        </w:rPr>
        <w:t>(</w:t>
      </w:r>
      <w:r w:rsidR="0099402F">
        <w:rPr>
          <w:sz w:val="22"/>
          <w:szCs w:val="22"/>
        </w:rPr>
        <w:t xml:space="preserve">jednolity tekst ustawy </w:t>
      </w:r>
      <w:r w:rsidR="0099402F" w:rsidRPr="00A44924">
        <w:rPr>
          <w:sz w:val="22"/>
          <w:szCs w:val="22"/>
        </w:rPr>
        <w:t>Dz.U. z 2015 r. poz. 2164</w:t>
      </w:r>
      <w:r w:rsidR="0099402F">
        <w:rPr>
          <w:sz w:val="22"/>
          <w:szCs w:val="22"/>
        </w:rPr>
        <w:t xml:space="preserve"> ze zm.</w:t>
      </w:r>
      <w:r w:rsidR="0099402F" w:rsidRPr="00A44924">
        <w:rPr>
          <w:sz w:val="22"/>
          <w:szCs w:val="22"/>
        </w:rPr>
        <w:t>)</w:t>
      </w:r>
      <w:r w:rsidR="0099402F">
        <w:rPr>
          <w:sz w:val="22"/>
          <w:szCs w:val="22"/>
        </w:rPr>
        <w:t>,</w:t>
      </w:r>
    </w:p>
    <w:p w14:paraId="31823D94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14:paraId="6C8133E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ED3244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ED3244" w:rsidRDefault="00ED3244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14:paraId="35486CEB" w14:textId="77777777" w:rsidR="006C2551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ED3244" w:rsidRDefault="006C2551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ED3244" w:rsidRDefault="00ED3244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14:paraId="4E7CB187" w14:textId="77777777" w:rsidR="008A6A1E" w:rsidRDefault="00ED3244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 w:rsidR="008A6A1E"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14:paraId="20B378E3" w14:textId="77777777" w:rsidR="00210446" w:rsidRPr="00ED3244" w:rsidRDefault="006C2551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="00ED3244" w:rsidRPr="00ED3244">
        <w:rPr>
          <w:sz w:val="22"/>
          <w:szCs w:val="22"/>
        </w:rPr>
        <w:t xml:space="preserve"> WYKONAWCY.</w:t>
      </w:r>
    </w:p>
    <w:sectPr w:rsidR="00210446" w:rsidRPr="00ED3244" w:rsidSect="009D1C50">
      <w:footerReference w:type="default" r:id="rId12"/>
      <w:pgSz w:w="11905" w:h="16837"/>
      <w:pgMar w:top="851" w:right="851" w:bottom="709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AB0F" w14:textId="77777777" w:rsidR="00863AC3" w:rsidRDefault="00863AC3">
      <w:r>
        <w:separator/>
      </w:r>
    </w:p>
  </w:endnote>
  <w:endnote w:type="continuationSeparator" w:id="0">
    <w:p w14:paraId="542084F3" w14:textId="77777777" w:rsidR="00863AC3" w:rsidRDefault="00863AC3">
      <w:r>
        <w:continuationSeparator/>
      </w:r>
    </w:p>
  </w:endnote>
  <w:endnote w:type="continuationNotice" w:id="1">
    <w:p w14:paraId="5AB97E26" w14:textId="77777777" w:rsidR="00863AC3" w:rsidRDefault="0086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863AC3" w:rsidRDefault="00863AC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C40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F43B" w14:textId="77777777" w:rsidR="00863AC3" w:rsidRDefault="00863AC3">
      <w:r>
        <w:separator/>
      </w:r>
    </w:p>
  </w:footnote>
  <w:footnote w:type="continuationSeparator" w:id="0">
    <w:p w14:paraId="5F01C265" w14:textId="77777777" w:rsidR="00863AC3" w:rsidRDefault="00863AC3">
      <w:r>
        <w:continuationSeparator/>
      </w:r>
    </w:p>
  </w:footnote>
  <w:footnote w:type="continuationNotice" w:id="1">
    <w:p w14:paraId="3F20E7A3" w14:textId="77777777" w:rsidR="00863AC3" w:rsidRDefault="00863AC3"/>
  </w:footnote>
  <w:footnote w:id="2">
    <w:p w14:paraId="20316513" w14:textId="77777777" w:rsidR="00863AC3" w:rsidRPr="00560554" w:rsidRDefault="00863AC3">
      <w:pPr>
        <w:pStyle w:val="Tekstprzypisudolnego"/>
        <w:rPr>
          <w:rFonts w:ascii="Times New Roman" w:hAnsi="Times New Roman"/>
          <w:sz w:val="18"/>
        </w:rPr>
      </w:pPr>
      <w:r w:rsidRPr="00560554">
        <w:rPr>
          <w:rFonts w:ascii="Times New Roman" w:hAnsi="Times New Roman"/>
          <w:sz w:val="18"/>
          <w:vertAlign w:val="superscript"/>
        </w:rPr>
        <w:footnoteRef/>
      </w:r>
      <w:r w:rsidRPr="00560554">
        <w:rPr>
          <w:rFonts w:ascii="Times New Roman" w:hAnsi="Times New Roman"/>
          <w:sz w:val="18"/>
          <w:vertAlign w:val="superscript"/>
        </w:rPr>
        <w:t xml:space="preserve"> </w:t>
      </w:r>
      <w:r w:rsidRPr="00560554">
        <w:rPr>
          <w:rFonts w:ascii="Times New Roman" w:hAnsi="Times New Roman"/>
          <w:sz w:val="18"/>
        </w:rPr>
        <w:t>Art. 91 ust. 3a ustawy Prawo zamówień publicznych</w:t>
      </w:r>
    </w:p>
    <w:p w14:paraId="21FF3DC1" w14:textId="77777777" w:rsidR="00863AC3" w:rsidRPr="00560554" w:rsidRDefault="00863AC3" w:rsidP="007F308F">
      <w:pPr>
        <w:suppressAutoHyphens w:val="0"/>
        <w:jc w:val="both"/>
        <w:rPr>
          <w:sz w:val="18"/>
          <w:lang w:eastAsia="pl-PL"/>
        </w:rPr>
      </w:pPr>
      <w:r w:rsidRPr="00560554">
        <w:rPr>
          <w:sz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7F0E343" w14:textId="77777777" w:rsidR="00863AC3" w:rsidRDefault="00863AC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AA92955"/>
    <w:multiLevelType w:val="hybridMultilevel"/>
    <w:tmpl w:val="B7A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396E7D8A"/>
    <w:multiLevelType w:val="hybridMultilevel"/>
    <w:tmpl w:val="CEF62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2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F715E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8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0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1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80CA8"/>
    <w:multiLevelType w:val="hybridMultilevel"/>
    <w:tmpl w:val="AEA8178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5AA53DA"/>
    <w:multiLevelType w:val="hybridMultilevel"/>
    <w:tmpl w:val="DB00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4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59"/>
  </w:num>
  <w:num w:numId="18">
    <w:abstractNumId w:val="57"/>
  </w:num>
  <w:num w:numId="19">
    <w:abstractNumId w:val="39"/>
  </w:num>
  <w:num w:numId="20">
    <w:abstractNumId w:val="32"/>
  </w:num>
  <w:num w:numId="21">
    <w:abstractNumId w:val="82"/>
  </w:num>
  <w:num w:numId="22">
    <w:abstractNumId w:val="80"/>
  </w:num>
  <w:num w:numId="23">
    <w:abstractNumId w:val="56"/>
  </w:num>
  <w:num w:numId="24">
    <w:abstractNumId w:val="40"/>
  </w:num>
  <w:num w:numId="25">
    <w:abstractNumId w:val="69"/>
  </w:num>
  <w:num w:numId="26">
    <w:abstractNumId w:val="72"/>
  </w:num>
  <w:num w:numId="27">
    <w:abstractNumId w:val="48"/>
  </w:num>
  <w:num w:numId="28">
    <w:abstractNumId w:val="60"/>
  </w:num>
  <w:num w:numId="29">
    <w:abstractNumId w:val="83"/>
  </w:num>
  <w:num w:numId="30">
    <w:abstractNumId w:val="79"/>
  </w:num>
  <w:num w:numId="31">
    <w:abstractNumId w:val="63"/>
  </w:num>
  <w:num w:numId="32">
    <w:abstractNumId w:val="81"/>
  </w:num>
  <w:num w:numId="33">
    <w:abstractNumId w:val="67"/>
  </w:num>
  <w:num w:numId="34">
    <w:abstractNumId w:val="61"/>
  </w:num>
  <w:num w:numId="35">
    <w:abstractNumId w:val="33"/>
  </w:num>
  <w:num w:numId="36">
    <w:abstractNumId w:val="30"/>
  </w:num>
  <w:num w:numId="37">
    <w:abstractNumId w:val="25"/>
  </w:num>
  <w:num w:numId="38">
    <w:abstractNumId w:val="51"/>
  </w:num>
  <w:num w:numId="39">
    <w:abstractNumId w:val="46"/>
  </w:num>
  <w:num w:numId="40">
    <w:abstractNumId w:val="27"/>
  </w:num>
  <w:num w:numId="41">
    <w:abstractNumId w:val="34"/>
  </w:num>
  <w:num w:numId="42">
    <w:abstractNumId w:val="74"/>
  </w:num>
  <w:num w:numId="43">
    <w:abstractNumId w:val="28"/>
  </w:num>
  <w:num w:numId="44">
    <w:abstractNumId w:val="73"/>
  </w:num>
  <w:num w:numId="45">
    <w:abstractNumId w:val="53"/>
  </w:num>
  <w:num w:numId="46">
    <w:abstractNumId w:val="58"/>
  </w:num>
  <w:num w:numId="47">
    <w:abstractNumId w:val="75"/>
  </w:num>
  <w:num w:numId="48">
    <w:abstractNumId w:val="54"/>
  </w:num>
  <w:num w:numId="49">
    <w:abstractNumId w:val="42"/>
  </w:num>
  <w:num w:numId="50">
    <w:abstractNumId w:val="50"/>
  </w:num>
  <w:num w:numId="51">
    <w:abstractNumId w:val="44"/>
  </w:num>
  <w:num w:numId="52">
    <w:abstractNumId w:val="77"/>
  </w:num>
  <w:num w:numId="53">
    <w:abstractNumId w:val="64"/>
  </w:num>
  <w:num w:numId="54">
    <w:abstractNumId w:val="41"/>
  </w:num>
  <w:num w:numId="55">
    <w:abstractNumId w:val="62"/>
  </w:num>
  <w:num w:numId="56">
    <w:abstractNumId w:val="29"/>
  </w:num>
  <w:num w:numId="57">
    <w:abstractNumId w:val="66"/>
  </w:num>
  <w:num w:numId="58">
    <w:abstractNumId w:val="52"/>
  </w:num>
  <w:num w:numId="59">
    <w:abstractNumId w:val="43"/>
  </w:num>
  <w:num w:numId="60">
    <w:abstractNumId w:val="45"/>
  </w:num>
  <w:num w:numId="61">
    <w:abstractNumId w:val="68"/>
  </w:num>
  <w:num w:numId="62">
    <w:abstractNumId w:val="84"/>
  </w:num>
  <w:num w:numId="63">
    <w:abstractNumId w:val="36"/>
  </w:num>
  <w:num w:numId="64">
    <w:abstractNumId w:val="55"/>
  </w:num>
  <w:num w:numId="65">
    <w:abstractNumId w:val="37"/>
  </w:num>
  <w:num w:numId="66">
    <w:abstractNumId w:val="47"/>
  </w:num>
  <w:num w:numId="67">
    <w:abstractNumId w:val="38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78"/>
  </w:num>
  <w:num w:numId="71">
    <w:abstractNumId w:val="65"/>
  </w:num>
  <w:num w:numId="72">
    <w:abstractNumId w:val="1"/>
  </w:num>
  <w:num w:numId="73">
    <w:abstractNumId w:val="49"/>
  </w:num>
  <w:num w:numId="74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6926"/>
    <w:rsid w:val="000112BE"/>
    <w:rsid w:val="000246D6"/>
    <w:rsid w:val="00027B2E"/>
    <w:rsid w:val="00030C1E"/>
    <w:rsid w:val="00030DB8"/>
    <w:rsid w:val="00033117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E10"/>
    <w:rsid w:val="00067F8C"/>
    <w:rsid w:val="00075A9A"/>
    <w:rsid w:val="00075E9E"/>
    <w:rsid w:val="00076037"/>
    <w:rsid w:val="0008033F"/>
    <w:rsid w:val="0008611C"/>
    <w:rsid w:val="000A35F9"/>
    <w:rsid w:val="000A793F"/>
    <w:rsid w:val="000B0673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C31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269A"/>
    <w:rsid w:val="00163D22"/>
    <w:rsid w:val="00172D77"/>
    <w:rsid w:val="00177500"/>
    <w:rsid w:val="00181915"/>
    <w:rsid w:val="0018192B"/>
    <w:rsid w:val="00182441"/>
    <w:rsid w:val="0018453A"/>
    <w:rsid w:val="00187699"/>
    <w:rsid w:val="00187771"/>
    <w:rsid w:val="00190BE6"/>
    <w:rsid w:val="0019388A"/>
    <w:rsid w:val="001954E7"/>
    <w:rsid w:val="00195DB9"/>
    <w:rsid w:val="001978B9"/>
    <w:rsid w:val="001A21AD"/>
    <w:rsid w:val="001A6C68"/>
    <w:rsid w:val="001B1788"/>
    <w:rsid w:val="001B2C87"/>
    <w:rsid w:val="001B509A"/>
    <w:rsid w:val="001B56FC"/>
    <w:rsid w:val="001C0BF7"/>
    <w:rsid w:val="001C3187"/>
    <w:rsid w:val="001C48E6"/>
    <w:rsid w:val="001C519B"/>
    <w:rsid w:val="001C5519"/>
    <w:rsid w:val="001C58C6"/>
    <w:rsid w:val="001C6CD3"/>
    <w:rsid w:val="001D06C0"/>
    <w:rsid w:val="001D0927"/>
    <w:rsid w:val="001D2BDE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C6A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7FCE"/>
    <w:rsid w:val="002E6562"/>
    <w:rsid w:val="002E6EFF"/>
    <w:rsid w:val="002F0F21"/>
    <w:rsid w:val="002F1E18"/>
    <w:rsid w:val="002F55C9"/>
    <w:rsid w:val="00307C79"/>
    <w:rsid w:val="003110D0"/>
    <w:rsid w:val="00313F3B"/>
    <w:rsid w:val="00314103"/>
    <w:rsid w:val="00315063"/>
    <w:rsid w:val="0031701D"/>
    <w:rsid w:val="003212E8"/>
    <w:rsid w:val="00322013"/>
    <w:rsid w:val="003229A8"/>
    <w:rsid w:val="0032345F"/>
    <w:rsid w:val="00324044"/>
    <w:rsid w:val="003269C7"/>
    <w:rsid w:val="0033353B"/>
    <w:rsid w:val="003336AE"/>
    <w:rsid w:val="003371DE"/>
    <w:rsid w:val="00343412"/>
    <w:rsid w:val="003507C5"/>
    <w:rsid w:val="00351C54"/>
    <w:rsid w:val="00353364"/>
    <w:rsid w:val="00356848"/>
    <w:rsid w:val="00357240"/>
    <w:rsid w:val="003579B6"/>
    <w:rsid w:val="00360808"/>
    <w:rsid w:val="00372118"/>
    <w:rsid w:val="00383933"/>
    <w:rsid w:val="003860A6"/>
    <w:rsid w:val="0038667C"/>
    <w:rsid w:val="003870E1"/>
    <w:rsid w:val="00391078"/>
    <w:rsid w:val="00391DC7"/>
    <w:rsid w:val="00393BA4"/>
    <w:rsid w:val="00397C8D"/>
    <w:rsid w:val="003A0CA7"/>
    <w:rsid w:val="003A4EA3"/>
    <w:rsid w:val="003A5B99"/>
    <w:rsid w:val="003A67D7"/>
    <w:rsid w:val="003A76B2"/>
    <w:rsid w:val="003B1E4C"/>
    <w:rsid w:val="003B30F4"/>
    <w:rsid w:val="003B47B1"/>
    <w:rsid w:val="003B4DA5"/>
    <w:rsid w:val="003C23A3"/>
    <w:rsid w:val="003C24B5"/>
    <w:rsid w:val="003D2F74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00E4"/>
    <w:rsid w:val="00453EBD"/>
    <w:rsid w:val="00456DAA"/>
    <w:rsid w:val="00463F72"/>
    <w:rsid w:val="00465879"/>
    <w:rsid w:val="00465987"/>
    <w:rsid w:val="00477488"/>
    <w:rsid w:val="00480FEE"/>
    <w:rsid w:val="004849BD"/>
    <w:rsid w:val="0049388B"/>
    <w:rsid w:val="004961DB"/>
    <w:rsid w:val="00496429"/>
    <w:rsid w:val="00496A0C"/>
    <w:rsid w:val="004A07A3"/>
    <w:rsid w:val="004A180A"/>
    <w:rsid w:val="004A28D6"/>
    <w:rsid w:val="004A5CAB"/>
    <w:rsid w:val="004A6925"/>
    <w:rsid w:val="004B3944"/>
    <w:rsid w:val="004B5CF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07557"/>
    <w:rsid w:val="00515C19"/>
    <w:rsid w:val="00515E54"/>
    <w:rsid w:val="005216B3"/>
    <w:rsid w:val="005314A5"/>
    <w:rsid w:val="005318F2"/>
    <w:rsid w:val="00534FF6"/>
    <w:rsid w:val="00535273"/>
    <w:rsid w:val="00545403"/>
    <w:rsid w:val="005501EB"/>
    <w:rsid w:val="00550E03"/>
    <w:rsid w:val="00552447"/>
    <w:rsid w:val="005526D1"/>
    <w:rsid w:val="0055291D"/>
    <w:rsid w:val="00560554"/>
    <w:rsid w:val="00570584"/>
    <w:rsid w:val="005725B8"/>
    <w:rsid w:val="00577423"/>
    <w:rsid w:val="00583A92"/>
    <w:rsid w:val="00586074"/>
    <w:rsid w:val="00592727"/>
    <w:rsid w:val="00597080"/>
    <w:rsid w:val="005A265E"/>
    <w:rsid w:val="005A4702"/>
    <w:rsid w:val="005A78DE"/>
    <w:rsid w:val="005A7AFF"/>
    <w:rsid w:val="005B4686"/>
    <w:rsid w:val="005B5838"/>
    <w:rsid w:val="005B6002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2756"/>
    <w:rsid w:val="006C37A0"/>
    <w:rsid w:val="006C4541"/>
    <w:rsid w:val="006D47D3"/>
    <w:rsid w:val="006D69E9"/>
    <w:rsid w:val="006E115F"/>
    <w:rsid w:val="006E15B5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06F8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7614C"/>
    <w:rsid w:val="007809FA"/>
    <w:rsid w:val="00782245"/>
    <w:rsid w:val="00782A64"/>
    <w:rsid w:val="00784251"/>
    <w:rsid w:val="0079456B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0D3"/>
    <w:rsid w:val="007C4621"/>
    <w:rsid w:val="007D171C"/>
    <w:rsid w:val="007D2C55"/>
    <w:rsid w:val="007D7C39"/>
    <w:rsid w:val="007E1909"/>
    <w:rsid w:val="007E2C96"/>
    <w:rsid w:val="007F308F"/>
    <w:rsid w:val="007F40FD"/>
    <w:rsid w:val="00800BF0"/>
    <w:rsid w:val="00801339"/>
    <w:rsid w:val="00803CF2"/>
    <w:rsid w:val="00804B3A"/>
    <w:rsid w:val="00805560"/>
    <w:rsid w:val="00806D68"/>
    <w:rsid w:val="00807346"/>
    <w:rsid w:val="00807DAF"/>
    <w:rsid w:val="008106A8"/>
    <w:rsid w:val="008114AF"/>
    <w:rsid w:val="0081202D"/>
    <w:rsid w:val="00812FF9"/>
    <w:rsid w:val="00813529"/>
    <w:rsid w:val="00814941"/>
    <w:rsid w:val="008162D9"/>
    <w:rsid w:val="00820CAA"/>
    <w:rsid w:val="008226FB"/>
    <w:rsid w:val="00825AE7"/>
    <w:rsid w:val="00826EF4"/>
    <w:rsid w:val="00827C1E"/>
    <w:rsid w:val="00832477"/>
    <w:rsid w:val="00833CD4"/>
    <w:rsid w:val="00834882"/>
    <w:rsid w:val="00834CFB"/>
    <w:rsid w:val="00835CFE"/>
    <w:rsid w:val="00835FBF"/>
    <w:rsid w:val="00836F5C"/>
    <w:rsid w:val="008432F1"/>
    <w:rsid w:val="00847850"/>
    <w:rsid w:val="00853565"/>
    <w:rsid w:val="00856873"/>
    <w:rsid w:val="008638A0"/>
    <w:rsid w:val="00863AC3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180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3E6"/>
    <w:rsid w:val="008E5DB6"/>
    <w:rsid w:val="008E612B"/>
    <w:rsid w:val="008E6218"/>
    <w:rsid w:val="008F195E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17864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87AF8"/>
    <w:rsid w:val="0099402F"/>
    <w:rsid w:val="009A1D5F"/>
    <w:rsid w:val="009A5706"/>
    <w:rsid w:val="009B1B48"/>
    <w:rsid w:val="009B2D34"/>
    <w:rsid w:val="009B551A"/>
    <w:rsid w:val="009C0185"/>
    <w:rsid w:val="009C2C13"/>
    <w:rsid w:val="009C636B"/>
    <w:rsid w:val="009C7794"/>
    <w:rsid w:val="009D16B9"/>
    <w:rsid w:val="009D1C50"/>
    <w:rsid w:val="009D28A5"/>
    <w:rsid w:val="009D5F99"/>
    <w:rsid w:val="009E5924"/>
    <w:rsid w:val="009F04EF"/>
    <w:rsid w:val="009F0A19"/>
    <w:rsid w:val="009F0DA4"/>
    <w:rsid w:val="009F33E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10482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6585C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58B5"/>
    <w:rsid w:val="00A8644F"/>
    <w:rsid w:val="00A93EAC"/>
    <w:rsid w:val="00A9498A"/>
    <w:rsid w:val="00A94EF0"/>
    <w:rsid w:val="00A97945"/>
    <w:rsid w:val="00A97EDE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E5570"/>
    <w:rsid w:val="00AF13D9"/>
    <w:rsid w:val="00B00192"/>
    <w:rsid w:val="00B00B90"/>
    <w:rsid w:val="00B11931"/>
    <w:rsid w:val="00B11B0B"/>
    <w:rsid w:val="00B12A1A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55CE3"/>
    <w:rsid w:val="00B60D16"/>
    <w:rsid w:val="00B63B0B"/>
    <w:rsid w:val="00B6762B"/>
    <w:rsid w:val="00B70664"/>
    <w:rsid w:val="00B72C67"/>
    <w:rsid w:val="00B75856"/>
    <w:rsid w:val="00B75DC5"/>
    <w:rsid w:val="00B7741E"/>
    <w:rsid w:val="00B92670"/>
    <w:rsid w:val="00B95BE0"/>
    <w:rsid w:val="00BA0BA0"/>
    <w:rsid w:val="00BA4027"/>
    <w:rsid w:val="00BB3BF3"/>
    <w:rsid w:val="00BB7749"/>
    <w:rsid w:val="00BB7E90"/>
    <w:rsid w:val="00BC0BF5"/>
    <w:rsid w:val="00BC19AA"/>
    <w:rsid w:val="00BC26F3"/>
    <w:rsid w:val="00BD0D93"/>
    <w:rsid w:val="00BD1DFE"/>
    <w:rsid w:val="00BD472C"/>
    <w:rsid w:val="00BD4D79"/>
    <w:rsid w:val="00BD5FA2"/>
    <w:rsid w:val="00BD6623"/>
    <w:rsid w:val="00BD6F58"/>
    <w:rsid w:val="00BE4ACC"/>
    <w:rsid w:val="00BE65B2"/>
    <w:rsid w:val="00BF2E9E"/>
    <w:rsid w:val="00C03771"/>
    <w:rsid w:val="00C055A0"/>
    <w:rsid w:val="00C0581C"/>
    <w:rsid w:val="00C06AAB"/>
    <w:rsid w:val="00C0759A"/>
    <w:rsid w:val="00C07DF1"/>
    <w:rsid w:val="00C12F89"/>
    <w:rsid w:val="00C14A02"/>
    <w:rsid w:val="00C2360D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10C9"/>
    <w:rsid w:val="00C67CE8"/>
    <w:rsid w:val="00C70111"/>
    <w:rsid w:val="00C716AA"/>
    <w:rsid w:val="00C9140F"/>
    <w:rsid w:val="00C920A2"/>
    <w:rsid w:val="00C93026"/>
    <w:rsid w:val="00C96CB1"/>
    <w:rsid w:val="00CA1650"/>
    <w:rsid w:val="00CA1CBF"/>
    <w:rsid w:val="00CA5A79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F334A"/>
    <w:rsid w:val="00CF3E4C"/>
    <w:rsid w:val="00CF633A"/>
    <w:rsid w:val="00D1168C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470D7"/>
    <w:rsid w:val="00D50554"/>
    <w:rsid w:val="00D53C73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AE2"/>
    <w:rsid w:val="00D97D48"/>
    <w:rsid w:val="00DA3F0A"/>
    <w:rsid w:val="00DA51A6"/>
    <w:rsid w:val="00DB0802"/>
    <w:rsid w:val="00DB2AF7"/>
    <w:rsid w:val="00DB531C"/>
    <w:rsid w:val="00DC0B0F"/>
    <w:rsid w:val="00DC22CD"/>
    <w:rsid w:val="00DC3467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715D7"/>
    <w:rsid w:val="00E806DC"/>
    <w:rsid w:val="00E82401"/>
    <w:rsid w:val="00E91C73"/>
    <w:rsid w:val="00E94A1C"/>
    <w:rsid w:val="00E96BFC"/>
    <w:rsid w:val="00EA1694"/>
    <w:rsid w:val="00EA271C"/>
    <w:rsid w:val="00EB37C7"/>
    <w:rsid w:val="00EB3D8A"/>
    <w:rsid w:val="00EC1808"/>
    <w:rsid w:val="00EC492E"/>
    <w:rsid w:val="00ED00EB"/>
    <w:rsid w:val="00ED3244"/>
    <w:rsid w:val="00ED73EC"/>
    <w:rsid w:val="00EE4492"/>
    <w:rsid w:val="00EE479A"/>
    <w:rsid w:val="00EE7B93"/>
    <w:rsid w:val="00EF1F2E"/>
    <w:rsid w:val="00EF21E9"/>
    <w:rsid w:val="00F06117"/>
    <w:rsid w:val="00F11000"/>
    <w:rsid w:val="00F13754"/>
    <w:rsid w:val="00F156F7"/>
    <w:rsid w:val="00F1581D"/>
    <w:rsid w:val="00F161A5"/>
    <w:rsid w:val="00F171C4"/>
    <w:rsid w:val="00F2252D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80B24"/>
    <w:rsid w:val="00F81814"/>
    <w:rsid w:val="00F82105"/>
    <w:rsid w:val="00F8558D"/>
    <w:rsid w:val="00F86B96"/>
    <w:rsid w:val="00F87389"/>
    <w:rsid w:val="00F87D68"/>
    <w:rsid w:val="00F90CE4"/>
    <w:rsid w:val="00F91831"/>
    <w:rsid w:val="00F920F7"/>
    <w:rsid w:val="00F94866"/>
    <w:rsid w:val="00F95FA1"/>
    <w:rsid w:val="00F97B5F"/>
    <w:rsid w:val="00FA21CD"/>
    <w:rsid w:val="00FA28B2"/>
    <w:rsid w:val="00FA2DE9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C059C"/>
    <w:rsid w:val="00FC091C"/>
    <w:rsid w:val="00FC6ED0"/>
    <w:rsid w:val="00FC7C94"/>
    <w:rsid w:val="00FD3ABB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81A6AC94-71E9-46A3-8204-7845CEE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%20z%20dnia%2024.05.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%20z%20dnia%2024.05.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1C9C-12CC-48E4-AE41-FCDC63EA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13593</Words>
  <Characters>81562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94966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Małgorzata Maśnicka</cp:lastModifiedBy>
  <cp:revision>2</cp:revision>
  <cp:lastPrinted>2016-05-31T09:36:00Z</cp:lastPrinted>
  <dcterms:created xsi:type="dcterms:W3CDTF">2016-05-31T10:08:00Z</dcterms:created>
  <dcterms:modified xsi:type="dcterms:W3CDTF">2016-05-31T10:08:00Z</dcterms:modified>
</cp:coreProperties>
</file>