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C504879" w14:textId="7D6CE998" w:rsidR="00570584" w:rsidRDefault="00570584" w:rsidP="00570584">
      <w:pPr>
        <w:pStyle w:val="Tekstpodstawowywcity"/>
        <w:ind w:left="5103"/>
        <w:jc w:val="right"/>
        <w:rPr>
          <w:b/>
          <w:bCs/>
          <w:sz w:val="22"/>
          <w:szCs w:val="22"/>
        </w:rPr>
      </w:pPr>
      <w:r w:rsidRPr="00C055A0">
        <w:rPr>
          <w:b/>
          <w:bCs/>
          <w:sz w:val="22"/>
          <w:szCs w:val="22"/>
        </w:rPr>
        <w:t>Załącznik nr 3</w:t>
      </w:r>
      <w:r>
        <w:rPr>
          <w:b/>
          <w:bCs/>
          <w:sz w:val="22"/>
          <w:szCs w:val="22"/>
        </w:rPr>
        <w:t>.8</w:t>
      </w:r>
      <w:r w:rsidRPr="00C055A0">
        <w:rPr>
          <w:b/>
          <w:bCs/>
          <w:sz w:val="22"/>
          <w:szCs w:val="22"/>
        </w:rPr>
        <w:t>.</w:t>
      </w:r>
    </w:p>
    <w:p w14:paraId="2EF9327C" w14:textId="77777777" w:rsidR="00570584" w:rsidRDefault="00570584" w:rsidP="00570584">
      <w:pPr>
        <w:rPr>
          <w:sz w:val="22"/>
          <w:szCs w:val="22"/>
        </w:rPr>
      </w:pPr>
    </w:p>
    <w:p w14:paraId="29128183" w14:textId="77777777" w:rsidR="00570584" w:rsidRDefault="00570584" w:rsidP="00570584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A793F">
        <w:rPr>
          <w:sz w:val="22"/>
          <w:szCs w:val="22"/>
        </w:rPr>
        <w:t>........................................................</w:t>
      </w:r>
    </w:p>
    <w:p w14:paraId="45FF367C" w14:textId="77777777" w:rsidR="00570584" w:rsidRDefault="00570584" w:rsidP="00570584">
      <w:pPr>
        <w:pStyle w:val="Nagwek5"/>
        <w:tabs>
          <w:tab w:val="left" w:pos="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pieczątka Wykonawcy  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0A793F">
        <w:rPr>
          <w:b w:val="0"/>
          <w:sz w:val="22"/>
          <w:szCs w:val="22"/>
        </w:rPr>
        <w:t>miejscowość i data</w:t>
      </w:r>
    </w:p>
    <w:p w14:paraId="6ADA2037" w14:textId="77777777" w:rsidR="00570584" w:rsidRDefault="00570584" w:rsidP="00570584">
      <w:pPr>
        <w:pStyle w:val="Nagwek5"/>
        <w:numPr>
          <w:ilvl w:val="0"/>
          <w:numId w:val="0"/>
        </w:numPr>
        <w:rPr>
          <w:sz w:val="22"/>
          <w:szCs w:val="22"/>
        </w:rPr>
      </w:pPr>
    </w:p>
    <w:p w14:paraId="4D12D0C5" w14:textId="77777777" w:rsidR="00570584" w:rsidRDefault="00570584" w:rsidP="00570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WYMAGANYCH  PARAMETRÓW  TECHNICZNYCH I GWARANCJI</w:t>
      </w:r>
    </w:p>
    <w:p w14:paraId="65DFF9E5" w14:textId="1BF0F40C" w:rsidR="00570584" w:rsidRDefault="00570584" w:rsidP="00570584">
      <w:pPr>
        <w:tabs>
          <w:tab w:val="left" w:pos="5387"/>
        </w:tabs>
        <w:jc w:val="center"/>
        <w:rPr>
          <w:b/>
          <w:sz w:val="22"/>
          <w:szCs w:val="22"/>
        </w:rPr>
      </w:pPr>
      <w:r w:rsidRPr="00132822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 PAKIETU VIII</w:t>
      </w:r>
    </w:p>
    <w:p w14:paraId="5C82A859" w14:textId="77777777" w:rsidR="00570584" w:rsidRDefault="00570584" w:rsidP="00570584">
      <w:pPr>
        <w:rPr>
          <w:sz w:val="22"/>
          <w:szCs w:val="22"/>
        </w:rPr>
      </w:pPr>
    </w:p>
    <w:p w14:paraId="1B81363A" w14:textId="09E1BD6D" w:rsidR="00570584" w:rsidRPr="00C3751C" w:rsidRDefault="00570584" w:rsidP="00570584">
      <w:pPr>
        <w:keepNext/>
        <w:rPr>
          <w:b/>
          <w:sz w:val="22"/>
          <w:szCs w:val="22"/>
        </w:rPr>
      </w:pPr>
      <w:r w:rsidRPr="00814941">
        <w:rPr>
          <w:b/>
          <w:sz w:val="22"/>
          <w:szCs w:val="22"/>
        </w:rPr>
        <w:t xml:space="preserve">1. </w:t>
      </w:r>
      <w:r>
        <w:rPr>
          <w:b/>
          <w:sz w:val="22"/>
          <w:szCs w:val="22"/>
        </w:rPr>
        <w:t>Komputer przenośny wzmocniony</w:t>
      </w:r>
      <w:r w:rsidRPr="00814941">
        <w:rPr>
          <w:b/>
          <w:sz w:val="22"/>
          <w:szCs w:val="22"/>
        </w:rPr>
        <w:t>– 1 sztuka</w:t>
      </w:r>
    </w:p>
    <w:p w14:paraId="32A6E9D7" w14:textId="77777777" w:rsidR="00570584" w:rsidRPr="00D27F89" w:rsidRDefault="00570584" w:rsidP="00570584">
      <w:pPr>
        <w:rPr>
          <w:sz w:val="22"/>
          <w:szCs w:val="22"/>
        </w:rPr>
      </w:pPr>
      <w:r w:rsidRPr="00D27F89">
        <w:rPr>
          <w:sz w:val="22"/>
          <w:szCs w:val="22"/>
        </w:rPr>
        <w:t>(</w:t>
      </w:r>
      <w:r w:rsidRPr="00D27F89">
        <w:rPr>
          <w:bCs/>
          <w:sz w:val="22"/>
          <w:szCs w:val="22"/>
        </w:rPr>
        <w:t>Kod CPV: 30.21.31.00-6 Komputery przenośne</w:t>
      </w:r>
      <w:r w:rsidRPr="00D27F89">
        <w:rPr>
          <w:sz w:val="22"/>
          <w:szCs w:val="22"/>
        </w:rPr>
        <w:t>)</w:t>
      </w:r>
    </w:p>
    <w:p w14:paraId="666F6243" w14:textId="77777777" w:rsidR="00570584" w:rsidRPr="00150A41" w:rsidRDefault="00570584" w:rsidP="00570584">
      <w:pPr>
        <w:spacing w:after="200"/>
        <w:rPr>
          <w:sz w:val="22"/>
          <w:szCs w:val="22"/>
        </w:rPr>
      </w:pPr>
      <w:r w:rsidRPr="00150A41">
        <w:rPr>
          <w:bCs/>
          <w:sz w:val="22"/>
          <w:szCs w:val="22"/>
        </w:rPr>
        <w:t>Producent ………....................................</w:t>
      </w:r>
      <w:r>
        <w:rPr>
          <w:bCs/>
          <w:sz w:val="22"/>
          <w:szCs w:val="22"/>
        </w:rPr>
        <w:t xml:space="preserve">......... </w:t>
      </w:r>
      <w:r w:rsidRPr="00150A41">
        <w:rPr>
          <w:sz w:val="22"/>
          <w:szCs w:val="22"/>
        </w:rPr>
        <w:t xml:space="preserve">Oferowany model </w:t>
      </w:r>
      <w:r>
        <w:rPr>
          <w:sz w:val="22"/>
          <w:szCs w:val="22"/>
        </w:rPr>
        <w:t xml:space="preserve">i kod producenta </w:t>
      </w:r>
      <w:r w:rsidRPr="00150A41">
        <w:rPr>
          <w:sz w:val="22"/>
          <w:szCs w:val="22"/>
        </w:rPr>
        <w:t>...........</w:t>
      </w:r>
      <w:r>
        <w:rPr>
          <w:sz w:val="22"/>
          <w:szCs w:val="22"/>
        </w:rPr>
        <w:t>.........................................  Rok </w:t>
      </w:r>
      <w:r w:rsidRPr="00150A41">
        <w:rPr>
          <w:sz w:val="22"/>
          <w:szCs w:val="22"/>
        </w:rPr>
        <w:t>produkcji ..........................</w:t>
      </w:r>
    </w:p>
    <w:p w14:paraId="5A198F30" w14:textId="77777777" w:rsidR="00570584" w:rsidRPr="00211222" w:rsidRDefault="00570584" w:rsidP="005705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parametrów technicznych - parametry wymagane</w:t>
      </w:r>
    </w:p>
    <w:tbl>
      <w:tblPr>
        <w:tblW w:w="10242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3970"/>
        <w:gridCol w:w="3118"/>
      </w:tblGrid>
      <w:tr w:rsidR="00570584" w14:paraId="2390E15B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2196FF07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Specyfikacja elementów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5" w:type="dxa"/>
              <w:left w:w="240" w:type="dxa"/>
              <w:bottom w:w="45" w:type="dxa"/>
              <w:right w:w="240" w:type="dxa"/>
            </w:tcMar>
            <w:vAlign w:val="center"/>
          </w:tcPr>
          <w:p w14:paraId="38C27A2C" w14:textId="77777777" w:rsidR="00570584" w:rsidRPr="003229A8" w:rsidRDefault="00570584" w:rsidP="00570584">
            <w:pPr>
              <w:jc w:val="center"/>
              <w:rPr>
                <w:b/>
              </w:rPr>
            </w:pPr>
            <w:r w:rsidRPr="003229A8">
              <w:rPr>
                <w:b/>
              </w:rPr>
              <w:t>Wymagane parametry techniczne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7D5C088" w14:textId="77777777" w:rsidR="00570584" w:rsidRPr="003229A8" w:rsidRDefault="00570584" w:rsidP="00570584">
            <w:pPr>
              <w:widowControl w:val="0"/>
              <w:overflowPunct w:val="0"/>
              <w:autoSpaceDE w:val="0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Parametry  oferowane</w:t>
            </w:r>
          </w:p>
          <w:p w14:paraId="7E47CD03" w14:textId="77777777" w:rsidR="00570584" w:rsidRPr="003229A8" w:rsidRDefault="00570584" w:rsidP="00570584">
            <w:pPr>
              <w:pStyle w:val="Zawartotabeli"/>
              <w:snapToGrid w:val="0"/>
              <w:jc w:val="center"/>
              <w:rPr>
                <w:b/>
              </w:rPr>
            </w:pPr>
            <w:r w:rsidRPr="003229A8">
              <w:rPr>
                <w:b/>
              </w:rPr>
              <w:t>(wymagane podanie parametrów oferowanych)</w:t>
            </w:r>
          </w:p>
        </w:tc>
      </w:tr>
      <w:tr w:rsidR="005B6002" w14:paraId="5265B5CF" w14:textId="77777777" w:rsidTr="00570584">
        <w:trPr>
          <w:trHeight w:val="910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8221DE1" w14:textId="0611B7BC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Procesor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CA81E03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Zapewniający minimum </w:t>
            </w:r>
            <w:r w:rsidRPr="005B6002">
              <w:rPr>
                <w:color w:val="000000" w:themeColor="text1"/>
                <w:sz w:val="18"/>
                <w:lang w:eastAsia="pl-PL"/>
              </w:rPr>
              <w:t>4381</w:t>
            </w:r>
            <w:r w:rsidRPr="005B6002">
              <w:rPr>
                <w:color w:val="000000"/>
                <w:sz w:val="18"/>
                <w:lang w:eastAsia="pl-PL"/>
              </w:rPr>
              <w:t xml:space="preserve"> punktów wg testu PassMark dostępnego na stronie http://www.cpubenchmark.net/high_end_cpus.html z dnia 24.05.2016</w:t>
            </w:r>
          </w:p>
          <w:p w14:paraId="0894419E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Pamięć cache: minimum 3MB</w:t>
            </w:r>
          </w:p>
          <w:p w14:paraId="1A567978" w14:textId="3AA60CDC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Częstotliwość pracy: 2.6 GHz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EB801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CA5A79" w14:paraId="7F2124B5" w14:textId="77777777" w:rsidTr="0057058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FCAFED" w14:textId="5FB9FBE1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Pamięć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59337" w14:textId="2CC64B97" w:rsidR="005B6002" w:rsidRPr="005B6002" w:rsidRDefault="005B6002" w:rsidP="00BE4B97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val="de-DE" w:eastAsia="pl-PL"/>
              </w:rPr>
              <w:t xml:space="preserve">Minimum </w:t>
            </w:r>
            <w:r w:rsidR="00BE4B97" w:rsidRPr="00C32989">
              <w:rPr>
                <w:b/>
                <w:color w:val="FF0000"/>
                <w:sz w:val="18"/>
                <w:lang w:val="de-DE" w:eastAsia="pl-PL"/>
              </w:rPr>
              <w:t>16</w:t>
            </w:r>
            <w:r w:rsidRPr="00C32989">
              <w:rPr>
                <w:b/>
                <w:color w:val="FF0000"/>
                <w:sz w:val="18"/>
                <w:lang w:val="de-DE" w:eastAsia="pl-PL"/>
              </w:rPr>
              <w:t xml:space="preserve"> GB</w:t>
            </w:r>
            <w:r w:rsidRPr="00C32989">
              <w:rPr>
                <w:color w:val="FF0000"/>
                <w:sz w:val="18"/>
                <w:lang w:val="de-DE" w:eastAsia="pl-PL"/>
              </w:rPr>
              <w:t xml:space="preserve">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D8557" w14:textId="77777777" w:rsidR="005B6002" w:rsidRPr="00F2252D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DD95247" w14:textId="77777777" w:rsidTr="00570584">
        <w:trPr>
          <w:trHeight w:val="32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58A263F" w14:textId="51E7D1E2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Maksymalna obsługiwana ilość pamięci RAM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EA0758" w14:textId="4D644611" w:rsidR="005B6002" w:rsidRPr="005B6002" w:rsidRDefault="005B6002" w:rsidP="005B6002">
            <w:pPr>
              <w:rPr>
                <w:sz w:val="18"/>
                <w:szCs w:val="18"/>
                <w:lang w:val="de-DE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16 GB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873F" w14:textId="77777777" w:rsidR="005B6002" w:rsidRPr="00F8558D" w:rsidRDefault="005B6002" w:rsidP="005B6002">
            <w:pPr>
              <w:rPr>
                <w:b/>
                <w:color w:val="000000"/>
                <w:sz w:val="18"/>
                <w:szCs w:val="18"/>
                <w:lang w:val="de-DE" w:eastAsia="pl-PL"/>
              </w:rPr>
            </w:pPr>
          </w:p>
        </w:tc>
      </w:tr>
      <w:tr w:rsidR="005B6002" w14:paraId="66B0D2F6" w14:textId="77777777" w:rsidTr="00570584">
        <w:trPr>
          <w:trHeight w:val="32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5365831" w14:textId="4037D7D9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Dysk twardy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690E495" w14:textId="4328E42D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SSD 512 GB lub SSD 128 GB + HDD 500 GB (multimedia bay)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DE03F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CA5A79" w14:paraId="65FF505E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89A0DCC" w14:textId="61D237DE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Wbudowane napędy optyczne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38F3F5" w14:textId="5CD463E4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DVD Super Multi Drive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3E75A" w14:textId="77777777" w:rsidR="005B6002" w:rsidRPr="00F2252D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1201FC51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EBB1CD7" w14:textId="05800035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Typ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4D936D" w14:textId="5307B109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TFT LCD FHD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819C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3C5CEC60" w14:textId="77777777" w:rsidTr="00570584">
        <w:trPr>
          <w:trHeight w:val="26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1395D34" w14:textId="7B6262BC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Przekątna ekranu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F539271" w14:textId="3344D022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15.6"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E207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56E86D2F" w14:textId="77777777" w:rsidTr="00570584"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3E503CD" w14:textId="552B70DD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Nominalna rozdzielczość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CFC304" w14:textId="525EF742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1920 x 1080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92761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14:paraId="55443FF0" w14:textId="77777777" w:rsidTr="00570584">
        <w:trPr>
          <w:trHeight w:val="75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DB17FB7" w14:textId="62F7CC26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Karta graficzna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4FD57AD" w14:textId="0FEDC5BB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Zapewniający minimum 960 punktów wg testu PassMark dostępnego na stronie </w:t>
            </w:r>
            <w:bookmarkStart w:id="0" w:name="_GoBack"/>
            <w:bookmarkEnd w:id="0"/>
            <w:r w:rsidRPr="005B6002">
              <w:rPr>
                <w:color w:val="000000"/>
                <w:sz w:val="18"/>
                <w:lang w:eastAsia="pl-PL"/>
              </w:rPr>
              <w:t>http://www.videocardbenchmark.net/high_end_gpus.html  z dnia 24.05.2016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57A5" w14:textId="77777777" w:rsidR="005B6002" w:rsidRPr="00C3751C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6B19F7B" w14:textId="77777777" w:rsidTr="00570584">
        <w:trPr>
          <w:trHeight w:val="244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655C2B7" w14:textId="0DB1D679" w:rsidR="005B6002" w:rsidRPr="005B6002" w:rsidRDefault="005B6002" w:rsidP="005B6002">
            <w:pPr>
              <w:rPr>
                <w:b/>
                <w:sz w:val="18"/>
                <w:szCs w:val="18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Wielkość pamięci karty graficznej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31BA8DF" w14:textId="3E2C1F65" w:rsidR="005B6002" w:rsidRPr="005B6002" w:rsidRDefault="005B6002" w:rsidP="005B6002">
            <w:pPr>
              <w:rPr>
                <w:sz w:val="18"/>
                <w:szCs w:val="18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2GB  (pamięć własna/dedykowana)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A23F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6C8AC977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019CE43" w14:textId="1E2A2DE0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Dźwięk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90AAD85" w14:textId="42C013F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Wbudowane głośniki stereo</w:t>
            </w:r>
            <w:r w:rsidRPr="005B6002">
              <w:rPr>
                <w:color w:val="000000"/>
                <w:sz w:val="18"/>
                <w:lang w:eastAsia="pl-PL"/>
              </w:rPr>
              <w:br/>
              <w:t>Wbudowany mikrofon</w:t>
            </w:r>
            <w:r w:rsidRPr="005B6002">
              <w:rPr>
                <w:color w:val="000000"/>
                <w:sz w:val="18"/>
                <w:lang w:eastAsia="pl-PL"/>
              </w:rPr>
              <w:br/>
              <w:t xml:space="preserve">Zintegrowana karta dźwiękowa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F7E3D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0302C40D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82BCEE3" w14:textId="2D278F21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Łączność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69CD11B5" w14:textId="77777777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>Wi-Fi 802.11 ac</w:t>
            </w:r>
            <w:r w:rsidRPr="005B6002">
              <w:rPr>
                <w:color w:val="000000"/>
                <w:sz w:val="18"/>
                <w:lang w:val="en-GB" w:eastAsia="pl-PL"/>
              </w:rPr>
              <w:br/>
              <w:t>LAN 10/100/1000 Mbps</w:t>
            </w:r>
            <w:r w:rsidRPr="005B6002">
              <w:rPr>
                <w:color w:val="000000"/>
                <w:sz w:val="18"/>
                <w:lang w:val="en-GB" w:eastAsia="pl-PL"/>
              </w:rPr>
              <w:br/>
              <w:t>Bluetooth 4.0</w:t>
            </w:r>
          </w:p>
          <w:p w14:paraId="43ACD3B3" w14:textId="7B2D4E2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 xml:space="preserve">Wbudowany, dedykowany moduł GPS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24FF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3364733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0B66BD5" w14:textId="166878A4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Rodzaje wyjść / wejść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200FF67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DC-in (wejście zasilania)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VGA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HDMI - 1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RJ-45 (LAN) - 2 szt.</w:t>
            </w:r>
            <w:r w:rsidRPr="005B6002">
              <w:rPr>
                <w:color w:val="000000"/>
                <w:sz w:val="18"/>
                <w:lang w:eastAsia="pl-PL"/>
              </w:rPr>
              <w:br/>
              <w:t>USB 2.0 – minimum 1 szt.</w:t>
            </w:r>
            <w:r w:rsidRPr="005B6002">
              <w:rPr>
                <w:color w:val="000000"/>
                <w:sz w:val="18"/>
                <w:lang w:eastAsia="pl-PL"/>
              </w:rPr>
              <w:br/>
              <w:t>USB 3.0 – minimum 2 szt.</w:t>
            </w:r>
          </w:p>
          <w:p w14:paraId="3B52EEBB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t>USB 2.0 / eSATA Combo  1 szt</w:t>
            </w:r>
            <w:r w:rsidRPr="005B6002">
              <w:rPr>
                <w:color w:val="000000"/>
                <w:sz w:val="18"/>
                <w:lang w:eastAsia="pl-PL"/>
              </w:rPr>
              <w:br/>
              <w:t>Wyjście słuchawkowe - 1 szt.</w:t>
            </w:r>
          </w:p>
          <w:p w14:paraId="779D4D61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Wejście mikrofonowe – 1 szt.</w:t>
            </w:r>
          </w:p>
          <w:p w14:paraId="68AE6D15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RS-232 (D-sub; 9-pin) – 2 szt.</w:t>
            </w:r>
          </w:p>
          <w:p w14:paraId="2153CBA2" w14:textId="069BBFBC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Czytnik kart SD – 1 szt.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C61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0AC9245C" w14:textId="77777777" w:rsidTr="00570584">
        <w:trPr>
          <w:trHeight w:val="19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5ED9EB" w14:textId="373899CD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Bateria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2DAD248" w14:textId="3BECE60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Li-Ion (minimum 8700 mAh)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D9B1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3123BCD7" w14:textId="77777777" w:rsidTr="00570584">
        <w:trPr>
          <w:trHeight w:val="299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E32562A" w14:textId="01B7BCE7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Zainstalowany system operacyjny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C205695" w14:textId="466945F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val="en-GB" w:eastAsia="pl-PL"/>
              </w:rPr>
              <w:t xml:space="preserve">Microsoft Windows 7 Professional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67D59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32F02B09" w14:textId="77777777" w:rsidTr="00570584">
        <w:trPr>
          <w:trHeight w:val="20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9849F9" w14:textId="53FB2A1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Wysokość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C5A99B8" w14:textId="1F2211B0" w:rsidR="005B6002" w:rsidRPr="005B6002" w:rsidRDefault="005B6002" w:rsidP="005B6002">
            <w:pPr>
              <w:rPr>
                <w:color w:val="000000"/>
                <w:sz w:val="18"/>
                <w:lang w:val="en-GB"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65 mm +/- 1mm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ED8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B0517C7" w14:textId="77777777" w:rsidTr="00570584">
        <w:trPr>
          <w:trHeight w:val="22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5071713A" w14:textId="0E6F7D0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Szerokość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2B11A446" w14:textId="6B7F41D6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410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E1FA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54AD92C" w14:textId="77777777" w:rsidTr="00570584">
        <w:trPr>
          <w:trHeight w:val="176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56F6C7F" w14:textId="7EC787AA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Głębokość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EA1F42B" w14:textId="4089C249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290 mm +/- 2mm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0D9A8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7243B14B" w14:textId="77777777" w:rsidTr="00570584">
        <w:trPr>
          <w:trHeight w:val="28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1FF95A34" w14:textId="16D1099C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Waga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3C063C48" w14:textId="46FC17B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5.2 kg  (z baterią) lub więcej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6342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CF9D94E" w14:textId="77777777" w:rsidTr="00570584">
        <w:trPr>
          <w:trHeight w:val="361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1C010C4" w14:textId="60028A8F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Dodatkowe informacje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581F69F" w14:textId="77777777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Obudowa i komputer klasy FULL RUGGED, spełniające standardy MIL-STD-810G, IP65</w:t>
            </w:r>
          </w:p>
          <w:p w14:paraId="00500513" w14:textId="25DF1DE3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Touchpad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F6386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12ABA5A6" w14:textId="77777777" w:rsidTr="00570584">
        <w:trPr>
          <w:trHeight w:val="213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7DF3DA15" w14:textId="0288481D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Dołączone akcesoria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F024A46" w14:textId="4AA7E355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 xml:space="preserve">Zasilacz (90 W), bateria 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0F9B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5B6002" w:rsidRPr="00570584" w14:paraId="4AFE47ED" w14:textId="77777777" w:rsidTr="00570584">
        <w:trPr>
          <w:trHeight w:val="177"/>
        </w:trPr>
        <w:tc>
          <w:tcPr>
            <w:tcW w:w="15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091D99E6" w14:textId="2D903879" w:rsidR="005B6002" w:rsidRPr="005B6002" w:rsidRDefault="005B6002" w:rsidP="005B6002">
            <w:pPr>
              <w:rPr>
                <w:b/>
                <w:bCs/>
                <w:color w:val="000000"/>
                <w:sz w:val="18"/>
                <w:lang w:eastAsia="pl-PL"/>
              </w:rPr>
            </w:pPr>
            <w:r w:rsidRPr="005B6002">
              <w:rPr>
                <w:b/>
                <w:bCs/>
                <w:color w:val="000000"/>
                <w:sz w:val="18"/>
                <w:lang w:eastAsia="pl-PL"/>
              </w:rPr>
              <w:t>Gwarancja</w:t>
            </w:r>
          </w:p>
        </w:tc>
        <w:tc>
          <w:tcPr>
            <w:tcW w:w="19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240" w:type="dxa"/>
              <w:bottom w:w="45" w:type="dxa"/>
              <w:right w:w="240" w:type="dxa"/>
            </w:tcMar>
          </w:tcPr>
          <w:p w14:paraId="4FA5C919" w14:textId="151A781B" w:rsidR="005B6002" w:rsidRPr="005B6002" w:rsidRDefault="005B6002" w:rsidP="005B6002">
            <w:pPr>
              <w:rPr>
                <w:color w:val="000000"/>
                <w:sz w:val="18"/>
                <w:lang w:eastAsia="pl-PL"/>
              </w:rPr>
            </w:pPr>
            <w:r w:rsidRPr="005B6002">
              <w:rPr>
                <w:color w:val="000000"/>
                <w:sz w:val="18"/>
                <w:lang w:eastAsia="pl-PL"/>
              </w:rPr>
              <w:t>Minimum 24 miesiące</w:t>
            </w:r>
          </w:p>
        </w:tc>
        <w:tc>
          <w:tcPr>
            <w:tcW w:w="1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94EE" w14:textId="77777777" w:rsidR="005B6002" w:rsidRPr="00570584" w:rsidRDefault="005B6002" w:rsidP="005B6002">
            <w:pPr>
              <w:rPr>
                <w:b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FBEC8B6" w14:textId="79D36F90" w:rsidR="00570584" w:rsidRPr="00570584" w:rsidRDefault="00570584" w:rsidP="00570584">
      <w:pPr>
        <w:pStyle w:val="Tekstpodstawowywcity"/>
        <w:spacing w:after="360"/>
        <w:ind w:left="0"/>
        <w:rPr>
          <w:sz w:val="18"/>
          <w:szCs w:val="18"/>
          <w:lang w:eastAsia="pl-PL"/>
        </w:rPr>
      </w:pPr>
      <w:r w:rsidRPr="00570584">
        <w:rPr>
          <w:sz w:val="18"/>
          <w:szCs w:val="18"/>
          <w:lang w:eastAsia="pl-PL"/>
        </w:rPr>
        <w:t>Przykładowy sprzęt spełniający wymagania: Getac X500</w:t>
      </w:r>
    </w:p>
    <w:p w14:paraId="5C067FE8" w14:textId="7526A3D6" w:rsidR="00570584" w:rsidRPr="00570584" w:rsidRDefault="00570584" w:rsidP="00570584">
      <w:pPr>
        <w:pStyle w:val="Tekstpodstawowywcity"/>
        <w:ind w:left="0"/>
        <w:rPr>
          <w:sz w:val="18"/>
          <w:lang w:eastAsia="zh-CN"/>
        </w:rPr>
      </w:pPr>
      <w:r w:rsidRPr="003A4EA3">
        <w:rPr>
          <w:bCs/>
          <w:sz w:val="22"/>
          <w:szCs w:val="22"/>
          <w:u w:val="single"/>
        </w:rPr>
        <w:t>Zestawienie wymaganych parametrów technicznych i gwarancji oferowanych urządzeń należy wypełnić szczegółowo i dokładnie wskazując rzeczywiste parametry oferowanych urządzeń adekwatnie do paramentów wymaganych przez Zamawiającego.</w:t>
      </w:r>
    </w:p>
    <w:p w14:paraId="0065D535" w14:textId="77777777" w:rsidR="00570584" w:rsidRPr="00B133BA" w:rsidRDefault="00570584" w:rsidP="00570584">
      <w:pPr>
        <w:pStyle w:val="Tekstpodstawowywcity"/>
        <w:ind w:left="0"/>
        <w:rPr>
          <w:sz w:val="22"/>
          <w:szCs w:val="22"/>
          <w:lang w:eastAsia="zh-CN"/>
        </w:rPr>
      </w:pPr>
    </w:p>
    <w:p w14:paraId="5DB0F146" w14:textId="77777777" w:rsidR="00570584" w:rsidRPr="00A73536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Niespełnienie któregokolwiek z wymaganych parametrów powoduje odrzucenie oferty.</w:t>
      </w:r>
    </w:p>
    <w:p w14:paraId="6824EBE9" w14:textId="77777777" w:rsidR="00570584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</w:p>
    <w:p w14:paraId="6B7B3DEE" w14:textId="77777777" w:rsidR="00570584" w:rsidRPr="00A73536" w:rsidRDefault="00570584" w:rsidP="00570584">
      <w:pPr>
        <w:widowControl w:val="0"/>
        <w:overflowPunct w:val="0"/>
        <w:autoSpaceDE w:val="0"/>
        <w:jc w:val="both"/>
        <w:rPr>
          <w:sz w:val="22"/>
          <w:szCs w:val="22"/>
        </w:rPr>
      </w:pPr>
      <w:r w:rsidRPr="00A73536">
        <w:rPr>
          <w:sz w:val="22"/>
          <w:szCs w:val="22"/>
        </w:rPr>
        <w:t>Wykonawca zobowiązuje się w ramach ceny oferty do dostarczenia urządzenia do siedziby Zamawiającego.</w:t>
      </w:r>
      <w:r>
        <w:rPr>
          <w:sz w:val="22"/>
          <w:szCs w:val="22"/>
        </w:rPr>
        <w:t xml:space="preserve"> </w:t>
      </w:r>
      <w:r w:rsidRPr="00A73536">
        <w:rPr>
          <w:sz w:val="22"/>
          <w:szCs w:val="22"/>
        </w:rPr>
        <w:t>Oświadczamy, że oferowane powyżej wyspecyfikowane urządzenie jest kompletne i będzie gotowe do użytkowania bez  żadnych dodatkowych zakupów i inwestycji.</w:t>
      </w:r>
    </w:p>
    <w:p w14:paraId="7203D010" w14:textId="77777777" w:rsidR="00570584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1751F8B7" w14:textId="77777777" w:rsidR="00570584" w:rsidRPr="00A73536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</w:p>
    <w:p w14:paraId="3EBF448B" w14:textId="77777777" w:rsidR="00570584" w:rsidRPr="00150ED2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gwarancyjny wykonywany będzie przez :.................................................................................................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150ED2">
        <w:rPr>
          <w:sz w:val="22"/>
          <w:szCs w:val="22"/>
        </w:rPr>
        <w:t xml:space="preserve">, </w:t>
      </w:r>
    </w:p>
    <w:p w14:paraId="4AB56DF3" w14:textId="77777777" w:rsidR="00570584" w:rsidRPr="00150ED2" w:rsidRDefault="00570584" w:rsidP="00570584">
      <w:pPr>
        <w:tabs>
          <w:tab w:val="left" w:pos="360"/>
        </w:tabs>
        <w:jc w:val="both"/>
        <w:rPr>
          <w:sz w:val="22"/>
          <w:szCs w:val="22"/>
        </w:rPr>
      </w:pPr>
      <w:r w:rsidRPr="00150ED2">
        <w:rPr>
          <w:sz w:val="22"/>
          <w:szCs w:val="22"/>
        </w:rPr>
        <w:t>adres: 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14:paraId="2D47DADF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Nr telefonu pod który należy zgłaszać awarie sprzętu .............................................................</w:t>
      </w:r>
    </w:p>
    <w:p w14:paraId="38A45D73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>Serwis dostępny będzie jak niżej:</w:t>
      </w:r>
    </w:p>
    <w:p w14:paraId="14A1E6B6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 -w następujące dni tygodnia........................................................................................</w:t>
      </w:r>
      <w:r>
        <w:rPr>
          <w:sz w:val="22"/>
          <w:szCs w:val="22"/>
        </w:rPr>
        <w:t>............</w:t>
      </w:r>
    </w:p>
    <w:p w14:paraId="221C971B" w14:textId="77777777" w:rsidR="00570584" w:rsidRPr="00150ED2" w:rsidRDefault="00570584" w:rsidP="00570584">
      <w:pPr>
        <w:jc w:val="both"/>
        <w:rPr>
          <w:sz w:val="22"/>
          <w:szCs w:val="22"/>
        </w:rPr>
      </w:pPr>
      <w:r w:rsidRPr="00150ED2">
        <w:rPr>
          <w:sz w:val="22"/>
          <w:szCs w:val="22"/>
        </w:rPr>
        <w:t xml:space="preserve"> - w następujących godzinach ...................................................................................................</w:t>
      </w:r>
    </w:p>
    <w:p w14:paraId="3DDDA91F" w14:textId="77777777" w:rsidR="00570584" w:rsidRPr="00A73536" w:rsidRDefault="00570584" w:rsidP="00570584">
      <w:pPr>
        <w:pStyle w:val="Tekstpodstawowywcity"/>
        <w:ind w:left="0"/>
        <w:rPr>
          <w:sz w:val="22"/>
          <w:szCs w:val="22"/>
        </w:rPr>
      </w:pPr>
    </w:p>
    <w:p w14:paraId="7BADDA95" w14:textId="77777777" w:rsidR="00570584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57A77B8A" w14:textId="77777777" w:rsidR="00570584" w:rsidRPr="00A73536" w:rsidRDefault="00570584" w:rsidP="00570584">
      <w:pPr>
        <w:pStyle w:val="Tekstpodstawowywcity"/>
        <w:jc w:val="right"/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                                   </w:t>
      </w:r>
    </w:p>
    <w:p w14:paraId="4F3B4F3F" w14:textId="77777777" w:rsidR="00570584" w:rsidRPr="00A73536" w:rsidRDefault="00570584" w:rsidP="00570584">
      <w:pPr>
        <w:pStyle w:val="Tekstpodstawowywcity"/>
        <w:jc w:val="right"/>
        <w:rPr>
          <w:sz w:val="22"/>
          <w:szCs w:val="22"/>
        </w:rPr>
      </w:pPr>
    </w:p>
    <w:p w14:paraId="315C163A" w14:textId="77777777" w:rsidR="00570584" w:rsidRPr="00A73536" w:rsidRDefault="00570584" w:rsidP="00570584">
      <w:pPr>
        <w:pStyle w:val="Tekstpodstawowywcity"/>
        <w:ind w:left="3980"/>
        <w:rPr>
          <w:sz w:val="22"/>
          <w:szCs w:val="22"/>
        </w:rPr>
      </w:pPr>
      <w:r w:rsidRPr="00A73536">
        <w:rPr>
          <w:sz w:val="22"/>
          <w:szCs w:val="22"/>
        </w:rPr>
        <w:t>............................................................................................</w:t>
      </w:r>
    </w:p>
    <w:p w14:paraId="07AAF5B1" w14:textId="1D24C1A7" w:rsidR="00EF21E9" w:rsidRPr="00C32989" w:rsidRDefault="00570584" w:rsidP="00C32989">
      <w:pPr>
        <w:rPr>
          <w:sz w:val="22"/>
          <w:szCs w:val="22"/>
        </w:rPr>
      </w:pPr>
      <w:r w:rsidRPr="00A73536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                            </w:t>
      </w:r>
      <w:r w:rsidRPr="00A73536">
        <w:rPr>
          <w:sz w:val="22"/>
          <w:szCs w:val="22"/>
        </w:rPr>
        <w:t>podpis i pieczątka Wy</w:t>
      </w:r>
      <w:r>
        <w:rPr>
          <w:sz w:val="22"/>
          <w:szCs w:val="22"/>
        </w:rPr>
        <w:t>konawcy lub osoby upoważnionej</w:t>
      </w:r>
    </w:p>
    <w:sectPr w:rsidR="00EF21E9" w:rsidRPr="00C32989" w:rsidSect="00C32989">
      <w:footerReference w:type="default" r:id="rId8"/>
      <w:pgSz w:w="11905" w:h="16837"/>
      <w:pgMar w:top="851" w:right="851" w:bottom="709" w:left="851" w:header="708" w:footer="43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BAB0F" w14:textId="77777777" w:rsidR="00863AC3" w:rsidRDefault="00863AC3">
      <w:r>
        <w:separator/>
      </w:r>
    </w:p>
  </w:endnote>
  <w:endnote w:type="continuationSeparator" w:id="0">
    <w:p w14:paraId="542084F3" w14:textId="77777777" w:rsidR="00863AC3" w:rsidRDefault="00863AC3">
      <w:r>
        <w:continuationSeparator/>
      </w:r>
    </w:p>
  </w:endnote>
  <w:endnote w:type="continuationNotice" w:id="1">
    <w:p w14:paraId="5AB97E26" w14:textId="77777777" w:rsidR="00863AC3" w:rsidRDefault="00863A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B6C7D" w14:textId="77777777" w:rsidR="00863AC3" w:rsidRDefault="00863AC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32989"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6F43B" w14:textId="77777777" w:rsidR="00863AC3" w:rsidRDefault="00863AC3">
      <w:r>
        <w:separator/>
      </w:r>
    </w:p>
  </w:footnote>
  <w:footnote w:type="continuationSeparator" w:id="0">
    <w:p w14:paraId="5F01C265" w14:textId="77777777" w:rsidR="00863AC3" w:rsidRDefault="00863AC3">
      <w:r>
        <w:continuationSeparator/>
      </w:r>
    </w:p>
  </w:footnote>
  <w:footnote w:type="continuationNotice" w:id="1">
    <w:p w14:paraId="3F20E7A3" w14:textId="77777777" w:rsidR="00863AC3" w:rsidRDefault="00863A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1E3AD7F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  <w:b w:val="0"/>
        <w:i w:val="0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E8349A76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2" w15:restartNumberingAfterBreak="0">
    <w:nsid w:val="0000000F"/>
    <w:multiLevelType w:val="multilevel"/>
    <w:tmpl w:val="BC162C7C"/>
    <w:name w:val="WW8Num15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1A70BDB0"/>
    <w:name w:val="WW8Num18"/>
    <w:lvl w:ilvl="0">
      <w:start w:val="1"/>
      <w:numFmt w:val="decimal"/>
      <w:lvlText w:val="%1."/>
      <w:lvlJc w:val="left"/>
      <w:pPr>
        <w:tabs>
          <w:tab w:val="num" w:pos="435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0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16" w15:restartNumberingAfterBreak="0">
    <w:nsid w:val="00000013"/>
    <w:multiLevelType w:val="singleLevel"/>
    <w:tmpl w:val="E0723260"/>
    <w:name w:val="WW8Num19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OpenSymbol" w:hAnsi="OpenSymbol"/>
        <w:b w:val="0"/>
        <w:i w:val="0"/>
      </w:rPr>
    </w:lvl>
  </w:abstractNum>
  <w:abstractNum w:abstractNumId="17" w15:restartNumberingAfterBreak="0">
    <w:nsid w:val="00000014"/>
    <w:multiLevelType w:val="multilevel"/>
    <w:tmpl w:val="B7444836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8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9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5E0449B0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9"/>
    <w:multiLevelType w:val="multilevel"/>
    <w:tmpl w:val="CB3679AC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AB5B47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52916D3"/>
    <w:multiLevelType w:val="multilevel"/>
    <w:tmpl w:val="BBFA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64653A7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729672E"/>
    <w:multiLevelType w:val="multilevel"/>
    <w:tmpl w:val="03B8081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0AA92955"/>
    <w:multiLevelType w:val="hybridMultilevel"/>
    <w:tmpl w:val="B7ACC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DF3FCB"/>
    <w:multiLevelType w:val="hybridMultilevel"/>
    <w:tmpl w:val="CEFAC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70433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183FDE"/>
    <w:multiLevelType w:val="multilevel"/>
    <w:tmpl w:val="0000001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139459EA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35" w15:restartNumberingAfterBreak="0">
    <w:nsid w:val="16561EB8"/>
    <w:multiLevelType w:val="multilevel"/>
    <w:tmpl w:val="A4CA6968"/>
    <w:name w:val="WW8Num242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0" w:firstLine="0"/>
      </w:pPr>
    </w:lvl>
  </w:abstractNum>
  <w:abstractNum w:abstractNumId="36" w15:restartNumberingAfterBreak="0">
    <w:nsid w:val="16F9061F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1E891A97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1E960A46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1F8E3E55"/>
    <w:multiLevelType w:val="hybridMultilevel"/>
    <w:tmpl w:val="605E5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AC5C40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FB5526"/>
    <w:multiLevelType w:val="multilevel"/>
    <w:tmpl w:val="550659C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244D4C37"/>
    <w:multiLevelType w:val="multilevel"/>
    <w:tmpl w:val="468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67F0B9F"/>
    <w:multiLevelType w:val="multilevel"/>
    <w:tmpl w:val="2E26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29525C83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2E360A6C"/>
    <w:multiLevelType w:val="multilevel"/>
    <w:tmpl w:val="EA70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2E51108A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32C30FBE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A71591"/>
    <w:multiLevelType w:val="hybridMultilevel"/>
    <w:tmpl w:val="26805B92"/>
    <w:lvl w:ilvl="0" w:tplc="8E0831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86951FC"/>
    <w:multiLevelType w:val="hybridMultilevel"/>
    <w:tmpl w:val="8C921F00"/>
    <w:lvl w:ilvl="0" w:tplc="99365B9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D50B2C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396E7D8A"/>
    <w:multiLevelType w:val="hybridMultilevel"/>
    <w:tmpl w:val="CEF628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F2E058C"/>
    <w:multiLevelType w:val="multilevel"/>
    <w:tmpl w:val="FB02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5A22F0"/>
    <w:multiLevelType w:val="singleLevel"/>
    <w:tmpl w:val="1E3AD7F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</w:abstractNum>
  <w:abstractNum w:abstractNumId="52" w15:restartNumberingAfterBreak="0">
    <w:nsid w:val="406767F7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53" w15:restartNumberingAfterBreak="0">
    <w:nsid w:val="41B50E3D"/>
    <w:multiLevelType w:val="multilevel"/>
    <w:tmpl w:val="E306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3060A58"/>
    <w:multiLevelType w:val="multilevel"/>
    <w:tmpl w:val="2776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44E3804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488303DA"/>
    <w:multiLevelType w:val="hybridMultilevel"/>
    <w:tmpl w:val="057CC74C"/>
    <w:lvl w:ilvl="0" w:tplc="7F8A3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1611D2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E445F7"/>
    <w:multiLevelType w:val="hybridMultilevel"/>
    <w:tmpl w:val="18EC9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6FF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FBD3A43"/>
    <w:multiLevelType w:val="multilevel"/>
    <w:tmpl w:val="D7BA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01904DB"/>
    <w:multiLevelType w:val="hybridMultilevel"/>
    <w:tmpl w:val="F410C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A920DD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1CD5F6D"/>
    <w:multiLevelType w:val="hybridMultilevel"/>
    <w:tmpl w:val="A6F8256A"/>
    <w:lvl w:ilvl="0" w:tplc="9B66FFF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9A6862"/>
    <w:multiLevelType w:val="multilevel"/>
    <w:tmpl w:val="9DE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5740A40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4" w15:restartNumberingAfterBreak="0">
    <w:nsid w:val="639D4BA4"/>
    <w:multiLevelType w:val="multilevel"/>
    <w:tmpl w:val="0BE6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4F715E0"/>
    <w:multiLevelType w:val="hybridMultilevel"/>
    <w:tmpl w:val="CBEED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4154E6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7" w15:restartNumberingAfterBreak="0">
    <w:nsid w:val="69A9406D"/>
    <w:multiLevelType w:val="multilevel"/>
    <w:tmpl w:val="483A27D4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36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530" w:hanging="1080"/>
      </w:p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0"/>
        </w:tabs>
        <w:ind w:left="18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1800"/>
      </w:pPr>
    </w:lvl>
  </w:abstractNum>
  <w:abstractNum w:abstractNumId="68" w15:restartNumberingAfterBreak="0">
    <w:nsid w:val="69EA7569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69" w15:restartNumberingAfterBreak="0">
    <w:nsid w:val="6A2D1D62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70" w15:restartNumberingAfterBreak="0">
    <w:nsid w:val="6A865406"/>
    <w:multiLevelType w:val="multilevel"/>
    <w:tmpl w:val="316680F0"/>
    <w:name w:val="WW8Num272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  <w:rPr>
        <w:rFonts w:hint="default"/>
      </w:rPr>
    </w:lvl>
  </w:abstractNum>
  <w:abstractNum w:abstractNumId="71" w15:restartNumberingAfterBreak="0">
    <w:nsid w:val="6C2358E3"/>
    <w:multiLevelType w:val="hybridMultilevel"/>
    <w:tmpl w:val="0BDC784A"/>
    <w:lvl w:ilvl="0" w:tplc="3B24652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525408"/>
    <w:multiLevelType w:val="hybridMultilevel"/>
    <w:tmpl w:val="52C2682E"/>
    <w:lvl w:ilvl="0" w:tplc="0A3628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C978FF"/>
    <w:multiLevelType w:val="multilevel"/>
    <w:tmpl w:val="3D34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FBC3D88"/>
    <w:multiLevelType w:val="multilevel"/>
    <w:tmpl w:val="B6BA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033D1D"/>
    <w:multiLevelType w:val="multilevel"/>
    <w:tmpl w:val="7E8A0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2D80CA8"/>
    <w:multiLevelType w:val="hybridMultilevel"/>
    <w:tmpl w:val="AEA81788"/>
    <w:lvl w:ilvl="0" w:tplc="65585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344F48"/>
    <w:multiLevelType w:val="multilevel"/>
    <w:tmpl w:val="A094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5AA53DA"/>
    <w:multiLevelType w:val="hybridMultilevel"/>
    <w:tmpl w:val="DB002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6347F4A"/>
    <w:multiLevelType w:val="multilevel"/>
    <w:tmpl w:val="84A2B97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0" w15:restartNumberingAfterBreak="0">
    <w:nsid w:val="7B360A79"/>
    <w:multiLevelType w:val="hybridMultilevel"/>
    <w:tmpl w:val="E74AAF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7CAD5A47"/>
    <w:multiLevelType w:val="singleLevel"/>
    <w:tmpl w:val="000000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2" w15:restartNumberingAfterBreak="0">
    <w:nsid w:val="7CCC7177"/>
    <w:multiLevelType w:val="hybridMultilevel"/>
    <w:tmpl w:val="6BCAA2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4336FE"/>
    <w:multiLevelType w:val="multilevel"/>
    <w:tmpl w:val="7BB40BB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0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4" w15:restartNumberingAfterBreak="0">
    <w:nsid w:val="7F844729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20"/>
  </w:num>
  <w:num w:numId="15">
    <w:abstractNumId w:val="21"/>
  </w:num>
  <w:num w:numId="16">
    <w:abstractNumId w:val="23"/>
  </w:num>
  <w:num w:numId="17">
    <w:abstractNumId w:val="59"/>
  </w:num>
  <w:num w:numId="18">
    <w:abstractNumId w:val="57"/>
  </w:num>
  <w:num w:numId="19">
    <w:abstractNumId w:val="39"/>
  </w:num>
  <w:num w:numId="20">
    <w:abstractNumId w:val="32"/>
  </w:num>
  <w:num w:numId="21">
    <w:abstractNumId w:val="82"/>
  </w:num>
  <w:num w:numId="22">
    <w:abstractNumId w:val="80"/>
  </w:num>
  <w:num w:numId="23">
    <w:abstractNumId w:val="56"/>
  </w:num>
  <w:num w:numId="24">
    <w:abstractNumId w:val="40"/>
  </w:num>
  <w:num w:numId="25">
    <w:abstractNumId w:val="69"/>
  </w:num>
  <w:num w:numId="26">
    <w:abstractNumId w:val="72"/>
  </w:num>
  <w:num w:numId="27">
    <w:abstractNumId w:val="48"/>
  </w:num>
  <w:num w:numId="28">
    <w:abstractNumId w:val="60"/>
  </w:num>
  <w:num w:numId="29">
    <w:abstractNumId w:val="83"/>
  </w:num>
  <w:num w:numId="30">
    <w:abstractNumId w:val="79"/>
  </w:num>
  <w:num w:numId="31">
    <w:abstractNumId w:val="63"/>
  </w:num>
  <w:num w:numId="32">
    <w:abstractNumId w:val="81"/>
  </w:num>
  <w:num w:numId="33">
    <w:abstractNumId w:val="67"/>
  </w:num>
  <w:num w:numId="34">
    <w:abstractNumId w:val="61"/>
  </w:num>
  <w:num w:numId="35">
    <w:abstractNumId w:val="33"/>
  </w:num>
  <w:num w:numId="36">
    <w:abstractNumId w:val="30"/>
  </w:num>
  <w:num w:numId="37">
    <w:abstractNumId w:val="25"/>
  </w:num>
  <w:num w:numId="38">
    <w:abstractNumId w:val="51"/>
  </w:num>
  <w:num w:numId="39">
    <w:abstractNumId w:val="46"/>
  </w:num>
  <w:num w:numId="40">
    <w:abstractNumId w:val="27"/>
  </w:num>
  <w:num w:numId="41">
    <w:abstractNumId w:val="34"/>
  </w:num>
  <w:num w:numId="42">
    <w:abstractNumId w:val="74"/>
  </w:num>
  <w:num w:numId="43">
    <w:abstractNumId w:val="28"/>
  </w:num>
  <w:num w:numId="44">
    <w:abstractNumId w:val="73"/>
  </w:num>
  <w:num w:numId="45">
    <w:abstractNumId w:val="53"/>
  </w:num>
  <w:num w:numId="46">
    <w:abstractNumId w:val="58"/>
  </w:num>
  <w:num w:numId="47">
    <w:abstractNumId w:val="75"/>
  </w:num>
  <w:num w:numId="48">
    <w:abstractNumId w:val="54"/>
  </w:num>
  <w:num w:numId="49">
    <w:abstractNumId w:val="42"/>
  </w:num>
  <w:num w:numId="50">
    <w:abstractNumId w:val="50"/>
  </w:num>
  <w:num w:numId="51">
    <w:abstractNumId w:val="44"/>
  </w:num>
  <w:num w:numId="52">
    <w:abstractNumId w:val="77"/>
  </w:num>
  <w:num w:numId="53">
    <w:abstractNumId w:val="64"/>
  </w:num>
  <w:num w:numId="54">
    <w:abstractNumId w:val="41"/>
  </w:num>
  <w:num w:numId="55">
    <w:abstractNumId w:val="62"/>
  </w:num>
  <w:num w:numId="56">
    <w:abstractNumId w:val="29"/>
  </w:num>
  <w:num w:numId="57">
    <w:abstractNumId w:val="66"/>
  </w:num>
  <w:num w:numId="58">
    <w:abstractNumId w:val="52"/>
  </w:num>
  <w:num w:numId="59">
    <w:abstractNumId w:val="43"/>
  </w:num>
  <w:num w:numId="60">
    <w:abstractNumId w:val="45"/>
  </w:num>
  <w:num w:numId="61">
    <w:abstractNumId w:val="68"/>
  </w:num>
  <w:num w:numId="62">
    <w:abstractNumId w:val="84"/>
  </w:num>
  <w:num w:numId="63">
    <w:abstractNumId w:val="36"/>
  </w:num>
  <w:num w:numId="64">
    <w:abstractNumId w:val="55"/>
  </w:num>
  <w:num w:numId="65">
    <w:abstractNumId w:val="37"/>
  </w:num>
  <w:num w:numId="66">
    <w:abstractNumId w:val="47"/>
  </w:num>
  <w:num w:numId="67">
    <w:abstractNumId w:val="38"/>
  </w:num>
  <w:num w:numId="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6"/>
  </w:num>
  <w:num w:numId="70">
    <w:abstractNumId w:val="78"/>
  </w:num>
  <w:num w:numId="71">
    <w:abstractNumId w:val="65"/>
  </w:num>
  <w:num w:numId="72">
    <w:abstractNumId w:val="1"/>
  </w:num>
  <w:num w:numId="73">
    <w:abstractNumId w:val="49"/>
  </w:num>
  <w:num w:numId="74">
    <w:abstractNumId w:val="7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FD"/>
    <w:rsid w:val="00000C07"/>
    <w:rsid w:val="000040E3"/>
    <w:rsid w:val="00006926"/>
    <w:rsid w:val="000112BE"/>
    <w:rsid w:val="000246D6"/>
    <w:rsid w:val="00027B2E"/>
    <w:rsid w:val="00030C1E"/>
    <w:rsid w:val="00030DB8"/>
    <w:rsid w:val="00033117"/>
    <w:rsid w:val="00034EFD"/>
    <w:rsid w:val="00035756"/>
    <w:rsid w:val="00036702"/>
    <w:rsid w:val="00037C79"/>
    <w:rsid w:val="0004134D"/>
    <w:rsid w:val="00050CE5"/>
    <w:rsid w:val="0005522F"/>
    <w:rsid w:val="0005564D"/>
    <w:rsid w:val="00061587"/>
    <w:rsid w:val="000639B9"/>
    <w:rsid w:val="00065A38"/>
    <w:rsid w:val="00065F8C"/>
    <w:rsid w:val="00067E10"/>
    <w:rsid w:val="00067F8C"/>
    <w:rsid w:val="00075A9A"/>
    <w:rsid w:val="00075E9E"/>
    <w:rsid w:val="00076037"/>
    <w:rsid w:val="0008033F"/>
    <w:rsid w:val="0008611C"/>
    <w:rsid w:val="000A35F9"/>
    <w:rsid w:val="000A793F"/>
    <w:rsid w:val="000B0673"/>
    <w:rsid w:val="000B3B56"/>
    <w:rsid w:val="000B48D7"/>
    <w:rsid w:val="000B55E8"/>
    <w:rsid w:val="000B790F"/>
    <w:rsid w:val="000B7C39"/>
    <w:rsid w:val="000C0DFD"/>
    <w:rsid w:val="000C3BF3"/>
    <w:rsid w:val="000C4AF9"/>
    <w:rsid w:val="000D0850"/>
    <w:rsid w:val="000D263E"/>
    <w:rsid w:val="000D5840"/>
    <w:rsid w:val="000D6612"/>
    <w:rsid w:val="000D79B6"/>
    <w:rsid w:val="000E1555"/>
    <w:rsid w:val="000E2E14"/>
    <w:rsid w:val="000E498D"/>
    <w:rsid w:val="000E5DA3"/>
    <w:rsid w:val="000F082B"/>
    <w:rsid w:val="000F0B80"/>
    <w:rsid w:val="000F7A5F"/>
    <w:rsid w:val="00104C31"/>
    <w:rsid w:val="00104D7C"/>
    <w:rsid w:val="00107C64"/>
    <w:rsid w:val="00112DB7"/>
    <w:rsid w:val="00113FF3"/>
    <w:rsid w:val="0011535D"/>
    <w:rsid w:val="00115372"/>
    <w:rsid w:val="001174C9"/>
    <w:rsid w:val="00117F13"/>
    <w:rsid w:val="00121041"/>
    <w:rsid w:val="00122DBC"/>
    <w:rsid w:val="00132822"/>
    <w:rsid w:val="00136E49"/>
    <w:rsid w:val="00137485"/>
    <w:rsid w:val="00142F84"/>
    <w:rsid w:val="00146A1E"/>
    <w:rsid w:val="001470DC"/>
    <w:rsid w:val="00147CF0"/>
    <w:rsid w:val="00150A41"/>
    <w:rsid w:val="00150ED2"/>
    <w:rsid w:val="0015166A"/>
    <w:rsid w:val="001536DF"/>
    <w:rsid w:val="001555AD"/>
    <w:rsid w:val="00157104"/>
    <w:rsid w:val="00160C21"/>
    <w:rsid w:val="0016269A"/>
    <w:rsid w:val="00163D22"/>
    <w:rsid w:val="00172D77"/>
    <w:rsid w:val="00177500"/>
    <w:rsid w:val="00181915"/>
    <w:rsid w:val="0018192B"/>
    <w:rsid w:val="00182441"/>
    <w:rsid w:val="0018453A"/>
    <w:rsid w:val="00187699"/>
    <w:rsid w:val="00187771"/>
    <w:rsid w:val="00190BE6"/>
    <w:rsid w:val="0019388A"/>
    <w:rsid w:val="001954E7"/>
    <w:rsid w:val="00195DB9"/>
    <w:rsid w:val="001978B9"/>
    <w:rsid w:val="001A21AD"/>
    <w:rsid w:val="001A6C68"/>
    <w:rsid w:val="001B1788"/>
    <w:rsid w:val="001B2C87"/>
    <w:rsid w:val="001B509A"/>
    <w:rsid w:val="001B56FC"/>
    <w:rsid w:val="001C0BF7"/>
    <w:rsid w:val="001C3187"/>
    <w:rsid w:val="001C48E6"/>
    <w:rsid w:val="001C519B"/>
    <w:rsid w:val="001C5519"/>
    <w:rsid w:val="001C58C6"/>
    <w:rsid w:val="001C6CD3"/>
    <w:rsid w:val="001D06C0"/>
    <w:rsid w:val="001D0927"/>
    <w:rsid w:val="001D2BDE"/>
    <w:rsid w:val="001D5B16"/>
    <w:rsid w:val="001E060D"/>
    <w:rsid w:val="001E26BB"/>
    <w:rsid w:val="001E7C16"/>
    <w:rsid w:val="001F065F"/>
    <w:rsid w:val="001F688C"/>
    <w:rsid w:val="002074A0"/>
    <w:rsid w:val="002100A0"/>
    <w:rsid w:val="00210446"/>
    <w:rsid w:val="00210AC1"/>
    <w:rsid w:val="00210D9A"/>
    <w:rsid w:val="00211222"/>
    <w:rsid w:val="002139B8"/>
    <w:rsid w:val="00214AB0"/>
    <w:rsid w:val="002204CB"/>
    <w:rsid w:val="00220C6A"/>
    <w:rsid w:val="00220D57"/>
    <w:rsid w:val="00222358"/>
    <w:rsid w:val="00226EA6"/>
    <w:rsid w:val="00227D8B"/>
    <w:rsid w:val="00230C31"/>
    <w:rsid w:val="00231117"/>
    <w:rsid w:val="0023287F"/>
    <w:rsid w:val="00234E6F"/>
    <w:rsid w:val="00235F09"/>
    <w:rsid w:val="0023725E"/>
    <w:rsid w:val="00245C4C"/>
    <w:rsid w:val="00246B0D"/>
    <w:rsid w:val="0025099D"/>
    <w:rsid w:val="00254430"/>
    <w:rsid w:val="00255744"/>
    <w:rsid w:val="0025763B"/>
    <w:rsid w:val="00262239"/>
    <w:rsid w:val="00263D48"/>
    <w:rsid w:val="002663A1"/>
    <w:rsid w:val="00266655"/>
    <w:rsid w:val="00270675"/>
    <w:rsid w:val="00273667"/>
    <w:rsid w:val="00276227"/>
    <w:rsid w:val="00277198"/>
    <w:rsid w:val="00282A16"/>
    <w:rsid w:val="00286A9F"/>
    <w:rsid w:val="002A1E00"/>
    <w:rsid w:val="002A2B1B"/>
    <w:rsid w:val="002B101F"/>
    <w:rsid w:val="002B2BE0"/>
    <w:rsid w:val="002B3D8C"/>
    <w:rsid w:val="002B5D0F"/>
    <w:rsid w:val="002C1738"/>
    <w:rsid w:val="002C20C5"/>
    <w:rsid w:val="002C7149"/>
    <w:rsid w:val="002C7C74"/>
    <w:rsid w:val="002C7E32"/>
    <w:rsid w:val="002D0A31"/>
    <w:rsid w:val="002D278E"/>
    <w:rsid w:val="002D7FCE"/>
    <w:rsid w:val="002E6562"/>
    <w:rsid w:val="002E6EFF"/>
    <w:rsid w:val="002F0F21"/>
    <w:rsid w:val="002F1E18"/>
    <w:rsid w:val="002F55C9"/>
    <w:rsid w:val="00307C79"/>
    <w:rsid w:val="003110D0"/>
    <w:rsid w:val="00313F3B"/>
    <w:rsid w:val="00314103"/>
    <w:rsid w:val="00315063"/>
    <w:rsid w:val="0031701D"/>
    <w:rsid w:val="003212E8"/>
    <w:rsid w:val="00322013"/>
    <w:rsid w:val="003229A8"/>
    <w:rsid w:val="0032345F"/>
    <w:rsid w:val="00324044"/>
    <w:rsid w:val="003269C7"/>
    <w:rsid w:val="0033353B"/>
    <w:rsid w:val="003336AE"/>
    <w:rsid w:val="003371DE"/>
    <w:rsid w:val="00343412"/>
    <w:rsid w:val="003507C5"/>
    <w:rsid w:val="00351C54"/>
    <w:rsid w:val="00353364"/>
    <w:rsid w:val="00356848"/>
    <w:rsid w:val="00357240"/>
    <w:rsid w:val="003579B6"/>
    <w:rsid w:val="00360808"/>
    <w:rsid w:val="00372118"/>
    <w:rsid w:val="00383933"/>
    <w:rsid w:val="003860A6"/>
    <w:rsid w:val="0038667C"/>
    <w:rsid w:val="003870E1"/>
    <w:rsid w:val="00391078"/>
    <w:rsid w:val="00391DC7"/>
    <w:rsid w:val="00393BA4"/>
    <w:rsid w:val="00397C8D"/>
    <w:rsid w:val="003A0CA7"/>
    <w:rsid w:val="003A4EA3"/>
    <w:rsid w:val="003A5B99"/>
    <w:rsid w:val="003A67D7"/>
    <w:rsid w:val="003A76B2"/>
    <w:rsid w:val="003B1E4C"/>
    <w:rsid w:val="003B30F4"/>
    <w:rsid w:val="003B47B1"/>
    <w:rsid w:val="003B4DA5"/>
    <w:rsid w:val="003C23A3"/>
    <w:rsid w:val="003C24B5"/>
    <w:rsid w:val="003D2F74"/>
    <w:rsid w:val="003D5E1B"/>
    <w:rsid w:val="003E2F26"/>
    <w:rsid w:val="003E6D04"/>
    <w:rsid w:val="003E76F9"/>
    <w:rsid w:val="003F6583"/>
    <w:rsid w:val="004002BB"/>
    <w:rsid w:val="004032D7"/>
    <w:rsid w:val="00405FFF"/>
    <w:rsid w:val="00407B47"/>
    <w:rsid w:val="00412CAD"/>
    <w:rsid w:val="00422B4E"/>
    <w:rsid w:val="00424418"/>
    <w:rsid w:val="00424C07"/>
    <w:rsid w:val="00426950"/>
    <w:rsid w:val="00426CD3"/>
    <w:rsid w:val="00431B84"/>
    <w:rsid w:val="00441C35"/>
    <w:rsid w:val="0044270F"/>
    <w:rsid w:val="00443623"/>
    <w:rsid w:val="00445F5A"/>
    <w:rsid w:val="004466BB"/>
    <w:rsid w:val="004500E4"/>
    <w:rsid w:val="00453EBD"/>
    <w:rsid w:val="00456DAA"/>
    <w:rsid w:val="00463F72"/>
    <w:rsid w:val="00465879"/>
    <w:rsid w:val="00465987"/>
    <w:rsid w:val="00477488"/>
    <w:rsid w:val="00480FEE"/>
    <w:rsid w:val="004849BD"/>
    <w:rsid w:val="0049388B"/>
    <w:rsid w:val="004961DB"/>
    <w:rsid w:val="00496429"/>
    <w:rsid w:val="00496A0C"/>
    <w:rsid w:val="004A07A3"/>
    <w:rsid w:val="004A180A"/>
    <w:rsid w:val="004A28D6"/>
    <w:rsid w:val="004A5CAB"/>
    <w:rsid w:val="004A6925"/>
    <w:rsid w:val="004B3944"/>
    <w:rsid w:val="004B5CFE"/>
    <w:rsid w:val="004C2C20"/>
    <w:rsid w:val="004C3955"/>
    <w:rsid w:val="004C467D"/>
    <w:rsid w:val="004C6061"/>
    <w:rsid w:val="004C776E"/>
    <w:rsid w:val="004C79C4"/>
    <w:rsid w:val="004C7A15"/>
    <w:rsid w:val="004C7F77"/>
    <w:rsid w:val="004D37E6"/>
    <w:rsid w:val="004D4089"/>
    <w:rsid w:val="004E4B75"/>
    <w:rsid w:val="004E657A"/>
    <w:rsid w:val="004E6F6F"/>
    <w:rsid w:val="004F3BB8"/>
    <w:rsid w:val="005009DB"/>
    <w:rsid w:val="00504D91"/>
    <w:rsid w:val="00506DB7"/>
    <w:rsid w:val="00507557"/>
    <w:rsid w:val="00515C19"/>
    <w:rsid w:val="00515E54"/>
    <w:rsid w:val="005216B3"/>
    <w:rsid w:val="005314A5"/>
    <w:rsid w:val="005318F2"/>
    <w:rsid w:val="00534FF6"/>
    <w:rsid w:val="00535273"/>
    <w:rsid w:val="00545403"/>
    <w:rsid w:val="005501EB"/>
    <w:rsid w:val="00550E03"/>
    <w:rsid w:val="00552447"/>
    <w:rsid w:val="005526D1"/>
    <w:rsid w:val="0055291D"/>
    <w:rsid w:val="00560554"/>
    <w:rsid w:val="00570584"/>
    <w:rsid w:val="005725B8"/>
    <w:rsid w:val="00577423"/>
    <w:rsid w:val="00583A92"/>
    <w:rsid w:val="00586074"/>
    <w:rsid w:val="00592727"/>
    <w:rsid w:val="00597080"/>
    <w:rsid w:val="005A265E"/>
    <w:rsid w:val="005A4702"/>
    <w:rsid w:val="005A78DE"/>
    <w:rsid w:val="005A7AFF"/>
    <w:rsid w:val="005B4686"/>
    <w:rsid w:val="005B5838"/>
    <w:rsid w:val="005B6002"/>
    <w:rsid w:val="005B619F"/>
    <w:rsid w:val="005C1DEF"/>
    <w:rsid w:val="005D14DB"/>
    <w:rsid w:val="005E3935"/>
    <w:rsid w:val="005E3C9B"/>
    <w:rsid w:val="005E6616"/>
    <w:rsid w:val="005E75F3"/>
    <w:rsid w:val="005F4178"/>
    <w:rsid w:val="005F4E62"/>
    <w:rsid w:val="005F529F"/>
    <w:rsid w:val="005F7240"/>
    <w:rsid w:val="006047A7"/>
    <w:rsid w:val="00610F6B"/>
    <w:rsid w:val="00611572"/>
    <w:rsid w:val="00613E97"/>
    <w:rsid w:val="006147BE"/>
    <w:rsid w:val="00617495"/>
    <w:rsid w:val="00617F2C"/>
    <w:rsid w:val="006228F0"/>
    <w:rsid w:val="0062338A"/>
    <w:rsid w:val="00624F9A"/>
    <w:rsid w:val="006255DA"/>
    <w:rsid w:val="00630019"/>
    <w:rsid w:val="006327AF"/>
    <w:rsid w:val="00635301"/>
    <w:rsid w:val="00640498"/>
    <w:rsid w:val="00645B1D"/>
    <w:rsid w:val="00646968"/>
    <w:rsid w:val="00672242"/>
    <w:rsid w:val="006726BA"/>
    <w:rsid w:val="006753FD"/>
    <w:rsid w:val="006854D8"/>
    <w:rsid w:val="00685D73"/>
    <w:rsid w:val="0069106A"/>
    <w:rsid w:val="00693BE6"/>
    <w:rsid w:val="00694483"/>
    <w:rsid w:val="006A1B29"/>
    <w:rsid w:val="006A26E3"/>
    <w:rsid w:val="006A5833"/>
    <w:rsid w:val="006A597E"/>
    <w:rsid w:val="006B136E"/>
    <w:rsid w:val="006B5533"/>
    <w:rsid w:val="006C2551"/>
    <w:rsid w:val="006C2756"/>
    <w:rsid w:val="006C37A0"/>
    <w:rsid w:val="006C4541"/>
    <w:rsid w:val="006D47D3"/>
    <w:rsid w:val="006D69E9"/>
    <w:rsid w:val="006E115F"/>
    <w:rsid w:val="006E15B5"/>
    <w:rsid w:val="006E1E41"/>
    <w:rsid w:val="006E2EC4"/>
    <w:rsid w:val="006E3E0E"/>
    <w:rsid w:val="006F4E91"/>
    <w:rsid w:val="006F5CCD"/>
    <w:rsid w:val="00702014"/>
    <w:rsid w:val="0070233F"/>
    <w:rsid w:val="00703F45"/>
    <w:rsid w:val="00713E87"/>
    <w:rsid w:val="0071404A"/>
    <w:rsid w:val="00714653"/>
    <w:rsid w:val="00717AAC"/>
    <w:rsid w:val="007206F8"/>
    <w:rsid w:val="0072127A"/>
    <w:rsid w:val="00723ADA"/>
    <w:rsid w:val="00731107"/>
    <w:rsid w:val="0073287B"/>
    <w:rsid w:val="00744C4F"/>
    <w:rsid w:val="00753B69"/>
    <w:rsid w:val="00754A92"/>
    <w:rsid w:val="00764D85"/>
    <w:rsid w:val="00764DB3"/>
    <w:rsid w:val="00764F36"/>
    <w:rsid w:val="007664F3"/>
    <w:rsid w:val="0076711C"/>
    <w:rsid w:val="007725E1"/>
    <w:rsid w:val="0077614C"/>
    <w:rsid w:val="007809FA"/>
    <w:rsid w:val="00782245"/>
    <w:rsid w:val="00782A64"/>
    <w:rsid w:val="00784251"/>
    <w:rsid w:val="0079456B"/>
    <w:rsid w:val="007A3D29"/>
    <w:rsid w:val="007A5054"/>
    <w:rsid w:val="007A5E84"/>
    <w:rsid w:val="007A7768"/>
    <w:rsid w:val="007A77A4"/>
    <w:rsid w:val="007B547E"/>
    <w:rsid w:val="007B5674"/>
    <w:rsid w:val="007B706E"/>
    <w:rsid w:val="007C07D1"/>
    <w:rsid w:val="007C40D3"/>
    <w:rsid w:val="007C4621"/>
    <w:rsid w:val="007D171C"/>
    <w:rsid w:val="007D2C55"/>
    <w:rsid w:val="007D7C39"/>
    <w:rsid w:val="007E1909"/>
    <w:rsid w:val="007E2C96"/>
    <w:rsid w:val="007F308F"/>
    <w:rsid w:val="007F40FD"/>
    <w:rsid w:val="00800BF0"/>
    <w:rsid w:val="00801339"/>
    <w:rsid w:val="00803CF2"/>
    <w:rsid w:val="00804B3A"/>
    <w:rsid w:val="00805560"/>
    <w:rsid w:val="00806D68"/>
    <w:rsid w:val="00807346"/>
    <w:rsid w:val="00807DAF"/>
    <w:rsid w:val="008106A8"/>
    <w:rsid w:val="008114AF"/>
    <w:rsid w:val="0081202D"/>
    <w:rsid w:val="00812FF9"/>
    <w:rsid w:val="00813529"/>
    <w:rsid w:val="00814941"/>
    <w:rsid w:val="008162D9"/>
    <w:rsid w:val="00820CAA"/>
    <w:rsid w:val="008226FB"/>
    <w:rsid w:val="00825AE7"/>
    <w:rsid w:val="00826EF4"/>
    <w:rsid w:val="00827C1E"/>
    <w:rsid w:val="00832477"/>
    <w:rsid w:val="00833CD4"/>
    <w:rsid w:val="00834882"/>
    <w:rsid w:val="00834CFB"/>
    <w:rsid w:val="00835CFE"/>
    <w:rsid w:val="00835FBF"/>
    <w:rsid w:val="00836F5C"/>
    <w:rsid w:val="008432F1"/>
    <w:rsid w:val="00847850"/>
    <w:rsid w:val="00853565"/>
    <w:rsid w:val="00856873"/>
    <w:rsid w:val="008638A0"/>
    <w:rsid w:val="00863AC3"/>
    <w:rsid w:val="0086453D"/>
    <w:rsid w:val="00864EF7"/>
    <w:rsid w:val="00872285"/>
    <w:rsid w:val="008724BA"/>
    <w:rsid w:val="008734E4"/>
    <w:rsid w:val="008772A0"/>
    <w:rsid w:val="00880C59"/>
    <w:rsid w:val="0088290F"/>
    <w:rsid w:val="00883A66"/>
    <w:rsid w:val="00884DF3"/>
    <w:rsid w:val="00886B3B"/>
    <w:rsid w:val="00892590"/>
    <w:rsid w:val="008A0708"/>
    <w:rsid w:val="008A1180"/>
    <w:rsid w:val="008A16E4"/>
    <w:rsid w:val="008A36CA"/>
    <w:rsid w:val="008A6561"/>
    <w:rsid w:val="008A6A1E"/>
    <w:rsid w:val="008A6F40"/>
    <w:rsid w:val="008C0403"/>
    <w:rsid w:val="008C2606"/>
    <w:rsid w:val="008C78D8"/>
    <w:rsid w:val="008D043E"/>
    <w:rsid w:val="008D19ED"/>
    <w:rsid w:val="008D29E0"/>
    <w:rsid w:val="008D5F4C"/>
    <w:rsid w:val="008D6298"/>
    <w:rsid w:val="008E0578"/>
    <w:rsid w:val="008E223B"/>
    <w:rsid w:val="008E3569"/>
    <w:rsid w:val="008E53E6"/>
    <w:rsid w:val="008E5DB6"/>
    <w:rsid w:val="008E612B"/>
    <w:rsid w:val="008E6218"/>
    <w:rsid w:val="008F195E"/>
    <w:rsid w:val="008F3E1B"/>
    <w:rsid w:val="008F5069"/>
    <w:rsid w:val="008F5FD0"/>
    <w:rsid w:val="008F6F96"/>
    <w:rsid w:val="008F753B"/>
    <w:rsid w:val="00900E2D"/>
    <w:rsid w:val="00905584"/>
    <w:rsid w:val="00907CDB"/>
    <w:rsid w:val="0091214F"/>
    <w:rsid w:val="009124B0"/>
    <w:rsid w:val="00915388"/>
    <w:rsid w:val="00916D11"/>
    <w:rsid w:val="00917864"/>
    <w:rsid w:val="0092677C"/>
    <w:rsid w:val="00935F67"/>
    <w:rsid w:val="0094246D"/>
    <w:rsid w:val="009435C7"/>
    <w:rsid w:val="00943AA2"/>
    <w:rsid w:val="009453EB"/>
    <w:rsid w:val="00955DA8"/>
    <w:rsid w:val="00957507"/>
    <w:rsid w:val="00971BBC"/>
    <w:rsid w:val="00973838"/>
    <w:rsid w:val="00987AF8"/>
    <w:rsid w:val="0099402F"/>
    <w:rsid w:val="009A1D5F"/>
    <w:rsid w:val="009A5706"/>
    <w:rsid w:val="009B1B48"/>
    <w:rsid w:val="009B2D34"/>
    <w:rsid w:val="009B551A"/>
    <w:rsid w:val="009C0185"/>
    <w:rsid w:val="009C2C13"/>
    <w:rsid w:val="009C636B"/>
    <w:rsid w:val="009C7794"/>
    <w:rsid w:val="009D16B9"/>
    <w:rsid w:val="009D1C50"/>
    <w:rsid w:val="009D28A5"/>
    <w:rsid w:val="009D5F99"/>
    <w:rsid w:val="009E5924"/>
    <w:rsid w:val="009F04EF"/>
    <w:rsid w:val="009F0A19"/>
    <w:rsid w:val="009F0DA4"/>
    <w:rsid w:val="009F33EA"/>
    <w:rsid w:val="009F496D"/>
    <w:rsid w:val="009F5FA9"/>
    <w:rsid w:val="00A004C4"/>
    <w:rsid w:val="00A01305"/>
    <w:rsid w:val="00A01A80"/>
    <w:rsid w:val="00A01E64"/>
    <w:rsid w:val="00A03DD2"/>
    <w:rsid w:val="00A04A52"/>
    <w:rsid w:val="00A05E06"/>
    <w:rsid w:val="00A06934"/>
    <w:rsid w:val="00A10482"/>
    <w:rsid w:val="00A22E11"/>
    <w:rsid w:val="00A25964"/>
    <w:rsid w:val="00A26787"/>
    <w:rsid w:val="00A26D8A"/>
    <w:rsid w:val="00A311BF"/>
    <w:rsid w:val="00A322E2"/>
    <w:rsid w:val="00A326C3"/>
    <w:rsid w:val="00A339E0"/>
    <w:rsid w:val="00A361DE"/>
    <w:rsid w:val="00A42D19"/>
    <w:rsid w:val="00A42E10"/>
    <w:rsid w:val="00A42E51"/>
    <w:rsid w:val="00A4555B"/>
    <w:rsid w:val="00A46696"/>
    <w:rsid w:val="00A518FE"/>
    <w:rsid w:val="00A5211F"/>
    <w:rsid w:val="00A52AA9"/>
    <w:rsid w:val="00A54F27"/>
    <w:rsid w:val="00A61313"/>
    <w:rsid w:val="00A64CA6"/>
    <w:rsid w:val="00A6585C"/>
    <w:rsid w:val="00A70B0A"/>
    <w:rsid w:val="00A71ACE"/>
    <w:rsid w:val="00A71D07"/>
    <w:rsid w:val="00A7240B"/>
    <w:rsid w:val="00A73536"/>
    <w:rsid w:val="00A7535E"/>
    <w:rsid w:val="00A77792"/>
    <w:rsid w:val="00A80347"/>
    <w:rsid w:val="00A81FD3"/>
    <w:rsid w:val="00A858B5"/>
    <w:rsid w:val="00A8644F"/>
    <w:rsid w:val="00A93EAC"/>
    <w:rsid w:val="00A9498A"/>
    <w:rsid w:val="00A94EF0"/>
    <w:rsid w:val="00A97945"/>
    <w:rsid w:val="00A97EDE"/>
    <w:rsid w:val="00AA48CC"/>
    <w:rsid w:val="00AB0D43"/>
    <w:rsid w:val="00AB4D24"/>
    <w:rsid w:val="00AB52FA"/>
    <w:rsid w:val="00AC0279"/>
    <w:rsid w:val="00AC5B12"/>
    <w:rsid w:val="00AD1BAD"/>
    <w:rsid w:val="00AD6A83"/>
    <w:rsid w:val="00AE2888"/>
    <w:rsid w:val="00AE3041"/>
    <w:rsid w:val="00AE3464"/>
    <w:rsid w:val="00AE5570"/>
    <w:rsid w:val="00AF13D9"/>
    <w:rsid w:val="00B00192"/>
    <w:rsid w:val="00B00B90"/>
    <w:rsid w:val="00B11931"/>
    <w:rsid w:val="00B11B0B"/>
    <w:rsid w:val="00B12A1A"/>
    <w:rsid w:val="00B133BA"/>
    <w:rsid w:val="00B20F60"/>
    <w:rsid w:val="00B224E1"/>
    <w:rsid w:val="00B258FB"/>
    <w:rsid w:val="00B25DAA"/>
    <w:rsid w:val="00B40874"/>
    <w:rsid w:val="00B415A7"/>
    <w:rsid w:val="00B45CE8"/>
    <w:rsid w:val="00B468FF"/>
    <w:rsid w:val="00B50F56"/>
    <w:rsid w:val="00B543E9"/>
    <w:rsid w:val="00B55CE3"/>
    <w:rsid w:val="00B60D16"/>
    <w:rsid w:val="00B63B0B"/>
    <w:rsid w:val="00B6762B"/>
    <w:rsid w:val="00B70664"/>
    <w:rsid w:val="00B72C67"/>
    <w:rsid w:val="00B75856"/>
    <w:rsid w:val="00B75DC5"/>
    <w:rsid w:val="00B7741E"/>
    <w:rsid w:val="00B92670"/>
    <w:rsid w:val="00B95BE0"/>
    <w:rsid w:val="00BA0BA0"/>
    <w:rsid w:val="00BA4027"/>
    <w:rsid w:val="00BB3BF3"/>
    <w:rsid w:val="00BB7749"/>
    <w:rsid w:val="00BB7E90"/>
    <w:rsid w:val="00BC0BF5"/>
    <w:rsid w:val="00BC19AA"/>
    <w:rsid w:val="00BC26F3"/>
    <w:rsid w:val="00BD0D93"/>
    <w:rsid w:val="00BD1DFE"/>
    <w:rsid w:val="00BD472C"/>
    <w:rsid w:val="00BD4D79"/>
    <w:rsid w:val="00BD5FA2"/>
    <w:rsid w:val="00BD6623"/>
    <w:rsid w:val="00BD6F58"/>
    <w:rsid w:val="00BE4ACC"/>
    <w:rsid w:val="00BE4B97"/>
    <w:rsid w:val="00BE65B2"/>
    <w:rsid w:val="00BF2E9E"/>
    <w:rsid w:val="00C03771"/>
    <w:rsid w:val="00C055A0"/>
    <w:rsid w:val="00C0581C"/>
    <w:rsid w:val="00C06AAB"/>
    <w:rsid w:val="00C0759A"/>
    <w:rsid w:val="00C07DF1"/>
    <w:rsid w:val="00C12F89"/>
    <w:rsid w:val="00C14A02"/>
    <w:rsid w:val="00C2360D"/>
    <w:rsid w:val="00C32989"/>
    <w:rsid w:val="00C36ACD"/>
    <w:rsid w:val="00C3751C"/>
    <w:rsid w:val="00C40677"/>
    <w:rsid w:val="00C42194"/>
    <w:rsid w:val="00C42258"/>
    <w:rsid w:val="00C426F3"/>
    <w:rsid w:val="00C4282B"/>
    <w:rsid w:val="00C53C47"/>
    <w:rsid w:val="00C54492"/>
    <w:rsid w:val="00C610C9"/>
    <w:rsid w:val="00C67CE8"/>
    <w:rsid w:val="00C70111"/>
    <w:rsid w:val="00C716AA"/>
    <w:rsid w:val="00C9140F"/>
    <w:rsid w:val="00C920A2"/>
    <w:rsid w:val="00C93026"/>
    <w:rsid w:val="00C96CB1"/>
    <w:rsid w:val="00CA1650"/>
    <w:rsid w:val="00CA1CBF"/>
    <w:rsid w:val="00CA5A79"/>
    <w:rsid w:val="00CB25A6"/>
    <w:rsid w:val="00CB551A"/>
    <w:rsid w:val="00CC2556"/>
    <w:rsid w:val="00CC2DCD"/>
    <w:rsid w:val="00CC3208"/>
    <w:rsid w:val="00CC75BB"/>
    <w:rsid w:val="00CD2DB1"/>
    <w:rsid w:val="00CD322B"/>
    <w:rsid w:val="00CD3DCB"/>
    <w:rsid w:val="00CD6782"/>
    <w:rsid w:val="00CE2516"/>
    <w:rsid w:val="00CE5FAC"/>
    <w:rsid w:val="00CF334A"/>
    <w:rsid w:val="00CF3E4C"/>
    <w:rsid w:val="00CF633A"/>
    <w:rsid w:val="00D1168C"/>
    <w:rsid w:val="00D16759"/>
    <w:rsid w:val="00D16F61"/>
    <w:rsid w:val="00D233BA"/>
    <w:rsid w:val="00D23F8B"/>
    <w:rsid w:val="00D279F1"/>
    <w:rsid w:val="00D27F89"/>
    <w:rsid w:val="00D3122C"/>
    <w:rsid w:val="00D3170E"/>
    <w:rsid w:val="00D3270F"/>
    <w:rsid w:val="00D3295F"/>
    <w:rsid w:val="00D33464"/>
    <w:rsid w:val="00D34E60"/>
    <w:rsid w:val="00D3561D"/>
    <w:rsid w:val="00D470D7"/>
    <w:rsid w:val="00D50554"/>
    <w:rsid w:val="00D53C73"/>
    <w:rsid w:val="00D54069"/>
    <w:rsid w:val="00D634A7"/>
    <w:rsid w:val="00D649E0"/>
    <w:rsid w:val="00D657EB"/>
    <w:rsid w:val="00D6705D"/>
    <w:rsid w:val="00D753BA"/>
    <w:rsid w:val="00D75C32"/>
    <w:rsid w:val="00D76FBC"/>
    <w:rsid w:val="00D7701F"/>
    <w:rsid w:val="00D941EB"/>
    <w:rsid w:val="00D97AE2"/>
    <w:rsid w:val="00D97D48"/>
    <w:rsid w:val="00DA3F0A"/>
    <w:rsid w:val="00DA51A6"/>
    <w:rsid w:val="00DB0802"/>
    <w:rsid w:val="00DB2AF7"/>
    <w:rsid w:val="00DB531C"/>
    <w:rsid w:val="00DC0B0F"/>
    <w:rsid w:val="00DC22CD"/>
    <w:rsid w:val="00DC3467"/>
    <w:rsid w:val="00DD0FD1"/>
    <w:rsid w:val="00DD1346"/>
    <w:rsid w:val="00DD13ED"/>
    <w:rsid w:val="00DD2102"/>
    <w:rsid w:val="00DD43C0"/>
    <w:rsid w:val="00DE181C"/>
    <w:rsid w:val="00DE1E13"/>
    <w:rsid w:val="00DE2156"/>
    <w:rsid w:val="00DE6DA0"/>
    <w:rsid w:val="00DE7B07"/>
    <w:rsid w:val="00DF049D"/>
    <w:rsid w:val="00DF1D69"/>
    <w:rsid w:val="00DF2C80"/>
    <w:rsid w:val="00DF420F"/>
    <w:rsid w:val="00DF7D1D"/>
    <w:rsid w:val="00E16681"/>
    <w:rsid w:val="00E1761E"/>
    <w:rsid w:val="00E22592"/>
    <w:rsid w:val="00E2521B"/>
    <w:rsid w:val="00E34AEC"/>
    <w:rsid w:val="00E34C69"/>
    <w:rsid w:val="00E37B8B"/>
    <w:rsid w:val="00E40CF4"/>
    <w:rsid w:val="00E4190F"/>
    <w:rsid w:val="00E429F4"/>
    <w:rsid w:val="00E45763"/>
    <w:rsid w:val="00E55876"/>
    <w:rsid w:val="00E55939"/>
    <w:rsid w:val="00E614DE"/>
    <w:rsid w:val="00E622F2"/>
    <w:rsid w:val="00E6364C"/>
    <w:rsid w:val="00E638C5"/>
    <w:rsid w:val="00E6398E"/>
    <w:rsid w:val="00E715D7"/>
    <w:rsid w:val="00E806DC"/>
    <w:rsid w:val="00E82401"/>
    <w:rsid w:val="00E91C73"/>
    <w:rsid w:val="00E94A1C"/>
    <w:rsid w:val="00E96BFC"/>
    <w:rsid w:val="00EA1694"/>
    <w:rsid w:val="00EA271C"/>
    <w:rsid w:val="00EB37C7"/>
    <w:rsid w:val="00EB3D8A"/>
    <w:rsid w:val="00EC1808"/>
    <w:rsid w:val="00EC492E"/>
    <w:rsid w:val="00ED00EB"/>
    <w:rsid w:val="00ED3244"/>
    <w:rsid w:val="00ED73EC"/>
    <w:rsid w:val="00EE4492"/>
    <w:rsid w:val="00EE479A"/>
    <w:rsid w:val="00EE7B93"/>
    <w:rsid w:val="00EF1F2E"/>
    <w:rsid w:val="00EF21E9"/>
    <w:rsid w:val="00F06117"/>
    <w:rsid w:val="00F11000"/>
    <w:rsid w:val="00F13754"/>
    <w:rsid w:val="00F156F7"/>
    <w:rsid w:val="00F1581D"/>
    <w:rsid w:val="00F161A5"/>
    <w:rsid w:val="00F171C4"/>
    <w:rsid w:val="00F2252D"/>
    <w:rsid w:val="00F23FF4"/>
    <w:rsid w:val="00F25D4E"/>
    <w:rsid w:val="00F332FD"/>
    <w:rsid w:val="00F369A8"/>
    <w:rsid w:val="00F43183"/>
    <w:rsid w:val="00F45E1F"/>
    <w:rsid w:val="00F461D9"/>
    <w:rsid w:val="00F478A1"/>
    <w:rsid w:val="00F55827"/>
    <w:rsid w:val="00F56CDB"/>
    <w:rsid w:val="00F60A18"/>
    <w:rsid w:val="00F62926"/>
    <w:rsid w:val="00F62E59"/>
    <w:rsid w:val="00F6666E"/>
    <w:rsid w:val="00F6768B"/>
    <w:rsid w:val="00F70E52"/>
    <w:rsid w:val="00F71169"/>
    <w:rsid w:val="00F71E5F"/>
    <w:rsid w:val="00F80B24"/>
    <w:rsid w:val="00F81814"/>
    <w:rsid w:val="00F82105"/>
    <w:rsid w:val="00F8558D"/>
    <w:rsid w:val="00F86B96"/>
    <w:rsid w:val="00F87389"/>
    <w:rsid w:val="00F87D68"/>
    <w:rsid w:val="00F90CE4"/>
    <w:rsid w:val="00F91831"/>
    <w:rsid w:val="00F920F7"/>
    <w:rsid w:val="00F94866"/>
    <w:rsid w:val="00F95FA1"/>
    <w:rsid w:val="00F97B5F"/>
    <w:rsid w:val="00FA21CD"/>
    <w:rsid w:val="00FA28B2"/>
    <w:rsid w:val="00FA2DE9"/>
    <w:rsid w:val="00FB1AEF"/>
    <w:rsid w:val="00FB2CC0"/>
    <w:rsid w:val="00FB2E2D"/>
    <w:rsid w:val="00FB30F4"/>
    <w:rsid w:val="00FB39AD"/>
    <w:rsid w:val="00FB477E"/>
    <w:rsid w:val="00FB49A5"/>
    <w:rsid w:val="00FB4E5A"/>
    <w:rsid w:val="00FB5338"/>
    <w:rsid w:val="00FC059C"/>
    <w:rsid w:val="00FC091C"/>
    <w:rsid w:val="00FC6ED0"/>
    <w:rsid w:val="00FC7C94"/>
    <w:rsid w:val="00FD3ABB"/>
    <w:rsid w:val="00FE028B"/>
    <w:rsid w:val="00FE0485"/>
    <w:rsid w:val="00FF068C"/>
    <w:rsid w:val="00FF0F18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81A6AC94-71E9-46A3-8204-7845CEEB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3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line="360" w:lineRule="auto"/>
      <w:ind w:right="567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Tahoma" w:hAnsi="Tahoma"/>
      <w:sz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right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1z0">
    <w:name w:val="WW8Num11z0"/>
    <w:rPr>
      <w:b w:val="0"/>
      <w:i w:val="0"/>
    </w:rPr>
  </w:style>
  <w:style w:type="character" w:customStyle="1" w:styleId="WW8Num12z1">
    <w:name w:val="WW8Num12z1"/>
    <w:rPr>
      <w:b w:val="0"/>
      <w:i w:val="0"/>
      <w:color w:val="000000"/>
    </w:rPr>
  </w:style>
  <w:style w:type="character" w:customStyle="1" w:styleId="WW8Num13z0">
    <w:name w:val="WW8Num13z0"/>
    <w:rPr>
      <w:rFonts w:ascii="StarSymbol" w:hAnsi="StarSymbol"/>
      <w:b w:val="0"/>
      <w:i w:val="0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4z0">
    <w:name w:val="WW8Num2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4z2">
    <w:name w:val="WW8Num24z2"/>
    <w:rPr>
      <w:rFonts w:ascii="Arial" w:hAnsi="Arial"/>
      <w:sz w:val="22"/>
      <w:szCs w:val="22"/>
    </w:rPr>
  </w:style>
  <w:style w:type="character" w:customStyle="1" w:styleId="WW8Num25z0">
    <w:name w:val="WW8Num25z0"/>
    <w:rPr>
      <w:rFonts w:ascii="Times New Roman" w:hAnsi="Times New Roman"/>
    </w:rPr>
  </w:style>
  <w:style w:type="character" w:customStyle="1" w:styleId="WW8Num25z1">
    <w:name w:val="WW8Num25z1"/>
    <w:rPr>
      <w:rFonts w:ascii="Times New Roman" w:hAnsi="Times New Roman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7z0">
    <w:name w:val="WW8Num27z0"/>
    <w:rPr>
      <w:b w:val="0"/>
      <w:i w:val="0"/>
    </w:rPr>
  </w:style>
  <w:style w:type="character" w:customStyle="1" w:styleId="Domylnaczcionkaakapitu8">
    <w:name w:val="Domyślna czcionka akapitu8"/>
  </w:style>
  <w:style w:type="character" w:customStyle="1" w:styleId="Domylnaczcionkaakapitu7">
    <w:name w:val="Domyślna czcionka akapitu7"/>
  </w:style>
  <w:style w:type="character" w:customStyle="1" w:styleId="WW-Absatz-Standardschriftart1111111111">
    <w:name w:val="WW-Absatz-Standardschriftart1111111111"/>
  </w:style>
  <w:style w:type="character" w:customStyle="1" w:styleId="Domylnaczcionkaakapitu6">
    <w:name w:val="Domyślna czcionka akapitu6"/>
  </w:style>
  <w:style w:type="character" w:customStyle="1" w:styleId="WW8Num20z0">
    <w:name w:val="WW8Num20z0"/>
    <w:rPr>
      <w:b w:val="0"/>
      <w:i w:val="0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3z1">
    <w:name w:val="WW8Num13z1"/>
    <w:rPr>
      <w:b w:val="0"/>
      <w:i w:val="0"/>
      <w:color w:val="000000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4z1">
    <w:name w:val="WW8Num24z1"/>
    <w:rPr>
      <w:rFonts w:ascii="Times New Roman" w:hAnsi="Times New Roman" w:cs="Courier New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15z0">
    <w:name w:val="WW8Num15z0"/>
    <w:rPr>
      <w:rFonts w:ascii="Times New Roman" w:hAnsi="Times New Roman"/>
    </w:rPr>
  </w:style>
  <w:style w:type="character" w:customStyle="1" w:styleId="WW8Num18z0">
    <w:name w:val="WW8Num18z0"/>
    <w:rPr>
      <w:b w:val="0"/>
      <w:i w:val="0"/>
    </w:rPr>
  </w:style>
  <w:style w:type="character" w:customStyle="1" w:styleId="WW8Num22z0">
    <w:name w:val="WW8Num22z0"/>
    <w:rPr>
      <w:rFonts w:ascii="Times New Roman" w:hAnsi="Times New Roman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23z0">
    <w:name w:val="WW8Num23z0"/>
    <w:rPr>
      <w:rFonts w:ascii="Times New Roman" w:hAnsi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28z0">
    <w:name w:val="WW8Num28z0"/>
    <w:rPr>
      <w:rFonts w:cs="Tahoma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Domylnaczcionkaakapitu5">
    <w:name w:val="Domyślna czcionka akapitu5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WW8Num14z1">
    <w:name w:val="WW8Num14z1"/>
    <w:rPr>
      <w:b w:val="0"/>
      <w:i w:val="0"/>
      <w:color w:val="000000"/>
    </w:rPr>
  </w:style>
  <w:style w:type="character" w:customStyle="1" w:styleId="WW8Num34z0">
    <w:name w:val="WW8Num34z0"/>
    <w:rPr>
      <w:rFonts w:ascii="Times New Roman" w:hAnsi="Times New Roman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40z0">
    <w:name w:val="WW8Num40z0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Times New Roman" w:eastAsia="Times New Roman" w:hAnsi="Times New Roman" w:cs="Times New Roman"/>
    </w:rPr>
  </w:style>
  <w:style w:type="character" w:customStyle="1" w:styleId="WW8Num45z0">
    <w:name w:val="WW8Num45z0"/>
    <w:rPr>
      <w:rFonts w:ascii="OpenSymbol" w:hAnsi="OpenSymbol" w:cs="Times New Roman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8Num15z1">
    <w:name w:val="WW8Num15z1"/>
    <w:rPr>
      <w:b w:val="0"/>
      <w:i w:val="0"/>
      <w:color w:val="00000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/>
      <w:b w:val="0"/>
      <w:i w:val="0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42z0">
    <w:name w:val="WW8Num42z0"/>
    <w:rPr>
      <w:rFonts w:ascii="Times New Roman" w:eastAsia="Times New Roman" w:hAnsi="Times New Roman" w:cs="Times New Roman"/>
    </w:rPr>
  </w:style>
  <w:style w:type="character" w:customStyle="1" w:styleId="WW8Num43z0">
    <w:name w:val="WW8Num43z0"/>
    <w:rPr>
      <w:rFonts w:ascii="Times New Roman" w:eastAsia="Times New Roman" w:hAnsi="Times New Roman" w:cs="Times New Roman"/>
    </w:rPr>
  </w:style>
  <w:style w:type="character" w:customStyle="1" w:styleId="WW8Num46z1">
    <w:name w:val="WW8Num46z1"/>
    <w:rPr>
      <w:rFonts w:ascii="Times New Roman" w:eastAsia="Times New Roman" w:hAnsi="Times New Roman" w:cs="Times New Roman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5z0">
    <w:name w:val="WW8Num5z0"/>
    <w:rPr>
      <w:b w:val="0"/>
      <w:i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10z0">
    <w:name w:val="WW8Num10z0"/>
    <w:rPr>
      <w:b w:val="0"/>
      <w:i w:val="0"/>
    </w:rPr>
  </w:style>
  <w:style w:type="character" w:customStyle="1" w:styleId="WW8Num29z0">
    <w:name w:val="WW8Num29z0"/>
    <w:rPr>
      <w:rFonts w:ascii="StarSymbol" w:hAnsi="StarSymbol"/>
    </w:rPr>
  </w:style>
  <w:style w:type="character" w:customStyle="1" w:styleId="WW8Num29z1">
    <w:name w:val="WW8Num29z1"/>
    <w:rPr>
      <w:b w:val="0"/>
      <w:i w:val="0"/>
      <w:color w:val="000000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tarSymbol" w:hAnsi="StarSymbol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5z0">
    <w:name w:val="WW8Num35z0"/>
    <w:rPr>
      <w:rFonts w:ascii="Times New Roman" w:hAnsi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40z1">
    <w:name w:val="WW8Num40z1"/>
    <w:rPr>
      <w:b w:val="0"/>
      <w:i w:val="0"/>
      <w:color w:val="000000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4z0">
    <w:name w:val="WW8Num44z0"/>
    <w:rPr>
      <w:b w:val="0"/>
      <w:color w:val="000000"/>
    </w:rPr>
  </w:style>
  <w:style w:type="character" w:customStyle="1" w:styleId="WW8Num47z1">
    <w:name w:val="WW8Num47z1"/>
    <w:rPr>
      <w:rFonts w:ascii="Courier New" w:hAnsi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b w:val="0"/>
      <w:i w:val="0"/>
      <w:color w:val="000000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  <w:b w:val="0"/>
      <w:i w:val="0"/>
    </w:rPr>
  </w:style>
  <w:style w:type="character" w:customStyle="1" w:styleId="WW8Num51z1">
    <w:name w:val="WW8Num51z1"/>
    <w:rPr>
      <w:b w:val="0"/>
      <w:i w:val="0"/>
      <w:color w:val="000000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52z0">
    <w:name w:val="WW8Num52z0"/>
    <w:rPr>
      <w:rFonts w:ascii="Wingdings" w:hAnsi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3">
    <w:name w:val="WW8Num52z3"/>
    <w:rPr>
      <w:rFonts w:ascii="Symbol" w:hAnsi="Symbol"/>
    </w:rPr>
  </w:style>
  <w:style w:type="character" w:customStyle="1" w:styleId="WW8Num53z0">
    <w:name w:val="WW8Num53z0"/>
    <w:rPr>
      <w:b/>
    </w:rPr>
  </w:style>
  <w:style w:type="character" w:customStyle="1" w:styleId="WW8Num54z0">
    <w:name w:val="WW8Num54z0"/>
    <w:rPr>
      <w:rFonts w:ascii="Wingdings" w:hAnsi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1">
    <w:name w:val="WW8Num55z1"/>
    <w:rPr>
      <w:rFonts w:ascii="Courier New" w:hAnsi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b w:val="0"/>
      <w:i w:val="0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3z3">
    <w:name w:val="WW8Num63z3"/>
    <w:rPr>
      <w:rFonts w:ascii="Symbol" w:hAnsi="Symbol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9z0">
    <w:name w:val="WW8Num69z0"/>
    <w:rPr>
      <w:rFonts w:cs="Times New Roman"/>
    </w:rPr>
  </w:style>
  <w:style w:type="character" w:customStyle="1" w:styleId="WW8Num70z0">
    <w:name w:val="WW8Num70z0"/>
    <w:rPr>
      <w:rFonts w:ascii="Times New Roman" w:hAnsi="Times New Roman"/>
    </w:rPr>
  </w:style>
  <w:style w:type="character" w:customStyle="1" w:styleId="WW8Num70z1">
    <w:name w:val="WW8Num70z1"/>
    <w:rPr>
      <w:rFonts w:ascii="Courier New" w:hAnsi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3z0">
    <w:name w:val="WW8Num73z0"/>
    <w:rPr>
      <w:b w:val="0"/>
      <w:i w:val="0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3z3">
    <w:name w:val="WW8Num73z3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4z3">
    <w:name w:val="WW8Num74z3"/>
    <w:rPr>
      <w:rFonts w:ascii="Symbol" w:hAnsi="Symbol"/>
    </w:rPr>
  </w:style>
  <w:style w:type="character" w:customStyle="1" w:styleId="WW8Num75z0">
    <w:name w:val="WW8Num75z0"/>
    <w:rPr>
      <w:rFonts w:ascii="Times New Roman" w:eastAsia="Times New Roman" w:hAnsi="Times New Roman" w:cs="Times New Roman"/>
    </w:rPr>
  </w:style>
  <w:style w:type="character" w:customStyle="1" w:styleId="WW8Num76z0">
    <w:name w:val="WW8Num76z0"/>
    <w:rPr>
      <w:rFonts w:ascii="Wingdings" w:hAnsi="Wingdings"/>
    </w:rPr>
  </w:style>
  <w:style w:type="character" w:customStyle="1" w:styleId="WW8Num76z1">
    <w:name w:val="WW8Num76z1"/>
    <w:rPr>
      <w:rFonts w:ascii="Courier New" w:hAnsi="Courier New" w:cs="Courier New"/>
    </w:rPr>
  </w:style>
  <w:style w:type="character" w:customStyle="1" w:styleId="WW8Num76z3">
    <w:name w:val="WW8Num76z3"/>
    <w:rPr>
      <w:rFonts w:ascii="Symbol" w:hAnsi="Symbol"/>
    </w:rPr>
  </w:style>
  <w:style w:type="character" w:customStyle="1" w:styleId="WW8Num81z0">
    <w:name w:val="WW8Num81z0"/>
    <w:rPr>
      <w:rFonts w:ascii="Symbol" w:hAnsi="Symbol"/>
    </w:rPr>
  </w:style>
  <w:style w:type="character" w:customStyle="1" w:styleId="WW8Num81z1">
    <w:name w:val="WW8Num81z1"/>
    <w:rPr>
      <w:rFonts w:ascii="Courier New" w:hAnsi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1">
    <w:name w:val="WW8Num84z1"/>
    <w:rPr>
      <w:b w:val="0"/>
      <w:i w:val="0"/>
      <w:color w:val="000000"/>
    </w:rPr>
  </w:style>
  <w:style w:type="character" w:customStyle="1" w:styleId="WW8Num85z0">
    <w:name w:val="WW8Num85z0"/>
    <w:rPr>
      <w:rFonts w:ascii="Symbol" w:hAnsi="Symbol"/>
    </w:rPr>
  </w:style>
  <w:style w:type="character" w:customStyle="1" w:styleId="WW8Num85z1">
    <w:name w:val="WW8Num85z1"/>
    <w:rPr>
      <w:rFonts w:ascii="Courier New" w:hAnsi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2z1">
    <w:name w:val="WW8Num92z1"/>
    <w:rPr>
      <w:b w:val="0"/>
    </w:rPr>
  </w:style>
  <w:style w:type="character" w:customStyle="1" w:styleId="WW8Num97z0">
    <w:name w:val="WW8Num97z0"/>
    <w:rPr>
      <w:b w:val="0"/>
      <w:i w:val="0"/>
    </w:rPr>
  </w:style>
  <w:style w:type="character" w:customStyle="1" w:styleId="WW8Num99z0">
    <w:name w:val="WW8Num99z0"/>
    <w:rPr>
      <w:rFonts w:ascii="Symbol" w:hAnsi="Symbol"/>
    </w:rPr>
  </w:style>
  <w:style w:type="character" w:customStyle="1" w:styleId="WW8Num99z1">
    <w:name w:val="WW8Num99z1"/>
    <w:rPr>
      <w:rFonts w:ascii="Courier New" w:hAnsi="Courier New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100z0">
    <w:name w:val="WW8Num100z0"/>
    <w:rPr>
      <w:rFonts w:ascii="Symbol" w:hAnsi="Symbol"/>
      <w:b w:val="0"/>
      <w:i w:val="0"/>
    </w:rPr>
  </w:style>
  <w:style w:type="character" w:customStyle="1" w:styleId="WW8Num100z1">
    <w:name w:val="WW8Num100z1"/>
    <w:rPr>
      <w:b w:val="0"/>
      <w:i w:val="0"/>
      <w:color w:val="000000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0z3">
    <w:name w:val="WW8Num100z3"/>
    <w:rPr>
      <w:rFonts w:ascii="Symbol" w:hAnsi="Symbol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Times New Roman" w:eastAsia="Times New Roman" w:hAnsi="Times New Roman" w:cs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04z0">
    <w:name w:val="WW8Num104z0"/>
    <w:rPr>
      <w:rFonts w:ascii="Symbol" w:hAnsi="Symbol"/>
      <w:b w:val="0"/>
      <w:i w:val="0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4z3">
    <w:name w:val="WW8Num104z3"/>
    <w:rPr>
      <w:rFonts w:ascii="Symbol" w:hAnsi="Symbol"/>
    </w:rPr>
  </w:style>
  <w:style w:type="character" w:customStyle="1" w:styleId="WW8Num106z0">
    <w:name w:val="WW8Num106z0"/>
    <w:rPr>
      <w:rFonts w:ascii="Times New Roman" w:hAnsi="Times New Roman"/>
    </w:rPr>
  </w:style>
  <w:style w:type="character" w:customStyle="1" w:styleId="WW8Num107z0">
    <w:name w:val="WW8Num107z0"/>
    <w:rPr>
      <w:rFonts w:ascii="Times New Roman" w:eastAsia="Times New Roman" w:hAnsi="Times New Roman" w:cs="Times New Roman"/>
    </w:rPr>
  </w:style>
  <w:style w:type="character" w:customStyle="1" w:styleId="WW8Num110z0">
    <w:name w:val="WW8Num110z0"/>
    <w:rPr>
      <w:rFonts w:ascii="Symbol" w:hAnsi="Symbol"/>
      <w:b w:val="0"/>
      <w:i w:val="0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1z0">
    <w:name w:val="WW8Num111z0"/>
    <w:rPr>
      <w:rFonts w:ascii="Symbol" w:hAnsi="Symbol"/>
      <w:b w:val="0"/>
      <w:i w:val="0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2">
    <w:name w:val="WW8Num111z2"/>
    <w:rPr>
      <w:rFonts w:ascii="Wingdings" w:hAnsi="Wingdings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3z0">
    <w:name w:val="WW8Num113z0"/>
    <w:rPr>
      <w:rFonts w:ascii="Times New Roman" w:hAnsi="Times New Roman"/>
    </w:rPr>
  </w:style>
  <w:style w:type="character" w:customStyle="1" w:styleId="WW8Num115z1">
    <w:name w:val="WW8Num115z1"/>
    <w:rPr>
      <w:rFonts w:ascii="Times New Roman" w:eastAsia="Times New Roman" w:hAnsi="Times New Roman" w:cs="Times New Roman"/>
    </w:rPr>
  </w:style>
  <w:style w:type="character" w:customStyle="1" w:styleId="WW8Num117z0">
    <w:name w:val="WW8Num117z0"/>
    <w:rPr>
      <w:rFonts w:ascii="Symbol" w:hAnsi="Symbol"/>
      <w:b w:val="0"/>
      <w:i w:val="0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7z3">
    <w:name w:val="WW8Num117z3"/>
    <w:rPr>
      <w:rFonts w:ascii="Symbol" w:hAnsi="Symbol"/>
    </w:rPr>
  </w:style>
  <w:style w:type="character" w:customStyle="1" w:styleId="WW8Num118z0">
    <w:name w:val="WW8Num118z0"/>
    <w:rPr>
      <w:rFonts w:ascii="Symbol" w:hAnsi="Symbol"/>
    </w:rPr>
  </w:style>
  <w:style w:type="character" w:customStyle="1" w:styleId="WW8Num118z1">
    <w:name w:val="WW8Num118z1"/>
    <w:rPr>
      <w:rFonts w:ascii="Courier New" w:hAnsi="Courier New"/>
    </w:rPr>
  </w:style>
  <w:style w:type="character" w:customStyle="1" w:styleId="WW8Num118z2">
    <w:name w:val="WW8Num118z2"/>
    <w:rPr>
      <w:rFonts w:ascii="Wingdings" w:hAnsi="Wingdings"/>
    </w:rPr>
  </w:style>
  <w:style w:type="character" w:customStyle="1" w:styleId="WW8Num119z0">
    <w:name w:val="WW8Num119z0"/>
    <w:rPr>
      <w:rFonts w:ascii="Wingdings" w:hAnsi="Wingdings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3">
    <w:name w:val="WW8Num119z3"/>
    <w:rPr>
      <w:rFonts w:ascii="Symbol" w:hAnsi="Symbol"/>
    </w:rPr>
  </w:style>
  <w:style w:type="character" w:customStyle="1" w:styleId="WW8Num120z0">
    <w:name w:val="WW8Num120z0"/>
    <w:rPr>
      <w:rFonts w:ascii="Wingdings" w:hAnsi="Wingdings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3">
    <w:name w:val="WW8Num120z3"/>
    <w:rPr>
      <w:rFonts w:ascii="Symbol" w:hAnsi="Symbol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  <w:b w:val="0"/>
      <w:i w:val="0"/>
    </w:rPr>
  </w:style>
  <w:style w:type="character" w:customStyle="1" w:styleId="WW8Num122z1">
    <w:name w:val="WW8Num122z1"/>
    <w:rPr>
      <w:rFonts w:ascii="Courier New" w:hAnsi="Courier New" w:cs="Courier New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3">
    <w:name w:val="WW8Num122z3"/>
    <w:rPr>
      <w:rFonts w:ascii="Symbol" w:hAnsi="Symbol"/>
    </w:rPr>
  </w:style>
  <w:style w:type="character" w:customStyle="1" w:styleId="WW8Num123z0">
    <w:name w:val="WW8Num123z0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32z2">
    <w:name w:val="WW8Num32z2"/>
    <w:rPr>
      <w:rFonts w:ascii="Wingdings" w:hAnsi="Wingdings"/>
    </w:rPr>
  </w:style>
  <w:style w:type="character" w:customStyle="1" w:styleId="Domylnaczcionkaakapitu3">
    <w:name w:val="Domyślna czcionka akapitu3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33z0">
    <w:name w:val="WW8Num33z0"/>
    <w:rPr>
      <w:rFonts w:ascii="Symbol" w:hAnsi="Symbol"/>
    </w:rPr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16z1">
    <w:name w:val="WW8Num16z1"/>
    <w:rPr>
      <w:b w:val="0"/>
      <w:i w:val="0"/>
      <w:color w:val="000000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8Num22z1">
    <w:name w:val="WW8Num22z1"/>
    <w:rPr>
      <w:b w:val="0"/>
      <w:i w:val="0"/>
      <w:color w:val="000000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18z1">
    <w:name w:val="WW8Num18z1"/>
    <w:rPr>
      <w:b w:val="0"/>
      <w:i w:val="0"/>
      <w:color w:val="000000"/>
    </w:rPr>
  </w:style>
  <w:style w:type="character" w:customStyle="1" w:styleId="WW8Num41z1">
    <w:name w:val="WW8Num41z1"/>
    <w:rPr>
      <w:b w:val="0"/>
      <w:i w:val="0"/>
      <w:color w:val="000000"/>
    </w:rPr>
  </w:style>
  <w:style w:type="character" w:customStyle="1" w:styleId="WW8Num49z1">
    <w:name w:val="WW8Num49z1"/>
    <w:rPr>
      <w:b w:val="0"/>
      <w:i w:val="0"/>
      <w:color w:val="000000"/>
    </w:rPr>
  </w:style>
  <w:style w:type="character" w:customStyle="1" w:styleId="WW8Num58z1">
    <w:name w:val="WW8Num58z1"/>
    <w:rPr>
      <w:b w:val="0"/>
      <w:i w:val="0"/>
      <w:color w:val="000000"/>
    </w:rPr>
  </w:style>
  <w:style w:type="character" w:customStyle="1" w:styleId="WW8Num66z1">
    <w:name w:val="WW8Num66z1"/>
    <w:rPr>
      <w:rFonts w:ascii="Times New Roman" w:hAnsi="Times New Roman" w:cs="Times New Roman"/>
      <w:color w:val="000000"/>
      <w:sz w:val="20"/>
    </w:rPr>
  </w:style>
  <w:style w:type="character" w:customStyle="1" w:styleId="WW8Num69z1">
    <w:name w:val="WW8Num69z1"/>
    <w:rPr>
      <w:rFonts w:ascii="Tahoma" w:hAnsi="Tahoma"/>
    </w:rPr>
  </w:style>
  <w:style w:type="character" w:customStyle="1" w:styleId="WW8Num72z0">
    <w:name w:val="WW8Num72z0"/>
    <w:rPr>
      <w:rFonts w:ascii="Times New Roman" w:hAnsi="Times New Roman"/>
    </w:rPr>
  </w:style>
  <w:style w:type="character" w:customStyle="1" w:styleId="WW8Num91z0">
    <w:name w:val="WW8Num91z0"/>
    <w:rPr>
      <w:b w:val="0"/>
      <w:i w:val="0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3z1">
    <w:name w:val="WW8Num93z1"/>
    <w:rPr>
      <w:b w:val="0"/>
      <w:i w:val="0"/>
      <w:color w:val="000000"/>
    </w:rPr>
  </w:style>
  <w:style w:type="character" w:customStyle="1" w:styleId="WW8Num98z0">
    <w:name w:val="WW8Num98z0"/>
    <w:rPr>
      <w:b w:val="0"/>
      <w:i w:val="0"/>
    </w:rPr>
  </w:style>
  <w:style w:type="character" w:customStyle="1" w:styleId="WW8Num103z1">
    <w:name w:val="WW8Num103z1"/>
    <w:rPr>
      <w:b w:val="0"/>
      <w:i w:val="0"/>
      <w:color w:val="000000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9z0">
    <w:name w:val="WW8Num109z0"/>
    <w:rPr>
      <w:b w:val="0"/>
      <w:i w:val="0"/>
    </w:rPr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00"/>
      <w:u w:val="single"/>
    </w:rPr>
  </w:style>
  <w:style w:type="character" w:customStyle="1" w:styleId="WW8Num68z0">
    <w:name w:val="WW8Num68z0"/>
    <w:rPr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Nagwek8Znak">
    <w:name w:val="Nagłówek 8 Znak"/>
    <w:rPr>
      <w:sz w:val="24"/>
      <w:lang w:val="pl-PL" w:eastAsia="ar-SA" w:bidi="ar-SA"/>
    </w:rPr>
  </w:style>
  <w:style w:type="character" w:customStyle="1" w:styleId="Domylnaczcionkaakapitu1">
    <w:name w:val="Domyślna czcionka akapitu1"/>
  </w:style>
  <w:style w:type="character" w:customStyle="1" w:styleId="tabulatory">
    <w:name w:val="tabulatory"/>
    <w:basedOn w:val="Domylnaczcionka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RTFNum151">
    <w:name w:val="RTF_Num 15 1"/>
    <w:rPr>
      <w:rFonts w:ascii="Symbol" w:eastAsia="Symbol" w:hAnsi="Symbol" w:cs="Symbol"/>
    </w:rPr>
  </w:style>
  <w:style w:type="character" w:customStyle="1" w:styleId="RTFNum152">
    <w:name w:val="RTF_Num 15 2"/>
    <w:rPr>
      <w:rFonts w:ascii="Courier New" w:eastAsia="Courier New" w:hAnsi="Courier New" w:cs="Courier New"/>
    </w:rPr>
  </w:style>
  <w:style w:type="character" w:customStyle="1" w:styleId="RTFNum153">
    <w:name w:val="RTF_Num 15 3"/>
    <w:rPr>
      <w:rFonts w:ascii="Wingdings" w:eastAsia="Wingdings" w:hAnsi="Wingdings" w:cs="Wingdings"/>
    </w:rPr>
  </w:style>
  <w:style w:type="character" w:customStyle="1" w:styleId="RTFNum154">
    <w:name w:val="RTF_Num 15 4"/>
    <w:rPr>
      <w:rFonts w:ascii="Symbol" w:eastAsia="Symbol" w:hAnsi="Symbol" w:cs="Symbol"/>
    </w:rPr>
  </w:style>
  <w:style w:type="character" w:customStyle="1" w:styleId="RTFNum155">
    <w:name w:val="RTF_Num 15 5"/>
    <w:rPr>
      <w:rFonts w:ascii="Courier New" w:eastAsia="Courier New" w:hAnsi="Courier New" w:cs="Courier New"/>
    </w:rPr>
  </w:style>
  <w:style w:type="character" w:customStyle="1" w:styleId="RTFNum156">
    <w:name w:val="RTF_Num 15 6"/>
    <w:rPr>
      <w:rFonts w:ascii="Wingdings" w:eastAsia="Wingdings" w:hAnsi="Wingdings" w:cs="Wingdings"/>
    </w:rPr>
  </w:style>
  <w:style w:type="character" w:customStyle="1" w:styleId="RTFNum157">
    <w:name w:val="RTF_Num 15 7"/>
    <w:rPr>
      <w:rFonts w:ascii="Symbol" w:eastAsia="Symbol" w:hAnsi="Symbol" w:cs="Symbol"/>
    </w:rPr>
  </w:style>
  <w:style w:type="character" w:customStyle="1" w:styleId="RTFNum158">
    <w:name w:val="RTF_Num 15 8"/>
    <w:rPr>
      <w:rFonts w:ascii="Courier New" w:eastAsia="Courier New" w:hAnsi="Courier New" w:cs="Courier New"/>
    </w:rPr>
  </w:style>
  <w:style w:type="character" w:customStyle="1" w:styleId="RTFNum159">
    <w:name w:val="RTF_Num 15 9"/>
    <w:rPr>
      <w:rFonts w:ascii="Wingdings" w:eastAsia="Wingdings" w:hAnsi="Wingdings" w:cs="Wingdings"/>
    </w:rPr>
  </w:style>
  <w:style w:type="character" w:customStyle="1" w:styleId="RTFNum21">
    <w:name w:val="RTF_Num 2 1"/>
    <w:rPr>
      <w:rFonts w:ascii="Symbol" w:eastAsia="Symbol" w:hAnsi="Symbol" w:cs="Symbol"/>
    </w:rPr>
  </w:style>
  <w:style w:type="character" w:customStyle="1" w:styleId="RTFNum22">
    <w:name w:val="RTF_Num 2 2"/>
    <w:rPr>
      <w:rFonts w:ascii="Courier New" w:eastAsia="Courier New" w:hAnsi="Courier New" w:cs="Courier New"/>
    </w:rPr>
  </w:style>
  <w:style w:type="character" w:customStyle="1" w:styleId="RTFNum23">
    <w:name w:val="RTF_Num 2 3"/>
    <w:rPr>
      <w:rFonts w:ascii="Wingdings" w:eastAsia="Wingdings" w:hAnsi="Wingdings" w:cs="Wingdings"/>
    </w:rPr>
  </w:style>
  <w:style w:type="character" w:customStyle="1" w:styleId="RTFNum24">
    <w:name w:val="RTF_Num 2 4"/>
    <w:rPr>
      <w:rFonts w:ascii="Symbol" w:eastAsia="Symbol" w:hAnsi="Symbol" w:cs="Symbol"/>
    </w:rPr>
  </w:style>
  <w:style w:type="character" w:customStyle="1" w:styleId="RTFNum25">
    <w:name w:val="RTF_Num 2 5"/>
    <w:rPr>
      <w:rFonts w:ascii="Courier New" w:eastAsia="Courier New" w:hAnsi="Courier New" w:cs="Courier New"/>
    </w:rPr>
  </w:style>
  <w:style w:type="character" w:customStyle="1" w:styleId="RTFNum26">
    <w:name w:val="RTF_Num 2 6"/>
    <w:rPr>
      <w:rFonts w:ascii="Wingdings" w:eastAsia="Wingdings" w:hAnsi="Wingdings" w:cs="Wingdings"/>
    </w:rPr>
  </w:style>
  <w:style w:type="character" w:customStyle="1" w:styleId="RTFNum27">
    <w:name w:val="RTF_Num 2 7"/>
    <w:rPr>
      <w:rFonts w:ascii="Symbol" w:eastAsia="Symbol" w:hAnsi="Symbol" w:cs="Symbol"/>
    </w:rPr>
  </w:style>
  <w:style w:type="character" w:customStyle="1" w:styleId="RTFNum28">
    <w:name w:val="RTF_Num 2 8"/>
    <w:rPr>
      <w:rFonts w:ascii="Courier New" w:eastAsia="Courier New" w:hAnsi="Courier New" w:cs="Courier New"/>
    </w:rPr>
  </w:style>
  <w:style w:type="character" w:customStyle="1" w:styleId="RTFNum29">
    <w:name w:val="RTF_Num 2 9"/>
    <w:rPr>
      <w:rFonts w:ascii="Wingdings" w:eastAsia="Wingdings" w:hAnsi="Wingdings" w:cs="Wingdings"/>
    </w:rPr>
  </w:style>
  <w:style w:type="character" w:customStyle="1" w:styleId="Znak">
    <w:name w:val="Znak"/>
    <w:basedOn w:val="Domylnaczcionkaakapitu4"/>
  </w:style>
  <w:style w:type="character" w:customStyle="1" w:styleId="WW-Znak">
    <w:name w:val="WW- Znak"/>
    <w:rPr>
      <w:rFonts w:ascii="Arial" w:hAnsi="Aria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-Znak1">
    <w:name w:val="WW- Znak1"/>
    <w:basedOn w:val="Domylnaczcionkaakapitu4"/>
  </w:style>
  <w:style w:type="character" w:customStyle="1" w:styleId="WW-Znak12">
    <w:name w:val="WW- Znak12"/>
    <w:rPr>
      <w:b/>
      <w:bCs/>
    </w:rPr>
  </w:style>
  <w:style w:type="character" w:customStyle="1" w:styleId="WW-Znak123">
    <w:name w:val="WW- Znak12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TekstprzypisukocowegoZnak">
    <w:name w:val="Tekst przypisu końcowego Znak"/>
    <w:basedOn w:val="Domylnaczcionkaakapitu8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ttributenametext">
    <w:name w:val="attribute_name_text"/>
    <w:basedOn w:val="Domylnaczcionkaakapitu8"/>
  </w:style>
  <w:style w:type="character" w:customStyle="1" w:styleId="prodhd">
    <w:name w:val="prodhd"/>
    <w:basedOn w:val="Domylnaczcionkaakapitu8"/>
  </w:style>
  <w:style w:type="character" w:customStyle="1" w:styleId="para">
    <w:name w:val="para"/>
    <w:basedOn w:val="Domylnaczcionkaakapitu8"/>
  </w:style>
  <w:style w:type="character" w:customStyle="1" w:styleId="content">
    <w:name w:val="content"/>
    <w:basedOn w:val="Domylnaczcionkaakapitu8"/>
  </w:style>
  <w:style w:type="paragraph" w:customStyle="1" w:styleId="Nagwek70">
    <w:name w:val="Nagłówek7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tabs>
        <w:tab w:val="left" w:pos="9354"/>
      </w:tabs>
      <w:ind w:right="-569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7">
    <w:name w:val="Podpis7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60">
    <w:name w:val="Nagłówek6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6">
    <w:name w:val="Podpis6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ind w:left="435"/>
    </w:pPr>
    <w:rPr>
      <w:sz w:val="28"/>
    </w:rPr>
  </w:style>
  <w:style w:type="paragraph" w:customStyle="1" w:styleId="Tekstpodstawowy32">
    <w:name w:val="Tekst podstawowy 32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5"/>
      <w:jc w:val="both"/>
    </w:pPr>
  </w:style>
  <w:style w:type="paragraph" w:customStyle="1" w:styleId="Tekstdugiegocytatu">
    <w:name w:val="Tekst długiego cytatu"/>
    <w:basedOn w:val="Normalny"/>
    <w:pPr>
      <w:ind w:left="75" w:right="-426"/>
    </w:pPr>
    <w:rPr>
      <w:sz w:val="24"/>
    </w:rPr>
  </w:style>
  <w:style w:type="paragraph" w:customStyle="1" w:styleId="Tekstpodstawowy23">
    <w:name w:val="Tekst podstawowy 23"/>
    <w:basedOn w:val="Normalny"/>
    <w:pPr>
      <w:jc w:val="right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360"/>
      <w:jc w:val="both"/>
    </w:pPr>
    <w:rPr>
      <w:rFonts w:ascii="Tahoma" w:hAnsi="Tahoma" w:cs="Tahoma"/>
      <w:sz w:val="22"/>
    </w:rPr>
  </w:style>
  <w:style w:type="paragraph" w:customStyle="1" w:styleId="Standardowy1">
    <w:name w:val="Standardowy1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OdpowiedzPrzelijdoOdData">
    <w:name w:val="Odpowiedz/Prześlij do: Od: Data:"/>
    <w:basedOn w:val="Normalny"/>
    <w:rPr>
      <w:sz w:val="24"/>
    </w:rPr>
  </w:style>
  <w:style w:type="paragraph" w:customStyle="1" w:styleId="Listawypunktowana1">
    <w:name w:val="Lista wypunktowana1"/>
    <w:basedOn w:val="Normalny"/>
    <w:rPr>
      <w:sz w:val="24"/>
    </w:rPr>
  </w:style>
  <w:style w:type="paragraph" w:customStyle="1" w:styleId="Listawypunktowana2">
    <w:name w:val="Lista wypunktowana 2"/>
    <w:basedOn w:val="Normalny"/>
    <w:rPr>
      <w:sz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Pr>
      <w:b/>
      <w:bCs/>
      <w:sz w:val="21"/>
      <w:szCs w:val="21"/>
    </w:rPr>
  </w:style>
  <w:style w:type="paragraph" w:customStyle="1" w:styleId="Tekstpodstawowy21">
    <w:name w:val="Tekst podstawowy 21"/>
    <w:basedOn w:val="Normalny"/>
    <w:pPr>
      <w:jc w:val="right"/>
    </w:pPr>
    <w:rPr>
      <w:sz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22">
    <w:name w:val="Tekst podstawowy 22"/>
    <w:basedOn w:val="Normalny"/>
    <w:pPr>
      <w:jc w:val="right"/>
    </w:pPr>
    <w:rPr>
      <w:sz w:val="24"/>
    </w:rPr>
  </w:style>
  <w:style w:type="paragraph" w:customStyle="1" w:styleId="Tekstpodstawowywcity22">
    <w:name w:val="Tekst podstawowy wcięty 22"/>
    <w:basedOn w:val="Normalny"/>
    <w:pPr>
      <w:tabs>
        <w:tab w:val="left" w:pos="5749"/>
      </w:tabs>
      <w:ind w:left="709"/>
      <w:jc w:val="both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NormalnyWeb">
    <w:name w:val="Normal (Web)"/>
    <w:basedOn w:val="Normalny"/>
    <w:uiPriority w:val="99"/>
    <w:pPr>
      <w:widowControl w:val="0"/>
      <w:suppressAutoHyphens w:val="0"/>
      <w:spacing w:before="100" w:after="100"/>
    </w:pPr>
    <w:rPr>
      <w:sz w:val="24"/>
      <w:szCs w:val="24"/>
    </w:rPr>
  </w:style>
  <w:style w:type="paragraph" w:customStyle="1" w:styleId="Tekstpodstawowy24">
    <w:name w:val="Tekst podstawowy 24"/>
    <w:basedOn w:val="Normalny"/>
    <w:pPr>
      <w:spacing w:after="120" w:line="480" w:lineRule="auto"/>
    </w:pPr>
  </w:style>
  <w:style w:type="paragraph" w:styleId="Tekstprzypisudolnego">
    <w:name w:val="footnote text"/>
    <w:basedOn w:val="Normalny"/>
    <w:pPr>
      <w:suppressAutoHyphens w:val="0"/>
      <w:jc w:val="both"/>
    </w:pPr>
    <w:rPr>
      <w:rFonts w:ascii="Arial" w:hAnsi="Arial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3">
    <w:name w:val="Tekst podstawowy wcięty 23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ekstprzypisukocowego">
    <w:name w:val="endnote text"/>
    <w:basedOn w:val="Normalny"/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jm">
    <w:name w:val="jm"/>
    <w:rsid w:val="00CF334A"/>
  </w:style>
  <w:style w:type="character" w:customStyle="1" w:styleId="techopt">
    <w:name w:val="tech_opt"/>
    <w:rsid w:val="00CF334A"/>
  </w:style>
  <w:style w:type="character" w:customStyle="1" w:styleId="techval">
    <w:name w:val="tech_val"/>
    <w:rsid w:val="00CF334A"/>
  </w:style>
  <w:style w:type="character" w:customStyle="1" w:styleId="hps">
    <w:name w:val="hps"/>
    <w:rsid w:val="002C7C74"/>
  </w:style>
  <w:style w:type="paragraph" w:styleId="Akapitzlist">
    <w:name w:val="List Paragraph"/>
    <w:basedOn w:val="Normalny"/>
    <w:uiPriority w:val="34"/>
    <w:qFormat/>
    <w:rsid w:val="00635301"/>
    <w:pPr>
      <w:ind w:left="720"/>
      <w:contextualSpacing/>
    </w:pPr>
  </w:style>
  <w:style w:type="paragraph" w:customStyle="1" w:styleId="ZSPDOAkapit">
    <w:name w:val="ZSPDO_Akapit"/>
    <w:link w:val="ZSPDOAkapitZnak"/>
    <w:rsid w:val="005B619F"/>
    <w:pPr>
      <w:spacing w:line="360" w:lineRule="auto"/>
      <w:ind w:firstLine="397"/>
      <w:jc w:val="both"/>
    </w:pPr>
    <w:rPr>
      <w:sz w:val="24"/>
      <w:lang w:eastAsia="zh-CN"/>
    </w:rPr>
  </w:style>
  <w:style w:type="character" w:customStyle="1" w:styleId="ZSPDOAkapitZnak">
    <w:name w:val="ZSPDO_Akapit Znak"/>
    <w:link w:val="ZSPDOAkapit"/>
    <w:rsid w:val="005B619F"/>
    <w:rPr>
      <w:sz w:val="24"/>
      <w:lang w:val="pl-PL" w:eastAsia="zh-CN" w:bidi="ar-SA"/>
    </w:rPr>
  </w:style>
  <w:style w:type="character" w:customStyle="1" w:styleId="A2">
    <w:name w:val="A2"/>
    <w:rsid w:val="005B619F"/>
    <w:rPr>
      <w:rFonts w:ascii="Helvetica 65 Medium" w:hAnsi="Helvetica 65 Medium" w:cs="Helvetica 65 Medium"/>
      <w:color w:val="000000"/>
      <w:sz w:val="14"/>
      <w:szCs w:val="14"/>
    </w:rPr>
  </w:style>
  <w:style w:type="character" w:customStyle="1" w:styleId="A3">
    <w:name w:val="A3"/>
    <w:rsid w:val="005B619F"/>
    <w:rPr>
      <w:rFonts w:ascii="Helvetica 45 Light" w:hAnsi="Helvetica 45 Light" w:cs="Helvetica 45 Light"/>
      <w:color w:val="000000"/>
      <w:sz w:val="8"/>
      <w:szCs w:val="8"/>
    </w:rPr>
  </w:style>
  <w:style w:type="paragraph" w:styleId="Tekstpodstawowy3">
    <w:name w:val="Body Text 3"/>
    <w:basedOn w:val="Normalny"/>
    <w:link w:val="Tekstpodstawowy3Znak"/>
    <w:semiHidden/>
    <w:unhideWhenUsed/>
    <w:rsid w:val="004A28D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A28D6"/>
    <w:rPr>
      <w:sz w:val="16"/>
      <w:szCs w:val="16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rsid w:val="00B92670"/>
    <w:rPr>
      <w:sz w:val="28"/>
      <w:lang w:val="pl-PL" w:eastAsia="ar-SA" w:bidi="ar-SA"/>
    </w:rPr>
  </w:style>
  <w:style w:type="character" w:customStyle="1" w:styleId="BodyTextIndentChar">
    <w:name w:val="Body Text Indent Char"/>
    <w:semiHidden/>
    <w:locked/>
    <w:rsid w:val="00D279F1"/>
    <w:rPr>
      <w:rFonts w:cs="Times New Roman"/>
      <w:sz w:val="20"/>
      <w:szCs w:val="20"/>
      <w:lang w:val="x-none" w:eastAsia="ar-SA" w:bidi="ar-SA"/>
    </w:rPr>
  </w:style>
  <w:style w:type="paragraph" w:customStyle="1" w:styleId="Akapitzlist1">
    <w:name w:val="Akapit z listą1"/>
    <w:basedOn w:val="Normalny"/>
    <w:rsid w:val="005F529F"/>
    <w:pPr>
      <w:ind w:left="720"/>
      <w:contextualSpacing/>
    </w:pPr>
    <w:rPr>
      <w:rFonts w:eastAsia="Calibri"/>
    </w:rPr>
  </w:style>
  <w:style w:type="character" w:styleId="Odwoaniedokomentarza">
    <w:name w:val="annotation reference"/>
    <w:uiPriority w:val="99"/>
    <w:semiHidden/>
    <w:unhideWhenUsed/>
    <w:rsid w:val="005A7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AFF"/>
  </w:style>
  <w:style w:type="character" w:customStyle="1" w:styleId="TekstkomentarzaZnak">
    <w:name w:val="Tekst komentarza Znak"/>
    <w:link w:val="Tekstkomentarza"/>
    <w:uiPriority w:val="99"/>
    <w:semiHidden/>
    <w:rsid w:val="005A7AFF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E55876"/>
    <w:rPr>
      <w:vertAlign w:val="superscript"/>
    </w:rPr>
  </w:style>
  <w:style w:type="character" w:customStyle="1" w:styleId="articletitle">
    <w:name w:val="articletitle"/>
    <w:rsid w:val="00E55876"/>
  </w:style>
  <w:style w:type="character" w:customStyle="1" w:styleId="footnote">
    <w:name w:val="footnote"/>
    <w:rsid w:val="00E55876"/>
  </w:style>
  <w:style w:type="table" w:styleId="Tabela-Siatka">
    <w:name w:val="Table Grid"/>
    <w:basedOn w:val="Standardowy"/>
    <w:uiPriority w:val="59"/>
    <w:rsid w:val="005F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B531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79613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0EE8-7DFE-4147-A6EE-070732D72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 Szpital  Zakaźny</vt:lpstr>
    </vt:vector>
  </TitlesOfParts>
  <Company/>
  <LinksUpToDate>false</LinksUpToDate>
  <CharactersWithSpaces>3985</CharactersWithSpaces>
  <SharedDoc>false</SharedDoc>
  <HLinks>
    <vt:vector size="24" baseType="variant">
      <vt:variant>
        <vt:i4>7733317</vt:i4>
      </vt:variant>
      <vt:variant>
        <vt:i4>9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6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10%5C%22,null,null]]]%22,%22db_name%22:%22lp%22,%22act_hits%22:[%7B%22publikator%22:%22DzU20120000769%22,%22publikacje%22:%221160038%22,%22artykul%22:%2210%22,%22metryka%22:%220%22%7D],%22is_publikator_query%22:true%7D,%7B%7D]</vt:lpwstr>
      </vt:variant>
      <vt:variant>
        <vt:i4>7733317</vt:i4>
      </vt:variant>
      <vt:variant>
        <vt:i4>0</vt:i4>
      </vt:variant>
      <vt:variant>
        <vt:i4>0</vt:i4>
      </vt:variant>
      <vt:variant>
        <vt:i4>5</vt:i4>
      </vt:variant>
      <vt:variant>
        <vt:lpwstr>http://lponline.lexpolonica.pl/plweb-cgi/lp.pl</vt:lpwstr>
      </vt:variant>
      <vt:variant>
        <vt:lpwstr>LPA-LP_QL:[%7B%22lo_query_json%22:%22[%5C%22or%5C%22,[%5C%22eql%5C%22,%5C%22I_PUBLIKATOR%5C%22,%5C%22DzU20120000769%5C%22],[%5C%22and%5C%22,[%5C%22and%5C%22,[%5C%22eql%5C%22,%5C%22NR_PUBLIKATOR%5C%22,%5C%22DzU20120000769%5C%22],[%5C%22eql%5C%22,%5C%22NR_ZALACZNIK%5C%22,0]],[%5C%22string_eql%5C%22,%5C%22NR_ART_PAR%5C%22,%5C%22o9%5C%22,null,null]]]%22,%22db_name%22:%22lp%22,%22act_hits%22:[%7B%22publikator%22:%22DzU20120000769%22,%22publikacje%22:%221160038%22,%22artykul%22:%229%22,%22metryka%22:%220%22%7D],%22is_publikator_query%22:true%7D,%7B%7D]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 Szpital  Zakaźny</dc:title>
  <dc:creator>Dział Eksploatacyjny</dc:creator>
  <cp:lastModifiedBy>Małgorzata Maśnicka</cp:lastModifiedBy>
  <cp:revision>2</cp:revision>
  <cp:lastPrinted>2016-05-31T09:36:00Z</cp:lastPrinted>
  <dcterms:created xsi:type="dcterms:W3CDTF">2016-06-02T09:56:00Z</dcterms:created>
  <dcterms:modified xsi:type="dcterms:W3CDTF">2016-06-02T09:56:00Z</dcterms:modified>
</cp:coreProperties>
</file>