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Default="00210446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40983E22" w14:textId="77777777" w:rsidR="000A793F" w:rsidRDefault="000A793F">
      <w:pPr>
        <w:rPr>
          <w:sz w:val="22"/>
          <w:szCs w:val="22"/>
        </w:rPr>
      </w:pPr>
    </w:p>
    <w:p w14:paraId="2B94817C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6B5533">
        <w:rPr>
          <w:sz w:val="22"/>
          <w:szCs w:val="22"/>
        </w:rPr>
        <w:tab/>
      </w:r>
      <w:r w:rsidR="006B5533">
        <w:rPr>
          <w:sz w:val="22"/>
          <w:szCs w:val="22"/>
        </w:rPr>
        <w:tab/>
      </w:r>
      <w:r w:rsidR="000A793F" w:rsidRPr="000A793F">
        <w:rPr>
          <w:sz w:val="22"/>
          <w:szCs w:val="22"/>
        </w:rPr>
        <w:t>........................................................</w:t>
      </w:r>
    </w:p>
    <w:p w14:paraId="7B38316F" w14:textId="77777777" w:rsidR="00210446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A793F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6B5533">
        <w:rPr>
          <w:b w:val="0"/>
          <w:sz w:val="22"/>
          <w:szCs w:val="22"/>
        </w:rPr>
        <w:tab/>
      </w:r>
      <w:r w:rsidR="000A793F" w:rsidRPr="000A793F">
        <w:rPr>
          <w:b w:val="0"/>
          <w:sz w:val="22"/>
          <w:szCs w:val="22"/>
        </w:rPr>
        <w:t>miejscowość i data</w:t>
      </w:r>
    </w:p>
    <w:p w14:paraId="35CD62CA" w14:textId="77777777" w:rsidR="00210446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353B5C7" w14:textId="77777777" w:rsidR="006B5533" w:rsidRPr="006B5533" w:rsidRDefault="006B5533" w:rsidP="006B5533"/>
    <w:p w14:paraId="5D715754" w14:textId="77777777" w:rsidR="00210446" w:rsidRDefault="00210446">
      <w:pPr>
        <w:pStyle w:val="Nagwek8"/>
        <w:numPr>
          <w:ilvl w:val="0"/>
          <w:numId w:val="0"/>
        </w:numPr>
        <w:tabs>
          <w:tab w:val="left" w:pos="1985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 – OŚWIADCZENIE  OFERTOWE</w:t>
      </w:r>
    </w:p>
    <w:p w14:paraId="603008A8" w14:textId="77777777" w:rsidR="000A793F" w:rsidRPr="000A793F" w:rsidRDefault="000A793F" w:rsidP="000A793F"/>
    <w:p w14:paraId="2DC8F863" w14:textId="3A23E189" w:rsidR="00210446" w:rsidRDefault="00210446" w:rsidP="005E6616">
      <w:pPr>
        <w:pStyle w:val="Tekstpodstawowy32"/>
        <w:ind w:right="-3"/>
        <w:rPr>
          <w:sz w:val="22"/>
          <w:szCs w:val="22"/>
        </w:rPr>
      </w:pPr>
      <w:r>
        <w:rPr>
          <w:sz w:val="22"/>
          <w:szCs w:val="22"/>
        </w:rPr>
        <w:t xml:space="preserve">Niniejszym oświadczamy, że w postępowaniu o zamówienie publiczne na </w:t>
      </w:r>
      <w:r w:rsidRPr="008D043E">
        <w:rPr>
          <w:b/>
          <w:sz w:val="22"/>
          <w:szCs w:val="22"/>
        </w:rPr>
        <w:t>dostaw</w:t>
      </w:r>
      <w:r w:rsidR="008D043E">
        <w:rPr>
          <w:b/>
          <w:sz w:val="22"/>
          <w:szCs w:val="22"/>
        </w:rPr>
        <w:t>ę</w:t>
      </w:r>
      <w:r w:rsidR="004A28D6">
        <w:rPr>
          <w:b/>
          <w:sz w:val="22"/>
          <w:szCs w:val="22"/>
        </w:rPr>
        <w:t xml:space="preserve"> sprzętu komputerowego</w:t>
      </w:r>
      <w:r w:rsidR="005C1DEF">
        <w:rPr>
          <w:b/>
          <w:sz w:val="22"/>
          <w:szCs w:val="22"/>
        </w:rPr>
        <w:t>, części</w:t>
      </w:r>
      <w:r w:rsidR="004A28D6">
        <w:rPr>
          <w:b/>
          <w:sz w:val="22"/>
          <w:szCs w:val="22"/>
        </w:rPr>
        <w:t xml:space="preserve"> </w:t>
      </w:r>
      <w:r w:rsidRPr="008D043E">
        <w:rPr>
          <w:b/>
          <w:sz w:val="22"/>
          <w:szCs w:val="22"/>
        </w:rPr>
        <w:t>i akcesoriów komputerowych</w:t>
      </w:r>
      <w:r>
        <w:rPr>
          <w:sz w:val="22"/>
          <w:szCs w:val="22"/>
        </w:rPr>
        <w:t xml:space="preserve"> dla </w:t>
      </w:r>
      <w:r>
        <w:rPr>
          <w:rFonts w:cs="Tahoma"/>
          <w:bCs/>
          <w:sz w:val="22"/>
          <w:szCs w:val="22"/>
        </w:rPr>
        <w:t>Instytutu Oceanologii Polskiej Akademii Nauk w So</w:t>
      </w:r>
      <w:r w:rsidR="00B95BE0">
        <w:rPr>
          <w:rFonts w:cs="Tahoma"/>
          <w:bCs/>
          <w:sz w:val="22"/>
          <w:szCs w:val="22"/>
        </w:rPr>
        <w:t xml:space="preserve">pocie (nr postępowania: </w:t>
      </w:r>
      <w:r w:rsidR="004A28D6">
        <w:rPr>
          <w:rFonts w:cs="Tahoma"/>
          <w:bCs/>
          <w:sz w:val="22"/>
          <w:szCs w:val="22"/>
        </w:rPr>
        <w:t>IO/ZP</w:t>
      </w:r>
      <w:r w:rsidR="006B5533">
        <w:rPr>
          <w:rFonts w:cs="Tahoma"/>
          <w:bCs/>
          <w:sz w:val="22"/>
          <w:szCs w:val="22"/>
        </w:rPr>
        <w:t>/</w:t>
      </w:r>
      <w:r w:rsidR="00B75DC5">
        <w:rPr>
          <w:rFonts w:cs="Tahoma"/>
          <w:bCs/>
          <w:sz w:val="22"/>
          <w:szCs w:val="22"/>
        </w:rPr>
        <w:t>5</w:t>
      </w:r>
      <w:r w:rsidR="00F62926">
        <w:rPr>
          <w:rFonts w:cs="Tahoma"/>
          <w:bCs/>
          <w:sz w:val="22"/>
          <w:szCs w:val="22"/>
        </w:rPr>
        <w:t>/</w:t>
      </w:r>
      <w:r w:rsidR="002C20C5">
        <w:rPr>
          <w:rFonts w:cs="Tahoma"/>
          <w:bCs/>
          <w:sz w:val="22"/>
          <w:szCs w:val="22"/>
        </w:rPr>
        <w:t>201</w:t>
      </w:r>
      <w:r w:rsidR="00B75DC5">
        <w:rPr>
          <w:rFonts w:cs="Tahoma"/>
          <w:bCs/>
          <w:sz w:val="22"/>
          <w:szCs w:val="22"/>
        </w:rPr>
        <w:t>6</w:t>
      </w:r>
      <w:r>
        <w:rPr>
          <w:rFonts w:cs="Tahoma"/>
          <w:bCs/>
          <w:sz w:val="22"/>
          <w:szCs w:val="22"/>
        </w:rPr>
        <w:t>)</w:t>
      </w:r>
      <w:r>
        <w:rPr>
          <w:sz w:val="22"/>
          <w:szCs w:val="22"/>
        </w:rPr>
        <w:t>, ofertę przetargową składa: ...................................................................</w:t>
      </w:r>
      <w:r w:rsidR="004A28D6">
        <w:rPr>
          <w:sz w:val="22"/>
          <w:szCs w:val="22"/>
        </w:rPr>
        <w:t>............</w:t>
      </w:r>
      <w:r w:rsidR="005C1DEF">
        <w:rPr>
          <w:sz w:val="22"/>
          <w:szCs w:val="22"/>
        </w:rPr>
        <w:t>.....</w:t>
      </w:r>
      <w:r w:rsidR="00B75DC5">
        <w:rPr>
          <w:sz w:val="22"/>
          <w:szCs w:val="22"/>
        </w:rPr>
        <w:t>...............................</w:t>
      </w:r>
    </w:p>
    <w:p w14:paraId="11EDC243" w14:textId="77777777" w:rsidR="00210446" w:rsidRDefault="00210446">
      <w:pPr>
        <w:pStyle w:val="Tekstpodstawowy32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99402F" w:rsidRDefault="00210446" w:rsidP="0099402F">
      <w:pPr>
        <w:jc w:val="center"/>
        <w:rPr>
          <w:i/>
        </w:rPr>
      </w:pPr>
      <w:r w:rsidRPr="0099402F">
        <w:rPr>
          <w:i/>
        </w:rPr>
        <w:t>(Nazwa</w:t>
      </w:r>
      <w:r w:rsidR="00DE6DA0" w:rsidRPr="0099402F">
        <w:rPr>
          <w:i/>
        </w:rPr>
        <w:t xml:space="preserve"> i adres</w:t>
      </w:r>
      <w:r w:rsidRPr="0099402F">
        <w:rPr>
          <w:i/>
        </w:rPr>
        <w:t xml:space="preserve"> wykonawcy/ów)</w:t>
      </w:r>
    </w:p>
    <w:p w14:paraId="2E60E7B5" w14:textId="77777777" w:rsidR="004A28D6" w:rsidRPr="004A28D6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A5E39E" w14:textId="77777777" w:rsidR="005E6616" w:rsidRPr="005E6616" w:rsidRDefault="005E6616" w:rsidP="00B75DC5">
      <w:pPr>
        <w:ind w:left="142"/>
        <w:jc w:val="both"/>
        <w:rPr>
          <w:rFonts w:cs="Tahoma"/>
          <w:bCs/>
          <w:sz w:val="22"/>
          <w:szCs w:val="22"/>
        </w:rPr>
      </w:pPr>
      <w:r w:rsidRPr="005E6616">
        <w:rPr>
          <w:rFonts w:cs="Tahoma"/>
          <w:bCs/>
          <w:sz w:val="22"/>
          <w:szCs w:val="22"/>
        </w:rPr>
        <w:t>- składamy niniejszą ofertę przetargową we własnym imieniu*</w:t>
      </w:r>
    </w:p>
    <w:p w14:paraId="351A0E93" w14:textId="01EAD9E8" w:rsidR="005E6616" w:rsidRPr="005E6616" w:rsidRDefault="005E6616" w:rsidP="00B75DC5">
      <w:pPr>
        <w:ind w:left="142"/>
        <w:jc w:val="both"/>
        <w:rPr>
          <w:rFonts w:cs="Tahoma"/>
          <w:bCs/>
          <w:sz w:val="22"/>
          <w:szCs w:val="22"/>
        </w:rPr>
      </w:pPr>
      <w:r w:rsidRPr="005E6616">
        <w:rPr>
          <w:rFonts w:cs="Tahoma"/>
          <w:bCs/>
          <w:sz w:val="22"/>
          <w:szCs w:val="22"/>
        </w:rPr>
        <w:t>- jako lider konsorcjum składającego się z* ………………………………….......................................</w:t>
      </w:r>
      <w:r>
        <w:rPr>
          <w:rFonts w:cs="Tahoma"/>
          <w:bCs/>
          <w:sz w:val="22"/>
          <w:szCs w:val="22"/>
        </w:rPr>
        <w:t>................</w:t>
      </w:r>
      <w:r w:rsidR="00B75DC5">
        <w:rPr>
          <w:rFonts w:cs="Tahoma"/>
          <w:bCs/>
          <w:sz w:val="22"/>
          <w:szCs w:val="22"/>
        </w:rPr>
        <w:t>.......</w:t>
      </w:r>
      <w:r w:rsidRPr="005E6616">
        <w:rPr>
          <w:rFonts w:cs="Tahoma"/>
          <w:bCs/>
          <w:sz w:val="22"/>
          <w:szCs w:val="22"/>
        </w:rPr>
        <w:t xml:space="preserve"> </w:t>
      </w:r>
    </w:p>
    <w:p w14:paraId="43ADDFA4" w14:textId="77777777" w:rsidR="005E6616" w:rsidRPr="00840946" w:rsidRDefault="005E6616" w:rsidP="005E6616">
      <w:pPr>
        <w:jc w:val="both"/>
        <w:rPr>
          <w:i/>
        </w:rPr>
      </w:pPr>
      <w:r w:rsidRPr="00840946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00695FF0" w14:textId="77777777" w:rsidR="005E6616" w:rsidRPr="00840946" w:rsidRDefault="005E6616" w:rsidP="005E6616">
      <w:pPr>
        <w:ind w:left="360"/>
        <w:jc w:val="both"/>
        <w:rPr>
          <w:i/>
        </w:rPr>
      </w:pPr>
      <w:r w:rsidRPr="00840946">
        <w:rPr>
          <w:i/>
        </w:rPr>
        <w:t xml:space="preserve">* niepotrzebne skreślić                                                 </w:t>
      </w:r>
    </w:p>
    <w:p w14:paraId="659226FE" w14:textId="77777777" w:rsidR="005E6616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4A28D6">
        <w:rPr>
          <w:sz w:val="22"/>
          <w:szCs w:val="22"/>
        </w:rPr>
        <w:tab/>
        <w:t xml:space="preserve"> </w:t>
      </w:r>
    </w:p>
    <w:p w14:paraId="32EECFF1" w14:textId="77777777" w:rsidR="004A28D6" w:rsidRPr="005E6616" w:rsidRDefault="005E6616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5E6616">
        <w:rPr>
          <w:sz w:val="22"/>
          <w:szCs w:val="22"/>
        </w:rPr>
        <w:t>O</w:t>
      </w:r>
      <w:r w:rsidR="004A28D6" w:rsidRPr="005E6616">
        <w:rPr>
          <w:sz w:val="22"/>
          <w:szCs w:val="22"/>
        </w:rPr>
        <w:t>świadczam</w:t>
      </w:r>
      <w:r w:rsidR="00832477" w:rsidRPr="005E6616">
        <w:rPr>
          <w:sz w:val="22"/>
          <w:szCs w:val="22"/>
        </w:rPr>
        <w:t>y, że składamy ofertę na pakiet</w:t>
      </w:r>
      <w:r w:rsidRPr="005E6616">
        <w:rPr>
          <w:sz w:val="22"/>
          <w:szCs w:val="22"/>
        </w:rPr>
        <w:t xml:space="preserve"> (pakiety)</w:t>
      </w:r>
      <w:r w:rsidR="004A28D6" w:rsidRPr="005E6616">
        <w:rPr>
          <w:sz w:val="22"/>
          <w:szCs w:val="22"/>
        </w:rPr>
        <w:t xml:space="preserve"> nr:</w:t>
      </w:r>
      <w:r>
        <w:rPr>
          <w:sz w:val="22"/>
          <w:szCs w:val="22"/>
        </w:rPr>
        <w:t>……...</w:t>
      </w:r>
      <w:r w:rsidR="004A28D6" w:rsidRPr="005E6616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</w:t>
      </w:r>
    </w:p>
    <w:p w14:paraId="0EAC2779" w14:textId="77777777" w:rsidR="004A28D6" w:rsidRPr="004A28D6" w:rsidRDefault="004A28D6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4A28D6" w:rsidRDefault="004A28D6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Default="00A80347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Oświadczamy, że uważamy się związani</w:t>
      </w:r>
      <w:r>
        <w:rPr>
          <w:sz w:val="22"/>
          <w:szCs w:val="22"/>
        </w:rPr>
        <w:t xml:space="preserve"> niniejszą ofertą przez okres 30</w:t>
      </w:r>
      <w:r w:rsidRPr="004A28D6">
        <w:rPr>
          <w:sz w:val="22"/>
          <w:szCs w:val="22"/>
        </w:rPr>
        <w:t xml:space="preserve"> dni. Bieg terminu związania ofertą rozpoczyna się wraz z upływem terminu składania ofert.</w:t>
      </w:r>
    </w:p>
    <w:p w14:paraId="4073F7CC" w14:textId="77777777" w:rsidR="00A80347" w:rsidRPr="00A80347" w:rsidRDefault="00A80347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77777777" w:rsidR="00A80347" w:rsidRDefault="00A80347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5E6616">
        <w:rPr>
          <w:sz w:val="22"/>
          <w:szCs w:val="22"/>
        </w:rPr>
        <w:t>Akceptujemy warunki umowy, zgodnie ze w</w:t>
      </w:r>
      <w:r w:rsidR="00E638C5">
        <w:rPr>
          <w:sz w:val="22"/>
          <w:szCs w:val="22"/>
        </w:rPr>
        <w:t xml:space="preserve">zorem </w:t>
      </w:r>
      <w:r w:rsidR="00E638C5" w:rsidRPr="00CD2DB1">
        <w:rPr>
          <w:sz w:val="22"/>
          <w:szCs w:val="22"/>
        </w:rPr>
        <w:t>stanowiącym załącznik nr 8</w:t>
      </w:r>
      <w:r w:rsidRPr="00CD2DB1">
        <w:rPr>
          <w:sz w:val="22"/>
          <w:szCs w:val="22"/>
        </w:rPr>
        <w:t xml:space="preserve"> do</w:t>
      </w:r>
      <w:r w:rsidRPr="005E6616">
        <w:rPr>
          <w:sz w:val="22"/>
          <w:szCs w:val="22"/>
        </w:rPr>
        <w:t xml:space="preserve"> Specyfikacji Istotnych Warunków Zamówienia. W przypadku wyboru naszej oferty zobowiązujemy się do zawarcia umowy według przedstawionego wzoru, w wyznaczonym przez Zamawiającego terminie.</w:t>
      </w:r>
    </w:p>
    <w:p w14:paraId="6AD14603" w14:textId="77777777" w:rsidR="00825AE7" w:rsidRPr="00DD13ED" w:rsidRDefault="00825AE7" w:rsidP="00825AE7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Oświadczamy, że przyjmujemy termin płatności </w:t>
      </w:r>
      <w:r>
        <w:rPr>
          <w:sz w:val="22"/>
          <w:szCs w:val="22"/>
        </w:rPr>
        <w:t>14 dni</w:t>
      </w:r>
      <w:r w:rsidRPr="004A28D6">
        <w:rPr>
          <w:sz w:val="22"/>
          <w:szCs w:val="22"/>
        </w:rPr>
        <w:t xml:space="preserve"> od daty dostarczenia prawidłowo wystawionej faktury</w:t>
      </w:r>
      <w:r>
        <w:rPr>
          <w:sz w:val="22"/>
          <w:szCs w:val="22"/>
        </w:rPr>
        <w:t>.</w:t>
      </w:r>
    </w:p>
    <w:p w14:paraId="7977C664" w14:textId="77777777" w:rsidR="004A28D6" w:rsidRPr="004A28D6" w:rsidRDefault="004A28D6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Zamierzamy / nie zamierzamy*  powierzyć podwykonawcom następującą część zamówienia:</w:t>
      </w:r>
    </w:p>
    <w:p w14:paraId="0302DA5A" w14:textId="77777777" w:rsidR="004A28D6" w:rsidRPr="004A28D6" w:rsidRDefault="004A28D6" w:rsidP="004A28D6">
      <w:pPr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D16759">
        <w:rPr>
          <w:sz w:val="22"/>
          <w:szCs w:val="22"/>
        </w:rPr>
        <w:t>...................................</w:t>
      </w:r>
    </w:p>
    <w:p w14:paraId="1F7F5117" w14:textId="77777777" w:rsidR="004A28D6" w:rsidRDefault="004A28D6" w:rsidP="0099402F">
      <w:pPr>
        <w:rPr>
          <w:i/>
        </w:rPr>
      </w:pPr>
      <w:r w:rsidRPr="004A28D6">
        <w:rPr>
          <w:sz w:val="22"/>
          <w:szCs w:val="22"/>
        </w:rPr>
        <w:tab/>
      </w:r>
      <w:r w:rsidRPr="0099402F">
        <w:rPr>
          <w:i/>
        </w:rPr>
        <w:t>* niepotrzebne skreślić</w:t>
      </w:r>
    </w:p>
    <w:p w14:paraId="685A0EFC" w14:textId="77777777" w:rsidR="0099402F" w:rsidRPr="0099402F" w:rsidRDefault="0099402F" w:rsidP="0099402F">
      <w:pPr>
        <w:rPr>
          <w:i/>
          <w:sz w:val="10"/>
          <w:szCs w:val="10"/>
        </w:rPr>
      </w:pPr>
    </w:p>
    <w:p w14:paraId="7256A124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W przypadku wyboru naszej oferty do realizacji w/w zamówienia publicznego umowa ze strony Wykonawcy będzie podpisana przez: </w:t>
      </w:r>
      <w:r>
        <w:rPr>
          <w:sz w:val="22"/>
          <w:szCs w:val="22"/>
        </w:rPr>
        <w:t>…..</w:t>
      </w:r>
      <w:r w:rsidRPr="004A28D6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0070E55B" w14:textId="00F1676E" w:rsidR="004A28D6" w:rsidRDefault="004A28D6" w:rsidP="0099402F">
      <w:pPr>
        <w:jc w:val="center"/>
        <w:rPr>
          <w:i/>
        </w:rPr>
      </w:pPr>
      <w:r w:rsidRPr="0099402F">
        <w:rPr>
          <w:i/>
        </w:rPr>
        <w:t>( podać imiona i nazwiska oraz stanowiska )</w:t>
      </w:r>
    </w:p>
    <w:p w14:paraId="61FDBE2C" w14:textId="77777777" w:rsidR="0099402F" w:rsidRPr="0099402F" w:rsidRDefault="0099402F" w:rsidP="0099402F">
      <w:pPr>
        <w:jc w:val="center"/>
        <w:rPr>
          <w:i/>
          <w:sz w:val="10"/>
          <w:szCs w:val="10"/>
        </w:rPr>
      </w:pPr>
    </w:p>
    <w:p w14:paraId="061B9088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Należność z tytułu wykonania umowy należy przekazać na :</w:t>
      </w:r>
    </w:p>
    <w:p w14:paraId="6A8454EC" w14:textId="77777777" w:rsidR="004A28D6" w:rsidRPr="004A28D6" w:rsidRDefault="004A28D6" w:rsidP="004A28D6">
      <w:pPr>
        <w:tabs>
          <w:tab w:val="left" w:pos="1800"/>
        </w:tabs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</w:t>
      </w:r>
    </w:p>
    <w:p w14:paraId="71BACAD0" w14:textId="77777777" w:rsidR="004A28D6" w:rsidRDefault="004A28D6" w:rsidP="004A28D6">
      <w:pPr>
        <w:jc w:val="center"/>
        <w:rPr>
          <w:i/>
        </w:rPr>
      </w:pPr>
      <w:r w:rsidRPr="0099402F">
        <w:rPr>
          <w:i/>
        </w:rPr>
        <w:t>( podać nazwę Banku i numer konta )</w:t>
      </w:r>
    </w:p>
    <w:p w14:paraId="5E759C03" w14:textId="77777777" w:rsidR="0099402F" w:rsidRPr="0099402F" w:rsidRDefault="0099402F" w:rsidP="004A28D6">
      <w:pPr>
        <w:jc w:val="center"/>
        <w:rPr>
          <w:i/>
          <w:sz w:val="10"/>
          <w:szCs w:val="10"/>
        </w:rPr>
      </w:pPr>
    </w:p>
    <w:p w14:paraId="26038FCA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Internet: http:// .............................................................................................</w:t>
      </w:r>
      <w:r w:rsidR="00D16759">
        <w:rPr>
          <w:sz w:val="22"/>
          <w:szCs w:val="22"/>
        </w:rPr>
        <w:t>..........................................................</w:t>
      </w:r>
    </w:p>
    <w:p w14:paraId="71B00688" w14:textId="77777777" w:rsidR="004A28D6" w:rsidRPr="004A28D6" w:rsidRDefault="004A28D6" w:rsidP="00D16759">
      <w:pPr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 w:rsidR="00D16759">
        <w:rPr>
          <w:sz w:val="22"/>
          <w:szCs w:val="22"/>
        </w:rPr>
        <w:t>.........................</w:t>
      </w:r>
    </w:p>
    <w:p w14:paraId="08F77A8F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Imię i nazwisko osoby upoważnionej do kontaktów: ...............................................................</w:t>
      </w:r>
      <w:r w:rsidR="00D16759">
        <w:rPr>
          <w:sz w:val="22"/>
          <w:szCs w:val="22"/>
        </w:rPr>
        <w:t>............................</w:t>
      </w:r>
    </w:p>
    <w:p w14:paraId="192569D6" w14:textId="77777777" w:rsidR="004A28D6" w:rsidRPr="004A28D6" w:rsidRDefault="004A28D6" w:rsidP="004A28D6">
      <w:pPr>
        <w:ind w:left="4254"/>
        <w:jc w:val="both"/>
        <w:rPr>
          <w:sz w:val="22"/>
          <w:szCs w:val="22"/>
        </w:rPr>
      </w:pPr>
    </w:p>
    <w:p w14:paraId="4B59FED3" w14:textId="77777777" w:rsidR="004A28D6" w:rsidRDefault="004A28D6" w:rsidP="004A28D6">
      <w:pPr>
        <w:ind w:left="4254"/>
        <w:jc w:val="both"/>
        <w:rPr>
          <w:sz w:val="22"/>
          <w:szCs w:val="22"/>
        </w:rPr>
      </w:pPr>
    </w:p>
    <w:p w14:paraId="5691B473" w14:textId="77777777" w:rsidR="00F62926" w:rsidRDefault="00F62926" w:rsidP="004A28D6">
      <w:pPr>
        <w:ind w:left="4254"/>
        <w:jc w:val="both"/>
        <w:rPr>
          <w:sz w:val="22"/>
          <w:szCs w:val="22"/>
        </w:rPr>
      </w:pPr>
    </w:p>
    <w:p w14:paraId="2EC48AC7" w14:textId="77777777" w:rsidR="00F62926" w:rsidRDefault="00F62926" w:rsidP="004A28D6">
      <w:pPr>
        <w:ind w:left="4254"/>
        <w:jc w:val="both"/>
        <w:rPr>
          <w:sz w:val="22"/>
          <w:szCs w:val="22"/>
        </w:rPr>
      </w:pPr>
    </w:p>
    <w:p w14:paraId="450CB674" w14:textId="77777777" w:rsidR="006B5533" w:rsidRPr="004A28D6" w:rsidRDefault="006B5533" w:rsidP="004A28D6">
      <w:pPr>
        <w:ind w:left="4254"/>
        <w:jc w:val="both"/>
        <w:rPr>
          <w:sz w:val="22"/>
          <w:szCs w:val="22"/>
        </w:rPr>
      </w:pPr>
    </w:p>
    <w:p w14:paraId="13C068E5" w14:textId="77777777" w:rsidR="004A28D6" w:rsidRPr="004A28D6" w:rsidRDefault="004A28D6" w:rsidP="004A28D6">
      <w:pPr>
        <w:jc w:val="both"/>
        <w:rPr>
          <w:sz w:val="22"/>
          <w:szCs w:val="22"/>
        </w:rPr>
      </w:pP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  <w:t>.............................................................................................</w:t>
      </w:r>
    </w:p>
    <w:p w14:paraId="5784CA1E" w14:textId="77777777" w:rsidR="004A28D6" w:rsidRPr="004A28D6" w:rsidRDefault="004A28D6" w:rsidP="004A28D6">
      <w:pPr>
        <w:jc w:val="both"/>
        <w:rPr>
          <w:sz w:val="22"/>
          <w:szCs w:val="22"/>
        </w:rPr>
      </w:pP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  <w:t>podpis i pieczątka Wykonawcy lub osoby upoważnionej</w:t>
      </w:r>
    </w:p>
    <w:p w14:paraId="1C4AD231" w14:textId="77777777" w:rsidR="004A28D6" w:rsidRPr="004A28D6" w:rsidRDefault="004A28D6" w:rsidP="004A28D6">
      <w:pPr>
        <w:jc w:val="both"/>
        <w:rPr>
          <w:sz w:val="22"/>
          <w:szCs w:val="22"/>
        </w:rPr>
      </w:pPr>
    </w:p>
    <w:p w14:paraId="7D6E6DD9" w14:textId="77777777" w:rsidR="006854D8" w:rsidRPr="00157025" w:rsidRDefault="00210446" w:rsidP="006854D8">
      <w:pPr>
        <w:ind w:left="4254"/>
        <w:rPr>
          <w:rFonts w:ascii="Tahoma" w:hAnsi="Tahoma" w:cs="Tahoma"/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792C0D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 w:rsidRPr="0033353B">
        <w:rPr>
          <w:b/>
          <w:sz w:val="22"/>
          <w:szCs w:val="22"/>
        </w:rPr>
        <w:t>Załącznik nr 2.1.</w:t>
      </w:r>
    </w:p>
    <w:p w14:paraId="139B98E9" w14:textId="77777777" w:rsidR="00A81FD3" w:rsidRDefault="00A81FD3" w:rsidP="00A81FD3">
      <w:pPr>
        <w:rPr>
          <w:sz w:val="22"/>
          <w:szCs w:val="22"/>
        </w:rPr>
      </w:pPr>
    </w:p>
    <w:p w14:paraId="5345E03C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</w:t>
      </w:r>
    </w:p>
    <w:p w14:paraId="3AB8437A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4A016574" w14:textId="77777777" w:rsidR="00A81FD3" w:rsidRDefault="00A81FD3" w:rsidP="00A81FD3">
      <w:pPr>
        <w:rPr>
          <w:sz w:val="22"/>
          <w:szCs w:val="22"/>
        </w:rPr>
      </w:pPr>
    </w:p>
    <w:p w14:paraId="329DED95" w14:textId="77777777" w:rsidR="00A81FD3" w:rsidRDefault="00A81FD3" w:rsidP="00A81FD3">
      <w:pPr>
        <w:rPr>
          <w:sz w:val="22"/>
          <w:szCs w:val="22"/>
        </w:rPr>
      </w:pPr>
    </w:p>
    <w:p w14:paraId="6FB029D1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54413C13" w14:textId="77777777" w:rsidR="00A81FD3" w:rsidRPr="00744EF0" w:rsidRDefault="00A81FD3" w:rsidP="00A81FD3"/>
    <w:p w14:paraId="65AA7633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I</w:t>
      </w:r>
    </w:p>
    <w:p w14:paraId="57855F70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144F4145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2E85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C246E3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451C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6E107A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F171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49DA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0C52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8D09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410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52448B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7C0783A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75192D3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92A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C59D183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5CC7602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7C1E3D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4E6E9BB8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7BF7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47E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BAB2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109F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962F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663B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2FF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9B7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593D6D42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58BA1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8A86D" w14:textId="77777777" w:rsidR="00A81FD3" w:rsidRPr="00AC5B12" w:rsidRDefault="004D37E6" w:rsidP="003A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9238C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95308" w14:textId="77777777" w:rsidR="00A81FD3" w:rsidRDefault="007A7768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31335D9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3057471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C5C7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5302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2BF9D62A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56EA5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3C2787A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48D34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A99CDAB" w14:textId="77777777" w:rsidR="00A81FD3" w:rsidRDefault="00A81FD3" w:rsidP="00A81FD3">
      <w:pPr>
        <w:jc w:val="center"/>
        <w:rPr>
          <w:b/>
        </w:rPr>
      </w:pPr>
    </w:p>
    <w:p w14:paraId="6973ECBD" w14:textId="77777777" w:rsidR="00A81FD3" w:rsidRDefault="00A81FD3" w:rsidP="00A81FD3">
      <w:pPr>
        <w:rPr>
          <w:b/>
        </w:rPr>
      </w:pPr>
    </w:p>
    <w:p w14:paraId="1F4E03C7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0EF3991A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2452994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2258CFE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42CD983" w14:textId="77777777" w:rsidR="00A81FD3" w:rsidRDefault="00A81FD3" w:rsidP="00A81FD3">
      <w:pPr>
        <w:ind w:left="5672"/>
        <w:rPr>
          <w:sz w:val="22"/>
          <w:szCs w:val="22"/>
        </w:rPr>
      </w:pPr>
    </w:p>
    <w:p w14:paraId="07A15574" w14:textId="77777777" w:rsidR="00A81FD3" w:rsidRDefault="00A81FD3" w:rsidP="00A81FD3">
      <w:pPr>
        <w:ind w:left="5672"/>
        <w:rPr>
          <w:sz w:val="22"/>
          <w:szCs w:val="22"/>
        </w:rPr>
      </w:pPr>
    </w:p>
    <w:p w14:paraId="5357F4F8" w14:textId="77777777" w:rsidR="001B2C87" w:rsidRDefault="001B2C87" w:rsidP="00A81FD3">
      <w:pPr>
        <w:ind w:left="5672"/>
        <w:rPr>
          <w:sz w:val="22"/>
          <w:szCs w:val="22"/>
        </w:rPr>
      </w:pPr>
    </w:p>
    <w:p w14:paraId="705D9FEA" w14:textId="77777777" w:rsidR="001B2C87" w:rsidRDefault="001B2C87" w:rsidP="00A81FD3">
      <w:pPr>
        <w:ind w:left="5672"/>
        <w:rPr>
          <w:sz w:val="22"/>
          <w:szCs w:val="22"/>
        </w:rPr>
      </w:pPr>
    </w:p>
    <w:p w14:paraId="52CCBB55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133B984E" w14:textId="1A955C5A" w:rsidR="001B2C87" w:rsidRPr="00CD2DB1" w:rsidRDefault="00CD2DB1" w:rsidP="001B2C87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</w:t>
      </w:r>
      <w:r w:rsidR="001B2C87" w:rsidRPr="00CD2DB1">
        <w:rPr>
          <w:sz w:val="18"/>
          <w:szCs w:val="18"/>
        </w:rPr>
        <w:t>)</w:t>
      </w:r>
    </w:p>
    <w:p w14:paraId="704E9571" w14:textId="77777777" w:rsidR="00A81FD3" w:rsidRDefault="00A81FD3" w:rsidP="00A81FD3">
      <w:pPr>
        <w:ind w:left="5672"/>
        <w:rPr>
          <w:sz w:val="22"/>
          <w:szCs w:val="22"/>
        </w:rPr>
      </w:pPr>
    </w:p>
    <w:p w14:paraId="11C7F73B" w14:textId="77777777" w:rsidR="001B2C87" w:rsidRDefault="001B2C87" w:rsidP="00A81FD3">
      <w:pPr>
        <w:ind w:left="5672"/>
        <w:rPr>
          <w:sz w:val="22"/>
          <w:szCs w:val="22"/>
        </w:rPr>
      </w:pPr>
    </w:p>
    <w:p w14:paraId="3F644A8E" w14:textId="77777777" w:rsidR="001B2C87" w:rsidRDefault="001B2C87" w:rsidP="00A81FD3">
      <w:pPr>
        <w:ind w:left="5672"/>
        <w:rPr>
          <w:sz w:val="22"/>
          <w:szCs w:val="22"/>
        </w:rPr>
      </w:pPr>
    </w:p>
    <w:p w14:paraId="058D054D" w14:textId="77777777" w:rsidR="001B2C87" w:rsidRDefault="001B2C87" w:rsidP="00A81FD3">
      <w:pPr>
        <w:ind w:left="5672"/>
        <w:rPr>
          <w:sz w:val="22"/>
          <w:szCs w:val="22"/>
        </w:rPr>
      </w:pPr>
    </w:p>
    <w:p w14:paraId="0E111B0A" w14:textId="77777777" w:rsidR="001B2C87" w:rsidRDefault="001B2C87" w:rsidP="00A81FD3">
      <w:pPr>
        <w:ind w:left="5672"/>
        <w:rPr>
          <w:sz w:val="22"/>
          <w:szCs w:val="22"/>
        </w:rPr>
      </w:pPr>
    </w:p>
    <w:p w14:paraId="41470DB9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DE649CC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66A9FDE9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227EB594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2.2.</w:t>
      </w:r>
    </w:p>
    <w:p w14:paraId="7208B1C0" w14:textId="77777777" w:rsidR="00A81FD3" w:rsidRDefault="00A81FD3" w:rsidP="00A81FD3">
      <w:pPr>
        <w:rPr>
          <w:sz w:val="22"/>
          <w:szCs w:val="22"/>
        </w:rPr>
      </w:pPr>
    </w:p>
    <w:p w14:paraId="5297FB6D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</w:t>
      </w:r>
    </w:p>
    <w:p w14:paraId="2B9554FF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1AEA90A8" w14:textId="77777777" w:rsidR="00A81FD3" w:rsidRDefault="00A81FD3" w:rsidP="00A81FD3">
      <w:pPr>
        <w:rPr>
          <w:sz w:val="22"/>
          <w:szCs w:val="22"/>
        </w:rPr>
      </w:pPr>
    </w:p>
    <w:p w14:paraId="33BC4497" w14:textId="77777777" w:rsidR="00A81FD3" w:rsidRDefault="00A81FD3" w:rsidP="00A81FD3">
      <w:pPr>
        <w:rPr>
          <w:sz w:val="22"/>
          <w:szCs w:val="22"/>
        </w:rPr>
      </w:pPr>
    </w:p>
    <w:p w14:paraId="58A01A3D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111B77A5" w14:textId="77777777" w:rsidR="00A81FD3" w:rsidRPr="00744EF0" w:rsidRDefault="00A81FD3" w:rsidP="00A81FD3"/>
    <w:p w14:paraId="65C9B47B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II</w:t>
      </w:r>
    </w:p>
    <w:p w14:paraId="061DADBA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070A8519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E604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E08E5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14D7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CC5880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F439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FC3C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77D2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B17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E9C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65AAFC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015D3A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066C679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115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F7BC49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A31002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4E101B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2643058A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C07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53BE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8B5A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CED1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0015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F4D3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8AF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872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4D37E6" w14:paraId="3E428EC9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384A35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3D39C" w14:textId="77777777" w:rsidR="004D37E6" w:rsidRDefault="004D37E6" w:rsidP="004D37E6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Dysk twardy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9C0FF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DA864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641CF2E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5B60328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01A7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41A1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7C07D1" w14:paraId="1714CD30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1DA79" w14:textId="77777777" w:rsidR="007C07D1" w:rsidRDefault="007C07D1" w:rsidP="007C07D1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F36F932" w14:textId="77777777" w:rsidR="007C07D1" w:rsidRDefault="007C07D1" w:rsidP="007C07D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2D791" w14:textId="77777777" w:rsidR="007C07D1" w:rsidRDefault="007C07D1" w:rsidP="007C07D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410796A" w14:textId="77777777" w:rsidR="00A81FD3" w:rsidRDefault="00A81FD3" w:rsidP="00A81FD3">
      <w:pPr>
        <w:jc w:val="center"/>
        <w:rPr>
          <w:b/>
        </w:rPr>
      </w:pPr>
    </w:p>
    <w:p w14:paraId="570E9C37" w14:textId="77777777" w:rsidR="00A81FD3" w:rsidRDefault="00A81FD3" w:rsidP="00A81FD3">
      <w:pPr>
        <w:jc w:val="center"/>
        <w:rPr>
          <w:b/>
        </w:rPr>
      </w:pPr>
    </w:p>
    <w:p w14:paraId="668BD979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1E22DB97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A4EE12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F20A94C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30BCCC9" w14:textId="77777777" w:rsidR="00A81FD3" w:rsidRDefault="00A81FD3" w:rsidP="00A81FD3">
      <w:pPr>
        <w:ind w:left="5672"/>
        <w:rPr>
          <w:sz w:val="22"/>
          <w:szCs w:val="22"/>
        </w:rPr>
      </w:pPr>
    </w:p>
    <w:p w14:paraId="16BBFE62" w14:textId="77777777" w:rsidR="00A81FD3" w:rsidRDefault="00A81FD3" w:rsidP="00A81FD3">
      <w:pPr>
        <w:ind w:left="5672"/>
        <w:rPr>
          <w:sz w:val="22"/>
          <w:szCs w:val="22"/>
        </w:rPr>
      </w:pPr>
    </w:p>
    <w:p w14:paraId="451AB464" w14:textId="77777777" w:rsidR="001B2C87" w:rsidRDefault="001B2C87" w:rsidP="00A81FD3">
      <w:pPr>
        <w:ind w:left="5672"/>
        <w:rPr>
          <w:sz w:val="22"/>
          <w:szCs w:val="22"/>
        </w:rPr>
      </w:pPr>
    </w:p>
    <w:p w14:paraId="2C874269" w14:textId="77777777" w:rsidR="00076037" w:rsidRDefault="00076037" w:rsidP="00A81FD3">
      <w:pPr>
        <w:ind w:left="5672"/>
        <w:rPr>
          <w:sz w:val="22"/>
          <w:szCs w:val="22"/>
        </w:rPr>
      </w:pPr>
    </w:p>
    <w:p w14:paraId="75044F10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15A168B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3A7E6CBF" w14:textId="77777777" w:rsidR="001B2C87" w:rsidRDefault="001B2C87" w:rsidP="00A81FD3">
      <w:pPr>
        <w:ind w:left="5672"/>
        <w:rPr>
          <w:sz w:val="22"/>
          <w:szCs w:val="22"/>
        </w:rPr>
      </w:pPr>
    </w:p>
    <w:p w14:paraId="1F1EA365" w14:textId="77777777" w:rsidR="001B2C87" w:rsidRDefault="001B2C87" w:rsidP="00A81FD3">
      <w:pPr>
        <w:ind w:left="5672"/>
        <w:rPr>
          <w:sz w:val="22"/>
          <w:szCs w:val="22"/>
        </w:rPr>
      </w:pPr>
    </w:p>
    <w:p w14:paraId="756F2285" w14:textId="77777777" w:rsidR="001B2C87" w:rsidRDefault="001B2C87" w:rsidP="00A81FD3">
      <w:pPr>
        <w:ind w:left="5672"/>
        <w:rPr>
          <w:sz w:val="22"/>
          <w:szCs w:val="22"/>
        </w:rPr>
      </w:pPr>
    </w:p>
    <w:p w14:paraId="438C376F" w14:textId="77777777" w:rsidR="00A81FD3" w:rsidRDefault="00A81FD3" w:rsidP="00A81FD3">
      <w:pPr>
        <w:ind w:left="5672"/>
        <w:rPr>
          <w:sz w:val="22"/>
          <w:szCs w:val="22"/>
        </w:rPr>
      </w:pPr>
    </w:p>
    <w:p w14:paraId="7537858C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E0B3F19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0808A02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1E3B462C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2.3.</w:t>
      </w:r>
    </w:p>
    <w:p w14:paraId="62FFB87C" w14:textId="77777777" w:rsidR="00A81FD3" w:rsidRDefault="00A81FD3" w:rsidP="00A81FD3">
      <w:pPr>
        <w:rPr>
          <w:sz w:val="22"/>
          <w:szCs w:val="22"/>
        </w:rPr>
      </w:pPr>
    </w:p>
    <w:p w14:paraId="07555739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6FFFE7F1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4771F845" w14:textId="77777777" w:rsidR="00A81FD3" w:rsidRDefault="00A81FD3" w:rsidP="00A81FD3"/>
    <w:p w14:paraId="7A4E424F" w14:textId="77777777" w:rsidR="00A81FD3" w:rsidRPr="00744EF0" w:rsidRDefault="00A81FD3" w:rsidP="00A81FD3"/>
    <w:p w14:paraId="2752C956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2E02ACCE" w14:textId="77777777" w:rsidR="00A81FD3" w:rsidRPr="00744EF0" w:rsidRDefault="00A81FD3" w:rsidP="00A81FD3"/>
    <w:p w14:paraId="37AC1608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III</w:t>
      </w:r>
    </w:p>
    <w:p w14:paraId="5FD5F76A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21FF07CA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1746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75C480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4D50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DACE06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ABDF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69D0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3B9E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016B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94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0494C9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70C2A2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8BADAB7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543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15C31C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28EF2FF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B0FA37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332FAF33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A981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97DAE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72F1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645A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A9EF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0286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526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43B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4D37E6" w14:paraId="64C46690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0FF75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3513BA" w14:textId="49D0355C" w:rsidR="004D37E6" w:rsidRPr="00050CE5" w:rsidRDefault="002D278E" w:rsidP="004D37E6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Projektor multimedialny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42B9CF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DF2220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F2CFCFD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BF26E2C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55FE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BA1A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615DF717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F8A76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C8FBD23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7D39D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CDD0B03" w14:textId="77777777" w:rsidR="00A81FD3" w:rsidRDefault="00A81FD3" w:rsidP="00A81FD3">
      <w:pPr>
        <w:jc w:val="center"/>
        <w:rPr>
          <w:b/>
        </w:rPr>
      </w:pPr>
    </w:p>
    <w:p w14:paraId="76FC743D" w14:textId="77777777" w:rsidR="00A81FD3" w:rsidRDefault="00A81FD3" w:rsidP="00A81FD3">
      <w:pPr>
        <w:jc w:val="center"/>
        <w:rPr>
          <w:b/>
        </w:rPr>
      </w:pPr>
    </w:p>
    <w:p w14:paraId="4E0435A1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128A49DE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5E407E1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6B32649D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074ACB95" w14:textId="77777777" w:rsidR="00A81FD3" w:rsidRDefault="00A81FD3" w:rsidP="00A81FD3">
      <w:pPr>
        <w:ind w:left="5672"/>
        <w:rPr>
          <w:sz w:val="22"/>
          <w:szCs w:val="22"/>
        </w:rPr>
      </w:pPr>
    </w:p>
    <w:p w14:paraId="5B70C002" w14:textId="77777777" w:rsidR="00A81FD3" w:rsidRDefault="00A81FD3" w:rsidP="00A81FD3">
      <w:pPr>
        <w:ind w:left="5672"/>
        <w:rPr>
          <w:sz w:val="22"/>
          <w:szCs w:val="22"/>
        </w:rPr>
      </w:pPr>
    </w:p>
    <w:p w14:paraId="0F83055D" w14:textId="77777777" w:rsidR="00076037" w:rsidRDefault="00076037" w:rsidP="00A81FD3">
      <w:pPr>
        <w:ind w:left="5672"/>
        <w:rPr>
          <w:sz w:val="22"/>
          <w:szCs w:val="22"/>
        </w:rPr>
      </w:pPr>
    </w:p>
    <w:p w14:paraId="30718532" w14:textId="77777777" w:rsidR="001B2C87" w:rsidRDefault="001B2C87" w:rsidP="00A81FD3">
      <w:pPr>
        <w:ind w:left="5672"/>
        <w:rPr>
          <w:sz w:val="22"/>
          <w:szCs w:val="22"/>
        </w:rPr>
      </w:pPr>
    </w:p>
    <w:p w14:paraId="381FAFEF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32AD2AB5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4BD0A6BC" w14:textId="77777777" w:rsidR="001B2C87" w:rsidRDefault="001B2C87" w:rsidP="00A81FD3">
      <w:pPr>
        <w:ind w:left="5672"/>
        <w:rPr>
          <w:sz w:val="22"/>
          <w:szCs w:val="22"/>
        </w:rPr>
      </w:pPr>
    </w:p>
    <w:p w14:paraId="1E994FCB" w14:textId="77777777" w:rsidR="001B2C87" w:rsidRDefault="001B2C87" w:rsidP="00A81FD3">
      <w:pPr>
        <w:ind w:left="5672"/>
        <w:rPr>
          <w:sz w:val="22"/>
          <w:szCs w:val="22"/>
        </w:rPr>
      </w:pPr>
    </w:p>
    <w:p w14:paraId="7A96DBE2" w14:textId="77777777" w:rsidR="00A81FD3" w:rsidRDefault="00A81FD3" w:rsidP="00A81FD3">
      <w:pPr>
        <w:ind w:left="5672"/>
        <w:rPr>
          <w:sz w:val="22"/>
          <w:szCs w:val="22"/>
        </w:rPr>
      </w:pPr>
    </w:p>
    <w:p w14:paraId="087E75B3" w14:textId="77777777" w:rsidR="001B2C87" w:rsidRDefault="001B2C87" w:rsidP="00A81FD3">
      <w:pPr>
        <w:ind w:left="5672"/>
        <w:rPr>
          <w:sz w:val="22"/>
          <w:szCs w:val="22"/>
        </w:rPr>
      </w:pPr>
    </w:p>
    <w:p w14:paraId="76760C98" w14:textId="77777777" w:rsidR="00076037" w:rsidRDefault="00076037" w:rsidP="00A81FD3">
      <w:pPr>
        <w:ind w:left="5672"/>
        <w:rPr>
          <w:sz w:val="22"/>
          <w:szCs w:val="22"/>
        </w:rPr>
      </w:pPr>
    </w:p>
    <w:p w14:paraId="29CE28BE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4FDCEDF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77F636A5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B9B5EE3" w14:textId="77777777" w:rsidR="00A81FD3" w:rsidRPr="002B3D8C" w:rsidRDefault="00A81FD3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2.4.</w:t>
      </w:r>
    </w:p>
    <w:p w14:paraId="5294098C" w14:textId="77777777" w:rsidR="00A81FD3" w:rsidRDefault="00A81FD3" w:rsidP="00A81FD3">
      <w:pPr>
        <w:rPr>
          <w:sz w:val="22"/>
          <w:szCs w:val="22"/>
        </w:rPr>
      </w:pPr>
    </w:p>
    <w:p w14:paraId="143F2CF5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56AC7876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31962F52" w14:textId="77777777" w:rsidR="00A81FD3" w:rsidRDefault="00A81FD3" w:rsidP="00A81FD3">
      <w:pPr>
        <w:rPr>
          <w:sz w:val="22"/>
          <w:szCs w:val="22"/>
        </w:rPr>
      </w:pPr>
    </w:p>
    <w:p w14:paraId="69A21834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0A8784AC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0BF95EAE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78B1E26B" w14:textId="77777777" w:rsidR="00A81FD3" w:rsidRPr="00744EF0" w:rsidRDefault="00A81FD3" w:rsidP="00A81FD3"/>
    <w:p w14:paraId="5B481F53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IV</w:t>
      </w:r>
    </w:p>
    <w:p w14:paraId="78E6A81D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6CD668A2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C4F2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0482B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7D5F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57827A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5A04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2E4F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6A66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AB2F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2F3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49BFC6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6F2F15E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C68C709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AF6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45E34D3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D1D48C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77E217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3DDA4799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8F49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CAB8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E714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C92F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E4C2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CE9E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474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CE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132E2E57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98335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B8528" w14:textId="0FBF1E28" w:rsidR="00A81FD3" w:rsidRPr="00F23FF4" w:rsidRDefault="00A6585C" w:rsidP="003A67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047F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4BE7E" w14:textId="77777777" w:rsidR="00A81FD3" w:rsidRDefault="007A7768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F3CCEB9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AD37F14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D15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5F06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1D2BDE" w14:paraId="371B27E1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39C32" w14:textId="27D5AECB" w:rsidR="001D2BDE" w:rsidRDefault="001D2BDE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C123E" w14:textId="110DA42B" w:rsidR="001D2BDE" w:rsidRDefault="00A6585C" w:rsidP="003A67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Pendrive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749377" w14:textId="2AE49648" w:rsidR="001D2BDE" w:rsidRDefault="001D2BDE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A05E2" w14:textId="4F7C5AB8" w:rsidR="001D2BDE" w:rsidRDefault="00CE5FAC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3D09E26" w14:textId="77777777" w:rsidR="001D2BDE" w:rsidRDefault="001D2BDE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54FD2A0" w14:textId="77777777" w:rsidR="001D2BDE" w:rsidRDefault="001D2BDE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0E28" w14:textId="77777777" w:rsidR="001D2BDE" w:rsidRDefault="001D2BDE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D9B0" w14:textId="77777777" w:rsidR="001D2BDE" w:rsidRDefault="001D2BDE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CE5FAC" w14:paraId="5C5DE4D8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758D5" w14:textId="192126FC" w:rsidR="00CE5FAC" w:rsidRDefault="00CE5FAC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F7BF51" w14:textId="27E15655" w:rsidR="00CE5FAC" w:rsidRDefault="00CE5FAC" w:rsidP="003A67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35B66" w14:textId="7BF3A2F2" w:rsidR="00CE5FAC" w:rsidRDefault="00CE5FAC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60AC8" w14:textId="4CBF0983" w:rsidR="00CE5FAC" w:rsidRDefault="00CE5FAC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958735F" w14:textId="77777777" w:rsidR="00CE5FAC" w:rsidRDefault="00CE5FAC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14EDFC0" w14:textId="77777777" w:rsidR="00CE5FAC" w:rsidRDefault="00CE5FAC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933B" w14:textId="77777777" w:rsidR="00CE5FAC" w:rsidRDefault="00CE5FAC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070A" w14:textId="77777777" w:rsidR="00CE5FAC" w:rsidRDefault="00CE5FAC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1BCAB6CF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B48C2E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272B2FA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8FACF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AD3F459" w14:textId="77777777" w:rsidR="00A81FD3" w:rsidRDefault="00A81FD3" w:rsidP="00A81FD3">
      <w:pPr>
        <w:jc w:val="center"/>
        <w:rPr>
          <w:b/>
        </w:rPr>
      </w:pPr>
    </w:p>
    <w:p w14:paraId="4051C94F" w14:textId="77777777" w:rsidR="00A81FD3" w:rsidRDefault="00A81FD3" w:rsidP="00A81FD3">
      <w:pPr>
        <w:jc w:val="center"/>
        <w:rPr>
          <w:b/>
        </w:rPr>
      </w:pPr>
    </w:p>
    <w:p w14:paraId="1CA4A069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2AAA546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17935310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09E63E32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0ECAC2D" w14:textId="77777777" w:rsidR="00A81FD3" w:rsidRDefault="00A81FD3" w:rsidP="00A81FD3">
      <w:pPr>
        <w:ind w:left="5672"/>
        <w:rPr>
          <w:sz w:val="22"/>
          <w:szCs w:val="22"/>
        </w:rPr>
      </w:pPr>
    </w:p>
    <w:p w14:paraId="72961409" w14:textId="77777777" w:rsidR="001B2C87" w:rsidRDefault="001B2C87" w:rsidP="00A81FD3">
      <w:pPr>
        <w:ind w:left="5672"/>
        <w:rPr>
          <w:sz w:val="22"/>
          <w:szCs w:val="22"/>
        </w:rPr>
      </w:pPr>
    </w:p>
    <w:p w14:paraId="028B875F" w14:textId="77777777" w:rsidR="001B2C87" w:rsidRDefault="001B2C87" w:rsidP="00A81FD3">
      <w:pPr>
        <w:ind w:left="5672"/>
        <w:rPr>
          <w:sz w:val="22"/>
          <w:szCs w:val="22"/>
        </w:rPr>
      </w:pPr>
    </w:p>
    <w:p w14:paraId="3DD502C8" w14:textId="77777777" w:rsidR="00A81FD3" w:rsidRDefault="00A81FD3" w:rsidP="00A81FD3">
      <w:pPr>
        <w:ind w:left="5672"/>
        <w:rPr>
          <w:sz w:val="22"/>
          <w:szCs w:val="22"/>
        </w:rPr>
      </w:pPr>
    </w:p>
    <w:p w14:paraId="384C3526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5E9FD303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0465D7EE" w14:textId="77777777" w:rsidR="00A81FD3" w:rsidRDefault="00A81FD3" w:rsidP="00A81FD3">
      <w:pPr>
        <w:ind w:left="5672"/>
        <w:rPr>
          <w:sz w:val="22"/>
          <w:szCs w:val="22"/>
        </w:rPr>
      </w:pPr>
    </w:p>
    <w:p w14:paraId="52197D0F" w14:textId="77777777" w:rsidR="001B2C87" w:rsidRDefault="001B2C87" w:rsidP="00A81FD3">
      <w:pPr>
        <w:ind w:left="5672"/>
        <w:rPr>
          <w:sz w:val="22"/>
          <w:szCs w:val="22"/>
        </w:rPr>
      </w:pPr>
    </w:p>
    <w:p w14:paraId="36DF79BF" w14:textId="77777777" w:rsidR="001B2C87" w:rsidRDefault="001B2C87" w:rsidP="00A81FD3">
      <w:pPr>
        <w:ind w:left="5672"/>
        <w:rPr>
          <w:sz w:val="22"/>
          <w:szCs w:val="22"/>
        </w:rPr>
      </w:pPr>
    </w:p>
    <w:p w14:paraId="364E714C" w14:textId="77777777" w:rsidR="001B2C87" w:rsidRDefault="001B2C87" w:rsidP="00A81FD3">
      <w:pPr>
        <w:ind w:left="5672"/>
        <w:rPr>
          <w:sz w:val="22"/>
          <w:szCs w:val="22"/>
        </w:rPr>
      </w:pPr>
    </w:p>
    <w:p w14:paraId="7A5D5370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  <w:bookmarkStart w:id="0" w:name="_GoBack"/>
      <w:bookmarkEnd w:id="0"/>
    </w:p>
    <w:p w14:paraId="6956DFE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4D98B32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68BDDFEB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2.5.</w:t>
      </w:r>
    </w:p>
    <w:p w14:paraId="574423A5" w14:textId="77777777" w:rsidR="00A81FD3" w:rsidRDefault="00A81FD3" w:rsidP="00A81FD3">
      <w:pPr>
        <w:rPr>
          <w:sz w:val="22"/>
          <w:szCs w:val="22"/>
        </w:rPr>
      </w:pPr>
    </w:p>
    <w:p w14:paraId="6C1852A5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7C277EBF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12365A81" w14:textId="77777777" w:rsidR="00A81FD3" w:rsidRDefault="00A81FD3" w:rsidP="00A81FD3">
      <w:pPr>
        <w:rPr>
          <w:sz w:val="22"/>
          <w:szCs w:val="22"/>
        </w:rPr>
      </w:pPr>
    </w:p>
    <w:p w14:paraId="4A3AB6BE" w14:textId="77777777" w:rsidR="00A81FD3" w:rsidRDefault="00A81FD3" w:rsidP="00A81FD3">
      <w:pPr>
        <w:rPr>
          <w:sz w:val="22"/>
          <w:szCs w:val="22"/>
        </w:rPr>
      </w:pPr>
    </w:p>
    <w:p w14:paraId="4981737C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6383B6F" w14:textId="77777777" w:rsidR="00A81FD3" w:rsidRPr="00744EF0" w:rsidRDefault="00A81FD3" w:rsidP="00A81FD3"/>
    <w:p w14:paraId="364CCD91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V</w:t>
      </w:r>
    </w:p>
    <w:p w14:paraId="3B770F04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53C614CE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7D00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244E35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1E33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0746D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5A25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19D3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987B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7986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47A3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4AF161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3BEFADC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4EA65F5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70D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2331C3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4DCDD0A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BCA87B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684A6EA5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9170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61CF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3435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C5A1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9289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78CB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0A1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FF3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742E3232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3A595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73FF58" w14:textId="735482B8" w:rsidR="00A81FD3" w:rsidRPr="00F23FF4" w:rsidRDefault="00C920A2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Tablet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7D85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367BD" w14:textId="77777777" w:rsidR="00A81FD3" w:rsidRDefault="007A7768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A3F60E1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C745974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7614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CD4A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C920A2" w14:paraId="756F9A03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01115" w14:textId="55744BF7" w:rsidR="00C920A2" w:rsidRDefault="00C920A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AC1C23" w14:textId="69932BB4" w:rsidR="00C920A2" w:rsidRDefault="00C920A2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twardy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02575" w14:textId="41756B45" w:rsidR="00C920A2" w:rsidRDefault="00C920A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9E2EE" w14:textId="50A111B4" w:rsidR="00C920A2" w:rsidRDefault="00C920A2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7338DBE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FD17E3A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467F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3E4B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C920A2" w14:paraId="2CAB22EE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8045E" w14:textId="3C67CDD1" w:rsidR="00C920A2" w:rsidRDefault="00C920A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5C614A" w14:textId="754F9E18" w:rsidR="00C920A2" w:rsidRDefault="00C920A2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Macierz dyskowa zewnętrzna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D373D" w14:textId="0E0E7BFE" w:rsidR="00C920A2" w:rsidRDefault="00C920A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0CF375" w14:textId="5CB76928" w:rsidR="00C920A2" w:rsidRDefault="00C920A2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7E4903E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67E71F7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E998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5664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C920A2" w14:paraId="10E507F1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F5BDB" w14:textId="5090AF0A" w:rsidR="00C920A2" w:rsidRPr="00C920A2" w:rsidRDefault="00C920A2" w:rsidP="00C920A2">
            <w:pPr>
              <w:pStyle w:val="Akapitzlist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38A4B" w14:textId="521B81D9" w:rsidR="00C920A2" w:rsidRDefault="00C920A2" w:rsidP="00D941EB">
            <w:pPr>
              <w:snapToGrid w:val="0"/>
              <w:rPr>
                <w:sz w:val="22"/>
                <w:szCs w:val="22"/>
              </w:rPr>
            </w:pPr>
            <w:r w:rsidRPr="00C920A2">
              <w:rPr>
                <w:sz w:val="22"/>
                <w:szCs w:val="22"/>
              </w:rPr>
              <w:t>Pamięć USB / Lightning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D3FC1" w14:textId="41283A1F" w:rsidR="00C920A2" w:rsidRDefault="00C920A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E3BE28" w14:textId="5CE78765" w:rsidR="00C920A2" w:rsidRDefault="00C920A2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002E5DC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A392740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A5AE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DF79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C920A2" w14:paraId="104908E9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5E52E" w14:textId="394202BC" w:rsidR="00C920A2" w:rsidRDefault="00C920A2" w:rsidP="00C920A2">
            <w:pPr>
              <w:pStyle w:val="Akapitzlist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5DA6B" w14:textId="346FC65B" w:rsidR="00C920A2" w:rsidRPr="00C920A2" w:rsidRDefault="00C920A2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492A5E" w14:textId="69C83939" w:rsidR="00C920A2" w:rsidRDefault="00C920A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EB166A" w14:textId="41482DB4" w:rsidR="00C920A2" w:rsidRDefault="00C920A2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DC7B82D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1F174C2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0B39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4DE4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2143A5BE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8AFB7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E89BA27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B72643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B3A35DA" w14:textId="77777777" w:rsidR="00A81FD3" w:rsidRDefault="00A81FD3" w:rsidP="00A81FD3">
      <w:pPr>
        <w:jc w:val="center"/>
        <w:rPr>
          <w:b/>
        </w:rPr>
      </w:pPr>
    </w:p>
    <w:p w14:paraId="4330BF24" w14:textId="77777777" w:rsidR="00A81FD3" w:rsidRDefault="00A81FD3" w:rsidP="00A81FD3">
      <w:pPr>
        <w:jc w:val="center"/>
        <w:rPr>
          <w:b/>
        </w:rPr>
      </w:pPr>
    </w:p>
    <w:p w14:paraId="4021A4D7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</w:p>
    <w:p w14:paraId="65BDA0FF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6D64F1F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56A6351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14FDBF2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FB5A0EA" w14:textId="77777777" w:rsidR="00A81FD3" w:rsidRDefault="00A81FD3" w:rsidP="00A81FD3">
      <w:pPr>
        <w:ind w:left="5672"/>
        <w:rPr>
          <w:sz w:val="22"/>
          <w:szCs w:val="22"/>
        </w:rPr>
      </w:pPr>
    </w:p>
    <w:p w14:paraId="65EB0E37" w14:textId="77777777" w:rsidR="00076037" w:rsidRDefault="00076037" w:rsidP="00A81FD3">
      <w:pPr>
        <w:ind w:left="5672"/>
        <w:rPr>
          <w:sz w:val="22"/>
          <w:szCs w:val="22"/>
        </w:rPr>
      </w:pPr>
    </w:p>
    <w:p w14:paraId="058D52B0" w14:textId="77777777" w:rsidR="001B2C87" w:rsidRDefault="001B2C87" w:rsidP="00A81FD3">
      <w:pPr>
        <w:ind w:left="5672"/>
        <w:rPr>
          <w:sz w:val="22"/>
          <w:szCs w:val="22"/>
        </w:rPr>
      </w:pPr>
    </w:p>
    <w:p w14:paraId="19A9E356" w14:textId="77777777" w:rsidR="00A81FD3" w:rsidRDefault="00A81FD3" w:rsidP="00A81FD3">
      <w:pPr>
        <w:ind w:left="5672"/>
        <w:rPr>
          <w:sz w:val="22"/>
          <w:szCs w:val="22"/>
        </w:rPr>
      </w:pPr>
    </w:p>
    <w:p w14:paraId="346EFC9F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20DE3422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06641EB1" w14:textId="77777777" w:rsidR="00A81FD3" w:rsidRDefault="00A81FD3" w:rsidP="00A81FD3">
      <w:pPr>
        <w:ind w:left="5672"/>
        <w:rPr>
          <w:sz w:val="22"/>
          <w:szCs w:val="22"/>
        </w:rPr>
      </w:pPr>
    </w:p>
    <w:p w14:paraId="49FA2E63" w14:textId="77777777" w:rsidR="001B2C87" w:rsidRDefault="001B2C87" w:rsidP="00A81FD3">
      <w:pPr>
        <w:ind w:left="5672"/>
        <w:rPr>
          <w:sz w:val="22"/>
          <w:szCs w:val="22"/>
        </w:rPr>
      </w:pPr>
    </w:p>
    <w:p w14:paraId="1DD26DC0" w14:textId="77777777" w:rsidR="001B2C87" w:rsidRDefault="001B2C87" w:rsidP="00A81FD3">
      <w:pPr>
        <w:ind w:left="5672"/>
        <w:rPr>
          <w:sz w:val="22"/>
          <w:szCs w:val="22"/>
        </w:rPr>
      </w:pPr>
    </w:p>
    <w:p w14:paraId="2CC913CD" w14:textId="77777777" w:rsidR="001B2C87" w:rsidRDefault="001B2C87" w:rsidP="00A81FD3">
      <w:pPr>
        <w:ind w:left="5672"/>
        <w:rPr>
          <w:sz w:val="22"/>
          <w:szCs w:val="22"/>
        </w:rPr>
      </w:pPr>
    </w:p>
    <w:p w14:paraId="39096A07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39355E1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F687AF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764330CC" w14:textId="77777777" w:rsidR="00FD3ABB" w:rsidRDefault="00FD3ABB" w:rsidP="00FD3ABB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2.6.</w:t>
      </w:r>
    </w:p>
    <w:p w14:paraId="0AB3E9BD" w14:textId="77777777" w:rsidR="00FD3ABB" w:rsidRDefault="00FD3ABB" w:rsidP="00FD3ABB">
      <w:pPr>
        <w:rPr>
          <w:sz w:val="22"/>
          <w:szCs w:val="22"/>
        </w:rPr>
      </w:pPr>
    </w:p>
    <w:p w14:paraId="331AB33B" w14:textId="77777777" w:rsidR="00FD3ABB" w:rsidRDefault="00FD3ABB" w:rsidP="00FD3AB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225AA16C" w14:textId="77777777" w:rsidR="00FD3ABB" w:rsidRDefault="00FD3ABB" w:rsidP="00FD3AB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09EF6E8D" w14:textId="77777777" w:rsidR="00FD3ABB" w:rsidRDefault="00FD3ABB" w:rsidP="00FD3ABB">
      <w:pPr>
        <w:rPr>
          <w:sz w:val="22"/>
          <w:szCs w:val="22"/>
        </w:rPr>
      </w:pPr>
    </w:p>
    <w:p w14:paraId="4170C12F" w14:textId="77777777" w:rsidR="00FD3ABB" w:rsidRDefault="00FD3ABB" w:rsidP="00FD3ABB">
      <w:pPr>
        <w:rPr>
          <w:sz w:val="22"/>
          <w:szCs w:val="22"/>
        </w:rPr>
      </w:pPr>
    </w:p>
    <w:p w14:paraId="1DAFF720" w14:textId="77777777" w:rsidR="00FD3ABB" w:rsidRDefault="00FD3ABB" w:rsidP="00FD3ABB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2A8524F" w14:textId="77777777" w:rsidR="00FD3ABB" w:rsidRPr="00744EF0" w:rsidRDefault="00FD3ABB" w:rsidP="00FD3ABB"/>
    <w:p w14:paraId="0E6A3F59" w14:textId="77777777" w:rsidR="00FD3ABB" w:rsidRDefault="00FD3ABB" w:rsidP="00FD3ABB">
      <w:pPr>
        <w:jc w:val="center"/>
        <w:rPr>
          <w:b/>
        </w:rPr>
      </w:pPr>
      <w:r>
        <w:rPr>
          <w:b/>
        </w:rPr>
        <w:t>PAKIET VI</w:t>
      </w:r>
    </w:p>
    <w:p w14:paraId="49D1DFD3" w14:textId="77777777" w:rsidR="002B3D8C" w:rsidRDefault="002B3D8C" w:rsidP="00FD3ABB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B3D8C" w14:paraId="65930DF8" w14:textId="77777777" w:rsidTr="00B55CE3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0D56F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7D8C258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5FBB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9F95C24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0B30C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1ACF9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5AF97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DF33F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84FD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7E4FB439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2C1F880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66721D6" w14:textId="77777777" w:rsidR="002B3D8C" w:rsidRDefault="002B3D8C" w:rsidP="00B55CE3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F8B0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1167225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3525D92C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8093DC3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</w:p>
        </w:tc>
      </w:tr>
      <w:tr w:rsidR="002B3D8C" w14:paraId="627B1486" w14:textId="77777777" w:rsidTr="00B55CE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BE2C5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8D2F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03A4F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DAD1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C4FE7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231CC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59FD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3AEA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2B3D8C" w14:paraId="6553C01A" w14:textId="77777777" w:rsidTr="00B55CE3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F39A4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E2FDB3" w14:textId="77777777" w:rsidR="002B3D8C" w:rsidRPr="00F23FF4" w:rsidRDefault="002B3D8C" w:rsidP="00B55C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BB3E9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A1E377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D9FFC69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DA31A1D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BFCD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D949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</w:tr>
      <w:tr w:rsidR="002B3D8C" w14:paraId="5EB9D05A" w14:textId="77777777" w:rsidTr="00B55CE3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D8594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FA5A55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82101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71110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7E6434A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7B05BBB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D35A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E2EF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</w:tr>
      <w:tr w:rsidR="002B3D8C" w14:paraId="1861810E" w14:textId="77777777" w:rsidTr="00B55CE3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7AEB42" w14:textId="77777777" w:rsidR="002B3D8C" w:rsidRDefault="002B3D8C" w:rsidP="00B55CE3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B9FFF4C" w14:textId="77777777" w:rsidR="002B3D8C" w:rsidRDefault="002B3D8C" w:rsidP="00B55CE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1C28D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D0CF7FA" w14:textId="77777777" w:rsidR="00FD3ABB" w:rsidRDefault="00FD3ABB" w:rsidP="00FD3ABB">
      <w:pPr>
        <w:jc w:val="center"/>
        <w:rPr>
          <w:b/>
        </w:rPr>
      </w:pPr>
    </w:p>
    <w:p w14:paraId="00CEA807" w14:textId="77777777" w:rsidR="002B3D8C" w:rsidRDefault="002B3D8C" w:rsidP="00FD3ABB">
      <w:pPr>
        <w:jc w:val="center"/>
        <w:rPr>
          <w:b/>
        </w:rPr>
      </w:pPr>
    </w:p>
    <w:p w14:paraId="38F88342" w14:textId="77777777" w:rsidR="00FD3ABB" w:rsidRDefault="00FD3ABB" w:rsidP="00FD3ABB">
      <w:pPr>
        <w:jc w:val="center"/>
        <w:rPr>
          <w:b/>
        </w:rPr>
      </w:pPr>
    </w:p>
    <w:p w14:paraId="30D04D2D" w14:textId="77777777" w:rsidR="00FD3ABB" w:rsidRDefault="00FD3ABB" w:rsidP="00FD3ABB">
      <w:pPr>
        <w:jc w:val="center"/>
        <w:rPr>
          <w:b/>
        </w:rPr>
      </w:pPr>
    </w:p>
    <w:p w14:paraId="422D74CA" w14:textId="77777777" w:rsidR="00FD3ABB" w:rsidRDefault="00FD3ABB" w:rsidP="00FD3ABB">
      <w:pPr>
        <w:ind w:right="252"/>
        <w:rPr>
          <w:i/>
          <w:sz w:val="18"/>
          <w:szCs w:val="18"/>
          <w:u w:val="single"/>
        </w:rPr>
      </w:pPr>
    </w:p>
    <w:p w14:paraId="64E6411F" w14:textId="77777777" w:rsidR="00FD3ABB" w:rsidRDefault="00FD3ABB" w:rsidP="00FD3ABB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05D36FF" w14:textId="77777777" w:rsidR="00FD3ABB" w:rsidRDefault="00FD3ABB" w:rsidP="00FD3ABB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313D4B0" w14:textId="77777777" w:rsidR="00FD3ABB" w:rsidRDefault="00FD3ABB" w:rsidP="00FD3ABB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6AD34E1C" w14:textId="77777777" w:rsidR="00FD3ABB" w:rsidRDefault="00FD3ABB" w:rsidP="00FD3ABB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76870C6" w14:textId="77777777" w:rsidR="00FD3ABB" w:rsidRDefault="00FD3ABB" w:rsidP="00FD3ABB">
      <w:pPr>
        <w:ind w:left="5672"/>
        <w:rPr>
          <w:sz w:val="22"/>
          <w:szCs w:val="22"/>
        </w:rPr>
      </w:pPr>
    </w:p>
    <w:p w14:paraId="0CBB254A" w14:textId="77777777" w:rsidR="00FD3ABB" w:rsidRDefault="00FD3ABB" w:rsidP="00FD3ABB">
      <w:pPr>
        <w:ind w:left="5672"/>
        <w:rPr>
          <w:sz w:val="22"/>
          <w:szCs w:val="22"/>
        </w:rPr>
      </w:pPr>
    </w:p>
    <w:p w14:paraId="029234B2" w14:textId="77777777" w:rsidR="00FD3ABB" w:rsidRDefault="00FD3ABB" w:rsidP="00FD3ABB">
      <w:pPr>
        <w:ind w:left="5672"/>
        <w:rPr>
          <w:sz w:val="22"/>
          <w:szCs w:val="22"/>
        </w:rPr>
      </w:pPr>
    </w:p>
    <w:p w14:paraId="3DFC359B" w14:textId="77777777" w:rsidR="00FD3ABB" w:rsidRDefault="00FD3ABB" w:rsidP="00FD3ABB">
      <w:pPr>
        <w:ind w:left="5672"/>
        <w:rPr>
          <w:sz w:val="22"/>
          <w:szCs w:val="22"/>
        </w:rPr>
      </w:pPr>
    </w:p>
    <w:p w14:paraId="0782C410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3EA846C5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7EA06143" w14:textId="77777777" w:rsidR="00FD3ABB" w:rsidRDefault="00FD3ABB" w:rsidP="00FD3ABB">
      <w:pPr>
        <w:ind w:left="5672"/>
        <w:rPr>
          <w:sz w:val="22"/>
          <w:szCs w:val="22"/>
        </w:rPr>
      </w:pPr>
    </w:p>
    <w:p w14:paraId="69C032EF" w14:textId="77777777" w:rsidR="00FD3ABB" w:rsidRDefault="00FD3ABB" w:rsidP="00FD3ABB">
      <w:pPr>
        <w:ind w:left="5672"/>
        <w:rPr>
          <w:sz w:val="22"/>
          <w:szCs w:val="22"/>
        </w:rPr>
      </w:pPr>
    </w:p>
    <w:p w14:paraId="0D6EF4BC" w14:textId="77777777" w:rsidR="00FD3ABB" w:rsidRDefault="00FD3ABB" w:rsidP="00FD3ABB">
      <w:pPr>
        <w:ind w:left="5672"/>
        <w:rPr>
          <w:sz w:val="22"/>
          <w:szCs w:val="22"/>
        </w:rPr>
      </w:pPr>
    </w:p>
    <w:p w14:paraId="74AF9813" w14:textId="77777777" w:rsidR="00FD3ABB" w:rsidRDefault="00FD3ABB" w:rsidP="00FD3ABB">
      <w:pPr>
        <w:ind w:left="5672"/>
        <w:rPr>
          <w:sz w:val="22"/>
          <w:szCs w:val="22"/>
        </w:rPr>
      </w:pPr>
    </w:p>
    <w:p w14:paraId="0F6A118F" w14:textId="77777777" w:rsidR="00FD3ABB" w:rsidRDefault="00FD3ABB" w:rsidP="00FD3ABB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733049C7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1E8B454A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5FEDF43C" w14:textId="77777777" w:rsidR="00FD3ABB" w:rsidRDefault="00FD3ABB" w:rsidP="00FD3ABB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2.7.</w:t>
      </w:r>
    </w:p>
    <w:p w14:paraId="46BF7F28" w14:textId="77777777" w:rsidR="00FD3ABB" w:rsidRDefault="00FD3ABB" w:rsidP="00FD3ABB">
      <w:pPr>
        <w:rPr>
          <w:sz w:val="22"/>
          <w:szCs w:val="22"/>
        </w:rPr>
      </w:pPr>
    </w:p>
    <w:p w14:paraId="3B7E07CF" w14:textId="77777777" w:rsidR="00FD3ABB" w:rsidRDefault="00FD3ABB" w:rsidP="00FD3ABB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6CFE67B7" w14:textId="77777777" w:rsidR="00FD3ABB" w:rsidRDefault="00FD3ABB" w:rsidP="00FD3AB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76DDB750" w14:textId="77777777" w:rsidR="00FD3ABB" w:rsidRDefault="00FD3ABB" w:rsidP="00FD3ABB">
      <w:pPr>
        <w:rPr>
          <w:sz w:val="22"/>
          <w:szCs w:val="22"/>
        </w:rPr>
      </w:pPr>
    </w:p>
    <w:p w14:paraId="32CE5E31" w14:textId="77777777" w:rsidR="00FD3ABB" w:rsidRDefault="00FD3ABB" w:rsidP="00FD3ABB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2004775" w14:textId="77777777" w:rsidR="00FD3ABB" w:rsidRDefault="00FD3ABB" w:rsidP="00FD3ABB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FC21C2F" w14:textId="77777777" w:rsidR="00FD3ABB" w:rsidRPr="004E0228" w:rsidRDefault="00FD3ABB" w:rsidP="00FD3ABB"/>
    <w:p w14:paraId="64C01841" w14:textId="77777777" w:rsidR="00FD3ABB" w:rsidRDefault="00FD3ABB" w:rsidP="00FD3ABB">
      <w:pPr>
        <w:jc w:val="center"/>
        <w:rPr>
          <w:b/>
        </w:rPr>
      </w:pPr>
      <w:r>
        <w:rPr>
          <w:b/>
        </w:rPr>
        <w:t>PAKIET VII</w:t>
      </w:r>
    </w:p>
    <w:p w14:paraId="386F6602" w14:textId="77777777" w:rsidR="00FD3ABB" w:rsidRDefault="00FD3ABB" w:rsidP="00FD3ABB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D3ABB" w14:paraId="3B3676B8" w14:textId="77777777" w:rsidTr="000B3B56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91FE3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739140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2B5E6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FC91278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65E3B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9F912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4CFE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98D44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3F33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18E44AB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29ED365B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C4AF98F" w14:textId="77777777" w:rsidR="00FD3ABB" w:rsidRDefault="00FD3ABB" w:rsidP="000B3B56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94C7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EDC681D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89307D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BA16F45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</w:p>
        </w:tc>
      </w:tr>
      <w:tr w:rsidR="00FD3ABB" w14:paraId="11A32570" w14:textId="77777777" w:rsidTr="000B3B5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543B7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39946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BEB71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4462A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47342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4EB9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B4FA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886A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FD3ABB" w14:paraId="0E546580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FEA18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45B3C" w14:textId="6CBEE037" w:rsidR="00FD3ABB" w:rsidRPr="00FA3F87" w:rsidRDefault="009F04EF" w:rsidP="004D37E6">
            <w:pPr>
              <w:snapToGrid w:val="0"/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CCF54" w14:textId="77777777" w:rsidR="00FD3ABB" w:rsidRPr="00FA3F87" w:rsidRDefault="00FD3ABB" w:rsidP="000B3B5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AD51B" w14:textId="04ADB4BA" w:rsidR="00FD3ABB" w:rsidRPr="00FA3F87" w:rsidRDefault="009F04EF" w:rsidP="000B3B5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40E55EE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5038599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F4E8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3636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</w:tr>
      <w:tr w:rsidR="009F04EF" w14:paraId="69E3675F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FA5B10" w14:textId="54019762" w:rsidR="009F04EF" w:rsidRDefault="009F04EF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842DFB" w14:textId="5C195C59" w:rsidR="009F04EF" w:rsidRDefault="009F04EF" w:rsidP="004D37E6">
            <w:pPr>
              <w:snapToGrid w:val="0"/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Mysz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E4E6BA" w14:textId="314AB3B9" w:rsidR="009F04EF" w:rsidRDefault="009F04EF" w:rsidP="000B3B5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7440AB" w14:textId="19DD969A" w:rsidR="009F04EF" w:rsidRDefault="009F04EF" w:rsidP="000B3B5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4E1A475" w14:textId="77777777" w:rsidR="009F04EF" w:rsidRDefault="009F04EF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F6EE927" w14:textId="77777777" w:rsidR="009F04EF" w:rsidRDefault="009F04EF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7667" w14:textId="77777777" w:rsidR="009F04EF" w:rsidRDefault="009F04EF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235D" w14:textId="77777777" w:rsidR="009F04EF" w:rsidRDefault="009F04EF" w:rsidP="000B3B56">
            <w:pPr>
              <w:snapToGrid w:val="0"/>
              <w:rPr>
                <w:sz w:val="22"/>
                <w:szCs w:val="22"/>
              </w:rPr>
            </w:pPr>
          </w:p>
        </w:tc>
      </w:tr>
      <w:tr w:rsidR="00A01A80" w14:paraId="7A5E6194" w14:textId="77777777" w:rsidTr="000B3B56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69599" w14:textId="77777777" w:rsidR="00A01A80" w:rsidRDefault="00A01A80" w:rsidP="00A01A80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B65EDF8" w14:textId="77777777" w:rsidR="00A01A80" w:rsidRDefault="00A01A80" w:rsidP="00A01A8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66FF56" w14:textId="77777777" w:rsidR="00A01A80" w:rsidRDefault="00A01A80" w:rsidP="00A01A8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1D254B8" w14:textId="77777777" w:rsidR="00FD3ABB" w:rsidRDefault="00FD3ABB" w:rsidP="00FD3ABB">
      <w:pPr>
        <w:jc w:val="center"/>
        <w:rPr>
          <w:b/>
        </w:rPr>
      </w:pPr>
    </w:p>
    <w:p w14:paraId="4D08C453" w14:textId="77777777" w:rsidR="00FD3ABB" w:rsidRDefault="00FD3ABB" w:rsidP="00FD3ABB">
      <w:pPr>
        <w:jc w:val="center"/>
        <w:rPr>
          <w:b/>
        </w:rPr>
      </w:pPr>
    </w:p>
    <w:p w14:paraId="646087CE" w14:textId="77777777" w:rsidR="00FD3ABB" w:rsidRDefault="00FD3ABB" w:rsidP="00FD3ABB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6646DA00" w14:textId="77777777" w:rsidR="00FD3ABB" w:rsidRDefault="00FD3ABB" w:rsidP="00FD3ABB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7262EFB" w14:textId="77777777" w:rsidR="00FD3ABB" w:rsidRDefault="00FD3ABB" w:rsidP="00FD3ABB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1EE52C20" w14:textId="77777777" w:rsidR="00FD3ABB" w:rsidRDefault="00FD3ABB" w:rsidP="00FD3ABB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8DA9267" w14:textId="77777777" w:rsidR="00FD3ABB" w:rsidRDefault="00FD3ABB" w:rsidP="00FD3ABB">
      <w:pPr>
        <w:ind w:left="5672"/>
        <w:rPr>
          <w:sz w:val="22"/>
          <w:szCs w:val="22"/>
        </w:rPr>
      </w:pPr>
    </w:p>
    <w:p w14:paraId="542F5DE5" w14:textId="77777777" w:rsidR="00FD3ABB" w:rsidRDefault="00FD3ABB" w:rsidP="00FD3ABB">
      <w:pPr>
        <w:ind w:left="5672"/>
        <w:rPr>
          <w:sz w:val="22"/>
          <w:szCs w:val="22"/>
        </w:rPr>
      </w:pPr>
    </w:p>
    <w:p w14:paraId="38320A49" w14:textId="77777777" w:rsidR="00FD3ABB" w:rsidRDefault="00FD3ABB" w:rsidP="00FD3ABB">
      <w:pPr>
        <w:ind w:left="5672"/>
        <w:rPr>
          <w:sz w:val="22"/>
          <w:szCs w:val="22"/>
        </w:rPr>
      </w:pPr>
    </w:p>
    <w:p w14:paraId="72C1622A" w14:textId="77777777" w:rsidR="00FD3ABB" w:rsidRDefault="00FD3ABB" w:rsidP="00FD3ABB">
      <w:pPr>
        <w:ind w:left="5672"/>
        <w:rPr>
          <w:sz w:val="22"/>
          <w:szCs w:val="22"/>
        </w:rPr>
      </w:pPr>
    </w:p>
    <w:p w14:paraId="58AFCCCE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6B50E17C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0FEB5DA4" w14:textId="77777777" w:rsidR="00FD3ABB" w:rsidRDefault="00FD3ABB" w:rsidP="00FD3ABB">
      <w:pPr>
        <w:ind w:left="5672"/>
        <w:rPr>
          <w:sz w:val="22"/>
          <w:szCs w:val="22"/>
        </w:rPr>
      </w:pPr>
    </w:p>
    <w:p w14:paraId="53741346" w14:textId="77777777" w:rsidR="00FD3ABB" w:rsidRDefault="00FD3ABB" w:rsidP="00FD3ABB">
      <w:pPr>
        <w:ind w:left="5672"/>
        <w:rPr>
          <w:sz w:val="22"/>
          <w:szCs w:val="22"/>
        </w:rPr>
      </w:pPr>
    </w:p>
    <w:p w14:paraId="27145533" w14:textId="77777777" w:rsidR="00FD3ABB" w:rsidRDefault="00FD3ABB" w:rsidP="00FD3ABB">
      <w:pPr>
        <w:ind w:left="5672"/>
        <w:rPr>
          <w:sz w:val="22"/>
          <w:szCs w:val="22"/>
        </w:rPr>
      </w:pPr>
    </w:p>
    <w:p w14:paraId="5215472A" w14:textId="77777777" w:rsidR="00FD3ABB" w:rsidRDefault="00FD3ABB" w:rsidP="00FD3ABB">
      <w:pPr>
        <w:ind w:left="5672"/>
        <w:rPr>
          <w:sz w:val="22"/>
          <w:szCs w:val="22"/>
        </w:rPr>
      </w:pPr>
    </w:p>
    <w:p w14:paraId="1557F498" w14:textId="77777777" w:rsidR="00FD3ABB" w:rsidRDefault="00FD3ABB" w:rsidP="00FD3ABB">
      <w:pPr>
        <w:ind w:left="5672"/>
        <w:rPr>
          <w:sz w:val="22"/>
          <w:szCs w:val="22"/>
        </w:rPr>
      </w:pPr>
    </w:p>
    <w:p w14:paraId="6A4F38FE" w14:textId="77777777" w:rsidR="00FD3ABB" w:rsidRDefault="00FD3ABB" w:rsidP="00FD3ABB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7C4A56F0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AF64041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640BDC3F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</w:p>
    <w:p w14:paraId="360D4689" w14:textId="77777777" w:rsidR="00A81FD3" w:rsidRDefault="00FD3ABB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2.8</w:t>
      </w:r>
      <w:r w:rsidR="00A81FD3" w:rsidRPr="0077614C">
        <w:rPr>
          <w:b/>
          <w:sz w:val="22"/>
          <w:szCs w:val="22"/>
        </w:rPr>
        <w:t>.</w:t>
      </w:r>
    </w:p>
    <w:p w14:paraId="3657D3F5" w14:textId="77777777" w:rsidR="00A81FD3" w:rsidRDefault="00A81FD3" w:rsidP="00A81FD3">
      <w:pPr>
        <w:rPr>
          <w:sz w:val="22"/>
          <w:szCs w:val="22"/>
        </w:rPr>
      </w:pPr>
    </w:p>
    <w:p w14:paraId="626B1DD7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4264B804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2CF45569" w14:textId="77777777" w:rsidR="00A81FD3" w:rsidRDefault="00A81FD3" w:rsidP="00A81FD3">
      <w:pPr>
        <w:rPr>
          <w:sz w:val="22"/>
          <w:szCs w:val="22"/>
        </w:rPr>
      </w:pPr>
    </w:p>
    <w:p w14:paraId="347D5C76" w14:textId="77777777" w:rsidR="00A81FD3" w:rsidRDefault="00A81FD3" w:rsidP="00A81FD3">
      <w:pPr>
        <w:rPr>
          <w:sz w:val="22"/>
          <w:szCs w:val="22"/>
        </w:rPr>
      </w:pPr>
    </w:p>
    <w:p w14:paraId="4850E100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61D49770" w14:textId="77777777" w:rsidR="00A81FD3" w:rsidRPr="00744EF0" w:rsidRDefault="00A81FD3" w:rsidP="00A81FD3"/>
    <w:p w14:paraId="33C286BE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VI</w:t>
      </w:r>
      <w:r w:rsidR="00FD3ABB">
        <w:rPr>
          <w:b/>
        </w:rPr>
        <w:t>II</w:t>
      </w:r>
    </w:p>
    <w:p w14:paraId="48B805CF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0080E1A3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3A76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AFAB02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5954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E7D747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A4D8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C17F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0513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8C02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D78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169792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065A044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6638863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215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92F1B1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2F2EDBC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3B34C3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54B9751C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CC80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2E65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BCB1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9D96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67E9E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4355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F81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47A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0B6221C0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CE89C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88E353" w14:textId="2350F665" w:rsidR="00A81FD3" w:rsidRPr="009435C7" w:rsidRDefault="00D97AE2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5B1E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7DBF1" w14:textId="242B18DE" w:rsidR="00A81FD3" w:rsidRDefault="00D97AE2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8D7647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2FF77CD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F6E5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A01C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D97AE2" w14:paraId="48468642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F0CD8" w14:textId="54996C90" w:rsidR="00D97AE2" w:rsidRDefault="00D97AE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C9E92" w14:textId="398ABCC4" w:rsidR="00D97AE2" w:rsidRDefault="00D97AE2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6C3AA7" w14:textId="28065D2D" w:rsidR="00D97AE2" w:rsidRDefault="00D97AE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2FCFF" w14:textId="17314EC2" w:rsidR="00D97AE2" w:rsidRDefault="00D97AE2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480A4CB" w14:textId="77777777" w:rsidR="00D97AE2" w:rsidRDefault="00D97AE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63ED7A2" w14:textId="77777777" w:rsidR="00D97AE2" w:rsidRDefault="00D97AE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6486" w14:textId="77777777" w:rsidR="00D97AE2" w:rsidRDefault="00D97AE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607E" w14:textId="77777777" w:rsidR="00D97AE2" w:rsidRDefault="00D97AE2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D97AE2" w14:paraId="7F246872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62CE4D" w14:textId="32C7E436" w:rsidR="00D97AE2" w:rsidRDefault="00D97AE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11447" w14:textId="59A71FEC" w:rsidR="00D97AE2" w:rsidRDefault="00D97AE2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klawiatura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C39307" w14:textId="6328B3B7" w:rsidR="00D97AE2" w:rsidRDefault="00D97AE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C45F7" w14:textId="2B836BAB" w:rsidR="00D97AE2" w:rsidRDefault="00D97AE2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044F28A" w14:textId="77777777" w:rsidR="00D97AE2" w:rsidRDefault="00D97AE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01981DC" w14:textId="77777777" w:rsidR="00D97AE2" w:rsidRDefault="00D97AE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93B6" w14:textId="77777777" w:rsidR="00D97AE2" w:rsidRDefault="00D97AE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8F33" w14:textId="77777777" w:rsidR="00D97AE2" w:rsidRDefault="00D97AE2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28FC3099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5727B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1F5A736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C83E1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DE11999" w14:textId="77777777" w:rsidR="00A81FD3" w:rsidRDefault="00A81FD3" w:rsidP="00A81FD3">
      <w:pPr>
        <w:jc w:val="center"/>
        <w:rPr>
          <w:b/>
        </w:rPr>
      </w:pPr>
    </w:p>
    <w:p w14:paraId="6F9FEF60" w14:textId="77777777" w:rsidR="00A81FD3" w:rsidRDefault="00A81FD3" w:rsidP="00A81FD3">
      <w:pPr>
        <w:jc w:val="center"/>
        <w:rPr>
          <w:b/>
        </w:rPr>
      </w:pPr>
    </w:p>
    <w:p w14:paraId="65AF2C2F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0C3F0016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67F30CE1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241F91D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7FEC485" w14:textId="77777777" w:rsidR="00A81FD3" w:rsidRDefault="00A81FD3" w:rsidP="00A81FD3">
      <w:pPr>
        <w:ind w:left="5672"/>
        <w:rPr>
          <w:sz w:val="22"/>
          <w:szCs w:val="22"/>
        </w:rPr>
      </w:pPr>
    </w:p>
    <w:p w14:paraId="33C60D3D" w14:textId="77777777" w:rsidR="001B2C87" w:rsidRDefault="001B2C87" w:rsidP="00A81FD3">
      <w:pPr>
        <w:ind w:left="5672"/>
        <w:rPr>
          <w:sz w:val="22"/>
          <w:szCs w:val="22"/>
        </w:rPr>
      </w:pPr>
    </w:p>
    <w:p w14:paraId="4FF6BEB7" w14:textId="77777777" w:rsidR="00076037" w:rsidRDefault="00076037" w:rsidP="00A81FD3">
      <w:pPr>
        <w:ind w:left="5672"/>
        <w:rPr>
          <w:sz w:val="22"/>
          <w:szCs w:val="22"/>
        </w:rPr>
      </w:pPr>
    </w:p>
    <w:p w14:paraId="47FF5F5A" w14:textId="77777777" w:rsidR="00A81FD3" w:rsidRDefault="00A81FD3" w:rsidP="00A81FD3">
      <w:pPr>
        <w:ind w:left="5672"/>
        <w:rPr>
          <w:sz w:val="22"/>
          <w:szCs w:val="22"/>
        </w:rPr>
      </w:pPr>
    </w:p>
    <w:p w14:paraId="18E74C68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7C6AFD15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37175CB5" w14:textId="77777777" w:rsidR="001B2C87" w:rsidRDefault="001B2C87" w:rsidP="00A81FD3">
      <w:pPr>
        <w:ind w:left="5672"/>
        <w:rPr>
          <w:sz w:val="22"/>
          <w:szCs w:val="22"/>
        </w:rPr>
      </w:pPr>
    </w:p>
    <w:p w14:paraId="164C4B5F" w14:textId="77777777" w:rsidR="001B2C87" w:rsidRDefault="001B2C87" w:rsidP="00A81FD3">
      <w:pPr>
        <w:ind w:left="5672"/>
        <w:rPr>
          <w:sz w:val="22"/>
          <w:szCs w:val="22"/>
        </w:rPr>
      </w:pPr>
    </w:p>
    <w:p w14:paraId="07F43729" w14:textId="77777777" w:rsidR="001B2C87" w:rsidRDefault="001B2C87" w:rsidP="00A81FD3">
      <w:pPr>
        <w:ind w:left="5672"/>
        <w:rPr>
          <w:sz w:val="22"/>
          <w:szCs w:val="22"/>
        </w:rPr>
      </w:pPr>
    </w:p>
    <w:p w14:paraId="3EF4C37C" w14:textId="77777777" w:rsidR="001B2C87" w:rsidRDefault="001B2C87" w:rsidP="00A81FD3">
      <w:pPr>
        <w:ind w:left="5672"/>
        <w:rPr>
          <w:sz w:val="22"/>
          <w:szCs w:val="22"/>
        </w:rPr>
      </w:pPr>
    </w:p>
    <w:p w14:paraId="4EFC509A" w14:textId="77777777" w:rsidR="00A81FD3" w:rsidRDefault="00A81FD3" w:rsidP="00A81FD3">
      <w:pPr>
        <w:ind w:left="5672"/>
        <w:rPr>
          <w:sz w:val="22"/>
          <w:szCs w:val="22"/>
        </w:rPr>
      </w:pPr>
    </w:p>
    <w:p w14:paraId="40ACF4A5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46322978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0D6DBE08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461FFFCA" w14:textId="77777777" w:rsidR="00222358" w:rsidRDefault="00FD3ABB" w:rsidP="00222358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2.9</w:t>
      </w:r>
      <w:r w:rsidR="00222358" w:rsidRPr="0077614C">
        <w:rPr>
          <w:b/>
          <w:sz w:val="22"/>
          <w:szCs w:val="22"/>
        </w:rPr>
        <w:t>.</w:t>
      </w:r>
    </w:p>
    <w:p w14:paraId="54A4BBC7" w14:textId="77777777" w:rsidR="00222358" w:rsidRDefault="00222358" w:rsidP="00222358">
      <w:pPr>
        <w:rPr>
          <w:sz w:val="22"/>
          <w:szCs w:val="22"/>
        </w:rPr>
      </w:pPr>
    </w:p>
    <w:p w14:paraId="4EC4A180" w14:textId="77777777" w:rsidR="00222358" w:rsidRDefault="00222358" w:rsidP="002223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68748E07" w14:textId="77777777" w:rsidR="00222358" w:rsidRDefault="00222358" w:rsidP="00222358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5A799D46" w14:textId="77777777" w:rsidR="00222358" w:rsidRDefault="00222358" w:rsidP="00222358">
      <w:pPr>
        <w:rPr>
          <w:sz w:val="22"/>
          <w:szCs w:val="22"/>
        </w:rPr>
      </w:pPr>
    </w:p>
    <w:p w14:paraId="06937481" w14:textId="77777777" w:rsidR="00222358" w:rsidRDefault="00222358" w:rsidP="00222358">
      <w:pPr>
        <w:rPr>
          <w:sz w:val="22"/>
          <w:szCs w:val="22"/>
        </w:rPr>
      </w:pPr>
    </w:p>
    <w:p w14:paraId="61E925D2" w14:textId="77777777" w:rsidR="00222358" w:rsidRDefault="00222358" w:rsidP="00222358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85CC287" w14:textId="77777777" w:rsidR="00222358" w:rsidRPr="00744EF0" w:rsidRDefault="00222358" w:rsidP="00222358"/>
    <w:p w14:paraId="299F9BB2" w14:textId="77777777" w:rsidR="00FD3ABB" w:rsidRDefault="00FD3ABB" w:rsidP="00FD3ABB">
      <w:pPr>
        <w:jc w:val="center"/>
        <w:rPr>
          <w:b/>
        </w:rPr>
      </w:pPr>
      <w:r>
        <w:rPr>
          <w:b/>
        </w:rPr>
        <w:t>PAKIET IX</w:t>
      </w:r>
    </w:p>
    <w:p w14:paraId="6B24CFA8" w14:textId="77777777" w:rsidR="00222358" w:rsidRDefault="00222358" w:rsidP="00222358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22358" w14:paraId="616B9B24" w14:textId="77777777" w:rsidTr="000B3B56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F519E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E2B28B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4BF61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EEEC51A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C609E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37613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873B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18B2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EFF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10BB59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9411407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0AA2BA8" w14:textId="77777777" w:rsidR="00222358" w:rsidRDefault="00222358" w:rsidP="000B3B56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A114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88535F7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973F2F5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03CA3FA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</w:p>
        </w:tc>
      </w:tr>
      <w:tr w:rsidR="00222358" w14:paraId="45F0FBE9" w14:textId="77777777" w:rsidTr="000B3B5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B8E83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74102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5C8A9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FDA8E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0474A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BA339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842B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43E2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222358" w14:paraId="63B7D798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FCE612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324DF" w14:textId="78C7DAAA" w:rsidR="00222358" w:rsidRDefault="00DB2AF7" w:rsidP="00AA48CC">
            <w:pPr>
              <w:snapToGrid w:val="0"/>
              <w:rPr>
                <w:sz w:val="22"/>
                <w:szCs w:val="22"/>
              </w:rPr>
            </w:pPr>
            <w:r w:rsidRPr="00DB2AF7">
              <w:rPr>
                <w:sz w:val="22"/>
                <w:szCs w:val="22"/>
              </w:rPr>
              <w:t>Pamięć USB (pendrive)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A3ACE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2EC8BB" w14:textId="35B00619" w:rsidR="00222358" w:rsidRDefault="00DB2AF7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D763E2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D1FA68D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33B6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8159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</w:tr>
      <w:tr w:rsidR="00222358" w14:paraId="6F2A3EC9" w14:textId="77777777" w:rsidTr="000B3B56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6DF20" w14:textId="77777777" w:rsidR="00222358" w:rsidRDefault="00222358" w:rsidP="000B3B56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43AA099" w14:textId="77777777" w:rsidR="00222358" w:rsidRDefault="00222358" w:rsidP="000B3B5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FDC7B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2B798A2" w14:textId="77777777" w:rsidR="00222358" w:rsidRDefault="00222358" w:rsidP="00222358">
      <w:pPr>
        <w:jc w:val="center"/>
        <w:rPr>
          <w:b/>
        </w:rPr>
      </w:pPr>
    </w:p>
    <w:p w14:paraId="1867632F" w14:textId="77777777" w:rsidR="00222358" w:rsidRDefault="00222358" w:rsidP="00222358">
      <w:pPr>
        <w:jc w:val="center"/>
        <w:rPr>
          <w:b/>
        </w:rPr>
      </w:pPr>
    </w:p>
    <w:p w14:paraId="5154BDDE" w14:textId="77777777" w:rsidR="00222358" w:rsidRDefault="00222358" w:rsidP="00222358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B04C58A" w14:textId="77777777" w:rsidR="00222358" w:rsidRDefault="00222358" w:rsidP="00222358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11B1B72" w14:textId="77777777" w:rsidR="00222358" w:rsidRDefault="00222358" w:rsidP="00222358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7F8B5DC" w14:textId="77777777" w:rsidR="00222358" w:rsidRDefault="00222358" w:rsidP="00222358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B65A3C5" w14:textId="77777777" w:rsidR="00222358" w:rsidRDefault="00222358" w:rsidP="00222358">
      <w:pPr>
        <w:ind w:left="5672"/>
        <w:rPr>
          <w:sz w:val="22"/>
          <w:szCs w:val="22"/>
        </w:rPr>
      </w:pPr>
    </w:p>
    <w:p w14:paraId="75489727" w14:textId="77777777" w:rsidR="00222358" w:rsidRDefault="00222358" w:rsidP="00222358">
      <w:pPr>
        <w:ind w:left="5672"/>
        <w:rPr>
          <w:sz w:val="22"/>
          <w:szCs w:val="22"/>
        </w:rPr>
      </w:pPr>
    </w:p>
    <w:p w14:paraId="7CDBA428" w14:textId="77777777" w:rsidR="00222358" w:rsidRDefault="00222358" w:rsidP="00222358">
      <w:pPr>
        <w:ind w:left="5672"/>
        <w:rPr>
          <w:sz w:val="22"/>
          <w:szCs w:val="22"/>
        </w:rPr>
      </w:pPr>
    </w:p>
    <w:p w14:paraId="11358F71" w14:textId="77777777" w:rsidR="00222358" w:rsidRDefault="00222358" w:rsidP="00222358">
      <w:pPr>
        <w:ind w:left="5672"/>
        <w:rPr>
          <w:sz w:val="22"/>
          <w:szCs w:val="22"/>
        </w:rPr>
      </w:pPr>
    </w:p>
    <w:p w14:paraId="2F7BFD86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2B9D0ED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24F89A3E" w14:textId="77777777" w:rsidR="00222358" w:rsidRDefault="00222358" w:rsidP="00222358">
      <w:pPr>
        <w:ind w:left="5672"/>
        <w:rPr>
          <w:sz w:val="22"/>
          <w:szCs w:val="22"/>
        </w:rPr>
      </w:pPr>
    </w:p>
    <w:p w14:paraId="70420A26" w14:textId="77777777" w:rsidR="00222358" w:rsidRDefault="00222358" w:rsidP="00222358">
      <w:pPr>
        <w:ind w:left="5672"/>
        <w:rPr>
          <w:sz w:val="22"/>
          <w:szCs w:val="22"/>
        </w:rPr>
      </w:pPr>
    </w:p>
    <w:p w14:paraId="308C348A" w14:textId="77777777" w:rsidR="00222358" w:rsidRDefault="00222358" w:rsidP="00222358">
      <w:pPr>
        <w:ind w:left="5672"/>
        <w:rPr>
          <w:sz w:val="22"/>
          <w:szCs w:val="22"/>
        </w:rPr>
      </w:pPr>
    </w:p>
    <w:p w14:paraId="0DC858CB" w14:textId="77777777" w:rsidR="00222358" w:rsidRDefault="00222358" w:rsidP="00222358">
      <w:pPr>
        <w:ind w:left="5672"/>
        <w:rPr>
          <w:sz w:val="22"/>
          <w:szCs w:val="22"/>
        </w:rPr>
      </w:pPr>
    </w:p>
    <w:p w14:paraId="5A03223C" w14:textId="77777777" w:rsidR="00222358" w:rsidRDefault="00222358" w:rsidP="00222358">
      <w:pPr>
        <w:ind w:left="5672"/>
        <w:rPr>
          <w:sz w:val="22"/>
          <w:szCs w:val="22"/>
        </w:rPr>
      </w:pPr>
    </w:p>
    <w:p w14:paraId="4545445E" w14:textId="77777777" w:rsidR="00222358" w:rsidRDefault="004D37E6" w:rsidP="00222358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222358">
        <w:rPr>
          <w:sz w:val="22"/>
          <w:szCs w:val="22"/>
        </w:rPr>
        <w:t>..............................................</w:t>
      </w:r>
    </w:p>
    <w:p w14:paraId="0D5CAB8F" w14:textId="77777777" w:rsidR="00222358" w:rsidRDefault="00222358" w:rsidP="00222358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372E4585" w14:textId="77777777" w:rsidR="00222358" w:rsidRDefault="00222358" w:rsidP="00222358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052DDE7B" w14:textId="77777777" w:rsidR="00A81FD3" w:rsidRDefault="00FD3ABB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2.10</w:t>
      </w:r>
      <w:r w:rsidR="00A81FD3" w:rsidRPr="0077614C">
        <w:rPr>
          <w:b/>
          <w:sz w:val="22"/>
          <w:szCs w:val="22"/>
        </w:rPr>
        <w:t>.</w:t>
      </w:r>
    </w:p>
    <w:p w14:paraId="4BBCBC05" w14:textId="77777777" w:rsidR="00A81FD3" w:rsidRDefault="00A81FD3" w:rsidP="00A81FD3">
      <w:pPr>
        <w:rPr>
          <w:sz w:val="22"/>
          <w:szCs w:val="22"/>
        </w:rPr>
      </w:pPr>
    </w:p>
    <w:p w14:paraId="2285F385" w14:textId="74B586F2" w:rsidR="00A81FD3" w:rsidRDefault="004D37E6" w:rsidP="00A81FD3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A81FD3">
        <w:rPr>
          <w:sz w:val="22"/>
          <w:szCs w:val="22"/>
        </w:rPr>
        <w:t>.....................................</w:t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77614C">
        <w:rPr>
          <w:sz w:val="22"/>
          <w:szCs w:val="22"/>
        </w:rPr>
        <w:tab/>
      </w:r>
      <w:r w:rsidR="00A81FD3" w:rsidRPr="00744EF0">
        <w:rPr>
          <w:sz w:val="22"/>
          <w:szCs w:val="22"/>
        </w:rPr>
        <w:t>.....................................................</w:t>
      </w:r>
    </w:p>
    <w:p w14:paraId="07DBF7C8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1CBD6B8E" w14:textId="77777777" w:rsidR="00A81FD3" w:rsidRDefault="00A81FD3" w:rsidP="00A81FD3">
      <w:pPr>
        <w:rPr>
          <w:sz w:val="22"/>
          <w:szCs w:val="22"/>
        </w:rPr>
      </w:pPr>
    </w:p>
    <w:p w14:paraId="29D3ED65" w14:textId="77777777" w:rsidR="00A81FD3" w:rsidRDefault="00A81FD3" w:rsidP="00A81FD3">
      <w:pPr>
        <w:rPr>
          <w:sz w:val="22"/>
          <w:szCs w:val="22"/>
        </w:rPr>
      </w:pPr>
    </w:p>
    <w:p w14:paraId="4247081E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3A0F4B3A" w14:textId="77777777" w:rsidR="00A81FD3" w:rsidRPr="00744EF0" w:rsidRDefault="00A81FD3" w:rsidP="00A81FD3"/>
    <w:p w14:paraId="77C5D239" w14:textId="77777777" w:rsidR="00A81FD3" w:rsidRDefault="00FD3ABB" w:rsidP="00A81FD3">
      <w:pPr>
        <w:jc w:val="center"/>
        <w:rPr>
          <w:b/>
        </w:rPr>
      </w:pPr>
      <w:r>
        <w:rPr>
          <w:b/>
        </w:rPr>
        <w:t>PAKIET X</w:t>
      </w:r>
    </w:p>
    <w:p w14:paraId="7B1ED2F5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339D456A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003C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ECDB9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190A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B06BA6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A88B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BB94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EFE9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9594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70C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ABB718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63FEB74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DC944CE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66E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CB5A47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6F73C03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6A1433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10D2B2CB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CCD9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7409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6BA6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AB6F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9497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4351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A66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837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3A67D7" w14:paraId="16555093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1D68E" w14:textId="77777777" w:rsidR="003A67D7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10A5B" w14:textId="6D56D329" w:rsidR="003A67D7" w:rsidRPr="005E3C9B" w:rsidRDefault="004D37E6" w:rsidP="007F30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7402B" w14:textId="77777777" w:rsidR="003A67D7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1575E3" w14:textId="77777777" w:rsidR="003A67D7" w:rsidRDefault="007A7768" w:rsidP="003A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5824C8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5880A03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0182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D223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4D37E6" w14:paraId="6EDE11E9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0D24B" w14:textId="77777777" w:rsidR="004D37E6" w:rsidRDefault="004D37E6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07E9B" w14:textId="2278CE97" w:rsidR="004D37E6" w:rsidRDefault="00CB551A" w:rsidP="007F308F">
            <w:pPr>
              <w:snapToGrid w:val="0"/>
              <w:rPr>
                <w:sz w:val="22"/>
                <w:szCs w:val="22"/>
              </w:rPr>
            </w:pPr>
            <w:r w:rsidRPr="00CB551A">
              <w:rPr>
                <w:sz w:val="22"/>
                <w:szCs w:val="22"/>
              </w:rPr>
              <w:t xml:space="preserve">Napęd hdd zewnętrzny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55E7B6" w14:textId="77777777" w:rsidR="004D37E6" w:rsidRDefault="004D37E6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A6FE11" w14:textId="77777777" w:rsidR="004D37E6" w:rsidRDefault="004D37E6" w:rsidP="003A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6DC0EB" w14:textId="77777777" w:rsidR="004D37E6" w:rsidRDefault="004D37E6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28EE30B" w14:textId="77777777" w:rsidR="004D37E6" w:rsidRDefault="004D37E6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F783" w14:textId="77777777" w:rsidR="004D37E6" w:rsidRDefault="004D37E6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041" w14:textId="77777777" w:rsidR="004D37E6" w:rsidRDefault="004D37E6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0A102E6E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620F9B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4FD7FCE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CDB26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9D1DB79" w14:textId="77777777" w:rsidR="00A81FD3" w:rsidRDefault="00A81FD3" w:rsidP="00A81FD3">
      <w:pPr>
        <w:jc w:val="center"/>
        <w:rPr>
          <w:b/>
        </w:rPr>
      </w:pPr>
    </w:p>
    <w:p w14:paraId="72DD7C8F" w14:textId="77777777" w:rsidR="00A81FD3" w:rsidRDefault="00A81FD3" w:rsidP="00A81FD3">
      <w:pPr>
        <w:rPr>
          <w:b/>
        </w:rPr>
      </w:pPr>
    </w:p>
    <w:p w14:paraId="36005E5B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47308BD2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2C70CB0F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E2ADB22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D259BA4" w14:textId="77777777" w:rsidR="00A81FD3" w:rsidRDefault="00A81FD3" w:rsidP="00A81FD3">
      <w:pPr>
        <w:ind w:left="5672"/>
        <w:rPr>
          <w:sz w:val="22"/>
          <w:szCs w:val="22"/>
        </w:rPr>
      </w:pPr>
    </w:p>
    <w:p w14:paraId="36D0B8D2" w14:textId="77777777" w:rsidR="00A81FD3" w:rsidRDefault="00A81FD3" w:rsidP="00A81FD3">
      <w:pPr>
        <w:ind w:left="5672"/>
        <w:rPr>
          <w:sz w:val="22"/>
          <w:szCs w:val="22"/>
        </w:rPr>
      </w:pPr>
    </w:p>
    <w:p w14:paraId="004F2CC1" w14:textId="77777777" w:rsidR="00A81FD3" w:rsidRDefault="00A81FD3" w:rsidP="00A81FD3">
      <w:pPr>
        <w:ind w:left="5672"/>
        <w:rPr>
          <w:sz w:val="22"/>
          <w:szCs w:val="22"/>
        </w:rPr>
      </w:pPr>
    </w:p>
    <w:p w14:paraId="7874A121" w14:textId="77777777" w:rsidR="001B2C87" w:rsidRDefault="001B2C87" w:rsidP="00A81FD3">
      <w:pPr>
        <w:ind w:left="5672"/>
        <w:rPr>
          <w:sz w:val="22"/>
          <w:szCs w:val="22"/>
        </w:rPr>
      </w:pPr>
    </w:p>
    <w:p w14:paraId="6D90E65E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6AE28EEB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11AE53BA" w14:textId="77777777" w:rsidR="001B2C87" w:rsidRDefault="001B2C87" w:rsidP="00A81FD3">
      <w:pPr>
        <w:ind w:left="5672"/>
        <w:rPr>
          <w:sz w:val="22"/>
          <w:szCs w:val="22"/>
        </w:rPr>
      </w:pPr>
    </w:p>
    <w:p w14:paraId="67CEC249" w14:textId="77777777" w:rsidR="001B2C87" w:rsidRDefault="001B2C87" w:rsidP="00A81FD3">
      <w:pPr>
        <w:ind w:left="5672"/>
        <w:rPr>
          <w:sz w:val="22"/>
          <w:szCs w:val="22"/>
        </w:rPr>
      </w:pPr>
    </w:p>
    <w:p w14:paraId="020061CF" w14:textId="77777777" w:rsidR="001B2C87" w:rsidRDefault="001B2C87" w:rsidP="00A81FD3">
      <w:pPr>
        <w:ind w:left="5672"/>
        <w:rPr>
          <w:sz w:val="22"/>
          <w:szCs w:val="22"/>
        </w:rPr>
      </w:pPr>
    </w:p>
    <w:p w14:paraId="63B4FC44" w14:textId="77777777" w:rsidR="001B2C87" w:rsidRDefault="001B2C87" w:rsidP="00A81FD3">
      <w:pPr>
        <w:ind w:left="5672"/>
        <w:rPr>
          <w:sz w:val="22"/>
          <w:szCs w:val="22"/>
        </w:rPr>
      </w:pPr>
    </w:p>
    <w:p w14:paraId="313EB424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4D91A816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67EA3A1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</w:t>
      </w:r>
    </w:p>
    <w:p w14:paraId="1FC480D8" w14:textId="77777777" w:rsidR="00A81FD3" w:rsidRDefault="00FD3ABB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2.11</w:t>
      </w:r>
      <w:r w:rsidR="00A81FD3" w:rsidRPr="0077614C">
        <w:rPr>
          <w:b/>
          <w:sz w:val="22"/>
          <w:szCs w:val="22"/>
        </w:rPr>
        <w:t>.</w:t>
      </w:r>
    </w:p>
    <w:p w14:paraId="508FA02E" w14:textId="77777777" w:rsidR="00A81FD3" w:rsidRDefault="00A81FD3" w:rsidP="00A81FD3">
      <w:pPr>
        <w:rPr>
          <w:sz w:val="22"/>
          <w:szCs w:val="22"/>
        </w:rPr>
      </w:pPr>
    </w:p>
    <w:p w14:paraId="3100EA04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0B1E651C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2819ABDB" w14:textId="77777777" w:rsidR="00A81FD3" w:rsidRDefault="00A81FD3" w:rsidP="00A81FD3">
      <w:pPr>
        <w:rPr>
          <w:sz w:val="22"/>
          <w:szCs w:val="22"/>
        </w:rPr>
      </w:pPr>
    </w:p>
    <w:p w14:paraId="7BE2AB60" w14:textId="77777777" w:rsidR="00A81FD3" w:rsidRDefault="00A81FD3" w:rsidP="00A81FD3">
      <w:pPr>
        <w:rPr>
          <w:sz w:val="22"/>
          <w:szCs w:val="22"/>
        </w:rPr>
      </w:pPr>
    </w:p>
    <w:p w14:paraId="41D57245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348D863A" w14:textId="77777777" w:rsidR="00A81FD3" w:rsidRPr="00744EF0" w:rsidRDefault="00A81FD3" w:rsidP="00A81FD3"/>
    <w:p w14:paraId="34632BA6" w14:textId="77777777" w:rsidR="00A81FD3" w:rsidRDefault="00FD3ABB" w:rsidP="00A81FD3">
      <w:pPr>
        <w:jc w:val="center"/>
        <w:rPr>
          <w:b/>
        </w:rPr>
      </w:pPr>
      <w:r>
        <w:rPr>
          <w:b/>
        </w:rPr>
        <w:t>PAKIET XI</w:t>
      </w:r>
    </w:p>
    <w:p w14:paraId="5B8E4B35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72E3DD0B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80A2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CDAEC4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69BA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3AF5E3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E556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FEA3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C6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0107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B04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7BE0C2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10E4F9E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B54D70F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2BB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D5A1B4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14D6157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40159E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581513A8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3EA4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E91C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C960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37C1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CE62E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772C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8D0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94B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6C3C2CE6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9FE73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58133" w14:textId="414AA70C" w:rsidR="00A81FD3" w:rsidRPr="0094246D" w:rsidRDefault="004C3955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przenośny wzmocniony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EA23B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836E9" w14:textId="77777777" w:rsidR="00A81FD3" w:rsidRDefault="007F308F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C0F6661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5D779FF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EEB2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124F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7CD45727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570451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34D97A2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ECD3C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9207AA3" w14:textId="77777777" w:rsidR="00A81FD3" w:rsidRDefault="00A81FD3" w:rsidP="00A81FD3">
      <w:pPr>
        <w:jc w:val="center"/>
        <w:rPr>
          <w:b/>
        </w:rPr>
      </w:pPr>
    </w:p>
    <w:p w14:paraId="6E0DA8A3" w14:textId="77777777" w:rsidR="00A81FD3" w:rsidRDefault="00A81FD3" w:rsidP="00A81FD3">
      <w:pPr>
        <w:jc w:val="center"/>
        <w:rPr>
          <w:b/>
        </w:rPr>
      </w:pPr>
    </w:p>
    <w:p w14:paraId="1D0B64EF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592BF811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06D89CD0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3F049BF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EE07314" w14:textId="77777777" w:rsidR="00A81FD3" w:rsidRDefault="00A81FD3" w:rsidP="00A81FD3">
      <w:pPr>
        <w:ind w:left="5672"/>
        <w:rPr>
          <w:sz w:val="22"/>
          <w:szCs w:val="22"/>
        </w:rPr>
      </w:pPr>
    </w:p>
    <w:p w14:paraId="73AB9503" w14:textId="77777777" w:rsidR="00A81FD3" w:rsidRDefault="00A81FD3" w:rsidP="00A81FD3">
      <w:pPr>
        <w:ind w:left="5672"/>
        <w:rPr>
          <w:sz w:val="22"/>
          <w:szCs w:val="22"/>
        </w:rPr>
      </w:pPr>
    </w:p>
    <w:p w14:paraId="188090A0" w14:textId="77777777" w:rsidR="00A81FD3" w:rsidRDefault="00A81FD3" w:rsidP="00A81FD3">
      <w:pPr>
        <w:ind w:left="5672"/>
        <w:rPr>
          <w:sz w:val="22"/>
          <w:szCs w:val="22"/>
        </w:rPr>
      </w:pPr>
    </w:p>
    <w:p w14:paraId="1738F968" w14:textId="77777777" w:rsidR="001B2C87" w:rsidRDefault="001B2C87" w:rsidP="00A81FD3">
      <w:pPr>
        <w:ind w:left="5672"/>
        <w:rPr>
          <w:sz w:val="22"/>
          <w:szCs w:val="22"/>
        </w:rPr>
      </w:pPr>
    </w:p>
    <w:p w14:paraId="1091C76F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39C9CC1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55A6F454" w14:textId="77777777" w:rsidR="001B2C87" w:rsidRDefault="001B2C87" w:rsidP="00A81FD3">
      <w:pPr>
        <w:ind w:left="5672"/>
        <w:rPr>
          <w:sz w:val="22"/>
          <w:szCs w:val="22"/>
        </w:rPr>
      </w:pPr>
    </w:p>
    <w:p w14:paraId="00F812A3" w14:textId="77777777" w:rsidR="001B2C87" w:rsidRDefault="001B2C87" w:rsidP="00A81FD3">
      <w:pPr>
        <w:ind w:left="5672"/>
        <w:rPr>
          <w:sz w:val="22"/>
          <w:szCs w:val="22"/>
        </w:rPr>
      </w:pPr>
    </w:p>
    <w:p w14:paraId="47EF9BB4" w14:textId="77777777" w:rsidR="001B2C87" w:rsidRDefault="001B2C87" w:rsidP="00A81FD3">
      <w:pPr>
        <w:ind w:left="5672"/>
        <w:rPr>
          <w:sz w:val="22"/>
          <w:szCs w:val="22"/>
        </w:rPr>
      </w:pPr>
    </w:p>
    <w:p w14:paraId="4E3533D7" w14:textId="77777777" w:rsidR="001B2C87" w:rsidRDefault="001B2C87" w:rsidP="00A81FD3">
      <w:pPr>
        <w:ind w:left="5672"/>
        <w:rPr>
          <w:sz w:val="22"/>
          <w:szCs w:val="22"/>
        </w:rPr>
      </w:pPr>
    </w:p>
    <w:p w14:paraId="6A12902D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531FCB7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9B8E7AC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</w:t>
      </w:r>
    </w:p>
    <w:p w14:paraId="559CA09A" w14:textId="77777777" w:rsidR="00A81FD3" w:rsidRDefault="00A81FD3" w:rsidP="00A81FD3">
      <w:pPr>
        <w:pStyle w:val="Tekstpodstawowywcity"/>
        <w:ind w:left="0"/>
        <w:rPr>
          <w:sz w:val="22"/>
          <w:szCs w:val="22"/>
        </w:rPr>
      </w:pPr>
    </w:p>
    <w:p w14:paraId="74CA1C18" w14:textId="77777777" w:rsidR="00A81FD3" w:rsidRDefault="00A81FD3" w:rsidP="00A81FD3">
      <w:pPr>
        <w:pStyle w:val="Tekstpodstawowywcity"/>
        <w:ind w:left="0"/>
        <w:rPr>
          <w:sz w:val="22"/>
          <w:szCs w:val="22"/>
        </w:rPr>
      </w:pPr>
    </w:p>
    <w:p w14:paraId="08A4B0FE" w14:textId="77777777" w:rsidR="00A81FD3" w:rsidRDefault="006E115F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</w:t>
      </w:r>
      <w:r w:rsidR="00FD3ABB" w:rsidRPr="0077614C">
        <w:rPr>
          <w:b/>
          <w:sz w:val="22"/>
          <w:szCs w:val="22"/>
        </w:rPr>
        <w:t>.12</w:t>
      </w:r>
      <w:r w:rsidR="00A81FD3" w:rsidRPr="0077614C">
        <w:rPr>
          <w:b/>
          <w:sz w:val="22"/>
          <w:szCs w:val="22"/>
        </w:rPr>
        <w:t>.</w:t>
      </w:r>
    </w:p>
    <w:p w14:paraId="3126C5E2" w14:textId="77777777" w:rsidR="00A81FD3" w:rsidRDefault="00A81FD3" w:rsidP="00A81FD3">
      <w:pPr>
        <w:rPr>
          <w:sz w:val="22"/>
          <w:szCs w:val="22"/>
        </w:rPr>
      </w:pPr>
    </w:p>
    <w:p w14:paraId="37823F20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1ABC882B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4DC08F6B" w14:textId="77777777" w:rsidR="00A81FD3" w:rsidRDefault="00A81FD3" w:rsidP="00A81FD3">
      <w:pPr>
        <w:rPr>
          <w:sz w:val="22"/>
          <w:szCs w:val="22"/>
        </w:rPr>
      </w:pPr>
    </w:p>
    <w:p w14:paraId="6F4AE5BE" w14:textId="77777777" w:rsidR="00A81FD3" w:rsidRDefault="00A81FD3" w:rsidP="00A81FD3">
      <w:pPr>
        <w:rPr>
          <w:sz w:val="22"/>
          <w:szCs w:val="22"/>
        </w:rPr>
      </w:pPr>
    </w:p>
    <w:p w14:paraId="275C9D1D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27043B60" w14:textId="77777777" w:rsidR="00A81FD3" w:rsidRPr="004E0228" w:rsidRDefault="00A81FD3" w:rsidP="00A81FD3"/>
    <w:p w14:paraId="6866A38B" w14:textId="77777777" w:rsidR="00A81FD3" w:rsidRDefault="00FD3ABB" w:rsidP="00A81FD3">
      <w:pPr>
        <w:jc w:val="center"/>
        <w:rPr>
          <w:b/>
        </w:rPr>
      </w:pPr>
      <w:r>
        <w:rPr>
          <w:b/>
        </w:rPr>
        <w:t>PAKIET XII</w:t>
      </w:r>
    </w:p>
    <w:p w14:paraId="449D0B40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0369FF73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5647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AAC6813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16CE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45AD49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BAC4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D1BC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052A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EA51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F21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2883A6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0F360CB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27919268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6AC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2CF740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0BA3875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1B8CCB8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6EF54EB7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91B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87A3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479AE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CAD7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6F92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242D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DF8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814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065E4A7C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9BF16" w14:textId="77777777" w:rsidR="00A81FD3" w:rsidRPr="00FE0485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848B87" w14:textId="4ECFFF17" w:rsidR="00A81FD3" w:rsidRPr="00FE0485" w:rsidRDefault="00B12A1A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E9A064" w14:textId="77777777" w:rsidR="00A81FD3" w:rsidRPr="00FE0485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B212E" w14:textId="0F978349" w:rsidR="00A81FD3" w:rsidRPr="00FE0485" w:rsidRDefault="00B12A1A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CF49723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E56E0C0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E0B9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CACF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50CFA1DD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67C505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5FE379F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A88A55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88183F6" w14:textId="77777777" w:rsidR="00A81FD3" w:rsidRDefault="00A81FD3" w:rsidP="00A81FD3">
      <w:pPr>
        <w:jc w:val="center"/>
        <w:rPr>
          <w:b/>
        </w:rPr>
      </w:pPr>
    </w:p>
    <w:p w14:paraId="2BB044B1" w14:textId="77777777" w:rsidR="00A81FD3" w:rsidRDefault="00A81FD3" w:rsidP="00A81FD3">
      <w:pPr>
        <w:jc w:val="center"/>
        <w:rPr>
          <w:b/>
        </w:rPr>
      </w:pPr>
    </w:p>
    <w:p w14:paraId="2448095A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A9B8D5F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C8B60E2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A10A32E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B50F6D2" w14:textId="77777777" w:rsidR="00A81FD3" w:rsidRDefault="00A81FD3" w:rsidP="00A81FD3">
      <w:pPr>
        <w:ind w:left="5672"/>
        <w:rPr>
          <w:sz w:val="22"/>
          <w:szCs w:val="22"/>
        </w:rPr>
      </w:pPr>
    </w:p>
    <w:p w14:paraId="6C19D1B2" w14:textId="77777777" w:rsidR="001B2C87" w:rsidRDefault="001B2C87" w:rsidP="00A81FD3">
      <w:pPr>
        <w:ind w:left="5672"/>
        <w:rPr>
          <w:sz w:val="22"/>
          <w:szCs w:val="22"/>
        </w:rPr>
      </w:pPr>
    </w:p>
    <w:p w14:paraId="358E79CC" w14:textId="77777777" w:rsidR="00A81FD3" w:rsidRDefault="00A81FD3" w:rsidP="00A81FD3">
      <w:pPr>
        <w:ind w:left="5672"/>
        <w:rPr>
          <w:sz w:val="22"/>
          <w:szCs w:val="22"/>
        </w:rPr>
      </w:pPr>
    </w:p>
    <w:p w14:paraId="35E362BF" w14:textId="77777777" w:rsidR="00A81FD3" w:rsidRDefault="00A81FD3" w:rsidP="00A81FD3">
      <w:pPr>
        <w:ind w:left="5672"/>
        <w:rPr>
          <w:sz w:val="22"/>
          <w:szCs w:val="22"/>
        </w:rPr>
      </w:pPr>
    </w:p>
    <w:p w14:paraId="6A367120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59ED0BC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22CC7D4A" w14:textId="77777777" w:rsidR="001B2C87" w:rsidRDefault="001B2C87" w:rsidP="00A81FD3">
      <w:pPr>
        <w:ind w:left="5672"/>
        <w:rPr>
          <w:sz w:val="22"/>
          <w:szCs w:val="22"/>
        </w:rPr>
      </w:pPr>
    </w:p>
    <w:p w14:paraId="19EF4AE4" w14:textId="77777777" w:rsidR="001B2C87" w:rsidRDefault="001B2C87" w:rsidP="00A81FD3">
      <w:pPr>
        <w:ind w:left="5672"/>
        <w:rPr>
          <w:sz w:val="22"/>
          <w:szCs w:val="22"/>
        </w:rPr>
      </w:pPr>
    </w:p>
    <w:p w14:paraId="0C18B97D" w14:textId="77777777" w:rsidR="001B2C87" w:rsidRDefault="001B2C87" w:rsidP="00A81FD3">
      <w:pPr>
        <w:ind w:left="5672"/>
        <w:rPr>
          <w:sz w:val="22"/>
          <w:szCs w:val="22"/>
        </w:rPr>
      </w:pPr>
    </w:p>
    <w:p w14:paraId="2B90ADC7" w14:textId="77777777" w:rsidR="001B2C87" w:rsidRDefault="001B2C87" w:rsidP="00A81FD3">
      <w:pPr>
        <w:ind w:left="5672"/>
        <w:rPr>
          <w:sz w:val="22"/>
          <w:szCs w:val="22"/>
        </w:rPr>
      </w:pPr>
    </w:p>
    <w:p w14:paraId="68677C10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50F6AAB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1B7C21CD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</w:t>
      </w:r>
    </w:p>
    <w:p w14:paraId="04297CBC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 xml:space="preserve">Załącznik nr </w:t>
      </w:r>
      <w:r w:rsidR="006E115F" w:rsidRPr="0077614C">
        <w:rPr>
          <w:b/>
          <w:sz w:val="22"/>
          <w:szCs w:val="22"/>
        </w:rPr>
        <w:t>2</w:t>
      </w:r>
      <w:r w:rsidRPr="0077614C">
        <w:rPr>
          <w:b/>
          <w:sz w:val="22"/>
          <w:szCs w:val="22"/>
        </w:rPr>
        <w:t>.1</w:t>
      </w:r>
      <w:r w:rsidR="00FD3ABB" w:rsidRPr="0077614C">
        <w:rPr>
          <w:b/>
          <w:sz w:val="22"/>
          <w:szCs w:val="22"/>
        </w:rPr>
        <w:t>3</w:t>
      </w:r>
      <w:r w:rsidRPr="0077614C">
        <w:rPr>
          <w:b/>
          <w:sz w:val="22"/>
          <w:szCs w:val="22"/>
        </w:rPr>
        <w:t>.</w:t>
      </w:r>
    </w:p>
    <w:p w14:paraId="46A2E1CF" w14:textId="77777777" w:rsidR="00A81FD3" w:rsidRDefault="00A81FD3" w:rsidP="00A81FD3">
      <w:pPr>
        <w:rPr>
          <w:sz w:val="22"/>
          <w:szCs w:val="22"/>
        </w:rPr>
      </w:pPr>
    </w:p>
    <w:p w14:paraId="71BD8DCD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0FF5D5E1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651ADB7F" w14:textId="77777777" w:rsidR="00A81FD3" w:rsidRDefault="00A81FD3" w:rsidP="00A81FD3">
      <w:pPr>
        <w:rPr>
          <w:sz w:val="22"/>
          <w:szCs w:val="22"/>
        </w:rPr>
      </w:pPr>
    </w:p>
    <w:p w14:paraId="52639145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0C8E0C1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5631A0A" w14:textId="77777777" w:rsidR="00A81FD3" w:rsidRPr="004E0228" w:rsidRDefault="00A81FD3" w:rsidP="00A81FD3"/>
    <w:p w14:paraId="05EAC7E1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X</w:t>
      </w:r>
      <w:r w:rsidR="00FD3ABB">
        <w:rPr>
          <w:b/>
        </w:rPr>
        <w:t>III</w:t>
      </w:r>
    </w:p>
    <w:p w14:paraId="1B02B8D7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715BB03F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C92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525B33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9B9C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738A48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C2FA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CC90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8BD3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02FF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EA2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163679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3D8AAC6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C04D85E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45A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996A1D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42CA899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F0D6EA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7267F26A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5532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3D92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EB32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3D3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8A90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9F61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D9A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59C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3A67D7" w14:paraId="390409E7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BBA48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62A9B" w14:textId="13DE1162" w:rsidR="003A67D7" w:rsidRPr="00FE0485" w:rsidRDefault="000040E3" w:rsidP="0055291D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D5CF8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455B5" w14:textId="3E0AB30B" w:rsidR="003A67D7" w:rsidRPr="00FE0485" w:rsidRDefault="000040E3" w:rsidP="003A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5C8E2C2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6B01CCC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C61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468B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3A67D7" w14:paraId="6269CC47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CC0BA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A894A" w14:textId="4000CF9B" w:rsidR="003A67D7" w:rsidRPr="00FE0485" w:rsidRDefault="000040E3" w:rsidP="003A67D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1E779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9F615" w14:textId="19A4709F" w:rsidR="003A67D7" w:rsidRPr="00FE0485" w:rsidRDefault="000040E3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F725767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08FC0BF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06F3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6E85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403F6283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CEADDE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6F0CA9C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9758C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AB30F95" w14:textId="77777777" w:rsidR="00A81FD3" w:rsidRDefault="00A81FD3" w:rsidP="00A81FD3">
      <w:pPr>
        <w:jc w:val="center"/>
        <w:rPr>
          <w:b/>
        </w:rPr>
      </w:pPr>
    </w:p>
    <w:p w14:paraId="2269B8B9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4CE052C5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54D426EF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69E670B8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87F3123" w14:textId="77777777" w:rsidR="00A81FD3" w:rsidRDefault="00A81FD3" w:rsidP="00A81FD3">
      <w:pPr>
        <w:ind w:left="5672"/>
        <w:rPr>
          <w:sz w:val="22"/>
          <w:szCs w:val="22"/>
        </w:rPr>
      </w:pPr>
    </w:p>
    <w:p w14:paraId="528CF3F0" w14:textId="77777777" w:rsidR="001B2C87" w:rsidRDefault="001B2C87" w:rsidP="00A81FD3">
      <w:pPr>
        <w:ind w:left="5672"/>
        <w:rPr>
          <w:sz w:val="22"/>
          <w:szCs w:val="22"/>
        </w:rPr>
      </w:pPr>
    </w:p>
    <w:p w14:paraId="0477316E" w14:textId="77777777" w:rsidR="001B2C87" w:rsidRDefault="001B2C87" w:rsidP="00A81FD3">
      <w:pPr>
        <w:ind w:left="5672"/>
        <w:rPr>
          <w:sz w:val="22"/>
          <w:szCs w:val="22"/>
        </w:rPr>
      </w:pPr>
    </w:p>
    <w:p w14:paraId="6BB00A5F" w14:textId="77777777" w:rsidR="001B2C87" w:rsidRDefault="001B2C87" w:rsidP="00A81FD3">
      <w:pPr>
        <w:ind w:left="5672"/>
        <w:rPr>
          <w:sz w:val="22"/>
          <w:szCs w:val="22"/>
        </w:rPr>
      </w:pPr>
    </w:p>
    <w:p w14:paraId="78BA9CA7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2A18A323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2396EF81" w14:textId="77777777" w:rsidR="001B2C87" w:rsidRDefault="001B2C87" w:rsidP="00A81FD3">
      <w:pPr>
        <w:ind w:left="5672"/>
        <w:rPr>
          <w:sz w:val="22"/>
          <w:szCs w:val="22"/>
        </w:rPr>
      </w:pPr>
    </w:p>
    <w:p w14:paraId="706EF0EA" w14:textId="77777777" w:rsidR="001B2C87" w:rsidRDefault="001B2C87" w:rsidP="00A81FD3">
      <w:pPr>
        <w:ind w:left="5672"/>
        <w:rPr>
          <w:sz w:val="22"/>
          <w:szCs w:val="22"/>
        </w:rPr>
      </w:pPr>
    </w:p>
    <w:p w14:paraId="6B1D4507" w14:textId="77777777" w:rsidR="00A81FD3" w:rsidRDefault="00A81FD3" w:rsidP="00A81FD3">
      <w:pPr>
        <w:ind w:left="5672"/>
        <w:rPr>
          <w:sz w:val="22"/>
          <w:szCs w:val="22"/>
        </w:rPr>
      </w:pPr>
    </w:p>
    <w:p w14:paraId="5CEE1FD8" w14:textId="77777777" w:rsidR="00A81FD3" w:rsidRDefault="00A81FD3" w:rsidP="00A81FD3">
      <w:pPr>
        <w:ind w:left="5672"/>
        <w:rPr>
          <w:sz w:val="22"/>
          <w:szCs w:val="22"/>
        </w:rPr>
      </w:pPr>
    </w:p>
    <w:p w14:paraId="36487683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14F75FA7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711D37E5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08F64F2B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6C47EB93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1E256722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 xml:space="preserve">Załącznik nr </w:t>
      </w:r>
      <w:r w:rsidR="006E115F" w:rsidRPr="0077614C">
        <w:rPr>
          <w:b/>
          <w:sz w:val="22"/>
          <w:szCs w:val="22"/>
        </w:rPr>
        <w:t>2</w:t>
      </w:r>
      <w:r w:rsidRPr="0077614C">
        <w:rPr>
          <w:b/>
          <w:sz w:val="22"/>
          <w:szCs w:val="22"/>
        </w:rPr>
        <w:t>.1</w:t>
      </w:r>
      <w:r w:rsidR="00FD3ABB" w:rsidRPr="0077614C">
        <w:rPr>
          <w:b/>
          <w:sz w:val="22"/>
          <w:szCs w:val="22"/>
        </w:rPr>
        <w:t>4</w:t>
      </w:r>
      <w:r w:rsidRPr="0077614C">
        <w:rPr>
          <w:b/>
          <w:sz w:val="22"/>
          <w:szCs w:val="22"/>
        </w:rPr>
        <w:t>.</w:t>
      </w:r>
    </w:p>
    <w:p w14:paraId="1BF2393A" w14:textId="77777777" w:rsidR="00A81FD3" w:rsidRDefault="00A81FD3" w:rsidP="00A81FD3">
      <w:pPr>
        <w:rPr>
          <w:sz w:val="22"/>
          <w:szCs w:val="22"/>
        </w:rPr>
      </w:pPr>
    </w:p>
    <w:p w14:paraId="368A308D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6E7559D3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2703F43B" w14:textId="77777777" w:rsidR="00A81FD3" w:rsidRDefault="00A81FD3" w:rsidP="00A81FD3">
      <w:pPr>
        <w:rPr>
          <w:sz w:val="22"/>
          <w:szCs w:val="22"/>
        </w:rPr>
      </w:pPr>
    </w:p>
    <w:p w14:paraId="5DBD4995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1BCC447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1C2A7E5" w14:textId="77777777" w:rsidR="00A81FD3" w:rsidRPr="004E0228" w:rsidRDefault="00A81FD3" w:rsidP="00A81FD3"/>
    <w:p w14:paraId="23AFB656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XI</w:t>
      </w:r>
      <w:r w:rsidR="00FD3ABB">
        <w:rPr>
          <w:b/>
        </w:rPr>
        <w:t>V</w:t>
      </w:r>
    </w:p>
    <w:p w14:paraId="26F2D94A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3D39C349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6A06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0C49C4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C629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D4E9B3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633F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B5D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1DA6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418E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2E9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777B2F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61AAD7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587C827E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0FB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311ACB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281B401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876B63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6AA10DF1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596C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6CA55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CD79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7F5A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8D9A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35D9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8BD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D2B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25C6B181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0CC7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1AD81" w14:textId="72E7610A" w:rsidR="00A81FD3" w:rsidRPr="00BE4ACC" w:rsidRDefault="00507557" w:rsidP="00D941EB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9FC64" w14:textId="77777777" w:rsidR="00A81FD3" w:rsidRPr="00BE4ACC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544998" w14:textId="7E17C08E" w:rsidR="00A81FD3" w:rsidRPr="00BE4ACC" w:rsidRDefault="00507557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D9807B7" w14:textId="77777777" w:rsidR="00A81FD3" w:rsidRPr="00BE4ACC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C6CB380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FBF0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CFC6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1F668B04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0B590B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063C70D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D7FF35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BEFEE79" w14:textId="77777777" w:rsidR="00A81FD3" w:rsidRDefault="00A81FD3" w:rsidP="00A81FD3">
      <w:pPr>
        <w:jc w:val="center"/>
        <w:rPr>
          <w:b/>
        </w:rPr>
      </w:pPr>
    </w:p>
    <w:p w14:paraId="7E9C5F83" w14:textId="77777777" w:rsidR="00A81FD3" w:rsidRDefault="00A81FD3" w:rsidP="00A81FD3">
      <w:pPr>
        <w:jc w:val="center"/>
        <w:rPr>
          <w:b/>
        </w:rPr>
      </w:pPr>
    </w:p>
    <w:p w14:paraId="50091056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06C494E1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E9022DA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3A95D7FE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18BFA1A" w14:textId="77777777" w:rsidR="00A81FD3" w:rsidRDefault="00A81FD3" w:rsidP="00A81FD3">
      <w:pPr>
        <w:ind w:left="5672"/>
        <w:rPr>
          <w:sz w:val="22"/>
          <w:szCs w:val="22"/>
        </w:rPr>
      </w:pPr>
    </w:p>
    <w:p w14:paraId="12066E39" w14:textId="77777777" w:rsidR="00A81FD3" w:rsidRDefault="00A81FD3" w:rsidP="00A81FD3">
      <w:pPr>
        <w:ind w:left="5672"/>
        <w:rPr>
          <w:sz w:val="22"/>
          <w:szCs w:val="22"/>
        </w:rPr>
      </w:pPr>
    </w:p>
    <w:p w14:paraId="1BBF2BB8" w14:textId="77777777" w:rsidR="001B2C87" w:rsidRDefault="001B2C87" w:rsidP="00A81FD3">
      <w:pPr>
        <w:ind w:left="5672"/>
        <w:rPr>
          <w:sz w:val="22"/>
          <w:szCs w:val="22"/>
        </w:rPr>
      </w:pPr>
    </w:p>
    <w:p w14:paraId="0FFCEF5D" w14:textId="77777777" w:rsidR="00A81FD3" w:rsidRDefault="00A81FD3" w:rsidP="00A81FD3">
      <w:pPr>
        <w:ind w:left="5672"/>
        <w:rPr>
          <w:sz w:val="22"/>
          <w:szCs w:val="22"/>
        </w:rPr>
      </w:pPr>
    </w:p>
    <w:p w14:paraId="0E3741EC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78E8A3CB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4DCDC172" w14:textId="77777777" w:rsidR="001B2C87" w:rsidRDefault="001B2C87" w:rsidP="00A81FD3">
      <w:pPr>
        <w:ind w:left="5672"/>
        <w:rPr>
          <w:sz w:val="22"/>
          <w:szCs w:val="22"/>
        </w:rPr>
      </w:pPr>
    </w:p>
    <w:p w14:paraId="69831FF5" w14:textId="77777777" w:rsidR="001B2C87" w:rsidRDefault="001B2C87" w:rsidP="00A81FD3">
      <w:pPr>
        <w:ind w:left="5672"/>
        <w:rPr>
          <w:sz w:val="22"/>
          <w:szCs w:val="22"/>
        </w:rPr>
      </w:pPr>
    </w:p>
    <w:p w14:paraId="666DE945" w14:textId="77777777" w:rsidR="001B2C87" w:rsidRDefault="001B2C87" w:rsidP="00A81FD3">
      <w:pPr>
        <w:ind w:left="5672"/>
        <w:rPr>
          <w:sz w:val="22"/>
          <w:szCs w:val="22"/>
        </w:rPr>
      </w:pPr>
    </w:p>
    <w:p w14:paraId="219AF228" w14:textId="77777777" w:rsidR="001B2C87" w:rsidRDefault="001B2C87" w:rsidP="00A81FD3">
      <w:pPr>
        <w:ind w:left="5672"/>
        <w:rPr>
          <w:sz w:val="22"/>
          <w:szCs w:val="22"/>
        </w:rPr>
      </w:pPr>
    </w:p>
    <w:p w14:paraId="5048A632" w14:textId="77777777" w:rsidR="001B2C87" w:rsidRDefault="001B2C87" w:rsidP="00A81FD3">
      <w:pPr>
        <w:ind w:left="5672"/>
        <w:rPr>
          <w:sz w:val="22"/>
          <w:szCs w:val="22"/>
        </w:rPr>
      </w:pPr>
    </w:p>
    <w:p w14:paraId="0E1CB8D0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7EEAC592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0FAA7338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1912E484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04D56623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09BBF973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0B5D751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1B62A630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2.15.</w:t>
      </w:r>
    </w:p>
    <w:p w14:paraId="328E524F" w14:textId="77777777" w:rsidR="00820CAA" w:rsidRDefault="00820CAA" w:rsidP="00820CAA">
      <w:pPr>
        <w:rPr>
          <w:sz w:val="22"/>
          <w:szCs w:val="22"/>
        </w:rPr>
      </w:pPr>
    </w:p>
    <w:p w14:paraId="18F8767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0EE698CB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3F804F21" w14:textId="77777777" w:rsidR="00820CAA" w:rsidRDefault="00820CAA" w:rsidP="00820CAA">
      <w:pPr>
        <w:rPr>
          <w:sz w:val="22"/>
          <w:szCs w:val="22"/>
        </w:rPr>
      </w:pPr>
    </w:p>
    <w:p w14:paraId="38688559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CD07170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39CA1D2" w14:textId="77777777" w:rsidR="00820CAA" w:rsidRPr="004E0228" w:rsidRDefault="00820CAA" w:rsidP="00820CAA"/>
    <w:p w14:paraId="2AF89762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XV</w:t>
      </w:r>
    </w:p>
    <w:p w14:paraId="1DD456E2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1B99D5D9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5CC21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D44F86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C51C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E0B802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9F8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5CB5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6069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7CE1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E5CD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6E1D21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0044EC4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F287325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441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FFFBD2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3108C9C1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930AE41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646EBBB7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D9E5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FD4B4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FF5A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FCF9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C08C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ABA1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52A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A6A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1368C7D4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4491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53A52" w14:textId="77777777" w:rsidR="00820CAA" w:rsidRPr="00BE4ACC" w:rsidRDefault="00820CAA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B2764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D30BBB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F75EE0E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A3A894B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5E7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98B9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0D0FBAA2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6C298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5240C00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ED1A1D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F778223" w14:textId="77777777" w:rsidR="00820CAA" w:rsidRDefault="00820CAA" w:rsidP="00820CAA">
      <w:pPr>
        <w:jc w:val="center"/>
        <w:rPr>
          <w:b/>
        </w:rPr>
      </w:pPr>
    </w:p>
    <w:p w14:paraId="16C855C7" w14:textId="77777777" w:rsidR="00820CAA" w:rsidRDefault="00820CAA" w:rsidP="00820CAA">
      <w:pPr>
        <w:jc w:val="center"/>
        <w:rPr>
          <w:b/>
        </w:rPr>
      </w:pPr>
    </w:p>
    <w:p w14:paraId="1E8F7DB3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01D5FDAB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09714119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58DB037F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521FE6F" w14:textId="77777777" w:rsidR="00820CAA" w:rsidRDefault="00820CAA" w:rsidP="00820CAA">
      <w:pPr>
        <w:ind w:left="5672"/>
        <w:rPr>
          <w:sz w:val="22"/>
          <w:szCs w:val="22"/>
        </w:rPr>
      </w:pPr>
    </w:p>
    <w:p w14:paraId="642ADB0A" w14:textId="77777777" w:rsidR="00820CAA" w:rsidRDefault="00820CAA" w:rsidP="00820CAA">
      <w:pPr>
        <w:ind w:left="5672"/>
        <w:rPr>
          <w:sz w:val="22"/>
          <w:szCs w:val="22"/>
        </w:rPr>
      </w:pPr>
    </w:p>
    <w:p w14:paraId="5B21EBFE" w14:textId="77777777" w:rsidR="00820CAA" w:rsidRDefault="00820CAA" w:rsidP="00820CAA">
      <w:pPr>
        <w:ind w:left="5672"/>
        <w:rPr>
          <w:sz w:val="22"/>
          <w:szCs w:val="22"/>
        </w:rPr>
      </w:pPr>
    </w:p>
    <w:p w14:paraId="3F67558D" w14:textId="77777777" w:rsidR="00820CAA" w:rsidRDefault="00820CAA" w:rsidP="00820CAA">
      <w:pPr>
        <w:ind w:left="5672"/>
        <w:rPr>
          <w:sz w:val="22"/>
          <w:szCs w:val="22"/>
        </w:rPr>
      </w:pPr>
    </w:p>
    <w:p w14:paraId="0FE09145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3531B48C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06B352E8" w14:textId="77777777" w:rsidR="00820CAA" w:rsidRDefault="00820CAA" w:rsidP="00820CAA">
      <w:pPr>
        <w:ind w:left="5672"/>
        <w:rPr>
          <w:sz w:val="22"/>
          <w:szCs w:val="22"/>
        </w:rPr>
      </w:pPr>
    </w:p>
    <w:p w14:paraId="28803193" w14:textId="77777777" w:rsidR="00820CAA" w:rsidRDefault="00820CAA" w:rsidP="00820CAA">
      <w:pPr>
        <w:ind w:left="5672"/>
        <w:rPr>
          <w:sz w:val="22"/>
          <w:szCs w:val="22"/>
        </w:rPr>
      </w:pPr>
    </w:p>
    <w:p w14:paraId="58FA9D15" w14:textId="77777777" w:rsidR="00820CAA" w:rsidRDefault="00820CAA" w:rsidP="00820CAA">
      <w:pPr>
        <w:ind w:left="5672"/>
        <w:rPr>
          <w:sz w:val="22"/>
          <w:szCs w:val="22"/>
        </w:rPr>
      </w:pPr>
    </w:p>
    <w:p w14:paraId="21690FD0" w14:textId="77777777" w:rsidR="00820CAA" w:rsidRDefault="00820CAA" w:rsidP="00820CAA">
      <w:pPr>
        <w:ind w:left="5672"/>
        <w:rPr>
          <w:sz w:val="22"/>
          <w:szCs w:val="22"/>
        </w:rPr>
      </w:pPr>
    </w:p>
    <w:p w14:paraId="56906897" w14:textId="77777777" w:rsidR="00820CAA" w:rsidRDefault="00820CAA" w:rsidP="00820CAA">
      <w:pPr>
        <w:ind w:left="5672"/>
        <w:rPr>
          <w:sz w:val="22"/>
          <w:szCs w:val="22"/>
        </w:rPr>
      </w:pPr>
    </w:p>
    <w:p w14:paraId="7D095460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9F6D9D0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3E0EF2F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5E8C48A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46CCBEE2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37C3BA1F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6AC7FED1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58783AD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2.16.</w:t>
      </w:r>
    </w:p>
    <w:p w14:paraId="0AD33F1F" w14:textId="77777777" w:rsidR="00820CAA" w:rsidRDefault="00820CAA" w:rsidP="00820CAA">
      <w:pPr>
        <w:rPr>
          <w:sz w:val="22"/>
          <w:szCs w:val="22"/>
        </w:rPr>
      </w:pPr>
    </w:p>
    <w:p w14:paraId="65292F5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780B48AB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63EFBD4F" w14:textId="77777777" w:rsidR="00820CAA" w:rsidRDefault="00820CAA" w:rsidP="00820CAA">
      <w:pPr>
        <w:rPr>
          <w:sz w:val="22"/>
          <w:szCs w:val="22"/>
        </w:rPr>
      </w:pPr>
    </w:p>
    <w:p w14:paraId="7F3E5CD5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67C4F1E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39F3EF91" w14:textId="77777777" w:rsidR="00820CAA" w:rsidRPr="004E0228" w:rsidRDefault="00820CAA" w:rsidP="00820CAA"/>
    <w:p w14:paraId="5E3A53F5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XVI</w:t>
      </w:r>
    </w:p>
    <w:p w14:paraId="7EB3C660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0159E8D7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E520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32E9C41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D5A2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CE883C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43B90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DEE1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3959D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F76C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D32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72EADE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44D366F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D21F3F5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033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7B1DA06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3A9FBBE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1CF86C2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4A2F1681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63D5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B5BF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DF2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30BF5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E6F7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75B0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44B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734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1263FB0F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F424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1EA1D1" w14:textId="4B984494" w:rsidR="00820CAA" w:rsidRPr="00BE4ACC" w:rsidRDefault="00CE5FAC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Dysk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2AAB7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CBF583" w14:textId="3FFDB8FF" w:rsidR="00820CAA" w:rsidRPr="00BE4ACC" w:rsidRDefault="00CE5FAC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39683EB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04FCCB3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D275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ADD8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4D32C755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A31BC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D9D60" w14:textId="2D5ADBF2" w:rsidR="00820CAA" w:rsidRDefault="00CE5FAC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Pendrive 128GB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B3DED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35C9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4C45FEE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CA0FB29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3B98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1F0B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1765141A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5D5A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25656" w14:textId="56C52E4A" w:rsidR="00820CAA" w:rsidRDefault="00CE5FAC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Pendrive 64GB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705F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BF38C" w14:textId="77777777" w:rsidR="00820CAA" w:rsidRDefault="00820CAA" w:rsidP="00812FF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7DB2B82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E20F891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7A17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8CAA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CE5FAC" w14:paraId="68F6B8F0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23080" w14:textId="5C21BB15" w:rsidR="00CE5FAC" w:rsidRDefault="00CE5FAC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B976F" w14:textId="1513040D" w:rsidR="00CE5FAC" w:rsidRDefault="00CE5FAC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Skaner płaski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9D5DC1" w14:textId="479E1F3A" w:rsidR="00CE5FAC" w:rsidRDefault="00CE5FAC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22AC8D" w14:textId="03AED3E0" w:rsidR="00CE5FAC" w:rsidRDefault="00CE5FAC" w:rsidP="00812FF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442653A" w14:textId="77777777" w:rsidR="00CE5FAC" w:rsidRPr="00BE4ACC" w:rsidRDefault="00CE5FAC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2325144" w14:textId="77777777" w:rsidR="00CE5FAC" w:rsidRDefault="00CE5FAC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6676" w14:textId="77777777" w:rsidR="00CE5FAC" w:rsidRDefault="00CE5FAC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7EA8" w14:textId="77777777" w:rsidR="00CE5FAC" w:rsidRDefault="00CE5FAC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0721F931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0E1B8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1A01321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AB72D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D6176FC" w14:textId="77777777" w:rsidR="00820CAA" w:rsidRDefault="00820CAA" w:rsidP="00820CAA">
      <w:pPr>
        <w:jc w:val="center"/>
        <w:rPr>
          <w:b/>
        </w:rPr>
      </w:pPr>
    </w:p>
    <w:p w14:paraId="5F1E8580" w14:textId="77777777" w:rsidR="00820CAA" w:rsidRDefault="00820CAA" w:rsidP="00820CAA">
      <w:pPr>
        <w:jc w:val="center"/>
        <w:rPr>
          <w:b/>
        </w:rPr>
      </w:pPr>
    </w:p>
    <w:p w14:paraId="30F4652E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2ADA5BD8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160247E9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08D7255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D682C06" w14:textId="77777777" w:rsidR="00820CAA" w:rsidRDefault="00820CAA" w:rsidP="00820CAA">
      <w:pPr>
        <w:ind w:left="5672"/>
        <w:rPr>
          <w:sz w:val="22"/>
          <w:szCs w:val="22"/>
        </w:rPr>
      </w:pPr>
    </w:p>
    <w:p w14:paraId="206DD9D8" w14:textId="77777777" w:rsidR="00820CAA" w:rsidRDefault="00820CAA" w:rsidP="00820CAA">
      <w:pPr>
        <w:ind w:left="5672"/>
        <w:rPr>
          <w:sz w:val="22"/>
          <w:szCs w:val="22"/>
        </w:rPr>
      </w:pPr>
    </w:p>
    <w:p w14:paraId="314AEA18" w14:textId="77777777" w:rsidR="00820CAA" w:rsidRDefault="00820CAA" w:rsidP="00820CAA">
      <w:pPr>
        <w:ind w:left="5672"/>
        <w:rPr>
          <w:sz w:val="22"/>
          <w:szCs w:val="22"/>
        </w:rPr>
      </w:pPr>
    </w:p>
    <w:p w14:paraId="22035E28" w14:textId="77777777" w:rsidR="00820CAA" w:rsidRDefault="00820CAA" w:rsidP="00820CAA">
      <w:pPr>
        <w:ind w:left="5672"/>
        <w:rPr>
          <w:sz w:val="22"/>
          <w:szCs w:val="22"/>
        </w:rPr>
      </w:pPr>
    </w:p>
    <w:p w14:paraId="4EE82657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3B13BC62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1F098DEB" w14:textId="77777777" w:rsidR="00820CAA" w:rsidRDefault="00820CAA" w:rsidP="00820CAA">
      <w:pPr>
        <w:ind w:left="5672"/>
        <w:rPr>
          <w:sz w:val="22"/>
          <w:szCs w:val="22"/>
        </w:rPr>
      </w:pPr>
    </w:p>
    <w:p w14:paraId="4C9634DB" w14:textId="77777777" w:rsidR="00820CAA" w:rsidRDefault="00820CAA" w:rsidP="00820CAA">
      <w:pPr>
        <w:ind w:left="5672"/>
        <w:rPr>
          <w:sz w:val="22"/>
          <w:szCs w:val="22"/>
        </w:rPr>
      </w:pPr>
    </w:p>
    <w:p w14:paraId="39769026" w14:textId="77777777" w:rsidR="00820CAA" w:rsidRDefault="00820CAA" w:rsidP="00820CAA">
      <w:pPr>
        <w:ind w:left="5672"/>
        <w:rPr>
          <w:sz w:val="22"/>
          <w:szCs w:val="22"/>
        </w:rPr>
      </w:pPr>
    </w:p>
    <w:p w14:paraId="1484CC70" w14:textId="77777777" w:rsidR="00820CAA" w:rsidRDefault="00820CAA" w:rsidP="00820CAA">
      <w:pPr>
        <w:ind w:left="5672"/>
        <w:rPr>
          <w:sz w:val="22"/>
          <w:szCs w:val="22"/>
        </w:rPr>
      </w:pPr>
    </w:p>
    <w:p w14:paraId="45A394DE" w14:textId="77777777" w:rsidR="00820CAA" w:rsidRDefault="00820CAA" w:rsidP="00820CAA">
      <w:pPr>
        <w:ind w:left="5672"/>
        <w:rPr>
          <w:sz w:val="22"/>
          <w:szCs w:val="22"/>
        </w:rPr>
      </w:pPr>
    </w:p>
    <w:p w14:paraId="2F92DA9F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2FD9D4A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52C03B7F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3B76AC1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E872C02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42AFFD8D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749EE63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0EF367BD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2.17.</w:t>
      </w:r>
    </w:p>
    <w:p w14:paraId="2ADF6C58" w14:textId="77777777" w:rsidR="00820CAA" w:rsidRDefault="00820CAA" w:rsidP="00820CAA">
      <w:pPr>
        <w:rPr>
          <w:sz w:val="22"/>
          <w:szCs w:val="22"/>
        </w:rPr>
      </w:pPr>
    </w:p>
    <w:p w14:paraId="584C25AA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7C4DBF59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4DB2BC4E" w14:textId="77777777" w:rsidR="00820CAA" w:rsidRDefault="00820CAA" w:rsidP="00820CAA">
      <w:pPr>
        <w:rPr>
          <w:sz w:val="22"/>
          <w:szCs w:val="22"/>
        </w:rPr>
      </w:pPr>
    </w:p>
    <w:p w14:paraId="5CEEE9A8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486AC65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D907AC7" w14:textId="77777777" w:rsidR="00820CAA" w:rsidRPr="004E0228" w:rsidRDefault="00820CAA" w:rsidP="00820CAA"/>
    <w:p w14:paraId="3AC30733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XVII</w:t>
      </w:r>
    </w:p>
    <w:p w14:paraId="66F8005F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6E5D7A43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33C5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F9EAAC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B421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BF3D22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24C4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43FE4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3E55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240C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DE8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B01A3A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38F029DD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082E836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532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56A02F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6F00AAF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7AC0C3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33E1431A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45D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195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802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1B4E1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4E060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0850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930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FE1C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0E50253D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813F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41422" w14:textId="2A62321D" w:rsidR="00820CAA" w:rsidRPr="00BE4ACC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05537D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0B50E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90EC156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61BE59F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D563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FB86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3F5765FA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247BA" w14:textId="16EFF5AC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66431" w14:textId="27947110" w:rsidR="005526D1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Monitor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E796D" w14:textId="0951D93E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52B55" w14:textId="13951F3E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FAC2275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9B2E6C2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4485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63F3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0B6AF787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373917" w14:textId="21A6B9A1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95F37B" w14:textId="142C2930" w:rsidR="005526D1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Urządzenie wielofunkcyjne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AA481" w14:textId="2407D21A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75B525" w14:textId="5ADC577A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AB2FC78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F8C71FD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F469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69F1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242D16DB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AD4C5" w14:textId="70D29730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415ADC" w14:textId="3228C6BB" w:rsidR="005526D1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 w:rsidRPr="005526D1">
              <w:rPr>
                <w:rFonts w:cs="Tahoma"/>
                <w:sz w:val="22"/>
                <w:szCs w:val="22"/>
              </w:rPr>
              <w:t>Kable sieciowe / Ethernet</w:t>
            </w:r>
            <w:r>
              <w:rPr>
                <w:rFonts w:cs="Tahoma"/>
                <w:sz w:val="22"/>
                <w:szCs w:val="22"/>
              </w:rPr>
              <w:t xml:space="preserve"> 1 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7AD32" w14:textId="6898982A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C39FF" w14:textId="5214C7E0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8D9B596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3184669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FAFD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BBBE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2A6B95A8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DA87DC" w14:textId="04E907E2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AD0B2" w14:textId="0D813DB3" w:rsidR="005526D1" w:rsidRPr="005526D1" w:rsidRDefault="005526D1" w:rsidP="005526D1">
            <w:pPr>
              <w:snapToGrid w:val="0"/>
              <w:rPr>
                <w:rFonts w:cs="Tahoma"/>
                <w:sz w:val="22"/>
                <w:szCs w:val="22"/>
              </w:rPr>
            </w:pPr>
            <w:r w:rsidRPr="005526D1">
              <w:rPr>
                <w:rFonts w:cs="Tahoma"/>
                <w:sz w:val="22"/>
                <w:szCs w:val="22"/>
              </w:rPr>
              <w:t>Kable sieciowe / Ethernet</w:t>
            </w:r>
            <w:r>
              <w:rPr>
                <w:rFonts w:cs="Tahoma"/>
                <w:sz w:val="22"/>
                <w:szCs w:val="22"/>
              </w:rPr>
              <w:t xml:space="preserve"> 2 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52B56" w14:textId="7CC32920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9C4095" w14:textId="646C306D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D6672C3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E4D8C7C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7599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2E7E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078E3C2F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53CBB" w14:textId="7AE023C4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796CB" w14:textId="418D4A67" w:rsidR="005526D1" w:rsidRPr="005526D1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 w:rsidRPr="005526D1">
              <w:rPr>
                <w:rFonts w:cs="Tahoma"/>
                <w:sz w:val="22"/>
                <w:szCs w:val="22"/>
              </w:rPr>
              <w:t>Kable sieciowe / Ethernet</w:t>
            </w:r>
            <w:r>
              <w:rPr>
                <w:rFonts w:cs="Tahoma"/>
                <w:sz w:val="22"/>
                <w:szCs w:val="22"/>
              </w:rPr>
              <w:t xml:space="preserve"> 3 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0C0CF" w14:textId="76A7848D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1C7F3" w14:textId="258AABBA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A608DB1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528A607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3582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8356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2173924A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B15BAB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616860A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0FC16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9BFE07F" w14:textId="77777777" w:rsidR="00820CAA" w:rsidRDefault="00820CAA" w:rsidP="00820CAA">
      <w:pPr>
        <w:jc w:val="center"/>
        <w:rPr>
          <w:b/>
        </w:rPr>
      </w:pPr>
    </w:p>
    <w:p w14:paraId="01144A26" w14:textId="77777777" w:rsidR="00820CAA" w:rsidRDefault="00820CAA" w:rsidP="00820CAA">
      <w:pPr>
        <w:jc w:val="center"/>
        <w:rPr>
          <w:b/>
        </w:rPr>
      </w:pPr>
    </w:p>
    <w:p w14:paraId="026D3766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2F3023F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2FAA0716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28DE9A2B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ECD242B" w14:textId="77777777" w:rsidR="00820CAA" w:rsidRDefault="00820CAA" w:rsidP="00820CAA">
      <w:pPr>
        <w:ind w:left="5672"/>
        <w:rPr>
          <w:sz w:val="22"/>
          <w:szCs w:val="22"/>
        </w:rPr>
      </w:pPr>
    </w:p>
    <w:p w14:paraId="1EF18530" w14:textId="77777777" w:rsidR="00820CAA" w:rsidRDefault="00820CAA" w:rsidP="00820CAA">
      <w:pPr>
        <w:ind w:left="5672"/>
        <w:rPr>
          <w:sz w:val="22"/>
          <w:szCs w:val="22"/>
        </w:rPr>
      </w:pPr>
    </w:p>
    <w:p w14:paraId="328F5289" w14:textId="77777777" w:rsidR="00820CAA" w:rsidRDefault="00820CAA" w:rsidP="00820CAA">
      <w:pPr>
        <w:ind w:left="5672"/>
        <w:rPr>
          <w:sz w:val="22"/>
          <w:szCs w:val="22"/>
        </w:rPr>
      </w:pPr>
    </w:p>
    <w:p w14:paraId="3F5E3247" w14:textId="77777777" w:rsidR="00820CAA" w:rsidRDefault="00820CAA" w:rsidP="00820CAA">
      <w:pPr>
        <w:ind w:left="5672"/>
        <w:rPr>
          <w:sz w:val="22"/>
          <w:szCs w:val="22"/>
        </w:rPr>
      </w:pPr>
    </w:p>
    <w:p w14:paraId="7F2EE133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4826D6B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0C31D7B2" w14:textId="77777777" w:rsidR="00820CAA" w:rsidRDefault="00820CAA" w:rsidP="00820CAA">
      <w:pPr>
        <w:ind w:left="5672"/>
        <w:rPr>
          <w:sz w:val="22"/>
          <w:szCs w:val="22"/>
        </w:rPr>
      </w:pPr>
    </w:p>
    <w:p w14:paraId="6F2C8CE5" w14:textId="77777777" w:rsidR="00820CAA" w:rsidRDefault="00820CAA" w:rsidP="00820CAA">
      <w:pPr>
        <w:ind w:left="5672"/>
        <w:rPr>
          <w:sz w:val="22"/>
          <w:szCs w:val="22"/>
        </w:rPr>
      </w:pPr>
    </w:p>
    <w:p w14:paraId="1B26271A" w14:textId="77777777" w:rsidR="00820CAA" w:rsidRDefault="00820CAA" w:rsidP="00820CAA">
      <w:pPr>
        <w:ind w:left="5672"/>
        <w:rPr>
          <w:sz w:val="22"/>
          <w:szCs w:val="22"/>
        </w:rPr>
      </w:pPr>
    </w:p>
    <w:p w14:paraId="21B6D84E" w14:textId="77777777" w:rsidR="00820CAA" w:rsidRDefault="00820CAA" w:rsidP="00820CAA">
      <w:pPr>
        <w:ind w:left="5672"/>
        <w:rPr>
          <w:sz w:val="22"/>
          <w:szCs w:val="22"/>
        </w:rPr>
      </w:pPr>
    </w:p>
    <w:p w14:paraId="7E94E33A" w14:textId="77777777" w:rsidR="00820CAA" w:rsidRDefault="00820CAA" w:rsidP="00820CAA">
      <w:pPr>
        <w:ind w:left="5672"/>
        <w:rPr>
          <w:sz w:val="22"/>
          <w:szCs w:val="22"/>
        </w:rPr>
      </w:pPr>
    </w:p>
    <w:p w14:paraId="30DE1F6F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468A670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DC5EA9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CC626EF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8D06483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0DACA639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337187C3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5722061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2.18.</w:t>
      </w:r>
    </w:p>
    <w:p w14:paraId="2650E93B" w14:textId="77777777" w:rsidR="00820CAA" w:rsidRDefault="00820CAA" w:rsidP="00820CAA">
      <w:pPr>
        <w:rPr>
          <w:sz w:val="22"/>
          <w:szCs w:val="22"/>
        </w:rPr>
      </w:pPr>
    </w:p>
    <w:p w14:paraId="0910348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4DBD074C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67CDD509" w14:textId="77777777" w:rsidR="00820CAA" w:rsidRDefault="00820CAA" w:rsidP="00820CAA">
      <w:pPr>
        <w:rPr>
          <w:sz w:val="22"/>
          <w:szCs w:val="22"/>
        </w:rPr>
      </w:pPr>
    </w:p>
    <w:p w14:paraId="5E729FB9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E6653CC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66A99FE9" w14:textId="77777777" w:rsidR="00820CAA" w:rsidRPr="004E0228" w:rsidRDefault="00820CAA" w:rsidP="00820CAA"/>
    <w:p w14:paraId="14688F94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XVIII</w:t>
      </w:r>
    </w:p>
    <w:p w14:paraId="0A58E3C1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7309A474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6256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7696E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8AAC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30CACB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A1430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5420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25F5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0FFF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CC1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6AAB05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D3C3B4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ABB9AD7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07D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FA9A5D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0A4CD23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028A9D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577C6341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6EB2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9130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D0DF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EF0E4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C1B0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6420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AF8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B59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73133ED7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8A90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A475E" w14:textId="15FB0A28" w:rsidR="00820CAA" w:rsidRPr="00BE4ACC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0AD59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7251F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B7DE6B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3DC85A3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A517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4C41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2141B06C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EA728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7E3F767B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13B6D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019E152" w14:textId="77777777" w:rsidR="00820CAA" w:rsidRDefault="00820CAA" w:rsidP="00820CAA">
      <w:pPr>
        <w:jc w:val="center"/>
        <w:rPr>
          <w:b/>
        </w:rPr>
      </w:pPr>
    </w:p>
    <w:p w14:paraId="2BE5E892" w14:textId="77777777" w:rsidR="00820CAA" w:rsidRDefault="00820CAA" w:rsidP="00820CAA">
      <w:pPr>
        <w:jc w:val="center"/>
        <w:rPr>
          <w:b/>
        </w:rPr>
      </w:pPr>
    </w:p>
    <w:p w14:paraId="2E180487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6A728090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5BB0621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32E6F675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189B181" w14:textId="77777777" w:rsidR="00820CAA" w:rsidRDefault="00820CAA" w:rsidP="00820CAA">
      <w:pPr>
        <w:ind w:left="5672"/>
        <w:rPr>
          <w:sz w:val="22"/>
          <w:szCs w:val="22"/>
        </w:rPr>
      </w:pPr>
    </w:p>
    <w:p w14:paraId="7A6B9B3E" w14:textId="77777777" w:rsidR="00820CAA" w:rsidRDefault="00820CAA" w:rsidP="00820CAA">
      <w:pPr>
        <w:ind w:left="5672"/>
        <w:rPr>
          <w:sz w:val="22"/>
          <w:szCs w:val="22"/>
        </w:rPr>
      </w:pPr>
    </w:p>
    <w:p w14:paraId="0D2FA39F" w14:textId="77777777" w:rsidR="00820CAA" w:rsidRDefault="00820CAA" w:rsidP="00820CAA">
      <w:pPr>
        <w:ind w:left="5672"/>
        <w:rPr>
          <w:sz w:val="22"/>
          <w:szCs w:val="22"/>
        </w:rPr>
      </w:pPr>
    </w:p>
    <w:p w14:paraId="77A4B53E" w14:textId="77777777" w:rsidR="00820CAA" w:rsidRDefault="00820CAA" w:rsidP="00820CAA">
      <w:pPr>
        <w:ind w:left="5672"/>
        <w:rPr>
          <w:sz w:val="22"/>
          <w:szCs w:val="22"/>
        </w:rPr>
      </w:pPr>
    </w:p>
    <w:p w14:paraId="5AAC8081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26CABE84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7D8BC233" w14:textId="77777777" w:rsidR="00820CAA" w:rsidRDefault="00820CAA" w:rsidP="00820CAA">
      <w:pPr>
        <w:ind w:left="5672"/>
        <w:rPr>
          <w:sz w:val="22"/>
          <w:szCs w:val="22"/>
        </w:rPr>
      </w:pPr>
    </w:p>
    <w:p w14:paraId="75A608FF" w14:textId="77777777" w:rsidR="00820CAA" w:rsidRDefault="00820CAA" w:rsidP="00820CAA">
      <w:pPr>
        <w:ind w:left="5672"/>
        <w:rPr>
          <w:sz w:val="22"/>
          <w:szCs w:val="22"/>
        </w:rPr>
      </w:pPr>
    </w:p>
    <w:p w14:paraId="7DB4232E" w14:textId="77777777" w:rsidR="00820CAA" w:rsidRDefault="00820CAA" w:rsidP="00820CAA">
      <w:pPr>
        <w:ind w:left="5672"/>
        <w:rPr>
          <w:sz w:val="22"/>
          <w:szCs w:val="22"/>
        </w:rPr>
      </w:pPr>
    </w:p>
    <w:p w14:paraId="02B6A85B" w14:textId="77777777" w:rsidR="00820CAA" w:rsidRDefault="00820CAA" w:rsidP="00820CAA">
      <w:pPr>
        <w:ind w:left="5672"/>
        <w:rPr>
          <w:sz w:val="22"/>
          <w:szCs w:val="22"/>
        </w:rPr>
      </w:pPr>
    </w:p>
    <w:p w14:paraId="34655C4A" w14:textId="77777777" w:rsidR="00820CAA" w:rsidRDefault="00820CAA" w:rsidP="00820CAA">
      <w:pPr>
        <w:ind w:left="5672"/>
        <w:rPr>
          <w:sz w:val="22"/>
          <w:szCs w:val="22"/>
        </w:rPr>
      </w:pPr>
    </w:p>
    <w:p w14:paraId="2F924353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192D99B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056F2E7E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15575AE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53476CE4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76295545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AB92E3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D2F5225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2.19.</w:t>
      </w:r>
    </w:p>
    <w:p w14:paraId="3B6F1E92" w14:textId="77777777" w:rsidR="00820CAA" w:rsidRDefault="00820CAA" w:rsidP="00820CAA">
      <w:pPr>
        <w:rPr>
          <w:sz w:val="22"/>
          <w:szCs w:val="22"/>
        </w:rPr>
      </w:pPr>
    </w:p>
    <w:p w14:paraId="30F4ABAB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356A96CA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55278ACA" w14:textId="77777777" w:rsidR="00820CAA" w:rsidRDefault="00820CAA" w:rsidP="00820CAA">
      <w:pPr>
        <w:rPr>
          <w:sz w:val="22"/>
          <w:szCs w:val="22"/>
        </w:rPr>
      </w:pPr>
    </w:p>
    <w:p w14:paraId="69044531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DF5286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96DC3D6" w14:textId="77777777" w:rsidR="00820CAA" w:rsidRPr="004E0228" w:rsidRDefault="00820CAA" w:rsidP="00820CAA"/>
    <w:p w14:paraId="52FEA476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XIX</w:t>
      </w:r>
    </w:p>
    <w:p w14:paraId="0DF813CB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67CFBD11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C0CD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C247F00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EB0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FCC800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996D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D11C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F187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B6B8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ADA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B8B8FF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141E4FC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9E70105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0F7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8A0D1E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CA1289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D9EFFF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215E7B78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51071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7BAC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26E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79A8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0290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3A2C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6C7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CA7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45A78D8C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B3799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B9AC0" w14:textId="0620296C" w:rsidR="00820CAA" w:rsidRPr="00BE4ACC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 w:rsidRPr="005526D1">
              <w:rPr>
                <w:rFonts w:cs="Tahoma"/>
                <w:sz w:val="22"/>
                <w:szCs w:val="22"/>
              </w:rPr>
              <w:t xml:space="preserve">Pamięć flash (pendrive)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7C80E2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91C5E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97219D1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9552E55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50B0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59AA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7397D222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AFD61" w14:textId="22655BF6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77700B" w14:textId="16F23DDC" w:rsidR="005526D1" w:rsidRPr="005526D1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Zasilacz do laptopa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22EDC" w14:textId="285C63FA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C9819" w14:textId="654AB516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383B951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F694825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869D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0056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51DACE66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E15F1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3CC8F7A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8F564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22D0D6C" w14:textId="77777777" w:rsidR="00820CAA" w:rsidRDefault="00820CAA" w:rsidP="00820CAA">
      <w:pPr>
        <w:jc w:val="center"/>
        <w:rPr>
          <w:b/>
        </w:rPr>
      </w:pPr>
    </w:p>
    <w:p w14:paraId="2568D76E" w14:textId="77777777" w:rsidR="00820CAA" w:rsidRDefault="00820CAA" w:rsidP="00820CAA">
      <w:pPr>
        <w:jc w:val="center"/>
        <w:rPr>
          <w:b/>
        </w:rPr>
      </w:pPr>
    </w:p>
    <w:p w14:paraId="421D5FB7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BEDD7A1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6E7627C2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5E02973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3A2F0E0" w14:textId="77777777" w:rsidR="00820CAA" w:rsidRDefault="00820CAA" w:rsidP="00820CAA">
      <w:pPr>
        <w:ind w:left="5672"/>
        <w:rPr>
          <w:sz w:val="22"/>
          <w:szCs w:val="22"/>
        </w:rPr>
      </w:pPr>
    </w:p>
    <w:p w14:paraId="5CFFA1E2" w14:textId="77777777" w:rsidR="00820CAA" w:rsidRDefault="00820CAA" w:rsidP="00820CAA">
      <w:pPr>
        <w:ind w:left="5672"/>
        <w:rPr>
          <w:sz w:val="22"/>
          <w:szCs w:val="22"/>
        </w:rPr>
      </w:pPr>
    </w:p>
    <w:p w14:paraId="55F23324" w14:textId="77777777" w:rsidR="00820CAA" w:rsidRDefault="00820CAA" w:rsidP="00820CAA">
      <w:pPr>
        <w:ind w:left="5672"/>
        <w:rPr>
          <w:sz w:val="22"/>
          <w:szCs w:val="22"/>
        </w:rPr>
      </w:pPr>
    </w:p>
    <w:p w14:paraId="47A0D654" w14:textId="77777777" w:rsidR="00820CAA" w:rsidRDefault="00820CAA" w:rsidP="00820CAA">
      <w:pPr>
        <w:ind w:left="5672"/>
        <w:rPr>
          <w:sz w:val="22"/>
          <w:szCs w:val="22"/>
        </w:rPr>
      </w:pPr>
    </w:p>
    <w:p w14:paraId="4AFB85C6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2E47E322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4DEA4D99" w14:textId="77777777" w:rsidR="00820CAA" w:rsidRDefault="00820CAA" w:rsidP="00820CAA">
      <w:pPr>
        <w:ind w:left="5672"/>
        <w:rPr>
          <w:sz w:val="22"/>
          <w:szCs w:val="22"/>
        </w:rPr>
      </w:pPr>
    </w:p>
    <w:p w14:paraId="30AFBCC0" w14:textId="77777777" w:rsidR="00820CAA" w:rsidRDefault="00820CAA" w:rsidP="00820CAA">
      <w:pPr>
        <w:ind w:left="5672"/>
        <w:rPr>
          <w:sz w:val="22"/>
          <w:szCs w:val="22"/>
        </w:rPr>
      </w:pPr>
    </w:p>
    <w:p w14:paraId="60E8E73E" w14:textId="77777777" w:rsidR="00820CAA" w:rsidRDefault="00820CAA" w:rsidP="00820CAA">
      <w:pPr>
        <w:ind w:left="5672"/>
        <w:rPr>
          <w:sz w:val="22"/>
          <w:szCs w:val="22"/>
        </w:rPr>
      </w:pPr>
    </w:p>
    <w:p w14:paraId="61FC1907" w14:textId="77777777" w:rsidR="00820CAA" w:rsidRDefault="00820CAA" w:rsidP="00820CAA">
      <w:pPr>
        <w:ind w:left="5672"/>
        <w:rPr>
          <w:sz w:val="22"/>
          <w:szCs w:val="22"/>
        </w:rPr>
      </w:pPr>
    </w:p>
    <w:p w14:paraId="1F5903C7" w14:textId="77777777" w:rsidR="00820CAA" w:rsidRDefault="00820CAA" w:rsidP="00820CAA">
      <w:pPr>
        <w:ind w:left="5672"/>
        <w:rPr>
          <w:sz w:val="22"/>
          <w:szCs w:val="22"/>
        </w:rPr>
      </w:pPr>
    </w:p>
    <w:p w14:paraId="34F2A1CA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B359A92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3277CB3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8BC3109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6B1EC41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2C1461E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63AB8FF" w14:textId="77777777" w:rsidR="00820CAA" w:rsidRDefault="00820CAA" w:rsidP="00820CAA">
      <w:pPr>
        <w:pageBreakBefore/>
        <w:jc w:val="right"/>
        <w:rPr>
          <w:b/>
          <w:bCs/>
          <w:sz w:val="22"/>
          <w:szCs w:val="22"/>
        </w:rPr>
      </w:pPr>
      <w:r w:rsidRPr="0077614C">
        <w:rPr>
          <w:b/>
          <w:bCs/>
          <w:sz w:val="22"/>
          <w:szCs w:val="22"/>
        </w:rPr>
        <w:t>Załącznik nr 3.1.</w:t>
      </w:r>
    </w:p>
    <w:p w14:paraId="35D7E75A" w14:textId="77777777" w:rsidR="00820CAA" w:rsidRDefault="00820CAA" w:rsidP="00820CAA">
      <w:pPr>
        <w:rPr>
          <w:sz w:val="22"/>
          <w:szCs w:val="22"/>
        </w:rPr>
      </w:pPr>
    </w:p>
    <w:p w14:paraId="36D343E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1E1F24D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41962F1" w14:textId="77777777" w:rsidR="00820CAA" w:rsidRDefault="00820CAA" w:rsidP="00820CA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CF591C4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03E5DA5B" w14:textId="77777777" w:rsidR="00820CAA" w:rsidRDefault="00820CAA" w:rsidP="00820CA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I</w:t>
      </w:r>
    </w:p>
    <w:p w14:paraId="23F699D8" w14:textId="77777777" w:rsidR="00820CAA" w:rsidRDefault="00820CAA" w:rsidP="00820CAA">
      <w:pPr>
        <w:pStyle w:val="ZSPDOAkapit"/>
        <w:spacing w:line="240" w:lineRule="auto"/>
        <w:ind w:firstLine="0"/>
        <w:jc w:val="left"/>
        <w:rPr>
          <w:rFonts w:ascii="Tahoma" w:hAnsi="Tahoma" w:cs="Tahoma"/>
          <w:bCs/>
          <w:sz w:val="20"/>
          <w:lang w:eastAsia="ar-SA"/>
        </w:rPr>
      </w:pPr>
    </w:p>
    <w:p w14:paraId="4678C391" w14:textId="77777777" w:rsidR="00820CAA" w:rsidRPr="007E2C96" w:rsidRDefault="00820CAA" w:rsidP="00CC2DCD">
      <w:pPr>
        <w:numPr>
          <w:ilvl w:val="5"/>
          <w:numId w:val="37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Laptop</w:t>
      </w:r>
      <w:r w:rsidRPr="007E2C96">
        <w:rPr>
          <w:rFonts w:cs="Tahoma"/>
          <w:b/>
          <w:sz w:val="22"/>
          <w:szCs w:val="22"/>
        </w:rPr>
        <w:t xml:space="preserve"> – 1</w:t>
      </w:r>
      <w:r>
        <w:rPr>
          <w:rFonts w:cs="Tahoma"/>
          <w:b/>
          <w:sz w:val="22"/>
          <w:szCs w:val="22"/>
        </w:rPr>
        <w:t xml:space="preserve"> sztuka</w:t>
      </w:r>
    </w:p>
    <w:p w14:paraId="21F37230" w14:textId="77777777" w:rsidR="00820CAA" w:rsidRPr="0077614C" w:rsidRDefault="00820CAA" w:rsidP="00820CAA">
      <w:pPr>
        <w:rPr>
          <w:sz w:val="22"/>
          <w:szCs w:val="22"/>
        </w:rPr>
      </w:pPr>
      <w:r w:rsidRPr="0077614C">
        <w:rPr>
          <w:sz w:val="22"/>
          <w:szCs w:val="22"/>
        </w:rPr>
        <w:t>(</w:t>
      </w:r>
      <w:r w:rsidRPr="0077614C">
        <w:rPr>
          <w:bCs/>
          <w:sz w:val="22"/>
          <w:szCs w:val="22"/>
        </w:rPr>
        <w:t>Kod CPV: 30.21.31.00-6 Komputery przenośne</w:t>
      </w:r>
      <w:r w:rsidRPr="0077614C">
        <w:rPr>
          <w:sz w:val="22"/>
          <w:szCs w:val="22"/>
        </w:rPr>
        <w:t>)</w:t>
      </w:r>
    </w:p>
    <w:p w14:paraId="13704D1E" w14:textId="77777777" w:rsidR="00820CAA" w:rsidRPr="00150A41" w:rsidRDefault="00820CAA" w:rsidP="00820CA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64B3BC8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4111"/>
        <w:gridCol w:w="3402"/>
      </w:tblGrid>
      <w:tr w:rsidR="00820CAA" w14:paraId="3F88D964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41573A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BC114E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0B0E1" w14:textId="77777777" w:rsidR="00820CAA" w:rsidRPr="00266655" w:rsidRDefault="00820CAA" w:rsidP="00067F8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19BE95E3" w14:textId="77777777" w:rsidR="00820CAA" w:rsidRPr="00266655" w:rsidRDefault="00820CAA" w:rsidP="00067F8C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C920A2" w14:paraId="773B6A9D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08A673" w14:textId="077A3465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38C7BA" w14:textId="77777777" w:rsidR="00C920A2" w:rsidRDefault="00C920A2" w:rsidP="00592727">
            <w:pPr>
              <w:rPr>
                <w:sz w:val="18"/>
                <w:szCs w:val="18"/>
                <w:lang w:eastAsia="pl-PL"/>
              </w:rPr>
            </w:pPr>
            <w:r w:rsidRPr="00D54C8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D54C89">
              <w:rPr>
                <w:b/>
                <w:sz w:val="18"/>
                <w:szCs w:val="18"/>
                <w:lang w:eastAsia="pl-PL"/>
              </w:rPr>
              <w:t>3510</w:t>
            </w:r>
            <w:r w:rsidRPr="00D54C89">
              <w:rPr>
                <w:sz w:val="18"/>
                <w:szCs w:val="18"/>
                <w:lang w:eastAsia="pl-PL"/>
              </w:rPr>
              <w:t xml:space="preserve"> punktów wg testu PassMark dostępnego na stronie http://cpubenchmark.net/mid_range_cpus.html z dnia 7.04.2016</w:t>
            </w:r>
          </w:p>
          <w:p w14:paraId="079C8206" w14:textId="7B531DE2" w:rsidR="00C920A2" w:rsidRPr="00CC2DCD" w:rsidRDefault="00C920A2" w:rsidP="00592727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2.2 GHz, 2.7 GHz Turbo, 3 MB Cache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0D0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val="en-GB" w:eastAsia="pl-PL"/>
              </w:rPr>
            </w:pPr>
          </w:p>
        </w:tc>
      </w:tr>
      <w:tr w:rsidR="00C920A2" w14:paraId="1EFBC322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760BEF" w14:textId="3EAE55EC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przekątna ekranu LCD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B4B640" w14:textId="41230B16" w:rsidR="00C920A2" w:rsidRPr="00CC2DCD" w:rsidRDefault="00C920A2" w:rsidP="00592727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13,3 cali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9AB4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4B838289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79BDBA" w14:textId="786D285A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nominalna rozdzielczość LCD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706242" w14:textId="0EB1EAFA" w:rsidR="00C920A2" w:rsidRPr="00CC2DCD" w:rsidRDefault="00C920A2" w:rsidP="00592727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Minimum </w:t>
            </w:r>
            <w:r w:rsidRPr="00C43024">
              <w:rPr>
                <w:sz w:val="18"/>
                <w:szCs w:val="18"/>
                <w:lang w:eastAsia="pl-PL"/>
              </w:rPr>
              <w:t xml:space="preserve">1366 x 768 pikseli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814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65257430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338F40" w14:textId="5A902A0C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powłoka ekranu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0B36AF" w14:textId="67A9F529" w:rsidR="00C920A2" w:rsidRPr="00CC2DCD" w:rsidRDefault="00C920A2" w:rsidP="00592727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antyrefleksyjna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665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7262F117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E74D3F" w14:textId="7E2F07D3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wielkość pamięci RAM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8B54BD" w14:textId="6D4C1300" w:rsidR="00C920A2" w:rsidRPr="00CC2DCD" w:rsidRDefault="00C920A2" w:rsidP="00592727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Min </w:t>
            </w:r>
            <w:r w:rsidRPr="00C43024">
              <w:rPr>
                <w:sz w:val="18"/>
                <w:szCs w:val="18"/>
                <w:lang w:eastAsia="pl-PL"/>
              </w:rPr>
              <w:t xml:space="preserve">12 GB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AE2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05C2925E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C7FC42" w14:textId="1A81CFD4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rodzaj dysku twardego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256864" w14:textId="010EAFFE" w:rsidR="00C920A2" w:rsidRPr="00CC2DCD" w:rsidRDefault="00C920A2" w:rsidP="00592727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SSD (flash)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3D5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1D184CAD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75C76A" w14:textId="2B824AB0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pojemność dysku SSD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6FE7E1" w14:textId="40780A3F" w:rsidR="00C920A2" w:rsidRPr="00CC2DCD" w:rsidRDefault="00C920A2" w:rsidP="00592727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Min. </w:t>
            </w:r>
            <w:r w:rsidRPr="00C43024">
              <w:rPr>
                <w:sz w:val="18"/>
                <w:szCs w:val="18"/>
                <w:lang w:eastAsia="pl-PL"/>
              </w:rPr>
              <w:t xml:space="preserve">480 GB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6952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08EDCF12" w14:textId="77777777" w:rsidTr="00BD6F58">
        <w:trPr>
          <w:trHeight w:val="7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42532D" w14:textId="582DDCBA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>karta graficzna dedykowana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7DC662" w14:textId="7279B8D0" w:rsidR="00C920A2" w:rsidRPr="00CC2DCD" w:rsidRDefault="00C920A2" w:rsidP="00592727">
            <w:pPr>
              <w:rPr>
                <w:color w:val="000000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Zapewniający minimum </w:t>
            </w:r>
            <w:r>
              <w:rPr>
                <w:b/>
                <w:sz w:val="18"/>
                <w:szCs w:val="18"/>
                <w:lang w:eastAsia="pl-PL"/>
              </w:rPr>
              <w:t>668</w:t>
            </w:r>
            <w:r w:rsidRPr="00092591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D54C89">
              <w:rPr>
                <w:sz w:val="18"/>
                <w:szCs w:val="18"/>
                <w:lang w:eastAsia="pl-PL"/>
              </w:rPr>
              <w:t>http://www.videocardbenchmark.net/mid_range_gpus.html</w:t>
            </w:r>
            <w:r w:rsidRPr="00092591">
              <w:rPr>
                <w:sz w:val="18"/>
                <w:szCs w:val="18"/>
                <w:lang w:eastAsia="pl-PL"/>
              </w:rPr>
              <w:t>html z dnia 7.04.2016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59B1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1D7612F7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2D8B14" w14:textId="42B3FD52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pamięć karty graficznej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3D582E" w14:textId="0E0A1313" w:rsidR="00C920A2" w:rsidRPr="00CC2DCD" w:rsidRDefault="00C920A2" w:rsidP="00592727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Min. </w:t>
            </w:r>
            <w:r w:rsidRPr="00C43024">
              <w:rPr>
                <w:sz w:val="18"/>
                <w:szCs w:val="18"/>
                <w:lang w:eastAsia="pl-PL"/>
              </w:rPr>
              <w:t xml:space="preserve">2048 MB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55B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2A82530A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C25C54" w14:textId="338A830A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wyjścia karty graficznej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D1E6E1" w14:textId="77777777" w:rsidR="00C920A2" w:rsidRPr="00C43024" w:rsidRDefault="00C920A2" w:rsidP="00592727">
            <w:pPr>
              <w:rPr>
                <w:sz w:val="18"/>
                <w:szCs w:val="18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1 x wyjście D-Sub </w:t>
            </w:r>
          </w:p>
          <w:p w14:paraId="1C5CF11D" w14:textId="06933430" w:rsidR="00C920A2" w:rsidRPr="00CC2DCD" w:rsidRDefault="00C920A2" w:rsidP="00592727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1 x wyjście HDMI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CE8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10A967EC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B8698B" w14:textId="5845BEDF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karta dźwiękowa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B5DB35" w14:textId="06B85C03" w:rsidR="00C920A2" w:rsidRPr="00CC2DCD" w:rsidRDefault="00C920A2" w:rsidP="00592727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stereo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E57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717B5BDC" w14:textId="77777777" w:rsidTr="00BD6F58">
        <w:trPr>
          <w:trHeight w:val="1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047192" w14:textId="69AEA140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czytnik kart pamięci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85C7A8" w14:textId="6B6CFCFF" w:rsidR="00C920A2" w:rsidRPr="00CC2DCD" w:rsidRDefault="00C920A2" w:rsidP="00592727">
            <w:pPr>
              <w:rPr>
                <w:color w:val="000000"/>
                <w:lang w:val="en-GB"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SD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4CC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336986E2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7FFA8A" w14:textId="4F32C04A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komunikacja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07C83F" w14:textId="77777777" w:rsidR="00C920A2" w:rsidRPr="00C920A2" w:rsidRDefault="00C920A2" w:rsidP="00592727">
            <w:pPr>
              <w:rPr>
                <w:sz w:val="18"/>
                <w:szCs w:val="18"/>
                <w:lang w:val="en-US" w:eastAsia="pl-PL"/>
              </w:rPr>
            </w:pPr>
            <w:r w:rsidRPr="00C920A2">
              <w:rPr>
                <w:sz w:val="18"/>
                <w:szCs w:val="18"/>
                <w:lang w:val="en-US" w:eastAsia="pl-PL"/>
              </w:rPr>
              <w:t xml:space="preserve">LAN 1 Gbps </w:t>
            </w:r>
          </w:p>
          <w:p w14:paraId="6A9A1245" w14:textId="77777777" w:rsidR="00C920A2" w:rsidRPr="00C920A2" w:rsidRDefault="00C920A2" w:rsidP="00592727">
            <w:pPr>
              <w:rPr>
                <w:sz w:val="18"/>
                <w:szCs w:val="18"/>
                <w:lang w:val="en-US" w:eastAsia="pl-PL"/>
              </w:rPr>
            </w:pPr>
            <w:r w:rsidRPr="00C920A2">
              <w:rPr>
                <w:sz w:val="18"/>
                <w:szCs w:val="18"/>
                <w:lang w:val="en-US" w:eastAsia="pl-PL"/>
              </w:rPr>
              <w:t xml:space="preserve">WiFi IEEE 802.11b/g/n </w:t>
            </w:r>
          </w:p>
          <w:p w14:paraId="5B5E6519" w14:textId="33BBC4CC" w:rsidR="00C920A2" w:rsidRPr="00CC2DCD" w:rsidRDefault="00C920A2" w:rsidP="00592727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Bluetooth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44C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:rsidRPr="009D1C50" w14:paraId="1C52B38F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686CAE" w14:textId="457996E2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interfejsy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9E2E99" w14:textId="77777777" w:rsidR="00C920A2" w:rsidRPr="00C920A2" w:rsidRDefault="00C920A2" w:rsidP="00592727">
            <w:pPr>
              <w:rPr>
                <w:sz w:val="18"/>
                <w:szCs w:val="18"/>
                <w:lang w:val="de-DE" w:eastAsia="pl-PL"/>
              </w:rPr>
            </w:pPr>
            <w:r w:rsidRPr="00C920A2">
              <w:rPr>
                <w:sz w:val="18"/>
                <w:szCs w:val="18"/>
                <w:lang w:val="de-DE" w:eastAsia="pl-PL"/>
              </w:rPr>
              <w:t xml:space="preserve">Min. 2 x USB </w:t>
            </w:r>
          </w:p>
          <w:p w14:paraId="2B1E5496" w14:textId="236E7CE6" w:rsidR="00C920A2" w:rsidRPr="00C920A2" w:rsidRDefault="00C920A2" w:rsidP="00592727">
            <w:pPr>
              <w:rPr>
                <w:color w:val="000000"/>
                <w:lang w:val="de-DE" w:eastAsia="pl-PL"/>
              </w:rPr>
            </w:pPr>
            <w:r w:rsidRPr="00C920A2">
              <w:rPr>
                <w:sz w:val="18"/>
                <w:szCs w:val="18"/>
                <w:lang w:val="de-DE" w:eastAsia="pl-PL"/>
              </w:rPr>
              <w:t xml:space="preserve">Min. 1 x USB 3.0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E42" w14:textId="77777777" w:rsidR="00C920A2" w:rsidRPr="00C920A2" w:rsidRDefault="00C920A2" w:rsidP="00C920A2">
            <w:pPr>
              <w:ind w:left="708" w:hanging="708"/>
              <w:rPr>
                <w:sz w:val="18"/>
                <w:szCs w:val="18"/>
                <w:lang w:val="de-DE" w:eastAsia="pl-PL"/>
              </w:rPr>
            </w:pPr>
          </w:p>
        </w:tc>
      </w:tr>
      <w:tr w:rsidR="00C920A2" w14:paraId="68F8B441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BF36AA" w14:textId="60BA4ACF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dodatkowe wyposażenie/funkcjonalność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A0D6B2" w14:textId="65D4DD6F" w:rsidR="00C920A2" w:rsidRPr="00CC2DCD" w:rsidRDefault="00C920A2" w:rsidP="003870E1">
            <w:pPr>
              <w:numPr>
                <w:ilvl w:val="0"/>
                <w:numId w:val="55"/>
              </w:numPr>
              <w:tabs>
                <w:tab w:val="clear" w:pos="720"/>
              </w:tabs>
              <w:suppressAutoHyphens w:val="0"/>
              <w:ind w:left="0"/>
              <w:textAlignment w:val="baseline"/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kamera HD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AAE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55D31924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2802F2" w14:textId="323FDD4B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zainstalowany system operacyjny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05D5E2" w14:textId="57194449" w:rsidR="00C920A2" w:rsidRPr="00CC2DCD" w:rsidRDefault="00C920A2" w:rsidP="003870E1">
            <w:pPr>
              <w:numPr>
                <w:ilvl w:val="0"/>
                <w:numId w:val="55"/>
              </w:numPr>
              <w:tabs>
                <w:tab w:val="clear" w:pos="720"/>
              </w:tabs>
              <w:suppressAutoHyphens w:val="0"/>
              <w:ind w:left="0"/>
              <w:textAlignment w:val="baseline"/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Windows </w:t>
            </w:r>
            <w:r>
              <w:rPr>
                <w:sz w:val="18"/>
                <w:szCs w:val="18"/>
                <w:lang w:eastAsia="pl-PL"/>
              </w:rPr>
              <w:t>7/8/10</w:t>
            </w:r>
            <w:r w:rsidRPr="00C43024">
              <w:rPr>
                <w:sz w:val="18"/>
                <w:szCs w:val="18"/>
                <w:lang w:eastAsia="pl-PL"/>
              </w:rPr>
              <w:t xml:space="preserve"> (64-bit)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C04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1BF0263C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78654E" w14:textId="7F5D8DA4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szerokość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D3120B" w14:textId="430FC6B6" w:rsidR="00C920A2" w:rsidRPr="00CC2DCD" w:rsidRDefault="00C920A2" w:rsidP="00592727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32,8 mm </w:t>
            </w:r>
            <w:r>
              <w:rPr>
                <w:sz w:val="18"/>
                <w:szCs w:val="18"/>
                <w:lang w:eastAsia="pl-PL"/>
              </w:rPr>
              <w:t>+/- 1mm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605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1A694AD9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F78C29" w14:textId="4F4710F4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głębokość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C8DBDC" w14:textId="74623C80" w:rsidR="00C920A2" w:rsidRPr="00CC2DCD" w:rsidRDefault="00C920A2" w:rsidP="00592727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23,4 mm </w:t>
            </w:r>
            <w:r>
              <w:rPr>
                <w:sz w:val="18"/>
                <w:szCs w:val="18"/>
                <w:lang w:eastAsia="pl-PL"/>
              </w:rPr>
              <w:t xml:space="preserve"> +/- 1mm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E07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740C66EB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691450" w14:textId="77B7EEDC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wysokość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3D24B7" w14:textId="66537192" w:rsidR="00C920A2" w:rsidRPr="00CC2DCD" w:rsidRDefault="00C920A2" w:rsidP="00592727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2,5 mm </w:t>
            </w:r>
            <w:r>
              <w:rPr>
                <w:sz w:val="18"/>
                <w:szCs w:val="18"/>
                <w:lang w:eastAsia="pl-PL"/>
              </w:rPr>
              <w:t xml:space="preserve"> +/- 1mm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0A5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7D8E16ED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D544AD" w14:textId="2A38CD6D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waga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B86BB5" w14:textId="602D8AD7" w:rsidR="00C920A2" w:rsidRPr="00CC2DCD" w:rsidRDefault="00C920A2" w:rsidP="00592727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1,59 kg </w:t>
            </w:r>
            <w:r>
              <w:rPr>
                <w:sz w:val="18"/>
                <w:szCs w:val="18"/>
                <w:lang w:eastAsia="pl-PL"/>
              </w:rPr>
              <w:t>+/- 0,1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D79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0B8A7CAF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128F7D" w14:textId="4E343571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materiał obudowy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177EF6" w14:textId="43F31A00" w:rsidR="00C920A2" w:rsidRPr="00CC2DCD" w:rsidRDefault="00C920A2" w:rsidP="00592727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tworzywo sztuczne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60F6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6D17AA94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4EFE2D" w14:textId="3FF7D3CC" w:rsidR="00C920A2" w:rsidRPr="00592727" w:rsidRDefault="00C920A2" w:rsidP="00592727">
            <w:pPr>
              <w:ind w:left="17" w:hanging="17"/>
              <w:rPr>
                <w:b/>
                <w:sz w:val="18"/>
                <w:szCs w:val="18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kolor obudowy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79BDF8" w14:textId="2823433F" w:rsidR="00C920A2" w:rsidRPr="00C43024" w:rsidRDefault="0077614C" w:rsidP="0077614C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Stonowany, p</w:t>
            </w:r>
            <w:r w:rsidR="00C920A2">
              <w:rPr>
                <w:sz w:val="18"/>
                <w:szCs w:val="18"/>
                <w:lang w:eastAsia="pl-PL"/>
              </w:rPr>
              <w:t xml:space="preserve">referowany </w:t>
            </w:r>
            <w:r w:rsidR="00C920A2" w:rsidRPr="00C43024">
              <w:rPr>
                <w:sz w:val="18"/>
                <w:szCs w:val="18"/>
                <w:lang w:eastAsia="pl-PL"/>
              </w:rPr>
              <w:t xml:space="preserve">czarno-srebrny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A0B8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534DD813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1DD025" w14:textId="6C672798" w:rsidR="00C920A2" w:rsidRPr="00592727" w:rsidRDefault="00C920A2" w:rsidP="00592727">
            <w:pPr>
              <w:ind w:left="17" w:hanging="17"/>
              <w:rPr>
                <w:b/>
                <w:sz w:val="18"/>
                <w:szCs w:val="18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C7004C" w14:textId="4C66D220" w:rsidR="00C920A2" w:rsidRDefault="00C920A2" w:rsidP="00592727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Zasilacz 230V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9F8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05CD4290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9F14D5" w14:textId="2E7F373A" w:rsidR="00C920A2" w:rsidRPr="00592727" w:rsidRDefault="00C920A2" w:rsidP="00592727">
            <w:pPr>
              <w:ind w:left="17" w:hanging="17"/>
              <w:rPr>
                <w:b/>
                <w:sz w:val="18"/>
                <w:szCs w:val="18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EF0E4F" w14:textId="6176664A" w:rsidR="00C920A2" w:rsidRDefault="00C920A2" w:rsidP="00592727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F23A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5ADE0BB5" w14:textId="4D61B9C1" w:rsidR="00820CAA" w:rsidRPr="0077614C" w:rsidRDefault="00820CAA" w:rsidP="00820CAA">
      <w:pPr>
        <w:pStyle w:val="Tekstpodstawowywcity"/>
        <w:spacing w:after="360"/>
        <w:ind w:left="0"/>
        <w:rPr>
          <w:sz w:val="18"/>
          <w:lang w:eastAsia="zh-CN"/>
        </w:rPr>
      </w:pPr>
      <w:r w:rsidRPr="0077614C">
        <w:rPr>
          <w:sz w:val="18"/>
          <w:lang w:eastAsia="zh-CN"/>
        </w:rPr>
        <w:t xml:space="preserve">Przykład produktu spełniającego powyższe wymagania: </w:t>
      </w:r>
      <w:r w:rsidR="00C920A2" w:rsidRPr="0077614C">
        <w:rPr>
          <w:sz w:val="18"/>
          <w:lang w:eastAsia="zh-CN"/>
        </w:rPr>
        <w:t>ASUS R301LJ-FN030H - 480GB SSD | 12GB</w:t>
      </w:r>
    </w:p>
    <w:p w14:paraId="1373F932" w14:textId="77777777" w:rsidR="00820CAA" w:rsidRPr="003A4EA3" w:rsidRDefault="00820CAA" w:rsidP="00820CAA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32BAFDB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E064358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71525830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F0E25BD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5CCAD10C" w14:textId="77777777" w:rsidR="00820CAA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6BC2B045" w14:textId="77777777" w:rsidR="00820CAA" w:rsidRPr="00A73536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26F12B06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0D0C44A6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2AB24203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39B3F4A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45D7B753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7FA0C2E4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55619991" w14:textId="77777777" w:rsidR="00820CAA" w:rsidRPr="00A73536" w:rsidRDefault="00820CAA" w:rsidP="00820CAA">
      <w:pPr>
        <w:pStyle w:val="Tekstpodstawowywcity"/>
        <w:ind w:left="0"/>
        <w:rPr>
          <w:sz w:val="22"/>
          <w:szCs w:val="22"/>
        </w:rPr>
      </w:pPr>
    </w:p>
    <w:p w14:paraId="1C4D2984" w14:textId="77777777" w:rsidR="00820CAA" w:rsidRDefault="00820CAA" w:rsidP="00820CAA">
      <w:pPr>
        <w:pStyle w:val="Tekstpodstawowywcity"/>
        <w:ind w:left="0"/>
        <w:rPr>
          <w:sz w:val="22"/>
          <w:szCs w:val="22"/>
        </w:rPr>
      </w:pPr>
    </w:p>
    <w:p w14:paraId="573E7EA0" w14:textId="77777777" w:rsidR="00820CAA" w:rsidRDefault="00820CAA" w:rsidP="00820CAA">
      <w:pPr>
        <w:pStyle w:val="Tekstpodstawowywcity"/>
        <w:ind w:left="0"/>
        <w:rPr>
          <w:sz w:val="22"/>
          <w:szCs w:val="22"/>
        </w:rPr>
      </w:pPr>
    </w:p>
    <w:p w14:paraId="7306ECB8" w14:textId="77777777" w:rsidR="0077614C" w:rsidRDefault="0077614C" w:rsidP="00820CAA">
      <w:pPr>
        <w:pStyle w:val="Tekstpodstawowywcity"/>
        <w:ind w:left="0"/>
        <w:rPr>
          <w:sz w:val="22"/>
          <w:szCs w:val="22"/>
        </w:rPr>
      </w:pPr>
    </w:p>
    <w:p w14:paraId="6BB443F4" w14:textId="77777777" w:rsidR="0077614C" w:rsidRPr="00A73536" w:rsidRDefault="0077614C" w:rsidP="00820CAA">
      <w:pPr>
        <w:pStyle w:val="Tekstpodstawowywcity"/>
        <w:ind w:left="0"/>
        <w:rPr>
          <w:sz w:val="22"/>
          <w:szCs w:val="22"/>
        </w:rPr>
      </w:pPr>
    </w:p>
    <w:p w14:paraId="138C9984" w14:textId="77777777" w:rsidR="00820CAA" w:rsidRPr="00A73536" w:rsidRDefault="00820CAA" w:rsidP="00820CAA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13EA2B2E" w14:textId="77777777" w:rsidR="00820CAA" w:rsidRDefault="00820CAA" w:rsidP="00820CAA">
      <w:pPr>
        <w:pStyle w:val="Tekstpodstawowywcity"/>
        <w:jc w:val="right"/>
        <w:rPr>
          <w:b/>
          <w:bCs/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 xml:space="preserve">konawcy lub osoby upoważnionej </w:t>
      </w:r>
      <w:r>
        <w:rPr>
          <w:sz w:val="20"/>
          <w:lang w:eastAsia="zh-CN"/>
        </w:rPr>
        <w:br w:type="page"/>
      </w:r>
      <w:r w:rsidRPr="0077614C">
        <w:rPr>
          <w:b/>
          <w:bCs/>
          <w:sz w:val="22"/>
          <w:szCs w:val="22"/>
        </w:rPr>
        <w:t>Załącznik nr 3.2.</w:t>
      </w:r>
    </w:p>
    <w:p w14:paraId="19874F77" w14:textId="77777777" w:rsidR="00820CAA" w:rsidRDefault="00820CAA" w:rsidP="00820CAA">
      <w:pPr>
        <w:rPr>
          <w:sz w:val="22"/>
          <w:szCs w:val="22"/>
        </w:rPr>
      </w:pPr>
    </w:p>
    <w:p w14:paraId="77005434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2AB5622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6214514F" w14:textId="77777777" w:rsidR="00820CAA" w:rsidRDefault="00820CAA" w:rsidP="00820CA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0802050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0E646406" w14:textId="77777777" w:rsidR="00820CAA" w:rsidRDefault="00820CAA" w:rsidP="00820CA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II</w:t>
      </w:r>
    </w:p>
    <w:p w14:paraId="3C5DEE2E" w14:textId="77777777" w:rsidR="00115372" w:rsidRPr="00115372" w:rsidRDefault="00115372" w:rsidP="00820CAA">
      <w:pPr>
        <w:tabs>
          <w:tab w:val="left" w:pos="5387"/>
        </w:tabs>
        <w:jc w:val="center"/>
        <w:rPr>
          <w:b/>
          <w:sz w:val="12"/>
          <w:szCs w:val="12"/>
        </w:rPr>
      </w:pPr>
    </w:p>
    <w:p w14:paraId="7A8736CB" w14:textId="77777777" w:rsidR="00820CAA" w:rsidRPr="007E2C96" w:rsidRDefault="00820CAA" w:rsidP="003870E1">
      <w:pPr>
        <w:numPr>
          <w:ilvl w:val="5"/>
          <w:numId w:val="62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7E2C96">
        <w:rPr>
          <w:rFonts w:cs="Tahoma"/>
          <w:b/>
          <w:sz w:val="22"/>
          <w:szCs w:val="22"/>
        </w:rPr>
        <w:t xml:space="preserve">Dysk </w:t>
      </w:r>
      <w:r>
        <w:rPr>
          <w:rFonts w:cs="Tahoma"/>
          <w:b/>
          <w:sz w:val="22"/>
          <w:szCs w:val="22"/>
        </w:rPr>
        <w:t xml:space="preserve">twardy </w:t>
      </w:r>
      <w:r w:rsidRPr="007E2C96">
        <w:rPr>
          <w:rFonts w:cs="Tahoma"/>
          <w:b/>
          <w:sz w:val="22"/>
          <w:szCs w:val="22"/>
        </w:rPr>
        <w:t>zewnętrzny – 1 sztuka</w:t>
      </w:r>
    </w:p>
    <w:p w14:paraId="304E1304" w14:textId="4A98A16A" w:rsidR="00820CAA" w:rsidRPr="0077614C" w:rsidRDefault="00820CAA" w:rsidP="00820CAA">
      <w:pPr>
        <w:rPr>
          <w:sz w:val="22"/>
          <w:szCs w:val="22"/>
        </w:rPr>
      </w:pPr>
      <w:r w:rsidRPr="0077614C">
        <w:rPr>
          <w:sz w:val="22"/>
          <w:szCs w:val="22"/>
        </w:rPr>
        <w:t>(Kod</w:t>
      </w:r>
      <w:r w:rsidR="00A10482" w:rsidRPr="0077614C">
        <w:rPr>
          <w:sz w:val="22"/>
          <w:szCs w:val="22"/>
        </w:rPr>
        <w:t xml:space="preserve"> CPV:</w:t>
      </w:r>
      <w:r w:rsidRPr="0077614C">
        <w:rPr>
          <w:sz w:val="22"/>
          <w:szCs w:val="22"/>
        </w:rPr>
        <w:t xml:space="preserve"> </w:t>
      </w:r>
      <w:r w:rsidR="00A10482" w:rsidRPr="0077614C">
        <w:rPr>
          <w:sz w:val="22"/>
          <w:szCs w:val="22"/>
        </w:rPr>
        <w:t>30.23.72.30-0 Pamięci</w:t>
      </w:r>
      <w:r w:rsidRPr="0077614C">
        <w:rPr>
          <w:sz w:val="22"/>
          <w:szCs w:val="22"/>
        </w:rPr>
        <w:t>)</w:t>
      </w:r>
    </w:p>
    <w:p w14:paraId="3E3C514D" w14:textId="77777777" w:rsidR="00820CAA" w:rsidRPr="00150A41" w:rsidRDefault="00820CAA" w:rsidP="00820CA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B07D070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– parametry wymagane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828"/>
        <w:gridCol w:w="4110"/>
      </w:tblGrid>
      <w:tr w:rsidR="00820CAA" w:rsidRPr="0031194A" w14:paraId="4451B709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D42DE1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F0FEBC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93EA7" w14:textId="77777777" w:rsidR="00820CAA" w:rsidRPr="00266655" w:rsidRDefault="00820CAA" w:rsidP="00067F8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79543AA" w14:textId="77777777" w:rsidR="00820CAA" w:rsidRPr="00266655" w:rsidRDefault="00820CAA" w:rsidP="00067F8C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B12A1A" w:rsidRPr="0031194A" w14:paraId="068FCBDD" w14:textId="77777777" w:rsidTr="00BD6F58">
        <w:trPr>
          <w:trHeight w:val="1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E7ABCA" w14:textId="6D35B608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B61DDB" w14:textId="409533BD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AF7F05">
              <w:rPr>
                <w:sz w:val="18"/>
                <w:szCs w:val="18"/>
                <w:lang w:eastAsia="pl-PL"/>
              </w:rPr>
              <w:t>4TB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A3F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B12A1A" w:rsidRPr="009D1C50" w14:paraId="6FC62915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8CA31E" w14:textId="36EEA39E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Interfejs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5A9AD5" w14:textId="7C07A296" w:rsidR="00B12A1A" w:rsidRPr="00B12A1A" w:rsidRDefault="00B12A1A" w:rsidP="00F161A5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B12A1A">
              <w:rPr>
                <w:sz w:val="18"/>
                <w:szCs w:val="18"/>
                <w:lang w:val="en-US"/>
              </w:rPr>
              <w:t>2 x Thunderbolt™ 2 ports</w:t>
            </w:r>
            <w:r w:rsidRPr="00B12A1A">
              <w:rPr>
                <w:sz w:val="18"/>
                <w:szCs w:val="18"/>
                <w:lang w:val="en-US"/>
              </w:rPr>
              <w:br/>
              <w:t xml:space="preserve">1 x USB 3.0 port (UAS and USB 2.0* compatible)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432" w14:textId="77777777" w:rsidR="00B12A1A" w:rsidRPr="00B12A1A" w:rsidRDefault="00B12A1A" w:rsidP="00F161A5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</w:p>
        </w:tc>
      </w:tr>
      <w:tr w:rsidR="00B12A1A" w:rsidRPr="009D1C50" w14:paraId="31A4B8B7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23104E" w14:textId="4BF54B8E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Prędkość interfejsu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35359B" w14:textId="1C605231" w:rsidR="00B12A1A" w:rsidRPr="00B12A1A" w:rsidRDefault="00B12A1A" w:rsidP="00F161A5">
            <w:pPr>
              <w:suppressAutoHyphens w:val="0"/>
              <w:textAlignment w:val="baseline"/>
              <w:rPr>
                <w:sz w:val="18"/>
                <w:szCs w:val="18"/>
                <w:lang w:val="en-US" w:eastAsia="pl-PL"/>
              </w:rPr>
            </w:pPr>
            <w:r w:rsidRPr="00B12A1A">
              <w:rPr>
                <w:sz w:val="18"/>
                <w:szCs w:val="18"/>
                <w:lang w:val="en-US"/>
              </w:rPr>
              <w:t>Thunderbolt 2: 20 Gb/s</w:t>
            </w:r>
            <w:r w:rsidRPr="00B12A1A">
              <w:rPr>
                <w:sz w:val="18"/>
                <w:szCs w:val="18"/>
                <w:lang w:val="en-US"/>
              </w:rPr>
              <w:br/>
              <w:t xml:space="preserve">USB 3.0: 5 Gb/s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8122" w14:textId="77777777" w:rsidR="00B12A1A" w:rsidRPr="00B12A1A" w:rsidRDefault="00B12A1A" w:rsidP="00F161A5">
            <w:pPr>
              <w:suppressAutoHyphens w:val="0"/>
              <w:textAlignment w:val="baseline"/>
              <w:rPr>
                <w:sz w:val="18"/>
                <w:szCs w:val="18"/>
                <w:lang w:val="en-US" w:eastAsia="pl-PL"/>
              </w:rPr>
            </w:pPr>
          </w:p>
        </w:tc>
      </w:tr>
      <w:tr w:rsidR="00B12A1A" w:rsidRPr="009D1C50" w14:paraId="4961CA01" w14:textId="77777777" w:rsidTr="00BD6F58">
        <w:trPr>
          <w:trHeight w:val="3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4F0346" w14:textId="363DDFD8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Performance Benchmark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3D5026" w14:textId="5FCC2B09" w:rsidR="00B12A1A" w:rsidRPr="00B12A1A" w:rsidRDefault="00B12A1A" w:rsidP="00F161A5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B12A1A">
              <w:rPr>
                <w:sz w:val="18"/>
                <w:szCs w:val="18"/>
                <w:lang w:val="en-US"/>
              </w:rPr>
              <w:t>Thunderbolt 2 and USB 3.</w:t>
            </w:r>
            <w:r w:rsidR="00EC492E">
              <w:rPr>
                <w:sz w:val="18"/>
                <w:szCs w:val="18"/>
                <w:lang w:val="en-US"/>
              </w:rPr>
              <w:t xml:space="preserve">0: </w:t>
            </w:r>
            <w:r w:rsidR="00EC492E">
              <w:rPr>
                <w:sz w:val="18"/>
                <w:szCs w:val="18"/>
                <w:lang w:val="en-US"/>
              </w:rPr>
              <w:br/>
              <w:t xml:space="preserve">4 TB: Up to 180 MB/s reads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2BA" w14:textId="77777777" w:rsidR="00B12A1A" w:rsidRPr="00B12A1A" w:rsidRDefault="00B12A1A" w:rsidP="00F161A5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</w:p>
        </w:tc>
      </w:tr>
      <w:tr w:rsidR="00B12A1A" w:rsidRPr="0031194A" w14:paraId="1FAE1EE5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8F5970" w14:textId="5297BF34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Bezpieczeństwo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66E5B1" w14:textId="5BF0B8E9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AF7F05">
              <w:rPr>
                <w:sz w:val="18"/>
                <w:szCs w:val="18"/>
              </w:rPr>
              <w:t xml:space="preserve">Szyfrowanie </w:t>
            </w:r>
            <w:r>
              <w:rPr>
                <w:sz w:val="18"/>
                <w:szCs w:val="18"/>
              </w:rPr>
              <w:t xml:space="preserve">AES 256-bit </w:t>
            </w:r>
            <w:r>
              <w:rPr>
                <w:sz w:val="18"/>
                <w:szCs w:val="18"/>
              </w:rPr>
              <w:br/>
              <w:t>złącze Kensington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67F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B12A1A" w:rsidRPr="0031194A" w14:paraId="17DA1F8B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E3F8FA" w14:textId="649B5D6E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Chłodzenie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D37B17" w14:textId="375C3953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Chłodzenie pasywne, b</w:t>
            </w:r>
            <w:r w:rsidRPr="00AF7F05">
              <w:rPr>
                <w:sz w:val="18"/>
                <w:szCs w:val="18"/>
              </w:rPr>
              <w:t>rak wentylatora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D53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B12A1A" w:rsidRPr="0031194A" w14:paraId="5CA579A7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F8CAAD" w14:textId="6810025C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Zasilanie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8404A5" w14:textId="49378220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AF7F05">
              <w:rPr>
                <w:sz w:val="18"/>
                <w:szCs w:val="18"/>
              </w:rPr>
              <w:t>100-240V, 50/60Hz; 48W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17D0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B12A1A" w:rsidRPr="0031194A" w14:paraId="6F3CF723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38D582" w14:textId="7187E561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Poziom hałasu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63ADE6" w14:textId="0577BFB1" w:rsidR="00B12A1A" w:rsidRDefault="00B12A1A" w:rsidP="00F161A5">
            <w:pPr>
              <w:textAlignment w:val="baseline"/>
            </w:pPr>
            <w:r w:rsidRPr="00AF7F05">
              <w:rPr>
                <w:sz w:val="18"/>
                <w:szCs w:val="18"/>
              </w:rPr>
              <w:t>Typowo 28 db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29F1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B12A1A" w:rsidRPr="0031194A" w14:paraId="38C338F6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E1EBD5" w14:textId="5E0189BE" w:rsidR="00B12A1A" w:rsidRPr="00FF0F18" w:rsidRDefault="00B12A1A" w:rsidP="00F161A5">
            <w:pPr>
              <w:ind w:left="708" w:hanging="708"/>
              <w:rPr>
                <w:b/>
              </w:rPr>
            </w:pPr>
            <w:r w:rsidRPr="00AF7F05">
              <w:rPr>
                <w:b/>
                <w:sz w:val="18"/>
                <w:szCs w:val="18"/>
              </w:rPr>
              <w:t>Wymiary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21166E" w14:textId="7C0E30CF" w:rsidR="00B12A1A" w:rsidRDefault="00B12A1A" w:rsidP="00F161A5">
            <w:pPr>
              <w:textAlignment w:val="baseline"/>
            </w:pPr>
            <w:r w:rsidRPr="00AF7F05">
              <w:rPr>
                <w:sz w:val="18"/>
                <w:szCs w:val="18"/>
              </w:rPr>
              <w:t>60 x 217 x 130 mm +/- 1 mm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1CF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B12A1A" w:rsidRPr="0031194A" w14:paraId="6FF7457F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6D0B76" w14:textId="47737FE4" w:rsidR="00B12A1A" w:rsidRPr="00FF0F18" w:rsidRDefault="00B12A1A" w:rsidP="00F161A5">
            <w:pPr>
              <w:ind w:left="708" w:hanging="708"/>
              <w:rPr>
                <w:b/>
              </w:rPr>
            </w:pPr>
            <w:r w:rsidRPr="00AF7F05"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5D7C64" w14:textId="34FE300F" w:rsidR="00B12A1A" w:rsidRDefault="00B12A1A" w:rsidP="00F161A5">
            <w:pPr>
              <w:textAlignment w:val="baseline"/>
            </w:pPr>
            <w:r>
              <w:rPr>
                <w:sz w:val="18"/>
                <w:szCs w:val="18"/>
              </w:rPr>
              <w:t>1.4 kg  +/- 0,1 kg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FF4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B12A1A" w:rsidRPr="0031194A" w14:paraId="2B4D4B5C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31FB84" w14:textId="16868E50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W zestawie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0E44E4" w14:textId="77777777" w:rsidR="00B12A1A" w:rsidRPr="00AF7F05" w:rsidRDefault="00B12A1A" w:rsidP="00F161A5">
            <w:pPr>
              <w:rPr>
                <w:sz w:val="18"/>
                <w:szCs w:val="18"/>
              </w:rPr>
            </w:pPr>
            <w:r w:rsidRPr="00AF7F05">
              <w:rPr>
                <w:sz w:val="18"/>
                <w:szCs w:val="18"/>
              </w:rPr>
              <w:t xml:space="preserve">Kabel Thunderbolt </w:t>
            </w:r>
          </w:p>
          <w:p w14:paraId="1575B0A7" w14:textId="77777777" w:rsidR="00B12A1A" w:rsidRPr="00AF7F05" w:rsidRDefault="00B12A1A" w:rsidP="00F161A5">
            <w:pPr>
              <w:rPr>
                <w:sz w:val="18"/>
                <w:szCs w:val="18"/>
              </w:rPr>
            </w:pPr>
            <w:r w:rsidRPr="00AF7F05">
              <w:rPr>
                <w:sz w:val="18"/>
                <w:szCs w:val="18"/>
              </w:rPr>
              <w:t xml:space="preserve">Kabel USB 3.0 </w:t>
            </w:r>
          </w:p>
          <w:p w14:paraId="248AE3D3" w14:textId="5F06B7A1" w:rsidR="00B12A1A" w:rsidRDefault="00B12A1A" w:rsidP="00F161A5">
            <w:pPr>
              <w:textAlignment w:val="baseline"/>
            </w:pPr>
            <w:r w:rsidRPr="00AF7F05">
              <w:rPr>
                <w:sz w:val="18"/>
                <w:szCs w:val="18"/>
              </w:rPr>
              <w:t xml:space="preserve">Zasilacz/kabel zasilający </w:t>
            </w:r>
            <w:r w:rsidRPr="00AF7F05">
              <w:rPr>
                <w:sz w:val="18"/>
                <w:szCs w:val="18"/>
              </w:rPr>
              <w:br/>
              <w:t xml:space="preserve">Podręcznik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CA4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B12A1A" w:rsidRPr="0031194A" w14:paraId="2B7A4649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50E4F5" w14:textId="1FBF87D6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6C715A" w14:textId="11CAE93F" w:rsidR="00B12A1A" w:rsidRDefault="00B12A1A" w:rsidP="00F161A5">
            <w:pPr>
              <w:textAlignment w:val="baseline"/>
            </w:pPr>
            <w:r w:rsidRPr="00AF7F05">
              <w:rPr>
                <w:b/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E8A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14:paraId="11340390" w14:textId="7E024A0E" w:rsidR="00820CAA" w:rsidRPr="0077614C" w:rsidRDefault="00820CAA" w:rsidP="00820CAA">
      <w:pPr>
        <w:pStyle w:val="Tekstpodstawowywcity"/>
        <w:spacing w:after="360"/>
        <w:ind w:left="0"/>
        <w:rPr>
          <w:sz w:val="18"/>
          <w:lang w:eastAsia="zh-CN"/>
        </w:rPr>
      </w:pPr>
      <w:r w:rsidRPr="0077614C">
        <w:rPr>
          <w:sz w:val="18"/>
          <w:lang w:eastAsia="zh-CN"/>
        </w:rPr>
        <w:t xml:space="preserve">Przykład produktu spełniającego powyższe wymagania: </w:t>
      </w:r>
      <w:r w:rsidR="00B12A1A" w:rsidRPr="0077614C">
        <w:rPr>
          <w:sz w:val="18"/>
          <w:lang w:eastAsia="zh-CN"/>
        </w:rPr>
        <w:t>LaCie d2 Thunderbolt 2  4TB (LAC9000493EK)</w:t>
      </w:r>
    </w:p>
    <w:p w14:paraId="06CF39AC" w14:textId="77777777" w:rsidR="00820CAA" w:rsidRPr="003A4EA3" w:rsidRDefault="00820CAA" w:rsidP="00820CAA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6E43FBE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D6E4813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5ACFB188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CDA83D2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16001231" w14:textId="77777777" w:rsidR="00820CAA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7D9FE43E" w14:textId="77777777" w:rsidR="0077614C" w:rsidRDefault="0077614C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7A04216C" w14:textId="77777777" w:rsidR="0077614C" w:rsidRPr="00A73536" w:rsidRDefault="0077614C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1BC6A1DE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E3C80BD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6223AA40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D47400E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17114A8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</w:t>
      </w:r>
    </w:p>
    <w:p w14:paraId="6A323404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</w:t>
      </w:r>
      <w:r w:rsidR="00DF420F">
        <w:rPr>
          <w:sz w:val="22"/>
          <w:szCs w:val="22"/>
        </w:rPr>
        <w:t>...............</w:t>
      </w:r>
    </w:p>
    <w:p w14:paraId="23026622" w14:textId="77777777" w:rsidR="00820CAA" w:rsidRDefault="00820CAA" w:rsidP="00820CAA">
      <w:pPr>
        <w:pStyle w:val="Tekstpodstawowywcity"/>
        <w:ind w:left="0"/>
        <w:rPr>
          <w:sz w:val="22"/>
          <w:szCs w:val="22"/>
        </w:rPr>
      </w:pPr>
    </w:p>
    <w:p w14:paraId="0B8312AA" w14:textId="77777777" w:rsidR="0077614C" w:rsidRDefault="0077614C" w:rsidP="00820CAA">
      <w:pPr>
        <w:pStyle w:val="Tekstpodstawowywcity"/>
        <w:ind w:left="0"/>
        <w:rPr>
          <w:sz w:val="22"/>
          <w:szCs w:val="22"/>
        </w:rPr>
      </w:pPr>
    </w:p>
    <w:p w14:paraId="3E6FC2EC" w14:textId="77777777" w:rsidR="0077614C" w:rsidRDefault="0077614C" w:rsidP="00820CAA">
      <w:pPr>
        <w:pStyle w:val="Tekstpodstawowywcity"/>
        <w:ind w:left="0"/>
        <w:rPr>
          <w:sz w:val="22"/>
          <w:szCs w:val="22"/>
        </w:rPr>
      </w:pPr>
    </w:p>
    <w:p w14:paraId="6095B64B" w14:textId="77777777" w:rsidR="0077614C" w:rsidRDefault="0077614C" w:rsidP="00820CAA">
      <w:pPr>
        <w:pStyle w:val="Tekstpodstawowywcity"/>
        <w:ind w:left="0"/>
        <w:rPr>
          <w:sz w:val="22"/>
          <w:szCs w:val="22"/>
        </w:rPr>
      </w:pPr>
    </w:p>
    <w:p w14:paraId="6A7F3DED" w14:textId="77777777" w:rsidR="0077614C" w:rsidRPr="00A73536" w:rsidRDefault="0077614C" w:rsidP="00820CAA">
      <w:pPr>
        <w:pStyle w:val="Tekstpodstawowywcity"/>
        <w:ind w:left="0"/>
        <w:rPr>
          <w:sz w:val="22"/>
          <w:szCs w:val="22"/>
        </w:rPr>
      </w:pPr>
    </w:p>
    <w:p w14:paraId="2E14DBC7" w14:textId="77777777" w:rsidR="00820CAA" w:rsidRPr="00A73536" w:rsidRDefault="00820CAA" w:rsidP="00820CAA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71402853" w14:textId="77777777" w:rsidR="00820CAA" w:rsidRPr="000B7C39" w:rsidRDefault="00820CAA" w:rsidP="00820CAA">
      <w:pPr>
        <w:pStyle w:val="Tekstpodstawowywcity"/>
        <w:spacing w:after="360"/>
        <w:ind w:left="0"/>
        <w:rPr>
          <w:sz w:val="20"/>
          <w:lang w:eastAsia="zh-CN"/>
        </w:rPr>
      </w:pPr>
      <w:r w:rsidRPr="00A7353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>konawcy lub osoby upoważnionej</w:t>
      </w:r>
    </w:p>
    <w:p w14:paraId="4557D97C" w14:textId="77777777" w:rsidR="00820CAA" w:rsidRDefault="00820CAA" w:rsidP="00820CAA">
      <w:pPr>
        <w:pStyle w:val="Tekstpodstawowywcity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77614C">
        <w:rPr>
          <w:b/>
          <w:bCs/>
          <w:sz w:val="22"/>
          <w:szCs w:val="22"/>
        </w:rPr>
        <w:t>Załącznik nr 3.3.</w:t>
      </w:r>
    </w:p>
    <w:p w14:paraId="563F4216" w14:textId="77777777" w:rsidR="00820CAA" w:rsidRDefault="00820CAA" w:rsidP="00820CAA">
      <w:pPr>
        <w:rPr>
          <w:sz w:val="22"/>
          <w:szCs w:val="22"/>
        </w:rPr>
      </w:pPr>
    </w:p>
    <w:p w14:paraId="53D7303D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016283BC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B64622B" w14:textId="77777777" w:rsidR="00820CAA" w:rsidRDefault="00820CAA" w:rsidP="00820CA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16DF2C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297C47DE" w14:textId="77777777" w:rsidR="00820CAA" w:rsidRDefault="00820CAA" w:rsidP="00820CA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III</w:t>
      </w:r>
    </w:p>
    <w:p w14:paraId="1FDDE1EC" w14:textId="77777777" w:rsidR="00812FF9" w:rsidRDefault="00812FF9" w:rsidP="00820CAA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1E30DF25" w14:textId="1078C8DC" w:rsidR="00820CAA" w:rsidRPr="008F753B" w:rsidRDefault="00A97EDE" w:rsidP="003870E1">
      <w:pPr>
        <w:keepNext/>
        <w:numPr>
          <w:ilvl w:val="5"/>
          <w:numId w:val="63"/>
        </w:numPr>
        <w:tabs>
          <w:tab w:val="clear" w:pos="2520"/>
        </w:tabs>
        <w:ind w:left="426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Projektor multimedialny</w:t>
      </w:r>
      <w:r w:rsidR="00820CAA" w:rsidRPr="008F753B">
        <w:rPr>
          <w:rFonts w:cs="Tahoma"/>
          <w:b/>
          <w:sz w:val="22"/>
          <w:szCs w:val="22"/>
        </w:rPr>
        <w:t xml:space="preserve"> – 1 sztuka </w:t>
      </w:r>
    </w:p>
    <w:p w14:paraId="53ED620F" w14:textId="6E477D7E" w:rsidR="00820CAA" w:rsidRPr="009B2D34" w:rsidRDefault="00820CAA" w:rsidP="00820CAA">
      <w:pPr>
        <w:rPr>
          <w:sz w:val="22"/>
          <w:szCs w:val="22"/>
        </w:rPr>
      </w:pPr>
      <w:r w:rsidRPr="0077614C">
        <w:rPr>
          <w:sz w:val="22"/>
          <w:szCs w:val="22"/>
        </w:rPr>
        <w:t xml:space="preserve">(Kod CPV: </w:t>
      </w:r>
      <w:r w:rsidR="0077614C" w:rsidRPr="0077614C">
        <w:rPr>
          <w:sz w:val="22"/>
          <w:szCs w:val="22"/>
        </w:rPr>
        <w:t>30.23.00.00-0 Sprzęt związany z komputerami</w:t>
      </w:r>
      <w:r w:rsidRPr="0077614C">
        <w:rPr>
          <w:sz w:val="22"/>
          <w:szCs w:val="22"/>
        </w:rPr>
        <w:t>)</w:t>
      </w:r>
    </w:p>
    <w:p w14:paraId="54D7CE90" w14:textId="77777777" w:rsidR="00820CAA" w:rsidRPr="00150A41" w:rsidRDefault="00820CAA" w:rsidP="00820CA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61C407A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4394"/>
      </w:tblGrid>
      <w:tr w:rsidR="00820CAA" w:rsidRPr="00886FA9" w14:paraId="58CF32E5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E2842E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F595ED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858E4D" w14:textId="77777777" w:rsidR="00820CAA" w:rsidRPr="00266655" w:rsidRDefault="00820CAA" w:rsidP="00067F8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56B0D459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AE5570" w:rsidRPr="00886FA9" w14:paraId="4A4D4D59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E06FDB" w14:textId="4A30CA8F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Technologia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2FF749" w14:textId="4CD79C60" w:rsidR="00AE5570" w:rsidRPr="00CC2DCD" w:rsidRDefault="00AE5570" w:rsidP="00AE5570">
            <w:pPr>
              <w:rPr>
                <w:color w:val="000000"/>
                <w:lang w:val="en-GB" w:eastAsia="pl-PL"/>
              </w:rPr>
            </w:pPr>
            <w:r>
              <w:rPr>
                <w:sz w:val="18"/>
                <w:szCs w:val="18"/>
                <w:lang w:eastAsia="pl-PL"/>
              </w:rPr>
              <w:t>DLP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D03" w14:textId="77777777" w:rsidR="00AE5570" w:rsidRPr="009B2D34" w:rsidRDefault="00AE5570" w:rsidP="00AE5570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6EBC9876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9D2EB8" w14:textId="0696F335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160516" w14:textId="67FCF40B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1920x1080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854" w14:textId="77777777" w:rsidR="00AE5570" w:rsidRPr="009B2D34" w:rsidRDefault="00AE5570" w:rsidP="00AE5570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29F0289F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31E113" w14:textId="6E2B483F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9479A2" w14:textId="0D7F9B91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16x9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CA1" w14:textId="77777777" w:rsidR="00AE5570" w:rsidRPr="009B2D34" w:rsidRDefault="00AE5570" w:rsidP="00AE5570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7E349252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533513" w14:textId="737FB4C2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884623" w14:textId="05466154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15000:1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D9B" w14:textId="77777777" w:rsidR="00AE5570" w:rsidRPr="009B2D34" w:rsidRDefault="00AE5570" w:rsidP="00AE5570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1A8E12F0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DE4AC7" w14:textId="781087E3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A0E478" w14:textId="2D3A0E65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3200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7DD" w14:textId="77777777" w:rsidR="00AE5570" w:rsidRPr="009B2D34" w:rsidRDefault="00AE5570" w:rsidP="00AE5570">
            <w:pPr>
              <w:suppressAutoHyphens w:val="0"/>
              <w:ind w:left="436" w:hanging="436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50942F35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793928" w14:textId="27470725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Zoom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A2561D" w14:textId="6AE9D0BC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1,22x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CBE" w14:textId="77777777" w:rsidR="00AE5570" w:rsidRPr="009B2D34" w:rsidRDefault="00AE5570" w:rsidP="00AE5570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026EFDFF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E3E835" w14:textId="26F9A247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Stosunek projekcji minimalny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A77998" w14:textId="51D33983" w:rsidR="00AE5570" w:rsidRPr="00CC2DCD" w:rsidRDefault="00AE5570" w:rsidP="00AE5570">
            <w:pPr>
              <w:rPr>
                <w:color w:val="000000"/>
                <w:lang w:val="en-GB" w:eastAsia="pl-PL"/>
              </w:rPr>
            </w:pPr>
            <w:r>
              <w:rPr>
                <w:sz w:val="18"/>
                <w:szCs w:val="18"/>
                <w:lang w:eastAsia="pl-PL"/>
              </w:rPr>
              <w:t>Max 1,4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8D72" w14:textId="77777777" w:rsidR="00AE5570" w:rsidRPr="009B2D34" w:rsidRDefault="00AE5570" w:rsidP="00AE5570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7856B742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12E039" w14:textId="2F522784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Stosunek projekcji maksymalny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278A61" w14:textId="7DC2AD05" w:rsidR="00AE5570" w:rsidRPr="00CC2DCD" w:rsidRDefault="00AE5570" w:rsidP="00AE5570">
            <w:pPr>
              <w:rPr>
                <w:color w:val="000000"/>
                <w:lang w:val="en-GB" w:eastAsia="pl-PL"/>
              </w:rPr>
            </w:pPr>
            <w:r>
              <w:rPr>
                <w:sz w:val="18"/>
                <w:szCs w:val="18"/>
                <w:lang w:eastAsia="pl-PL"/>
              </w:rPr>
              <w:t>Min 1,7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DCE" w14:textId="77777777" w:rsidR="00AE5570" w:rsidRPr="009B2D34" w:rsidRDefault="00AE5570" w:rsidP="00AE5570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1135D232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C14D7F" w14:textId="30749041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Korekcja trapezu w pionie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444A5F" w14:textId="02CED5C6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40 stopni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40B" w14:textId="77777777" w:rsidR="00AE5570" w:rsidRPr="009B2D34" w:rsidRDefault="00AE5570" w:rsidP="00AE5570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3821BDBB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CD847B" w14:textId="53EBBD55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CB4CC3" w14:textId="77777777" w:rsidR="00AE5570" w:rsidRDefault="00AE5570" w:rsidP="00AE557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 1xHDMI</w:t>
            </w:r>
          </w:p>
          <w:p w14:paraId="334C8804" w14:textId="77777777" w:rsidR="00AE5570" w:rsidRDefault="00AE5570" w:rsidP="00AE557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Min. 1x VGA</w:t>
            </w:r>
          </w:p>
          <w:p w14:paraId="5F6044FD" w14:textId="1A0ADD9E" w:rsidR="00AE5570" w:rsidRPr="00AE5570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Min. 1x Wejście audio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83BE" w14:textId="77777777" w:rsidR="00AE5570" w:rsidRPr="009B2D34" w:rsidRDefault="00AE5570" w:rsidP="00AE5570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41734201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788122" w14:textId="2DE4B9E9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2CAE4A" w14:textId="3ABCEC5F" w:rsidR="00AE5570" w:rsidRPr="00CC2DCD" w:rsidRDefault="00AE5570" w:rsidP="00AE5570">
            <w:pPr>
              <w:rPr>
                <w:color w:val="000000"/>
                <w:lang w:val="en-GB" w:eastAsia="pl-PL"/>
              </w:rPr>
            </w:pPr>
            <w:r>
              <w:rPr>
                <w:sz w:val="18"/>
                <w:szCs w:val="18"/>
                <w:lang w:eastAsia="pl-PL"/>
              </w:rPr>
              <w:t>121 mm +- 5 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0EE5" w14:textId="77777777" w:rsidR="00AE5570" w:rsidRPr="009B2D34" w:rsidRDefault="00AE5570" w:rsidP="00AE5570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5F38CE" w14:paraId="5DFF42F9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B7FFE5" w14:textId="7CC4D259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B3D38B" w14:textId="25C6985E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292 mm +- 10 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4DC5" w14:textId="77777777" w:rsidR="00AE5570" w:rsidRPr="009B2D34" w:rsidRDefault="00AE5570" w:rsidP="003870E1">
            <w:pPr>
              <w:numPr>
                <w:ilvl w:val="0"/>
                <w:numId w:val="51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33ACB839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B94471" w14:textId="4ED027B0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8371CC" w14:textId="228F671A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220 mm +- 10 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BA4" w14:textId="77777777" w:rsidR="00AE5570" w:rsidRPr="009B2D34" w:rsidRDefault="00AE5570" w:rsidP="003870E1">
            <w:pPr>
              <w:numPr>
                <w:ilvl w:val="0"/>
                <w:numId w:val="52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27DA1264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242DCA" w14:textId="727313F4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FD5201" w14:textId="43D16ABB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2,5 kg +- 0,2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F655" w14:textId="77777777" w:rsidR="00AE5570" w:rsidRPr="009B2D34" w:rsidRDefault="00AE5570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4E8B26E9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00554D" w14:textId="53F861C6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D5560B" w14:textId="7ACBBA99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D390" w14:textId="77777777" w:rsidR="00AE5570" w:rsidRPr="009B2D34" w:rsidRDefault="00AE5570" w:rsidP="003870E1">
            <w:pPr>
              <w:numPr>
                <w:ilvl w:val="0"/>
                <w:numId w:val="54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4B867B4" w14:textId="449D7973" w:rsidR="00820CAA" w:rsidRPr="0077614C" w:rsidRDefault="00820CAA" w:rsidP="00820CAA">
      <w:pPr>
        <w:pStyle w:val="Tekstpodstawowywcity"/>
        <w:spacing w:after="360"/>
        <w:ind w:left="0"/>
        <w:rPr>
          <w:sz w:val="18"/>
          <w:lang w:eastAsia="zh-CN"/>
        </w:rPr>
      </w:pPr>
      <w:r w:rsidRPr="0077614C">
        <w:rPr>
          <w:sz w:val="18"/>
          <w:lang w:eastAsia="zh-CN"/>
        </w:rPr>
        <w:t xml:space="preserve">Przykład urządzenia spełniającego powyższe wymagania: </w:t>
      </w:r>
      <w:r w:rsidR="00AE5570" w:rsidRPr="0077614C">
        <w:rPr>
          <w:sz w:val="18"/>
          <w:lang w:eastAsia="zh-CN"/>
        </w:rPr>
        <w:t>InFocus IN118HDxc</w:t>
      </w:r>
    </w:p>
    <w:p w14:paraId="216F455A" w14:textId="77777777" w:rsidR="00820CAA" w:rsidRPr="003A4EA3" w:rsidRDefault="00820CAA" w:rsidP="00820CAA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4C442D2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84443D0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2DEA4E04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0BFC5EC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2818B9BD" w14:textId="77777777" w:rsidR="00820CAA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579A5AAE" w14:textId="77777777" w:rsidR="00820CAA" w:rsidRPr="00A73536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5795A8F0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37EF653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58BCA0A6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76BD99E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F887004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103E3FB1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F1E34E7" w14:textId="77777777" w:rsidR="00820CAA" w:rsidRPr="00A73536" w:rsidRDefault="00820CAA" w:rsidP="00820CAA">
      <w:pPr>
        <w:pStyle w:val="Tekstpodstawowywcity"/>
        <w:ind w:left="0"/>
        <w:rPr>
          <w:sz w:val="22"/>
          <w:szCs w:val="22"/>
        </w:rPr>
      </w:pPr>
    </w:p>
    <w:p w14:paraId="04E06653" w14:textId="77777777" w:rsidR="00820CAA" w:rsidRDefault="00820CAA" w:rsidP="00820CAA">
      <w:pPr>
        <w:pStyle w:val="Tekstpodstawowywcity"/>
        <w:ind w:left="0"/>
        <w:rPr>
          <w:sz w:val="22"/>
          <w:szCs w:val="22"/>
        </w:rPr>
      </w:pPr>
    </w:p>
    <w:p w14:paraId="2FC240EA" w14:textId="77777777" w:rsidR="00820CAA" w:rsidRDefault="00820CAA" w:rsidP="00820CAA">
      <w:pPr>
        <w:pStyle w:val="Tekstpodstawowywcity"/>
        <w:ind w:left="0"/>
        <w:rPr>
          <w:sz w:val="22"/>
          <w:szCs w:val="22"/>
        </w:rPr>
      </w:pPr>
    </w:p>
    <w:p w14:paraId="6BD77FDB" w14:textId="77777777" w:rsidR="0077614C" w:rsidRPr="00A73536" w:rsidRDefault="0077614C" w:rsidP="00820CAA">
      <w:pPr>
        <w:pStyle w:val="Tekstpodstawowywcity"/>
        <w:ind w:left="0"/>
        <w:rPr>
          <w:sz w:val="22"/>
          <w:szCs w:val="22"/>
        </w:rPr>
      </w:pPr>
    </w:p>
    <w:p w14:paraId="4A4124C7" w14:textId="77777777" w:rsidR="00820CAA" w:rsidRPr="00A73536" w:rsidRDefault="00820CAA" w:rsidP="00820CAA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402CC2FB" w14:textId="77777777" w:rsidR="00820CAA" w:rsidRPr="00A73536" w:rsidRDefault="00820CAA" w:rsidP="00820CAA">
      <w:pPr>
        <w:pStyle w:val="Tekstpodstawowywcity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 xml:space="preserve">konawcy lub osoby upoważnionej </w:t>
      </w:r>
    </w:p>
    <w:p w14:paraId="1040E51D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24A2396B" w14:textId="77777777" w:rsidR="006F5CCD" w:rsidRDefault="00A80347" w:rsidP="006F5CCD">
      <w:pPr>
        <w:pageBreakBefore/>
        <w:jc w:val="right"/>
        <w:rPr>
          <w:b/>
          <w:bCs/>
          <w:sz w:val="22"/>
          <w:szCs w:val="22"/>
        </w:rPr>
      </w:pPr>
      <w:r w:rsidRPr="0077614C">
        <w:rPr>
          <w:b/>
          <w:bCs/>
          <w:sz w:val="22"/>
          <w:szCs w:val="22"/>
        </w:rPr>
        <w:t>Załącznik nr 3</w:t>
      </w:r>
      <w:r w:rsidR="00C426F3" w:rsidRPr="0077614C">
        <w:rPr>
          <w:b/>
          <w:bCs/>
          <w:sz w:val="22"/>
          <w:szCs w:val="22"/>
        </w:rPr>
        <w:t>.</w:t>
      </w:r>
      <w:r w:rsidR="00067F8C" w:rsidRPr="0077614C">
        <w:rPr>
          <w:b/>
          <w:bCs/>
          <w:sz w:val="22"/>
          <w:szCs w:val="22"/>
        </w:rPr>
        <w:t>4</w:t>
      </w:r>
      <w:r w:rsidR="006F5CCD" w:rsidRPr="0077614C">
        <w:rPr>
          <w:b/>
          <w:bCs/>
          <w:sz w:val="22"/>
          <w:szCs w:val="22"/>
        </w:rPr>
        <w:t>.</w:t>
      </w:r>
    </w:p>
    <w:p w14:paraId="7E8173F7" w14:textId="77777777" w:rsidR="006F5CCD" w:rsidRDefault="006F5CCD" w:rsidP="006F5CCD">
      <w:pPr>
        <w:rPr>
          <w:sz w:val="22"/>
          <w:szCs w:val="22"/>
        </w:rPr>
      </w:pPr>
    </w:p>
    <w:p w14:paraId="474AD07A" w14:textId="77777777" w:rsidR="006F5CCD" w:rsidRDefault="006F5CCD" w:rsidP="006F5CC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1C2CBB01" w14:textId="77777777" w:rsidR="006F5CCD" w:rsidRDefault="006F5CCD" w:rsidP="006F5CCD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7B0ED14D" w14:textId="77777777" w:rsidR="006F5CCD" w:rsidRDefault="006F5CCD" w:rsidP="006F5CCD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280832B" w14:textId="77777777" w:rsidR="006F5CCD" w:rsidRPr="00157025" w:rsidRDefault="006F5CCD" w:rsidP="006F5CCD">
      <w:pPr>
        <w:jc w:val="center"/>
        <w:rPr>
          <w:rFonts w:ascii="Tahoma" w:hAnsi="Tahoma" w:cs="Tahoma"/>
          <w:b/>
        </w:rPr>
      </w:pPr>
    </w:p>
    <w:p w14:paraId="1734B668" w14:textId="77777777" w:rsidR="00BB7749" w:rsidRDefault="00BB7749" w:rsidP="00BB77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5C466695" w14:textId="77777777" w:rsidR="00BB7749" w:rsidRDefault="00BB7749" w:rsidP="00BB774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DLA PAKIETU I</w:t>
      </w:r>
      <w:r w:rsidR="00067F8C">
        <w:rPr>
          <w:b/>
          <w:sz w:val="22"/>
          <w:szCs w:val="22"/>
        </w:rPr>
        <w:t>V</w:t>
      </w:r>
    </w:p>
    <w:p w14:paraId="13DA58D1" w14:textId="77777777" w:rsidR="00150A41" w:rsidRPr="00150A41" w:rsidRDefault="00150A41" w:rsidP="00BB7749">
      <w:pPr>
        <w:jc w:val="both"/>
        <w:rPr>
          <w:bCs/>
          <w:sz w:val="22"/>
          <w:szCs w:val="22"/>
          <w:u w:val="single"/>
        </w:rPr>
      </w:pPr>
    </w:p>
    <w:p w14:paraId="3A8E18FA" w14:textId="3B2D66BB" w:rsidR="00211222" w:rsidRPr="00150A41" w:rsidRDefault="00CE5FAC" w:rsidP="00D657EB">
      <w:pPr>
        <w:numPr>
          <w:ilvl w:val="6"/>
          <w:numId w:val="1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Laptop</w:t>
      </w:r>
      <w:r w:rsidR="00067F8C">
        <w:rPr>
          <w:b/>
          <w:sz w:val="22"/>
          <w:szCs w:val="22"/>
        </w:rPr>
        <w:t xml:space="preserve"> </w:t>
      </w:r>
      <w:r w:rsidR="00463F72">
        <w:rPr>
          <w:b/>
          <w:sz w:val="22"/>
          <w:szCs w:val="22"/>
        </w:rPr>
        <w:t xml:space="preserve"> </w:t>
      </w:r>
      <w:r w:rsidR="00211222" w:rsidRPr="00150A41">
        <w:rPr>
          <w:b/>
          <w:sz w:val="22"/>
          <w:szCs w:val="22"/>
        </w:rPr>
        <w:t>– 1 sztuka</w:t>
      </w:r>
    </w:p>
    <w:p w14:paraId="7860FA7F" w14:textId="7388AE33" w:rsidR="00DD13ED" w:rsidRPr="0077614C" w:rsidRDefault="00343412" w:rsidP="00DD13ED">
      <w:pPr>
        <w:suppressAutoHyphens w:val="0"/>
        <w:autoSpaceDE w:val="0"/>
        <w:rPr>
          <w:b/>
          <w:sz w:val="22"/>
          <w:szCs w:val="22"/>
        </w:rPr>
      </w:pPr>
      <w:r w:rsidRPr="0077614C">
        <w:rPr>
          <w:sz w:val="22"/>
          <w:szCs w:val="22"/>
        </w:rPr>
        <w:t>(</w:t>
      </w:r>
      <w:r w:rsidRPr="0077614C">
        <w:rPr>
          <w:bCs/>
          <w:sz w:val="22"/>
          <w:szCs w:val="22"/>
        </w:rPr>
        <w:t>Kod CPV: 30.21.31.00-6 Komputery przenośne</w:t>
      </w:r>
      <w:r w:rsidRPr="0077614C">
        <w:rPr>
          <w:sz w:val="22"/>
          <w:szCs w:val="22"/>
        </w:rPr>
        <w:t>)</w:t>
      </w:r>
    </w:p>
    <w:p w14:paraId="3B76C582" w14:textId="77777777" w:rsidR="00211222" w:rsidRPr="00150A41" w:rsidRDefault="00211222" w:rsidP="00764DB3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</w:t>
      </w:r>
      <w:r w:rsidR="006E115F" w:rsidRPr="00150A41">
        <w:rPr>
          <w:bCs/>
          <w:sz w:val="22"/>
          <w:szCs w:val="22"/>
        </w:rPr>
        <w:t>.............................</w:t>
      </w:r>
      <w:r w:rsidR="008A6F40"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 w:rsidR="008A6F40"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 w:rsidR="008A6F40"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</w:t>
      </w:r>
      <w:r w:rsidR="006E115F" w:rsidRPr="00150A41">
        <w:rPr>
          <w:sz w:val="22"/>
          <w:szCs w:val="22"/>
        </w:rPr>
        <w:t>.....................</w:t>
      </w:r>
    </w:p>
    <w:p w14:paraId="5683F14E" w14:textId="77777777" w:rsidR="00150A41" w:rsidRPr="00211222" w:rsidRDefault="00150A41" w:rsidP="00150A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856"/>
        <w:gridCol w:w="4252"/>
      </w:tblGrid>
      <w:tr w:rsidR="00187699" w:rsidRPr="00150A41" w14:paraId="6EE5A2C8" w14:textId="77777777" w:rsidTr="00BD6F58">
        <w:tc>
          <w:tcPr>
            <w:tcW w:w="2269" w:type="dxa"/>
            <w:shd w:val="clear" w:color="auto" w:fill="D9D9D9"/>
            <w:vAlign w:val="center"/>
          </w:tcPr>
          <w:p w14:paraId="1ECD1873" w14:textId="77777777" w:rsidR="00187699" w:rsidRPr="00266655" w:rsidRDefault="00187699" w:rsidP="00150A41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856" w:type="dxa"/>
            <w:shd w:val="clear" w:color="auto" w:fill="D9D9D9"/>
            <w:vAlign w:val="center"/>
          </w:tcPr>
          <w:p w14:paraId="3D2FC8D2" w14:textId="77777777" w:rsidR="00187699" w:rsidRPr="00266655" w:rsidRDefault="00187699" w:rsidP="00150A41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</w:tcPr>
          <w:p w14:paraId="6D380058" w14:textId="77777777" w:rsidR="00187699" w:rsidRPr="00266655" w:rsidRDefault="00187699" w:rsidP="00150A4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18722AEE" w14:textId="77777777" w:rsidR="00187699" w:rsidRPr="00266655" w:rsidRDefault="00187699" w:rsidP="00150A41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CE5FAC" w:rsidRPr="00150A41" w14:paraId="7F084986" w14:textId="77777777" w:rsidTr="00BD6F58">
        <w:trPr>
          <w:trHeight w:val="1799"/>
        </w:trPr>
        <w:tc>
          <w:tcPr>
            <w:tcW w:w="2269" w:type="dxa"/>
            <w:vAlign w:val="center"/>
          </w:tcPr>
          <w:p w14:paraId="7AA2C6F1" w14:textId="16462DEB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3856" w:type="dxa"/>
            <w:vAlign w:val="center"/>
          </w:tcPr>
          <w:p w14:paraId="1D5C402E" w14:textId="77777777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760949">
              <w:rPr>
                <w:b/>
                <w:sz w:val="18"/>
                <w:szCs w:val="18"/>
                <w:lang w:eastAsia="pl-PL"/>
              </w:rPr>
              <w:t>4331</w:t>
            </w:r>
            <w:r w:rsidRPr="00760949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F161A5">
              <w:rPr>
                <w:i/>
                <w:sz w:val="18"/>
                <w:szCs w:val="18"/>
                <w:lang w:eastAsia="pl-PL"/>
              </w:rPr>
              <w:t>https://www.cpubenchmark.net/high_end_cpus.html z dnia 7.04.2016</w:t>
            </w:r>
          </w:p>
          <w:p w14:paraId="7716D3D6" w14:textId="77777777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Ilość fizycznych rdzeni: min. 2</w:t>
            </w:r>
          </w:p>
          <w:p w14:paraId="41C9C29C" w14:textId="77777777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Bazowa częstotliwość pracy: min. 2,5 GHz</w:t>
            </w:r>
          </w:p>
          <w:p w14:paraId="51B70828" w14:textId="743BBCE6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Maksymalna referencyjna częstotliwość: min 3,1 GHz</w:t>
            </w:r>
          </w:p>
        </w:tc>
        <w:tc>
          <w:tcPr>
            <w:tcW w:w="4252" w:type="dxa"/>
          </w:tcPr>
          <w:p w14:paraId="75C0C311" w14:textId="77777777" w:rsidR="00CE5FAC" w:rsidRPr="00150A41" w:rsidRDefault="00CE5FAC" w:rsidP="00CE5FAC">
            <w:pPr>
              <w:pStyle w:val="Zawartotabeli"/>
              <w:tabs>
                <w:tab w:val="left" w:pos="3895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9D1C50" w14:paraId="70E923C0" w14:textId="77777777" w:rsidTr="00BD6F58">
        <w:trPr>
          <w:trHeight w:val="370"/>
        </w:trPr>
        <w:tc>
          <w:tcPr>
            <w:tcW w:w="2269" w:type="dxa"/>
            <w:vAlign w:val="center"/>
          </w:tcPr>
          <w:p w14:paraId="7BF99EAD" w14:textId="32CAC8C7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3856" w:type="dxa"/>
            <w:vAlign w:val="center"/>
          </w:tcPr>
          <w:p w14:paraId="32493C93" w14:textId="288552A3" w:rsidR="00CE5FAC" w:rsidRPr="00CE5FAC" w:rsidRDefault="00CE5FAC" w:rsidP="00CE5FAC">
            <w:pPr>
              <w:rPr>
                <w:lang w:val="de-DE"/>
              </w:rPr>
            </w:pPr>
            <w:r w:rsidRPr="00CE5FAC">
              <w:rPr>
                <w:sz w:val="18"/>
                <w:szCs w:val="18"/>
                <w:lang w:val="de-DE" w:eastAsia="pl-PL"/>
              </w:rPr>
              <w:t>Min. 12 GB (SO-DIMM DDR3, 1600 MHz)</w:t>
            </w:r>
          </w:p>
        </w:tc>
        <w:tc>
          <w:tcPr>
            <w:tcW w:w="4252" w:type="dxa"/>
          </w:tcPr>
          <w:p w14:paraId="3EA59245" w14:textId="77777777" w:rsidR="00CE5FAC" w:rsidRPr="00CE5FAC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  <w:lang w:val="de-DE"/>
              </w:rPr>
            </w:pPr>
          </w:p>
        </w:tc>
      </w:tr>
      <w:tr w:rsidR="00CE5FAC" w:rsidRPr="00150A41" w14:paraId="249332FA" w14:textId="77777777" w:rsidTr="00BD6F58">
        <w:trPr>
          <w:trHeight w:val="503"/>
        </w:trPr>
        <w:tc>
          <w:tcPr>
            <w:tcW w:w="2269" w:type="dxa"/>
            <w:vAlign w:val="center"/>
          </w:tcPr>
          <w:p w14:paraId="3B0D6FEA" w14:textId="1DBFF09D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3856" w:type="dxa"/>
            <w:vAlign w:val="center"/>
          </w:tcPr>
          <w:p w14:paraId="0D8B44E5" w14:textId="677E6FC1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Min. 12 GB</w:t>
            </w:r>
          </w:p>
        </w:tc>
        <w:tc>
          <w:tcPr>
            <w:tcW w:w="4252" w:type="dxa"/>
          </w:tcPr>
          <w:p w14:paraId="32DEB359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6007F0F4" w14:textId="77777777" w:rsidTr="00BD6F58">
        <w:trPr>
          <w:trHeight w:val="381"/>
        </w:trPr>
        <w:tc>
          <w:tcPr>
            <w:tcW w:w="2269" w:type="dxa"/>
            <w:vAlign w:val="center"/>
          </w:tcPr>
          <w:p w14:paraId="3E176BE6" w14:textId="78922C35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3856" w:type="dxa"/>
            <w:vAlign w:val="center"/>
          </w:tcPr>
          <w:p w14:paraId="2393308C" w14:textId="1AB6D914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1/0</w:t>
            </w:r>
          </w:p>
        </w:tc>
        <w:tc>
          <w:tcPr>
            <w:tcW w:w="4252" w:type="dxa"/>
          </w:tcPr>
          <w:p w14:paraId="60BA241A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5327526B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2BB3B5FB" w14:textId="73B2966D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3856" w:type="dxa"/>
            <w:vAlign w:val="center"/>
          </w:tcPr>
          <w:p w14:paraId="285922E5" w14:textId="2541BC59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Min. 1TB HDD</w:t>
            </w:r>
          </w:p>
        </w:tc>
        <w:tc>
          <w:tcPr>
            <w:tcW w:w="4252" w:type="dxa"/>
          </w:tcPr>
          <w:p w14:paraId="7E9C7451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6B9D057A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2691AA9D" w14:textId="65E379C5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3856" w:type="dxa"/>
            <w:vAlign w:val="center"/>
          </w:tcPr>
          <w:p w14:paraId="3D4B1769" w14:textId="62C379CB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Matowy, LED, EWV</w:t>
            </w:r>
          </w:p>
        </w:tc>
        <w:tc>
          <w:tcPr>
            <w:tcW w:w="4252" w:type="dxa"/>
          </w:tcPr>
          <w:p w14:paraId="04CDF0D6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31BF1962" w14:textId="77777777" w:rsidTr="00BD6F58">
        <w:trPr>
          <w:trHeight w:val="345"/>
        </w:trPr>
        <w:tc>
          <w:tcPr>
            <w:tcW w:w="2269" w:type="dxa"/>
            <w:vAlign w:val="center"/>
          </w:tcPr>
          <w:p w14:paraId="01E7FAF5" w14:textId="00244AEC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3856" w:type="dxa"/>
            <w:vAlign w:val="center"/>
          </w:tcPr>
          <w:p w14:paraId="3B933031" w14:textId="0B5B01F9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13,3"</w:t>
            </w:r>
          </w:p>
        </w:tc>
        <w:tc>
          <w:tcPr>
            <w:tcW w:w="4252" w:type="dxa"/>
          </w:tcPr>
          <w:p w14:paraId="18ACA192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27D60D36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0B3D990D" w14:textId="3D6776D0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3856" w:type="dxa"/>
            <w:vAlign w:val="center"/>
          </w:tcPr>
          <w:p w14:paraId="55253008" w14:textId="4545EB1C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4252" w:type="dxa"/>
          </w:tcPr>
          <w:p w14:paraId="0EB09879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7EFA6935" w14:textId="77777777" w:rsidTr="00BD6F58">
        <w:trPr>
          <w:trHeight w:val="976"/>
        </w:trPr>
        <w:tc>
          <w:tcPr>
            <w:tcW w:w="2269" w:type="dxa"/>
            <w:vAlign w:val="center"/>
          </w:tcPr>
          <w:p w14:paraId="59C58D62" w14:textId="26596EC2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3856" w:type="dxa"/>
            <w:vAlign w:val="center"/>
          </w:tcPr>
          <w:p w14:paraId="0ACDCE5C" w14:textId="4FFADD4B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760949">
              <w:rPr>
                <w:b/>
                <w:sz w:val="18"/>
                <w:szCs w:val="18"/>
                <w:lang w:eastAsia="pl-PL"/>
              </w:rPr>
              <w:t>905</w:t>
            </w:r>
            <w:r w:rsidRPr="00760949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F161A5">
              <w:rPr>
                <w:i/>
                <w:sz w:val="18"/>
                <w:szCs w:val="18"/>
                <w:lang w:eastAsia="pl-PL"/>
              </w:rPr>
              <w:t>http://www.videocardbenchmark.net/high_end_gpus.html</w:t>
            </w:r>
            <w:r w:rsidRPr="00760949">
              <w:rPr>
                <w:sz w:val="18"/>
                <w:szCs w:val="18"/>
                <w:lang w:eastAsia="pl-PL"/>
              </w:rPr>
              <w:t xml:space="preserve"> z dnia 7.04.2016</w:t>
            </w:r>
          </w:p>
        </w:tc>
        <w:tc>
          <w:tcPr>
            <w:tcW w:w="4252" w:type="dxa"/>
          </w:tcPr>
          <w:p w14:paraId="1472462A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58C597E1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67A3200C" w14:textId="660877C3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3856" w:type="dxa"/>
            <w:vAlign w:val="center"/>
          </w:tcPr>
          <w:p w14:paraId="781147B2" w14:textId="6DE754CB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Min. 2048 MB GDDR3 (pamięć własna)</w:t>
            </w:r>
          </w:p>
        </w:tc>
        <w:tc>
          <w:tcPr>
            <w:tcW w:w="4252" w:type="dxa"/>
          </w:tcPr>
          <w:p w14:paraId="49F8619D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35EC050E" w14:textId="77777777" w:rsidTr="00BD6F58">
        <w:trPr>
          <w:trHeight w:val="1012"/>
        </w:trPr>
        <w:tc>
          <w:tcPr>
            <w:tcW w:w="2269" w:type="dxa"/>
            <w:vAlign w:val="center"/>
          </w:tcPr>
          <w:p w14:paraId="2F607665" w14:textId="5EACF198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3856" w:type="dxa"/>
            <w:vAlign w:val="center"/>
          </w:tcPr>
          <w:p w14:paraId="22AACA7F" w14:textId="2BBD4C2E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 xml:space="preserve">Zintegrowana karta dźwiękowa zgodna z Intel High Definition </w:t>
            </w:r>
            <w:r w:rsidRPr="00760949">
              <w:rPr>
                <w:b/>
                <w:bCs/>
                <w:sz w:val="18"/>
                <w:szCs w:val="18"/>
                <w:lang w:eastAsia="pl-PL"/>
              </w:rPr>
              <w:t>a</w:t>
            </w:r>
            <w:r w:rsidRPr="00760949">
              <w:rPr>
                <w:sz w:val="18"/>
                <w:szCs w:val="18"/>
                <w:lang w:eastAsia="pl-PL"/>
              </w:rPr>
              <w:t>Audio</w:t>
            </w:r>
            <w:r w:rsidRPr="0076094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76094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4252" w:type="dxa"/>
          </w:tcPr>
          <w:p w14:paraId="0D2740C2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65603E79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3A8AB4DD" w14:textId="18205323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3856" w:type="dxa"/>
            <w:vAlign w:val="center"/>
          </w:tcPr>
          <w:p w14:paraId="764966C3" w14:textId="2B2211B3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Min. 1.0 Mpix</w:t>
            </w:r>
          </w:p>
        </w:tc>
        <w:tc>
          <w:tcPr>
            <w:tcW w:w="4252" w:type="dxa"/>
          </w:tcPr>
          <w:p w14:paraId="78F836EE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9D1C50" w14:paraId="7945ED94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38498518" w14:textId="550DCB67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3856" w:type="dxa"/>
            <w:vAlign w:val="center"/>
          </w:tcPr>
          <w:p w14:paraId="7783BB16" w14:textId="0D412449" w:rsidR="00CE5FAC" w:rsidRPr="00CE5FAC" w:rsidRDefault="00CE5FAC" w:rsidP="00CE5FAC">
            <w:pPr>
              <w:rPr>
                <w:lang w:val="en-US"/>
              </w:rPr>
            </w:pPr>
            <w:r w:rsidRPr="00CE5FAC">
              <w:rPr>
                <w:sz w:val="18"/>
                <w:szCs w:val="18"/>
                <w:lang w:val="en-US" w:eastAsia="pl-PL"/>
              </w:rPr>
              <w:t>Wi-Fi 802.11 b/g/n/ac</w:t>
            </w:r>
            <w:r w:rsidRPr="00CE5FAC">
              <w:rPr>
                <w:sz w:val="18"/>
                <w:szCs w:val="18"/>
                <w:lang w:val="en-US" w:eastAsia="pl-PL"/>
              </w:rPr>
              <w:br/>
              <w:t>Bluetooth</w:t>
            </w:r>
          </w:p>
        </w:tc>
        <w:tc>
          <w:tcPr>
            <w:tcW w:w="4252" w:type="dxa"/>
          </w:tcPr>
          <w:p w14:paraId="13AD453D" w14:textId="77777777" w:rsidR="00CE5FAC" w:rsidRPr="00CE5FAC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CE5FAC" w:rsidRPr="00150A41" w14:paraId="26585721" w14:textId="77777777" w:rsidTr="00BD6F58">
        <w:trPr>
          <w:trHeight w:val="1339"/>
        </w:trPr>
        <w:tc>
          <w:tcPr>
            <w:tcW w:w="2269" w:type="dxa"/>
            <w:vAlign w:val="center"/>
          </w:tcPr>
          <w:p w14:paraId="0AB83E5B" w14:textId="1719AD49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3856" w:type="dxa"/>
            <w:vAlign w:val="center"/>
          </w:tcPr>
          <w:p w14:paraId="593CD8A3" w14:textId="4F1975CD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Czytnik kart pamięci - 1 szt.</w:t>
            </w:r>
            <w:r w:rsidRPr="00760949">
              <w:rPr>
                <w:sz w:val="18"/>
                <w:szCs w:val="18"/>
                <w:lang w:eastAsia="pl-PL"/>
              </w:rPr>
              <w:br/>
              <w:t>Wyjście słuchawkowe/wejście mikrofonowe - 1 szt.</w:t>
            </w:r>
            <w:r w:rsidRPr="00760949">
              <w:rPr>
                <w:sz w:val="18"/>
                <w:szCs w:val="18"/>
                <w:lang w:eastAsia="pl-PL"/>
              </w:rPr>
              <w:br/>
              <w:t>USB 3.0 – min. 3 szt.</w:t>
            </w:r>
            <w:r w:rsidRPr="00760949">
              <w:rPr>
                <w:sz w:val="18"/>
                <w:szCs w:val="18"/>
                <w:lang w:eastAsia="pl-PL"/>
              </w:rPr>
              <w:br/>
              <w:t>Mini Display Port - 1 szt.</w:t>
            </w:r>
            <w:r w:rsidRPr="00760949">
              <w:rPr>
                <w:sz w:val="18"/>
                <w:szCs w:val="18"/>
                <w:lang w:eastAsia="pl-PL"/>
              </w:rPr>
              <w:br/>
              <w:t>HDMI - 1 szt.</w:t>
            </w:r>
            <w:r w:rsidRPr="00760949">
              <w:rPr>
                <w:sz w:val="18"/>
                <w:szCs w:val="18"/>
                <w:lang w:eastAsia="pl-PL"/>
              </w:rPr>
              <w:br/>
              <w:t>DC-in (wejście zasilania) - 1 szt.</w:t>
            </w:r>
          </w:p>
        </w:tc>
        <w:tc>
          <w:tcPr>
            <w:tcW w:w="4252" w:type="dxa"/>
          </w:tcPr>
          <w:p w14:paraId="0E4FCC2B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14E9D998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261347BC" w14:textId="1EC920BA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3856" w:type="dxa"/>
            <w:vAlign w:val="center"/>
          </w:tcPr>
          <w:p w14:paraId="4CB3BA5B" w14:textId="24F93E96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Min. 4300 mAh, Li-Polymer</w:t>
            </w:r>
          </w:p>
        </w:tc>
        <w:tc>
          <w:tcPr>
            <w:tcW w:w="4252" w:type="dxa"/>
          </w:tcPr>
          <w:p w14:paraId="260124B4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9D1C50" w14:paraId="4AA560D2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17925E53" w14:textId="45802ADC" w:rsidR="00CE5FAC" w:rsidRPr="00760949" w:rsidRDefault="00CE5FAC" w:rsidP="00CE5FA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3856" w:type="dxa"/>
            <w:vAlign w:val="center"/>
          </w:tcPr>
          <w:p w14:paraId="6539522B" w14:textId="60F91A34" w:rsidR="00CE5FAC" w:rsidRPr="00CE5FAC" w:rsidRDefault="00CE5FAC" w:rsidP="00CE5FAC">
            <w:pPr>
              <w:rPr>
                <w:sz w:val="18"/>
                <w:szCs w:val="18"/>
                <w:lang w:val="en-US" w:eastAsia="pl-PL"/>
              </w:rPr>
            </w:pPr>
            <w:r w:rsidRPr="00CE5FAC">
              <w:rPr>
                <w:sz w:val="18"/>
                <w:szCs w:val="18"/>
                <w:lang w:val="en-US" w:eastAsia="pl-PL"/>
              </w:rPr>
              <w:t>Microsoft Windows 10  PL (wersja 64-bitowa)</w:t>
            </w:r>
          </w:p>
        </w:tc>
        <w:tc>
          <w:tcPr>
            <w:tcW w:w="4252" w:type="dxa"/>
          </w:tcPr>
          <w:p w14:paraId="6312286A" w14:textId="77777777" w:rsidR="00CE5FAC" w:rsidRPr="00CE5FAC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CE5FAC" w:rsidRPr="00150A41" w14:paraId="05D4B133" w14:textId="77777777" w:rsidTr="00BD6F58">
        <w:trPr>
          <w:trHeight w:val="454"/>
        </w:trPr>
        <w:tc>
          <w:tcPr>
            <w:tcW w:w="2269" w:type="dxa"/>
            <w:vAlign w:val="center"/>
          </w:tcPr>
          <w:p w14:paraId="5E893FC7" w14:textId="4B9E9B69" w:rsidR="00CE5FAC" w:rsidRPr="00760949" w:rsidRDefault="00CE5FAC" w:rsidP="00CE5FA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3856" w:type="dxa"/>
            <w:vAlign w:val="center"/>
          </w:tcPr>
          <w:p w14:paraId="5260AE3A" w14:textId="1EBCF997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19,2 mm +/- 1 mm</w:t>
            </w:r>
          </w:p>
        </w:tc>
        <w:tc>
          <w:tcPr>
            <w:tcW w:w="4252" w:type="dxa"/>
          </w:tcPr>
          <w:p w14:paraId="6208C75A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25EF7BEF" w14:textId="77777777" w:rsidTr="00BD6F58">
        <w:trPr>
          <w:trHeight w:val="417"/>
        </w:trPr>
        <w:tc>
          <w:tcPr>
            <w:tcW w:w="2269" w:type="dxa"/>
            <w:vAlign w:val="center"/>
          </w:tcPr>
          <w:p w14:paraId="14F3FEE9" w14:textId="6F72414F" w:rsidR="00CE5FAC" w:rsidRPr="00760949" w:rsidRDefault="00CE5FAC" w:rsidP="00CE5FA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3856" w:type="dxa"/>
            <w:vAlign w:val="center"/>
          </w:tcPr>
          <w:p w14:paraId="6F86E192" w14:textId="0D406A77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323 mm +/- 1 mm</w:t>
            </w:r>
          </w:p>
        </w:tc>
        <w:tc>
          <w:tcPr>
            <w:tcW w:w="4252" w:type="dxa"/>
          </w:tcPr>
          <w:p w14:paraId="24888F55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4FDB9C33" w14:textId="77777777" w:rsidTr="00BD6F58">
        <w:trPr>
          <w:trHeight w:val="383"/>
        </w:trPr>
        <w:tc>
          <w:tcPr>
            <w:tcW w:w="2269" w:type="dxa"/>
            <w:vAlign w:val="center"/>
          </w:tcPr>
          <w:p w14:paraId="39172EFF" w14:textId="37042319" w:rsidR="00CE5FAC" w:rsidRPr="00760949" w:rsidRDefault="00CE5FAC" w:rsidP="00CE5FA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3856" w:type="dxa"/>
            <w:vAlign w:val="center"/>
          </w:tcPr>
          <w:p w14:paraId="4972CF04" w14:textId="34C3565E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223 mm +/- 1 mm</w:t>
            </w:r>
          </w:p>
        </w:tc>
        <w:tc>
          <w:tcPr>
            <w:tcW w:w="4252" w:type="dxa"/>
          </w:tcPr>
          <w:p w14:paraId="547CB940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5B2A110B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1678DC1B" w14:textId="77DCAABC" w:rsidR="00CE5FAC" w:rsidRPr="00760949" w:rsidRDefault="00CE5FAC" w:rsidP="00CE5FA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856" w:type="dxa"/>
            <w:vAlign w:val="center"/>
          </w:tcPr>
          <w:p w14:paraId="35A0BC85" w14:textId="678EE308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1,45 kg (z baterią) +/- 0,1 kg</w:t>
            </w:r>
          </w:p>
        </w:tc>
        <w:tc>
          <w:tcPr>
            <w:tcW w:w="4252" w:type="dxa"/>
          </w:tcPr>
          <w:p w14:paraId="726D0372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37DCE7A6" w14:textId="77777777" w:rsidTr="00BD6F58">
        <w:trPr>
          <w:trHeight w:val="1022"/>
        </w:trPr>
        <w:tc>
          <w:tcPr>
            <w:tcW w:w="2269" w:type="dxa"/>
            <w:vAlign w:val="center"/>
          </w:tcPr>
          <w:p w14:paraId="4E782DE3" w14:textId="30AFABAA" w:rsidR="00CE5FAC" w:rsidRPr="00760949" w:rsidRDefault="00CE5FAC" w:rsidP="00CE5FA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3856" w:type="dxa"/>
            <w:vAlign w:val="center"/>
          </w:tcPr>
          <w:p w14:paraId="7385477C" w14:textId="5E5962DC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Wielodotykowy, intuicyjny touchpad</w:t>
            </w:r>
            <w:r w:rsidRPr="00760949">
              <w:rPr>
                <w:sz w:val="18"/>
                <w:szCs w:val="18"/>
                <w:lang w:eastAsia="pl-PL"/>
              </w:rPr>
              <w:br/>
              <w:t>Aluminiowa obudowa</w:t>
            </w:r>
            <w:r w:rsidRPr="00760949">
              <w:rPr>
                <w:sz w:val="18"/>
                <w:szCs w:val="18"/>
                <w:lang w:eastAsia="pl-PL"/>
              </w:rPr>
              <w:br/>
              <w:t>Podświetlana klawiatura w standardzie US interational</w:t>
            </w:r>
          </w:p>
        </w:tc>
        <w:tc>
          <w:tcPr>
            <w:tcW w:w="4252" w:type="dxa"/>
          </w:tcPr>
          <w:p w14:paraId="5B146112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6126FB66" w14:textId="77777777" w:rsidTr="00BD6F58">
        <w:trPr>
          <w:trHeight w:val="578"/>
        </w:trPr>
        <w:tc>
          <w:tcPr>
            <w:tcW w:w="2269" w:type="dxa"/>
            <w:vAlign w:val="center"/>
          </w:tcPr>
          <w:p w14:paraId="2C25C145" w14:textId="2F876C0C" w:rsidR="00CE5FAC" w:rsidRPr="00760949" w:rsidRDefault="00CE5FAC" w:rsidP="00CE5FA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3856" w:type="dxa"/>
            <w:vAlign w:val="center"/>
          </w:tcPr>
          <w:p w14:paraId="3F74461D" w14:textId="7948C2BA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Kabel zasilający</w:t>
            </w:r>
            <w:r w:rsidRPr="0076094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4252" w:type="dxa"/>
          </w:tcPr>
          <w:p w14:paraId="6AB29C67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00EE2212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1C65DC03" w14:textId="4A9DCEA0" w:rsidR="00CE5FAC" w:rsidRPr="00760949" w:rsidRDefault="00CE5FAC" w:rsidP="00CE5FA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856" w:type="dxa"/>
            <w:vAlign w:val="center"/>
          </w:tcPr>
          <w:p w14:paraId="0AB617D0" w14:textId="230CB1E9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4252" w:type="dxa"/>
          </w:tcPr>
          <w:p w14:paraId="06BC4D4C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14:paraId="7A5D3ECB" w14:textId="4FAD0424" w:rsidR="003579B6" w:rsidRPr="0077614C" w:rsidRDefault="00067F8C" w:rsidP="00CE5FAC">
      <w:pPr>
        <w:pStyle w:val="Tekstpodstawowywcity"/>
        <w:spacing w:after="360"/>
        <w:ind w:left="0"/>
        <w:rPr>
          <w:sz w:val="18"/>
          <w:lang w:eastAsia="zh-CN"/>
        </w:rPr>
      </w:pPr>
      <w:r w:rsidRPr="0077614C">
        <w:rPr>
          <w:sz w:val="18"/>
          <w:lang w:eastAsia="zh-CN"/>
        </w:rPr>
        <w:t xml:space="preserve">Przykładowy sprzęt spełniający powyższe wymagania: </w:t>
      </w:r>
      <w:r w:rsidR="00CE5FAC" w:rsidRPr="0077614C">
        <w:rPr>
          <w:sz w:val="18"/>
          <w:lang w:eastAsia="zh-CN"/>
        </w:rPr>
        <w:t>ASUS UX303UB-R4142T-12 i7-6500U/12GB/1TB/Win10</w:t>
      </w:r>
    </w:p>
    <w:p w14:paraId="199DD189" w14:textId="1A41BE8C" w:rsidR="003579B6" w:rsidRPr="0077614C" w:rsidRDefault="00CE5FAC" w:rsidP="00C610C9">
      <w:pPr>
        <w:numPr>
          <w:ilvl w:val="6"/>
          <w:numId w:val="1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 xml:space="preserve">Pamięć flash (pendrive) </w:t>
      </w:r>
      <w:r w:rsidR="003579B6" w:rsidRPr="0077614C">
        <w:rPr>
          <w:b/>
          <w:sz w:val="22"/>
          <w:szCs w:val="22"/>
        </w:rPr>
        <w:t xml:space="preserve"> – </w:t>
      </w:r>
      <w:r w:rsidR="0077614C" w:rsidRPr="0077614C">
        <w:rPr>
          <w:b/>
          <w:sz w:val="22"/>
          <w:szCs w:val="22"/>
        </w:rPr>
        <w:t>2</w:t>
      </w:r>
      <w:r w:rsidR="003579B6" w:rsidRPr="0077614C">
        <w:rPr>
          <w:b/>
          <w:sz w:val="22"/>
          <w:szCs w:val="22"/>
        </w:rPr>
        <w:t xml:space="preserve"> sztuk</w:t>
      </w:r>
      <w:r w:rsidR="0077614C" w:rsidRPr="0077614C">
        <w:rPr>
          <w:b/>
          <w:sz w:val="22"/>
          <w:szCs w:val="22"/>
        </w:rPr>
        <w:t>i</w:t>
      </w:r>
    </w:p>
    <w:p w14:paraId="567C2EB0" w14:textId="5C754256" w:rsidR="003579B6" w:rsidRPr="0077614C" w:rsidRDefault="003579B6" w:rsidP="003579B6">
      <w:pPr>
        <w:suppressAutoHyphens w:val="0"/>
        <w:autoSpaceDE w:val="0"/>
        <w:rPr>
          <w:b/>
          <w:sz w:val="22"/>
          <w:szCs w:val="22"/>
        </w:rPr>
      </w:pPr>
      <w:r w:rsidRPr="0077614C">
        <w:rPr>
          <w:sz w:val="22"/>
          <w:szCs w:val="22"/>
        </w:rPr>
        <w:t>(Kod</w:t>
      </w:r>
      <w:r w:rsidR="00A10482" w:rsidRPr="0077614C">
        <w:rPr>
          <w:sz w:val="22"/>
          <w:szCs w:val="22"/>
        </w:rPr>
        <w:t xml:space="preserve"> CPV:</w:t>
      </w:r>
      <w:r w:rsidRPr="0077614C">
        <w:rPr>
          <w:sz w:val="22"/>
          <w:szCs w:val="22"/>
        </w:rPr>
        <w:t xml:space="preserve"> </w:t>
      </w:r>
      <w:r w:rsidR="00A10482" w:rsidRPr="0077614C">
        <w:rPr>
          <w:sz w:val="22"/>
          <w:szCs w:val="22"/>
        </w:rPr>
        <w:t>30.23.46.00-4 Pamięć flash</w:t>
      </w:r>
      <w:r w:rsidRPr="0077614C">
        <w:rPr>
          <w:sz w:val="22"/>
          <w:szCs w:val="22"/>
        </w:rPr>
        <w:t>)</w:t>
      </w:r>
    </w:p>
    <w:p w14:paraId="7517FF6F" w14:textId="77777777" w:rsidR="003579B6" w:rsidRPr="00150A41" w:rsidRDefault="003579B6" w:rsidP="003579B6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4AF3BF0" w14:textId="77777777" w:rsidR="003579B6" w:rsidRPr="00211222" w:rsidRDefault="003579B6" w:rsidP="003579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856"/>
        <w:gridCol w:w="4252"/>
      </w:tblGrid>
      <w:tr w:rsidR="003579B6" w:rsidRPr="00150A41" w14:paraId="36F2BA34" w14:textId="77777777" w:rsidTr="00BD6F58">
        <w:tc>
          <w:tcPr>
            <w:tcW w:w="2269" w:type="dxa"/>
            <w:shd w:val="clear" w:color="auto" w:fill="D9D9D9"/>
            <w:vAlign w:val="center"/>
          </w:tcPr>
          <w:p w14:paraId="419B2E58" w14:textId="77777777" w:rsidR="003579B6" w:rsidRPr="00266655" w:rsidRDefault="003579B6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856" w:type="dxa"/>
            <w:shd w:val="clear" w:color="auto" w:fill="D9D9D9"/>
            <w:vAlign w:val="center"/>
          </w:tcPr>
          <w:p w14:paraId="794DBCBC" w14:textId="77777777" w:rsidR="003579B6" w:rsidRPr="00266655" w:rsidRDefault="003579B6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</w:tcPr>
          <w:p w14:paraId="364E5F2D" w14:textId="77777777" w:rsidR="003579B6" w:rsidRPr="00266655" w:rsidRDefault="003579B6" w:rsidP="00CB55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77A603F5" w14:textId="77777777" w:rsidR="003579B6" w:rsidRPr="00266655" w:rsidRDefault="003579B6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CE5FAC" w:rsidRPr="00150A41" w14:paraId="5195E08B" w14:textId="77777777" w:rsidTr="00BD6F58">
        <w:trPr>
          <w:trHeight w:val="474"/>
        </w:trPr>
        <w:tc>
          <w:tcPr>
            <w:tcW w:w="2269" w:type="dxa"/>
            <w:vAlign w:val="center"/>
          </w:tcPr>
          <w:p w14:paraId="18DE1B75" w14:textId="158EA243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3856" w:type="dxa"/>
            <w:vAlign w:val="center"/>
          </w:tcPr>
          <w:p w14:paraId="49DFA6F5" w14:textId="1BF3A588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Pamięć USB (flash)</w:t>
            </w:r>
          </w:p>
        </w:tc>
        <w:tc>
          <w:tcPr>
            <w:tcW w:w="4252" w:type="dxa"/>
          </w:tcPr>
          <w:p w14:paraId="2414EB5C" w14:textId="77777777" w:rsidR="00CE5FAC" w:rsidRPr="00150A41" w:rsidRDefault="00CE5FAC" w:rsidP="00CE5FAC">
            <w:pPr>
              <w:pStyle w:val="Zawartotabeli"/>
              <w:tabs>
                <w:tab w:val="left" w:pos="3895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1F8681BA" w14:textId="77777777" w:rsidTr="00BD6F58">
        <w:trPr>
          <w:trHeight w:val="410"/>
        </w:trPr>
        <w:tc>
          <w:tcPr>
            <w:tcW w:w="2269" w:type="dxa"/>
            <w:vAlign w:val="center"/>
          </w:tcPr>
          <w:p w14:paraId="7DD41034" w14:textId="6D2206EE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Pojemność pamięci:</w:t>
            </w:r>
          </w:p>
        </w:tc>
        <w:tc>
          <w:tcPr>
            <w:tcW w:w="3856" w:type="dxa"/>
            <w:vAlign w:val="center"/>
          </w:tcPr>
          <w:p w14:paraId="1C96E531" w14:textId="4D70BEF6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64 GB</w:t>
            </w:r>
          </w:p>
        </w:tc>
        <w:tc>
          <w:tcPr>
            <w:tcW w:w="4252" w:type="dxa"/>
          </w:tcPr>
          <w:p w14:paraId="63E33C20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178EAE63" w14:textId="77777777" w:rsidTr="00BD6F58">
        <w:trPr>
          <w:trHeight w:val="417"/>
        </w:trPr>
        <w:tc>
          <w:tcPr>
            <w:tcW w:w="2269" w:type="dxa"/>
            <w:vAlign w:val="center"/>
          </w:tcPr>
          <w:p w14:paraId="4CA14095" w14:textId="795ACFC9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Interfejs:</w:t>
            </w:r>
          </w:p>
        </w:tc>
        <w:tc>
          <w:tcPr>
            <w:tcW w:w="3856" w:type="dxa"/>
            <w:vAlign w:val="center"/>
          </w:tcPr>
          <w:p w14:paraId="257460ED" w14:textId="2BE24BDB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4252" w:type="dxa"/>
          </w:tcPr>
          <w:p w14:paraId="7CB71ADE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252E1E1C" w14:textId="77777777" w:rsidTr="00BD6F58">
        <w:trPr>
          <w:trHeight w:val="381"/>
        </w:trPr>
        <w:tc>
          <w:tcPr>
            <w:tcW w:w="2269" w:type="dxa"/>
            <w:vAlign w:val="center"/>
          </w:tcPr>
          <w:p w14:paraId="57C4C9A1" w14:textId="2384D186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Szybkość zapisu:</w:t>
            </w:r>
          </w:p>
        </w:tc>
        <w:tc>
          <w:tcPr>
            <w:tcW w:w="3856" w:type="dxa"/>
            <w:vAlign w:val="center"/>
          </w:tcPr>
          <w:p w14:paraId="7C0B9CC5" w14:textId="3966C7AA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Min. 100 MB/s</w:t>
            </w:r>
          </w:p>
        </w:tc>
        <w:tc>
          <w:tcPr>
            <w:tcW w:w="4252" w:type="dxa"/>
          </w:tcPr>
          <w:p w14:paraId="648A355D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2C765F66" w14:textId="77777777" w:rsidTr="00BD6F58">
        <w:trPr>
          <w:trHeight w:val="415"/>
        </w:trPr>
        <w:tc>
          <w:tcPr>
            <w:tcW w:w="2269" w:type="dxa"/>
            <w:vAlign w:val="center"/>
          </w:tcPr>
          <w:p w14:paraId="7545CC2B" w14:textId="37069143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Szybkość odczytu:</w:t>
            </w:r>
          </w:p>
        </w:tc>
        <w:tc>
          <w:tcPr>
            <w:tcW w:w="3856" w:type="dxa"/>
            <w:vAlign w:val="center"/>
          </w:tcPr>
          <w:p w14:paraId="131E1114" w14:textId="11FF7C47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Min. 190 MB/s</w:t>
            </w:r>
          </w:p>
        </w:tc>
        <w:tc>
          <w:tcPr>
            <w:tcW w:w="4252" w:type="dxa"/>
          </w:tcPr>
          <w:p w14:paraId="0381FA92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556AAFE1" w14:textId="77777777" w:rsidTr="00BD6F58">
        <w:trPr>
          <w:trHeight w:val="421"/>
        </w:trPr>
        <w:tc>
          <w:tcPr>
            <w:tcW w:w="2269" w:type="dxa"/>
            <w:vAlign w:val="center"/>
          </w:tcPr>
          <w:p w14:paraId="543693E9" w14:textId="114F6778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Szerokość:</w:t>
            </w:r>
          </w:p>
        </w:tc>
        <w:tc>
          <w:tcPr>
            <w:tcW w:w="3856" w:type="dxa"/>
            <w:vAlign w:val="center"/>
          </w:tcPr>
          <w:p w14:paraId="6FE28DE6" w14:textId="2E41187F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21 mm ± 1 mm</w:t>
            </w:r>
          </w:p>
        </w:tc>
        <w:tc>
          <w:tcPr>
            <w:tcW w:w="4252" w:type="dxa"/>
          </w:tcPr>
          <w:p w14:paraId="616AB33A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33175BC2" w14:textId="77777777" w:rsidTr="00BD6F58">
        <w:trPr>
          <w:trHeight w:val="345"/>
        </w:trPr>
        <w:tc>
          <w:tcPr>
            <w:tcW w:w="2269" w:type="dxa"/>
            <w:vAlign w:val="center"/>
          </w:tcPr>
          <w:p w14:paraId="78EA3595" w14:textId="125598EE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Głębokość:</w:t>
            </w:r>
          </w:p>
        </w:tc>
        <w:tc>
          <w:tcPr>
            <w:tcW w:w="3856" w:type="dxa"/>
            <w:vAlign w:val="center"/>
          </w:tcPr>
          <w:p w14:paraId="1F872737" w14:textId="78D89F4D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7 mm ± 0,5 mm</w:t>
            </w:r>
          </w:p>
        </w:tc>
        <w:tc>
          <w:tcPr>
            <w:tcW w:w="4252" w:type="dxa"/>
          </w:tcPr>
          <w:p w14:paraId="1EF83509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5754ED77" w14:textId="77777777" w:rsidTr="00BD6F58">
        <w:trPr>
          <w:trHeight w:val="377"/>
        </w:trPr>
        <w:tc>
          <w:tcPr>
            <w:tcW w:w="2269" w:type="dxa"/>
            <w:vAlign w:val="center"/>
          </w:tcPr>
          <w:p w14:paraId="2227F1E0" w14:textId="296439B2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Wysokość:</w:t>
            </w:r>
          </w:p>
        </w:tc>
        <w:tc>
          <w:tcPr>
            <w:tcW w:w="3856" w:type="dxa"/>
            <w:vAlign w:val="center"/>
          </w:tcPr>
          <w:p w14:paraId="7A392979" w14:textId="05062AB9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65 mm ± 1 mm</w:t>
            </w:r>
          </w:p>
        </w:tc>
        <w:tc>
          <w:tcPr>
            <w:tcW w:w="4252" w:type="dxa"/>
          </w:tcPr>
          <w:p w14:paraId="7DF912D8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52E82D10" w14:textId="77777777" w:rsidTr="00BD6F58">
        <w:trPr>
          <w:trHeight w:val="410"/>
        </w:trPr>
        <w:tc>
          <w:tcPr>
            <w:tcW w:w="2269" w:type="dxa"/>
            <w:vAlign w:val="center"/>
          </w:tcPr>
          <w:p w14:paraId="790FE9E8" w14:textId="58A1B281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Waga:</w:t>
            </w:r>
          </w:p>
        </w:tc>
        <w:tc>
          <w:tcPr>
            <w:tcW w:w="3856" w:type="dxa"/>
            <w:vAlign w:val="center"/>
          </w:tcPr>
          <w:p w14:paraId="3618B49B" w14:textId="4E49DAA6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11g ± 1g</w:t>
            </w:r>
          </w:p>
        </w:tc>
        <w:tc>
          <w:tcPr>
            <w:tcW w:w="4252" w:type="dxa"/>
          </w:tcPr>
          <w:p w14:paraId="6CD56DF4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2B69CB92" w14:textId="77777777" w:rsidTr="00BD6F58">
        <w:trPr>
          <w:trHeight w:val="417"/>
        </w:trPr>
        <w:tc>
          <w:tcPr>
            <w:tcW w:w="2269" w:type="dxa"/>
            <w:vAlign w:val="center"/>
          </w:tcPr>
          <w:p w14:paraId="3015AFBB" w14:textId="0255FFB4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3856" w:type="dxa"/>
            <w:vAlign w:val="center"/>
          </w:tcPr>
          <w:p w14:paraId="7F4032A5" w14:textId="383F575C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Wieczysta producenta</w:t>
            </w:r>
          </w:p>
        </w:tc>
        <w:tc>
          <w:tcPr>
            <w:tcW w:w="4252" w:type="dxa"/>
          </w:tcPr>
          <w:p w14:paraId="5CE3D4DB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14:paraId="562AB461" w14:textId="3D7DA541" w:rsidR="003579B6" w:rsidRPr="0077614C" w:rsidRDefault="003579B6" w:rsidP="00CE5FAC">
      <w:pPr>
        <w:pStyle w:val="Tekstpodstawowywcity"/>
        <w:spacing w:after="360"/>
        <w:ind w:left="0"/>
        <w:rPr>
          <w:sz w:val="18"/>
          <w:lang w:eastAsia="zh-CN"/>
        </w:rPr>
      </w:pPr>
      <w:r w:rsidRPr="0077614C">
        <w:rPr>
          <w:sz w:val="18"/>
          <w:lang w:eastAsia="zh-CN"/>
        </w:rPr>
        <w:t xml:space="preserve">Przykładowy sprzęt spełniający powyższe wymagania: </w:t>
      </w:r>
      <w:r w:rsidR="00CE5FAC" w:rsidRPr="0077614C">
        <w:rPr>
          <w:sz w:val="18"/>
          <w:lang w:eastAsia="zh-CN"/>
        </w:rPr>
        <w:t>ADATA DashDrive Elite UE700 USB 3.0 64GB (AUE700-64G-CBK)</w:t>
      </w:r>
    </w:p>
    <w:p w14:paraId="6B0ED38A" w14:textId="61895C55" w:rsidR="00CE5FAC" w:rsidRPr="00150A41" w:rsidRDefault="00CE5FAC" w:rsidP="00C610C9">
      <w:pPr>
        <w:numPr>
          <w:ilvl w:val="6"/>
          <w:numId w:val="1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CE5FAC">
        <w:rPr>
          <w:b/>
          <w:sz w:val="22"/>
          <w:szCs w:val="22"/>
        </w:rPr>
        <w:t xml:space="preserve">Dysk twardy zewnętrzny </w:t>
      </w:r>
      <w:r w:rsidRPr="00150A41">
        <w:rPr>
          <w:b/>
          <w:sz w:val="22"/>
          <w:szCs w:val="22"/>
        </w:rPr>
        <w:t>– 1 sztuka</w:t>
      </w:r>
    </w:p>
    <w:p w14:paraId="32D64C6B" w14:textId="4C3D5D9E" w:rsidR="00CE5FAC" w:rsidRPr="0077614C" w:rsidRDefault="00CE5FAC" w:rsidP="00CE5FAC">
      <w:pPr>
        <w:suppressAutoHyphens w:val="0"/>
        <w:autoSpaceDE w:val="0"/>
        <w:rPr>
          <w:b/>
          <w:sz w:val="22"/>
          <w:szCs w:val="22"/>
        </w:rPr>
      </w:pPr>
      <w:r w:rsidRPr="0077614C">
        <w:rPr>
          <w:sz w:val="22"/>
          <w:szCs w:val="22"/>
        </w:rPr>
        <w:t xml:space="preserve">(Kod CPV: </w:t>
      </w:r>
      <w:r w:rsidR="00A10482" w:rsidRPr="0077614C">
        <w:rPr>
          <w:sz w:val="22"/>
          <w:szCs w:val="22"/>
        </w:rPr>
        <w:t>30.23.72.30-0 Pamięci</w:t>
      </w:r>
      <w:r w:rsidRPr="0077614C">
        <w:rPr>
          <w:sz w:val="22"/>
          <w:szCs w:val="22"/>
        </w:rPr>
        <w:t>)</w:t>
      </w:r>
    </w:p>
    <w:p w14:paraId="623E854D" w14:textId="77777777" w:rsidR="00CE5FAC" w:rsidRPr="00150A41" w:rsidRDefault="00CE5FAC" w:rsidP="00CE5FAC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38CD269" w14:textId="77777777" w:rsidR="00CE5FAC" w:rsidRPr="00211222" w:rsidRDefault="00CE5FAC" w:rsidP="00CE5F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856"/>
        <w:gridCol w:w="4252"/>
      </w:tblGrid>
      <w:tr w:rsidR="00CE5FAC" w:rsidRPr="00150A41" w14:paraId="3691559D" w14:textId="77777777" w:rsidTr="00BD6F58">
        <w:tc>
          <w:tcPr>
            <w:tcW w:w="2269" w:type="dxa"/>
            <w:shd w:val="clear" w:color="auto" w:fill="D9D9D9"/>
            <w:vAlign w:val="center"/>
          </w:tcPr>
          <w:p w14:paraId="1C70CE27" w14:textId="77777777" w:rsidR="00CE5FAC" w:rsidRPr="00266655" w:rsidRDefault="00CE5FAC" w:rsidP="00CE5FA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856" w:type="dxa"/>
            <w:shd w:val="clear" w:color="auto" w:fill="D9D9D9"/>
            <w:vAlign w:val="center"/>
          </w:tcPr>
          <w:p w14:paraId="2EA17700" w14:textId="77777777" w:rsidR="00CE5FAC" w:rsidRPr="00266655" w:rsidRDefault="00CE5FAC" w:rsidP="00CE5FAC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</w:tcPr>
          <w:p w14:paraId="035F03C2" w14:textId="77777777" w:rsidR="00CE5FAC" w:rsidRPr="00266655" w:rsidRDefault="00CE5FAC" w:rsidP="00CE5FA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6F1FEB43" w14:textId="77777777" w:rsidR="00CE5FAC" w:rsidRPr="00266655" w:rsidRDefault="00CE5FAC" w:rsidP="00CE5FAC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CE5FAC" w:rsidRPr="00150A41" w14:paraId="4D8EF9B1" w14:textId="77777777" w:rsidTr="00BD6F58">
        <w:trPr>
          <w:trHeight w:val="443"/>
        </w:trPr>
        <w:tc>
          <w:tcPr>
            <w:tcW w:w="2269" w:type="dxa"/>
            <w:vAlign w:val="center"/>
          </w:tcPr>
          <w:p w14:paraId="008E2DA6" w14:textId="3F9D71DA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Rodzaj dysku</w:t>
            </w:r>
          </w:p>
        </w:tc>
        <w:tc>
          <w:tcPr>
            <w:tcW w:w="3856" w:type="dxa"/>
            <w:vAlign w:val="center"/>
          </w:tcPr>
          <w:p w14:paraId="6979E2F6" w14:textId="16258C91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magnetyczny</w:t>
            </w:r>
          </w:p>
        </w:tc>
        <w:tc>
          <w:tcPr>
            <w:tcW w:w="4252" w:type="dxa"/>
            <w:vAlign w:val="center"/>
          </w:tcPr>
          <w:p w14:paraId="0404F746" w14:textId="77777777" w:rsidR="00CE5FAC" w:rsidRPr="00150A41" w:rsidRDefault="00CE5FAC" w:rsidP="00CE5FAC">
            <w:pPr>
              <w:pStyle w:val="Zawartotabeli"/>
              <w:tabs>
                <w:tab w:val="left" w:pos="3895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67881680" w14:textId="77777777" w:rsidTr="00BD6F58">
        <w:trPr>
          <w:trHeight w:val="370"/>
        </w:trPr>
        <w:tc>
          <w:tcPr>
            <w:tcW w:w="2269" w:type="dxa"/>
            <w:vAlign w:val="center"/>
          </w:tcPr>
          <w:p w14:paraId="010DDD29" w14:textId="398E5E62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3856" w:type="dxa"/>
            <w:vAlign w:val="center"/>
          </w:tcPr>
          <w:p w14:paraId="0BEA29EA" w14:textId="25C7A8EC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2TB</w:t>
            </w:r>
          </w:p>
        </w:tc>
        <w:tc>
          <w:tcPr>
            <w:tcW w:w="4252" w:type="dxa"/>
            <w:vAlign w:val="center"/>
          </w:tcPr>
          <w:p w14:paraId="3156BC71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2CB9BA12" w14:textId="77777777" w:rsidTr="00BD6F58">
        <w:trPr>
          <w:trHeight w:val="418"/>
        </w:trPr>
        <w:tc>
          <w:tcPr>
            <w:tcW w:w="2269" w:type="dxa"/>
            <w:vAlign w:val="center"/>
          </w:tcPr>
          <w:p w14:paraId="6AD40DB8" w14:textId="77A83EF9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3856" w:type="dxa"/>
            <w:vAlign w:val="center"/>
          </w:tcPr>
          <w:p w14:paraId="641F2C80" w14:textId="0C84BD1D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4252" w:type="dxa"/>
            <w:vAlign w:val="center"/>
          </w:tcPr>
          <w:p w14:paraId="1AFB10A1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1A93BA35" w14:textId="77777777" w:rsidTr="00BD6F58">
        <w:trPr>
          <w:trHeight w:val="381"/>
        </w:trPr>
        <w:tc>
          <w:tcPr>
            <w:tcW w:w="2269" w:type="dxa"/>
            <w:vAlign w:val="center"/>
          </w:tcPr>
          <w:p w14:paraId="6C240640" w14:textId="5B57AF51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3856" w:type="dxa"/>
            <w:vAlign w:val="center"/>
          </w:tcPr>
          <w:p w14:paraId="3D10AA8E" w14:textId="4DED8F97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12,1 +/- 0,1 mm</w:t>
            </w:r>
          </w:p>
        </w:tc>
        <w:tc>
          <w:tcPr>
            <w:tcW w:w="4252" w:type="dxa"/>
            <w:vAlign w:val="center"/>
          </w:tcPr>
          <w:p w14:paraId="436BD33E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2E0F1920" w14:textId="77777777" w:rsidTr="00BD6F58">
        <w:trPr>
          <w:trHeight w:val="443"/>
        </w:trPr>
        <w:tc>
          <w:tcPr>
            <w:tcW w:w="2269" w:type="dxa"/>
            <w:vAlign w:val="center"/>
          </w:tcPr>
          <w:p w14:paraId="305B3E13" w14:textId="2DAA738A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3856" w:type="dxa"/>
            <w:vAlign w:val="center"/>
          </w:tcPr>
          <w:p w14:paraId="376928EF" w14:textId="7F1F4D3F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113,5 mm +/- 1 mm</w:t>
            </w:r>
          </w:p>
        </w:tc>
        <w:tc>
          <w:tcPr>
            <w:tcW w:w="4252" w:type="dxa"/>
            <w:vAlign w:val="center"/>
          </w:tcPr>
          <w:p w14:paraId="58541DFB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03CF9237" w14:textId="77777777" w:rsidTr="00BD6F58">
        <w:trPr>
          <w:trHeight w:val="407"/>
        </w:trPr>
        <w:tc>
          <w:tcPr>
            <w:tcW w:w="2269" w:type="dxa"/>
            <w:vAlign w:val="center"/>
          </w:tcPr>
          <w:p w14:paraId="1443AC88" w14:textId="6EE35B1A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3856" w:type="dxa"/>
            <w:vAlign w:val="center"/>
          </w:tcPr>
          <w:p w14:paraId="033E90F6" w14:textId="232ADFF8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76 mm +/- 1 mm</w:t>
            </w:r>
          </w:p>
        </w:tc>
        <w:tc>
          <w:tcPr>
            <w:tcW w:w="4252" w:type="dxa"/>
            <w:vAlign w:val="center"/>
          </w:tcPr>
          <w:p w14:paraId="124BDFA6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1FA9BCB9" w14:textId="77777777" w:rsidTr="00BD6F58">
        <w:trPr>
          <w:trHeight w:val="345"/>
        </w:trPr>
        <w:tc>
          <w:tcPr>
            <w:tcW w:w="2269" w:type="dxa"/>
            <w:vAlign w:val="center"/>
          </w:tcPr>
          <w:p w14:paraId="4D290738" w14:textId="3EDEF9BF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856" w:type="dxa"/>
            <w:vAlign w:val="center"/>
          </w:tcPr>
          <w:p w14:paraId="3A06D4DF" w14:textId="0B1FE743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159g  +/- 5 g</w:t>
            </w:r>
          </w:p>
        </w:tc>
        <w:tc>
          <w:tcPr>
            <w:tcW w:w="4252" w:type="dxa"/>
            <w:vAlign w:val="center"/>
          </w:tcPr>
          <w:p w14:paraId="33214D93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5402F5EE" w14:textId="77777777" w:rsidTr="00BD6F58">
        <w:trPr>
          <w:trHeight w:val="361"/>
        </w:trPr>
        <w:tc>
          <w:tcPr>
            <w:tcW w:w="2269" w:type="dxa"/>
            <w:vAlign w:val="center"/>
          </w:tcPr>
          <w:p w14:paraId="4DB9C126" w14:textId="61F7A4C5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3856" w:type="dxa"/>
            <w:vAlign w:val="center"/>
          </w:tcPr>
          <w:p w14:paraId="6A33B4A1" w14:textId="7478F294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4252" w:type="dxa"/>
            <w:vAlign w:val="center"/>
          </w:tcPr>
          <w:p w14:paraId="5CA57EEB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0A95A913" w14:textId="77777777" w:rsidTr="00BD6F58">
        <w:trPr>
          <w:trHeight w:val="409"/>
        </w:trPr>
        <w:tc>
          <w:tcPr>
            <w:tcW w:w="2269" w:type="dxa"/>
            <w:vAlign w:val="center"/>
          </w:tcPr>
          <w:p w14:paraId="10A18F45" w14:textId="5EFF0FE0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856" w:type="dxa"/>
            <w:vAlign w:val="center"/>
          </w:tcPr>
          <w:p w14:paraId="2101FB72" w14:textId="7A10E4CE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4252" w:type="dxa"/>
            <w:vAlign w:val="center"/>
          </w:tcPr>
          <w:p w14:paraId="641812CA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14:paraId="7F20F4F5" w14:textId="15DB1F7F" w:rsidR="00CE5FAC" w:rsidRPr="0077614C" w:rsidRDefault="00CE5FAC" w:rsidP="00CE5FAC">
      <w:pPr>
        <w:pStyle w:val="Tekstpodstawowywcity"/>
        <w:spacing w:after="360"/>
        <w:ind w:left="0"/>
        <w:rPr>
          <w:sz w:val="18"/>
          <w:lang w:eastAsia="zh-CN"/>
        </w:rPr>
      </w:pPr>
      <w:r w:rsidRPr="0077614C">
        <w:rPr>
          <w:sz w:val="18"/>
          <w:lang w:eastAsia="zh-CN"/>
        </w:rPr>
        <w:t>Przykładowy sprzęt spełniający powyższe wymagania: Seagate Backup Plus Slim 2TB (STDR2000203)</w:t>
      </w:r>
    </w:p>
    <w:p w14:paraId="3E5EF676" w14:textId="77777777" w:rsidR="00076037" w:rsidRPr="00764DB3" w:rsidRDefault="00076037" w:rsidP="00076037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C21F2B1" w14:textId="77777777" w:rsidR="00076037" w:rsidRDefault="00076037" w:rsidP="00D279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D686ABC" w14:textId="77777777" w:rsidR="00D279F1" w:rsidRDefault="00D279F1" w:rsidP="00D279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49D3807E" w14:textId="77777777" w:rsidR="003A4EA3" w:rsidRPr="00150ED2" w:rsidRDefault="003A4EA3" w:rsidP="00D279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1F54594" w14:textId="77777777" w:rsidR="00D279F1" w:rsidRPr="00150ED2" w:rsidRDefault="00D279F1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Pakietu do dostarczenia urządzeń do siedziby Zamawiającego.</w:t>
      </w:r>
      <w:r w:rsidR="003A4EA3"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urz</w:t>
      </w:r>
      <w:r w:rsidR="006228F0" w:rsidRPr="00150ED2">
        <w:rPr>
          <w:sz w:val="22"/>
          <w:szCs w:val="22"/>
        </w:rPr>
        <w:t>ądzenia są kompletne i będą</w:t>
      </w:r>
      <w:r w:rsidRPr="00150ED2">
        <w:rPr>
          <w:sz w:val="22"/>
          <w:szCs w:val="22"/>
        </w:rPr>
        <w:t xml:space="preserve"> gotowe do użytkowania bez żadnych dodatkowych zakupów i inwestycji.</w:t>
      </w:r>
    </w:p>
    <w:p w14:paraId="497B1682" w14:textId="77777777" w:rsidR="00D279F1" w:rsidRDefault="00D279F1" w:rsidP="00D279F1">
      <w:pPr>
        <w:tabs>
          <w:tab w:val="left" w:pos="360"/>
        </w:tabs>
        <w:jc w:val="both"/>
        <w:rPr>
          <w:sz w:val="22"/>
          <w:szCs w:val="22"/>
        </w:rPr>
      </w:pPr>
    </w:p>
    <w:p w14:paraId="121B479B" w14:textId="77777777" w:rsidR="003A4EA3" w:rsidRPr="00150ED2" w:rsidRDefault="003A4EA3" w:rsidP="00D279F1">
      <w:pPr>
        <w:tabs>
          <w:tab w:val="left" w:pos="360"/>
        </w:tabs>
        <w:jc w:val="both"/>
        <w:rPr>
          <w:sz w:val="22"/>
          <w:szCs w:val="22"/>
        </w:rPr>
      </w:pPr>
    </w:p>
    <w:p w14:paraId="3B96B8A3" w14:textId="77777777" w:rsidR="00D279F1" w:rsidRPr="00150ED2" w:rsidRDefault="00D279F1" w:rsidP="00D279F1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 w:rsidR="003A4EA3"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03608F4" w14:textId="77777777" w:rsidR="00D279F1" w:rsidRPr="00150ED2" w:rsidRDefault="00D279F1" w:rsidP="00D279F1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 w:rsidR="003A4EA3">
        <w:rPr>
          <w:sz w:val="22"/>
          <w:szCs w:val="22"/>
        </w:rPr>
        <w:t>................</w:t>
      </w:r>
    </w:p>
    <w:p w14:paraId="540233E8" w14:textId="77777777" w:rsidR="00D279F1" w:rsidRPr="00150ED2" w:rsidRDefault="00D279F1" w:rsidP="00D279F1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38E3F1E" w14:textId="77777777" w:rsidR="00D279F1" w:rsidRPr="00150ED2" w:rsidRDefault="00D279F1" w:rsidP="00D279F1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3185B0F" w14:textId="77777777" w:rsidR="00D279F1" w:rsidRPr="00150ED2" w:rsidRDefault="00D279F1" w:rsidP="00D279F1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 w:rsidR="003A4EA3">
        <w:rPr>
          <w:sz w:val="22"/>
          <w:szCs w:val="22"/>
        </w:rPr>
        <w:t>............</w:t>
      </w:r>
    </w:p>
    <w:p w14:paraId="486A1D59" w14:textId="77777777" w:rsidR="00D279F1" w:rsidRPr="00150ED2" w:rsidRDefault="00D279F1" w:rsidP="00D279F1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9F4C370" w14:textId="77777777" w:rsidR="00D279F1" w:rsidRDefault="00D279F1" w:rsidP="00D279F1">
      <w:pPr>
        <w:pStyle w:val="Tekstpodstawowywcity"/>
        <w:ind w:left="0"/>
        <w:rPr>
          <w:sz w:val="22"/>
          <w:szCs w:val="22"/>
        </w:rPr>
      </w:pPr>
    </w:p>
    <w:p w14:paraId="2DFA6CF1" w14:textId="77777777" w:rsidR="00C06AAB" w:rsidRDefault="00C06AAB" w:rsidP="00D279F1">
      <w:pPr>
        <w:pStyle w:val="Tekstpodstawowywcity"/>
        <w:ind w:left="0"/>
        <w:rPr>
          <w:sz w:val="22"/>
          <w:szCs w:val="22"/>
        </w:rPr>
      </w:pPr>
    </w:p>
    <w:p w14:paraId="7B321770" w14:textId="77777777" w:rsidR="00266655" w:rsidRDefault="00266655" w:rsidP="00D279F1">
      <w:pPr>
        <w:pStyle w:val="Tekstpodstawowywcity"/>
        <w:ind w:left="0"/>
        <w:rPr>
          <w:sz w:val="22"/>
          <w:szCs w:val="22"/>
        </w:rPr>
      </w:pPr>
    </w:p>
    <w:p w14:paraId="4BBA253D" w14:textId="77777777" w:rsidR="00C06AAB" w:rsidRDefault="00C06AAB" w:rsidP="00D279F1">
      <w:pPr>
        <w:pStyle w:val="Tekstpodstawowywcity"/>
        <w:ind w:left="0"/>
        <w:rPr>
          <w:sz w:val="22"/>
          <w:szCs w:val="22"/>
        </w:rPr>
      </w:pPr>
    </w:p>
    <w:p w14:paraId="3F33713F" w14:textId="77777777" w:rsidR="003A4EA3" w:rsidRPr="00150ED2" w:rsidRDefault="003A4EA3" w:rsidP="00D279F1">
      <w:pPr>
        <w:pStyle w:val="Tekstpodstawowywcity"/>
        <w:ind w:left="0"/>
        <w:rPr>
          <w:sz w:val="22"/>
          <w:szCs w:val="22"/>
        </w:rPr>
      </w:pPr>
    </w:p>
    <w:p w14:paraId="338C60CB" w14:textId="77777777" w:rsidR="00D279F1" w:rsidRPr="00150ED2" w:rsidRDefault="00D279F1" w:rsidP="002100A0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</w:t>
      </w:r>
      <w:r w:rsidR="002100A0">
        <w:rPr>
          <w:sz w:val="22"/>
          <w:szCs w:val="22"/>
        </w:rPr>
        <w:tab/>
      </w:r>
      <w:r w:rsidRPr="00150ED2">
        <w:rPr>
          <w:sz w:val="22"/>
          <w:szCs w:val="22"/>
        </w:rPr>
        <w:t xml:space="preserve"> ............................................................................................</w:t>
      </w:r>
    </w:p>
    <w:p w14:paraId="2B6A1C98" w14:textId="77777777" w:rsidR="00D279F1" w:rsidRPr="00150ED2" w:rsidRDefault="00D279F1" w:rsidP="00D279F1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</w:t>
      </w:r>
      <w:r w:rsidR="00764DB3">
        <w:rPr>
          <w:sz w:val="22"/>
          <w:szCs w:val="22"/>
        </w:rPr>
        <w:t xml:space="preserve">                              </w:t>
      </w:r>
      <w:r w:rsidRPr="00150ED2">
        <w:rPr>
          <w:sz w:val="22"/>
          <w:szCs w:val="22"/>
        </w:rPr>
        <w:t>podpis i pieczątka Wykonawcy lub osoby upoważni</w:t>
      </w:r>
      <w:r w:rsidR="00764DB3">
        <w:rPr>
          <w:sz w:val="22"/>
          <w:szCs w:val="22"/>
        </w:rPr>
        <w:t xml:space="preserve">onej </w:t>
      </w:r>
    </w:p>
    <w:p w14:paraId="20D7CCAF" w14:textId="77777777" w:rsidR="00C426F3" w:rsidRDefault="00C426F3" w:rsidP="00496A0C">
      <w:pPr>
        <w:pageBreakBefore/>
        <w:jc w:val="right"/>
        <w:rPr>
          <w:b/>
          <w:bCs/>
          <w:sz w:val="22"/>
          <w:szCs w:val="22"/>
        </w:rPr>
      </w:pPr>
      <w:r w:rsidRPr="0077614C">
        <w:rPr>
          <w:b/>
          <w:bCs/>
          <w:sz w:val="22"/>
          <w:szCs w:val="22"/>
        </w:rPr>
        <w:t xml:space="preserve">Załącznik nr </w:t>
      </w:r>
      <w:r w:rsidR="00147CF0" w:rsidRPr="0077614C">
        <w:rPr>
          <w:b/>
          <w:bCs/>
          <w:sz w:val="22"/>
          <w:szCs w:val="22"/>
        </w:rPr>
        <w:t>3</w:t>
      </w:r>
      <w:r w:rsidRPr="0077614C">
        <w:rPr>
          <w:b/>
          <w:bCs/>
          <w:sz w:val="22"/>
          <w:szCs w:val="22"/>
        </w:rPr>
        <w:t>.</w:t>
      </w:r>
      <w:r w:rsidR="00067F8C" w:rsidRPr="0077614C">
        <w:rPr>
          <w:b/>
          <w:bCs/>
          <w:sz w:val="22"/>
          <w:szCs w:val="22"/>
        </w:rPr>
        <w:t>5</w:t>
      </w:r>
      <w:r w:rsidRPr="0077614C">
        <w:rPr>
          <w:b/>
          <w:bCs/>
          <w:sz w:val="22"/>
          <w:szCs w:val="22"/>
        </w:rPr>
        <w:t>.</w:t>
      </w:r>
    </w:p>
    <w:p w14:paraId="11D42AC5" w14:textId="77777777" w:rsidR="00C426F3" w:rsidRDefault="00C426F3" w:rsidP="00C426F3">
      <w:pPr>
        <w:rPr>
          <w:sz w:val="22"/>
          <w:szCs w:val="22"/>
        </w:rPr>
      </w:pPr>
    </w:p>
    <w:p w14:paraId="13798F33" w14:textId="77777777" w:rsidR="00C426F3" w:rsidRDefault="00C426F3" w:rsidP="00C426F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397763E1" w14:textId="77777777" w:rsidR="00C426F3" w:rsidRDefault="00C426F3" w:rsidP="00C426F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43F8C1A" w14:textId="77777777" w:rsidR="00C426F3" w:rsidRDefault="00C426F3" w:rsidP="00C426F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4EE815D" w14:textId="77777777" w:rsidR="00211222" w:rsidRDefault="00211222" w:rsidP="002112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4CE57DF0" w14:textId="77777777" w:rsidR="00211222" w:rsidRDefault="00211222" w:rsidP="00211222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067F8C">
        <w:rPr>
          <w:b/>
          <w:sz w:val="22"/>
          <w:szCs w:val="22"/>
        </w:rPr>
        <w:t>LA PAKIETU V</w:t>
      </w:r>
    </w:p>
    <w:p w14:paraId="1B1D4006" w14:textId="77777777" w:rsidR="00150ED2" w:rsidRDefault="00150ED2" w:rsidP="00211222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4C2DE5DE" w14:textId="7DBE3C61" w:rsidR="00211222" w:rsidRPr="0076711C" w:rsidRDefault="00C920A2" w:rsidP="003870E1">
      <w:pPr>
        <w:numPr>
          <w:ilvl w:val="6"/>
          <w:numId w:val="61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Tablet</w:t>
      </w:r>
      <w:r w:rsidR="007C07D1" w:rsidRPr="007C07D1">
        <w:rPr>
          <w:b/>
          <w:sz w:val="22"/>
          <w:szCs w:val="22"/>
        </w:rPr>
        <w:t xml:space="preserve">  </w:t>
      </w:r>
      <w:r w:rsidR="00D941EB" w:rsidRPr="0076711C">
        <w:rPr>
          <w:b/>
          <w:sz w:val="22"/>
          <w:szCs w:val="22"/>
        </w:rPr>
        <w:t xml:space="preserve">- </w:t>
      </w:r>
      <w:r w:rsidR="008A6F40">
        <w:rPr>
          <w:b/>
          <w:sz w:val="22"/>
          <w:szCs w:val="22"/>
        </w:rPr>
        <w:t>1 sztuka</w:t>
      </w:r>
    </w:p>
    <w:p w14:paraId="17D85EA0" w14:textId="26927A92" w:rsidR="00211222" w:rsidRPr="0077614C" w:rsidRDefault="00037C79" w:rsidP="00211222">
      <w:pPr>
        <w:rPr>
          <w:sz w:val="22"/>
          <w:szCs w:val="22"/>
        </w:rPr>
      </w:pPr>
      <w:r w:rsidRPr="0077614C">
        <w:rPr>
          <w:sz w:val="22"/>
          <w:szCs w:val="22"/>
        </w:rPr>
        <w:t xml:space="preserve">(Kod CPV: </w:t>
      </w:r>
      <w:r w:rsidR="00A10482" w:rsidRPr="0077614C">
        <w:rPr>
          <w:sz w:val="22"/>
          <w:szCs w:val="22"/>
        </w:rPr>
        <w:t>30.21.32.00-7 Komputer tablet</w:t>
      </w:r>
      <w:r w:rsidRPr="0077614C">
        <w:rPr>
          <w:sz w:val="22"/>
          <w:szCs w:val="22"/>
        </w:rPr>
        <w:t>)</w:t>
      </w:r>
    </w:p>
    <w:p w14:paraId="62B2E5F5" w14:textId="77777777" w:rsidR="008A6F40" w:rsidRPr="00150A41" w:rsidRDefault="008A6F40" w:rsidP="008A6F40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42CCCF0" w14:textId="77777777" w:rsidR="00C426F3" w:rsidRPr="00211222" w:rsidRDefault="00211222" w:rsidP="002112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3986"/>
        <w:gridCol w:w="3827"/>
      </w:tblGrid>
      <w:tr w:rsidR="00D941EB" w:rsidRPr="0031194A" w14:paraId="0D14B821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BEBA00" w14:textId="77777777" w:rsidR="00D941EB" w:rsidRPr="00266655" w:rsidRDefault="00D941EB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F26F49" w14:textId="77777777" w:rsidR="00D941EB" w:rsidRPr="00266655" w:rsidRDefault="00D941EB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422D4" w14:textId="77777777" w:rsidR="00D941EB" w:rsidRPr="00266655" w:rsidRDefault="00D941EB" w:rsidP="0076711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6D8FAA7" w14:textId="77777777" w:rsidR="00D941EB" w:rsidRPr="00266655" w:rsidRDefault="00D941EB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C920A2" w:rsidRPr="0031194A" w14:paraId="3CDD6D16" w14:textId="77777777" w:rsidTr="002E6562">
        <w:trPr>
          <w:trHeight w:val="26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88D32" w14:textId="5293525E" w:rsidR="00C920A2" w:rsidRPr="00C610C9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Pamięć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E497D" w14:textId="78CBBABC" w:rsidR="00C920A2" w:rsidRPr="00C610C9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val="en-GB" w:eastAsia="pl-PL"/>
              </w:rPr>
              <w:t>Minimum 256 GB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245" w14:textId="77777777" w:rsidR="00C920A2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D97AE2" w14:paraId="3707393F" w14:textId="77777777" w:rsidTr="002E6562">
        <w:trPr>
          <w:trHeight w:val="1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EAB6D" w14:textId="3AC7AF4A" w:rsidR="00C920A2" w:rsidRPr="00C610C9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3448B" w14:textId="199C806D" w:rsidR="00C920A2" w:rsidRPr="00C610C9" w:rsidRDefault="00C920A2" w:rsidP="00C610C9">
            <w:pPr>
              <w:rPr>
                <w:color w:val="000000"/>
                <w:sz w:val="18"/>
                <w:szCs w:val="18"/>
                <w:lang w:val="de-DE"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12,9"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16E" w14:textId="77777777" w:rsidR="00C920A2" w:rsidRPr="00067F8C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de-DE" w:eastAsia="pl-PL"/>
              </w:rPr>
            </w:pPr>
          </w:p>
        </w:tc>
      </w:tr>
      <w:tr w:rsidR="00C920A2" w:rsidRPr="00D941EB" w14:paraId="24CD9CCC" w14:textId="77777777" w:rsidTr="002E6562">
        <w:trPr>
          <w:trHeight w:val="11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BE906" w14:textId="23F7A792" w:rsidR="00C920A2" w:rsidRPr="00C610C9" w:rsidRDefault="00C920A2" w:rsidP="00C610C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75B6D" w14:textId="6EE45AF0" w:rsidR="00C920A2" w:rsidRPr="00C610C9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2732 x 2048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30B" w14:textId="77777777" w:rsidR="00C920A2" w:rsidRPr="00BF0ED3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GB" w:eastAsia="pl-PL"/>
              </w:rPr>
            </w:pPr>
          </w:p>
        </w:tc>
      </w:tr>
      <w:tr w:rsidR="00C920A2" w:rsidRPr="0031194A" w14:paraId="47EBC1E9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502BD" w14:textId="49818D4B" w:rsidR="00C920A2" w:rsidRPr="00C610C9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64380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Dotykowy</w:t>
            </w:r>
          </w:p>
          <w:p w14:paraId="13284365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Powłoka antyreflekcyjna</w:t>
            </w:r>
          </w:p>
          <w:p w14:paraId="0AAE2E85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Odporność na odciski palców</w:t>
            </w:r>
          </w:p>
          <w:p w14:paraId="7E471B8C" w14:textId="573B59F7" w:rsidR="00C920A2" w:rsidRPr="00C610C9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Laminowany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2B0" w14:textId="77777777" w:rsidR="00C920A2" w:rsidRPr="00BF0ED3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31194A" w14:paraId="10F21261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AD56C" w14:textId="1AF734AC" w:rsidR="00C920A2" w:rsidRPr="00C610C9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tylna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C5918" w14:textId="77777777" w:rsidR="00C920A2" w:rsidRPr="00C610C9" w:rsidRDefault="00C920A2" w:rsidP="00C610C9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 w:themeColor="text1"/>
                <w:sz w:val="18"/>
                <w:szCs w:val="18"/>
                <w:lang w:eastAsia="pl-PL"/>
              </w:rPr>
              <w:t>Zdjęcia:</w:t>
            </w:r>
          </w:p>
          <w:p w14:paraId="26E2A072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8-megapikseli</w:t>
            </w:r>
          </w:p>
          <w:p w14:paraId="5F320E21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Autofokus</w:t>
            </w:r>
          </w:p>
          <w:p w14:paraId="1E54E43A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Panorama (do 43 megapikseli)</w:t>
            </w:r>
          </w:p>
          <w:p w14:paraId="39C44F8D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Tryb HDR dla zdjęć</w:t>
            </w:r>
          </w:p>
          <w:p w14:paraId="3B2C9CD4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Kontrola ekspozycji</w:t>
            </w:r>
          </w:p>
          <w:p w14:paraId="39894B3B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Tryb zdjęć seryjnych</w:t>
            </w:r>
          </w:p>
          <w:p w14:paraId="6317E495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Ustawianie ostrości stuknięciem</w:t>
            </w:r>
          </w:p>
          <w:p w14:paraId="26A91347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Tryb samowyzwalacza</w:t>
            </w:r>
          </w:p>
          <w:p w14:paraId="3F555AE4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Światło przysłony ƒ/2,4</w:t>
            </w:r>
          </w:p>
          <w:p w14:paraId="488CBD56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Pięcioelementowy obiektyw</w:t>
            </w:r>
          </w:p>
          <w:p w14:paraId="5A486448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Hybrydowy filtr IR</w:t>
            </w:r>
          </w:p>
          <w:p w14:paraId="263C0868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Matryca BSI</w:t>
            </w:r>
          </w:p>
          <w:p w14:paraId="681B46FC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Automatyczna stabilizacja obrazu</w:t>
            </w:r>
          </w:p>
          <w:p w14:paraId="797F1D24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Wykrywanie twarzy</w:t>
            </w:r>
          </w:p>
          <w:p w14:paraId="1C8DE7FD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Dodawanie geoznaczników do zdjęć</w:t>
            </w:r>
          </w:p>
          <w:p w14:paraId="0B099CC5" w14:textId="77777777" w:rsidR="00C920A2" w:rsidRPr="00C610C9" w:rsidRDefault="00C920A2" w:rsidP="00C610C9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 w:themeColor="text1"/>
                <w:sz w:val="18"/>
                <w:szCs w:val="18"/>
                <w:lang w:eastAsia="pl-PL"/>
              </w:rPr>
              <w:t>Video:</w:t>
            </w:r>
          </w:p>
          <w:p w14:paraId="0ACFEC77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Nagrywanie wideo w formacie HD 1080p z częstością 30 kl./s</w:t>
            </w:r>
          </w:p>
          <w:p w14:paraId="65AF3BDD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Wideo w zwolnionym tempie w jakości 720p z częstością 120 kl./s</w:t>
            </w:r>
          </w:p>
          <w:p w14:paraId="0E9874B1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Wideo poklatkowe ze stabilizacją obrazu</w:t>
            </w:r>
          </w:p>
          <w:p w14:paraId="09C150E4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Stabilizacja obrazu wideo</w:t>
            </w:r>
          </w:p>
          <w:p w14:paraId="58490335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3-krotne powiększenie wideo</w:t>
            </w:r>
          </w:p>
          <w:p w14:paraId="040CF3EE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Wykrywanie twarzy</w:t>
            </w:r>
          </w:p>
          <w:p w14:paraId="155A588B" w14:textId="7FF6A59C" w:rsidR="00C920A2" w:rsidRPr="00C610C9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Dodawanie geoznaczników do wideo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8AD6" w14:textId="77777777" w:rsidR="00C920A2" w:rsidRDefault="00C920A2" w:rsidP="00C920A2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31194A" w14:paraId="76BE2FF4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7D686" w14:textId="1CB4106E" w:rsidR="00C920A2" w:rsidRPr="00C610C9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przednia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70F19" w14:textId="672C665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Zdjęcia o rozdzielczości 1,2 MP</w:t>
            </w:r>
          </w:p>
          <w:p w14:paraId="353B0255" w14:textId="244C7C85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Nagrywanie wideo w formacie HD 720p</w:t>
            </w:r>
          </w:p>
          <w:p w14:paraId="33D53EF6" w14:textId="4E8232D8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Światło przysłony ƒ/2,2</w:t>
            </w:r>
          </w:p>
          <w:p w14:paraId="16DD332B" w14:textId="70E7C7BE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Tryb Auto HDR dla zdjęć i wideo</w:t>
            </w:r>
          </w:p>
          <w:p w14:paraId="3F00BD41" w14:textId="3CCFAA54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Matryca BSI</w:t>
            </w:r>
          </w:p>
          <w:p w14:paraId="1A694F24" w14:textId="45C30B2A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Kontrola ekspozycji</w:t>
            </w:r>
          </w:p>
          <w:p w14:paraId="550DDA77" w14:textId="23B9E1AC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Tryb zdjęć seryjnych</w:t>
            </w:r>
          </w:p>
          <w:p w14:paraId="0F82DE86" w14:textId="40276DDA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Tryb samowyzwalacza</w:t>
            </w:r>
          </w:p>
          <w:p w14:paraId="74ADB0DD" w14:textId="471814F3" w:rsidR="00C920A2" w:rsidRPr="00C610C9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Wykrywanie twarzy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47D" w14:textId="77777777" w:rsidR="00C920A2" w:rsidRDefault="00C920A2" w:rsidP="00C920A2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09512DD9" w14:textId="77777777" w:rsidTr="002E6562">
        <w:trPr>
          <w:trHeight w:val="129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2ADF5" w14:textId="44D57DB9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450A0F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Wi</w:t>
            </w:r>
            <w:r w:rsidRPr="009D1C50">
              <w:rPr>
                <w:rFonts w:ascii="Cambria Math" w:hAnsi="Cambria Math"/>
                <w:color w:val="000000" w:themeColor="text1"/>
                <w:sz w:val="18"/>
                <w:szCs w:val="18"/>
                <w:lang w:eastAsia="pl-PL"/>
              </w:rPr>
              <w:t>-</w:t>
            </w: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Fi (802.11a/b/g/n/ac); dwa kanały (2,4 GHz i 5 GHz); </w:t>
            </w:r>
          </w:p>
          <w:p w14:paraId="6C9FB1D8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HT80 z technologią MIMO</w:t>
            </w:r>
          </w:p>
          <w:p w14:paraId="4576A7DA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Technologia Bluetooth 4.2</w:t>
            </w:r>
          </w:p>
          <w:p w14:paraId="74121DC0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UMTS/HSPA/​HSPA+/DC-HSDPA (850, 900, 1700/2100, 1900, 2100 MHz); GSM/EDGE (850, 900, 1800, 1900 MHz)</w:t>
            </w:r>
          </w:p>
          <w:p w14:paraId="760C3A7E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CDMA EV-DO wersja A i wersja B (800, 1900 MHz)</w:t>
            </w:r>
          </w:p>
          <w:p w14:paraId="0E1875D6" w14:textId="4E2CFBC5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LTE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086" w14:textId="77777777" w:rsidR="00C920A2" w:rsidRPr="009D1C50" w:rsidRDefault="00C920A2" w:rsidP="00C920A2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34CB39F6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89728" w14:textId="338274CD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Pozycjonowanie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7BCC2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val="en-GB" w:eastAsia="pl-PL"/>
              </w:rPr>
              <w:t>Kompas cyfrowy</w:t>
            </w:r>
          </w:p>
          <w:p w14:paraId="3FA1219D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val="en-GB" w:eastAsia="pl-PL"/>
              </w:rPr>
              <w:t>Wi</w:t>
            </w:r>
            <w:r w:rsidRPr="009D1C50">
              <w:rPr>
                <w:rFonts w:ascii="Cambria Math" w:hAnsi="Cambria Math"/>
                <w:color w:val="000000" w:themeColor="text1"/>
                <w:sz w:val="18"/>
                <w:szCs w:val="18"/>
                <w:lang w:val="en-GB" w:eastAsia="pl-PL"/>
              </w:rPr>
              <w:t>‑</w:t>
            </w:r>
            <w:r w:rsidRPr="009D1C50">
              <w:rPr>
                <w:color w:val="000000" w:themeColor="text1"/>
                <w:sz w:val="18"/>
                <w:szCs w:val="18"/>
                <w:lang w:val="en-GB" w:eastAsia="pl-PL"/>
              </w:rPr>
              <w:t>Fi</w:t>
            </w:r>
          </w:p>
          <w:p w14:paraId="23935449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val="en-GB" w:eastAsia="pl-PL"/>
              </w:rPr>
              <w:t>Assisted GPS i GLONASS</w:t>
            </w:r>
          </w:p>
          <w:p w14:paraId="03AB8B4A" w14:textId="66153C99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val="en-GB" w:eastAsia="pl-PL"/>
              </w:rPr>
              <w:t>Sieć komórkowa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A5F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355229E4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B57F9" w14:textId="57C2AFBE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Sensory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DCF705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Akcelerometr</w:t>
            </w:r>
          </w:p>
          <w:p w14:paraId="51FD6357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Trójosiowy żyrokompas</w:t>
            </w:r>
          </w:p>
          <w:p w14:paraId="00D8E95C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Barometr</w:t>
            </w:r>
          </w:p>
          <w:p w14:paraId="5DEAE1D8" w14:textId="1C7D1F5A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Czujnik oświetlenia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503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566C0784" w14:textId="77777777" w:rsidTr="009D1C50">
        <w:trPr>
          <w:trHeight w:val="6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DD357" w14:textId="07288AA1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17D56" w14:textId="395AF3AE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val="en-GB" w:eastAsia="pl-PL"/>
              </w:rPr>
              <w:t>Minimum 38.5 Wh, litowo-polimerowa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FB7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0BC0D25A" w14:textId="77777777" w:rsidTr="002E6562">
        <w:trPr>
          <w:trHeight w:val="2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92C59" w14:textId="71432A58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C691B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Wbudowane głośniki 4 szt</w:t>
            </w:r>
          </w:p>
          <w:p w14:paraId="22D6FA32" w14:textId="72227A9F" w:rsidR="00C920A2" w:rsidRPr="009D1C50" w:rsidRDefault="0077614C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Wbudowane mikrofony (2x)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BEB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3A857185" w14:textId="77777777" w:rsidTr="00803CF2">
        <w:trPr>
          <w:trHeight w:val="49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28136" w14:textId="6DA66064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CC1B5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Przejściówka/kabel  Lightning&lt;-&gt;USB</w:t>
            </w:r>
          </w:p>
          <w:p w14:paraId="1B33EF81" w14:textId="24300D74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Zasilacz 230V z wyjściem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D725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600EC56C" w14:textId="77777777" w:rsidTr="00B11931">
        <w:trPr>
          <w:trHeight w:val="515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71B17" w14:textId="49AE33D5" w:rsidR="00C920A2" w:rsidRPr="009D1C50" w:rsidRDefault="00C920A2" w:rsidP="00C610C9">
            <w:pPr>
              <w:ind w:left="17" w:hanging="17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(dodatkowe) akcesoria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9AEAE" w14:textId="3192BEF0" w:rsidR="004C79C4" w:rsidRPr="009D1C50" w:rsidRDefault="00803CF2" w:rsidP="00C93026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b/>
                <w:color w:val="000000" w:themeColor="text1"/>
                <w:sz w:val="18"/>
                <w:szCs w:val="18"/>
                <w:lang w:eastAsia="pl-PL"/>
              </w:rPr>
              <w:t>kompatybilna</w:t>
            </w:r>
            <w:r w:rsidR="00C920A2" w:rsidRPr="009D1C50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klawiatura </w:t>
            </w:r>
          </w:p>
          <w:p w14:paraId="722D5456" w14:textId="204886C9" w:rsidR="004C79C4" w:rsidRPr="009D1C50" w:rsidRDefault="00C920A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współpracująca z </w:t>
            </w:r>
            <w:r w:rsidR="004C79C4" w:rsidRPr="009D1C50">
              <w:rPr>
                <w:color w:val="000000" w:themeColor="text1"/>
                <w:sz w:val="18"/>
                <w:szCs w:val="18"/>
                <w:lang w:eastAsia="pl-PL"/>
              </w:rPr>
              <w:t>oferowanym sprzętem i oprogramowaniem sy</w:t>
            </w:r>
            <w:r w:rsidR="009D1C50">
              <w:rPr>
                <w:color w:val="000000" w:themeColor="text1"/>
                <w:sz w:val="18"/>
                <w:szCs w:val="18"/>
                <w:lang w:eastAsia="pl-PL"/>
              </w:rPr>
              <w:t>s</w:t>
            </w:r>
            <w:r w:rsidR="004C79C4" w:rsidRPr="009D1C50">
              <w:rPr>
                <w:color w:val="000000" w:themeColor="text1"/>
                <w:sz w:val="18"/>
                <w:szCs w:val="18"/>
                <w:lang w:eastAsia="pl-PL"/>
              </w:rPr>
              <w:t>temowym</w:t>
            </w: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="004C79C4"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bezwtykowa i bezprzewodowa </w:t>
            </w: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technologia dla połączenia klawiatury z tabletem</w:t>
            </w:r>
            <w:r w:rsidR="004C79C4" w:rsidRPr="009D1C50">
              <w:rPr>
                <w:color w:val="000000" w:themeColor="text1"/>
                <w:sz w:val="18"/>
                <w:szCs w:val="18"/>
                <w:lang w:eastAsia="pl-PL"/>
              </w:rPr>
              <w:t>;</w:t>
            </w:r>
          </w:p>
          <w:p w14:paraId="0D7CCF6E" w14:textId="09C0DDF9" w:rsidR="004C79C4" w:rsidRPr="009D1C50" w:rsidRDefault="00C920A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całkowicie odporna na wodę i zanieczyszczenia, brak przerw między klawiszami a obudową (wykona</w:t>
            </w:r>
            <w:r w:rsidR="004C79C4" w:rsidRPr="009D1C50">
              <w:rPr>
                <w:color w:val="000000" w:themeColor="text1"/>
                <w:sz w:val="18"/>
                <w:szCs w:val="18"/>
                <w:lang w:eastAsia="pl-PL"/>
              </w:rPr>
              <w:t>ne z jednego kawałka tworzywa)</w:t>
            </w:r>
          </w:p>
          <w:p w14:paraId="3B0745C6" w14:textId="082E5CD2" w:rsidR="00C920A2" w:rsidRPr="009D1C50" w:rsidRDefault="00C920A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sz w:val="18"/>
                <w:szCs w:val="18"/>
              </w:rPr>
              <w:t>dedykowane do systemu</w:t>
            </w:r>
            <w:r w:rsidR="004C79C4" w:rsidRPr="009D1C50">
              <w:rPr>
                <w:sz w:val="18"/>
                <w:szCs w:val="18"/>
              </w:rPr>
              <w:t xml:space="preserve"> operacyjnego </w:t>
            </w:r>
            <w:r w:rsidRPr="009D1C50">
              <w:rPr>
                <w:sz w:val="18"/>
                <w:szCs w:val="18"/>
              </w:rPr>
              <w:t xml:space="preserve"> skróty klawiszowe oraz specjalny pasek skrótów na ekranie.</w:t>
            </w:r>
          </w:p>
          <w:p w14:paraId="210C9D24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6460C47E" w14:textId="62389E53" w:rsidR="004C79C4" w:rsidRPr="009D1C50" w:rsidRDefault="00803CF2" w:rsidP="00C93026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color w:val="000000" w:themeColor="text1"/>
                <w:sz w:val="18"/>
                <w:szCs w:val="18"/>
                <w:lang w:eastAsia="pl-PL"/>
              </w:rPr>
              <w:t>kompatybilne</w:t>
            </w:r>
            <w:r w:rsidR="00C920A2" w:rsidRPr="009D1C50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piórko</w:t>
            </w:r>
            <w:r w:rsidR="00C920A2"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270798FB" w14:textId="47DDBA7F" w:rsidR="002E6562" w:rsidRPr="009D1C50" w:rsidRDefault="009D1C50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współpracując</w:t>
            </w:r>
            <w:r w:rsidR="002E6562" w:rsidRPr="009D1C50">
              <w:rPr>
                <w:color w:val="000000" w:themeColor="text1"/>
                <w:sz w:val="18"/>
                <w:szCs w:val="18"/>
                <w:lang w:eastAsia="pl-PL"/>
              </w:rPr>
              <w:t>e</w:t>
            </w:r>
            <w:r w:rsidR="00C93026"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2E6562"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z oferowanym sprzętem i oprogramowaniem </w:t>
            </w:r>
            <w:r w:rsidR="00C93026" w:rsidRPr="009D1C50">
              <w:rPr>
                <w:color w:val="000000" w:themeColor="text1"/>
                <w:sz w:val="18"/>
                <w:szCs w:val="18"/>
                <w:lang w:eastAsia="pl-PL"/>
              </w:rPr>
              <w:t>systemowym</w:t>
            </w:r>
            <w:r w:rsidR="002E6562" w:rsidRPr="009D1C50">
              <w:rPr>
                <w:sz w:val="18"/>
                <w:szCs w:val="18"/>
              </w:rPr>
              <w:t xml:space="preserve"> </w:t>
            </w:r>
          </w:p>
          <w:p w14:paraId="7B35B562" w14:textId="6984A7AD" w:rsidR="002E6562" w:rsidRPr="009D1C50" w:rsidRDefault="002E656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sz w:val="18"/>
                <w:szCs w:val="18"/>
              </w:rPr>
              <w:t>Połączenie w technologii Bluetooth</w:t>
            </w:r>
          </w:p>
          <w:p w14:paraId="289C85E4" w14:textId="77777777" w:rsidR="004C79C4" w:rsidRPr="009D1C50" w:rsidRDefault="00C920A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czułe na nacisk, </w:t>
            </w:r>
          </w:p>
          <w:p w14:paraId="1D0E8AAA" w14:textId="77777777" w:rsidR="004C79C4" w:rsidRPr="009D1C50" w:rsidRDefault="00C920A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dwa czujniki wychylenia (tilt sensors), </w:t>
            </w:r>
          </w:p>
          <w:p w14:paraId="27332859" w14:textId="3B546A6F" w:rsidR="004C79C4" w:rsidRPr="009D1C50" w:rsidRDefault="002E656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technologia pozwalająca na położenie dłoni na ekranie przy używaniu piórka</w:t>
            </w:r>
          </w:p>
          <w:p w14:paraId="21219787" w14:textId="77777777" w:rsidR="002E6562" w:rsidRPr="009D1C50" w:rsidRDefault="00C920A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sz w:val="18"/>
                <w:szCs w:val="18"/>
              </w:rPr>
              <w:t xml:space="preserve">czas życia baterii minimum 12 godz., </w:t>
            </w:r>
          </w:p>
          <w:p w14:paraId="3E8D6886" w14:textId="20BEDD4D" w:rsidR="00535273" w:rsidRPr="009D1C50" w:rsidRDefault="00C920A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sz w:val="18"/>
                <w:szCs w:val="18"/>
              </w:rPr>
              <w:t>szybkie ładowanie (</w:t>
            </w:r>
            <w:r w:rsidR="00535273" w:rsidRPr="009D1C50">
              <w:rPr>
                <w:sz w:val="18"/>
                <w:szCs w:val="18"/>
              </w:rPr>
              <w:t xml:space="preserve">maximum </w:t>
            </w:r>
            <w:r w:rsidRPr="009D1C50">
              <w:rPr>
                <w:sz w:val="18"/>
                <w:szCs w:val="18"/>
              </w:rPr>
              <w:t>15 sekund dla</w:t>
            </w:r>
            <w:r w:rsidR="002E6562" w:rsidRPr="009D1C50">
              <w:rPr>
                <w:sz w:val="18"/>
                <w:szCs w:val="18"/>
              </w:rPr>
              <w:t xml:space="preserve"> </w:t>
            </w:r>
            <w:r w:rsidR="00535273" w:rsidRPr="009D1C50">
              <w:rPr>
                <w:sz w:val="18"/>
                <w:szCs w:val="18"/>
              </w:rPr>
              <w:t xml:space="preserve">minimum </w:t>
            </w:r>
            <w:r w:rsidRPr="009D1C50">
              <w:rPr>
                <w:sz w:val="18"/>
                <w:szCs w:val="18"/>
              </w:rPr>
              <w:t xml:space="preserve"> 0.5 godz. użytkowania), </w:t>
            </w:r>
          </w:p>
          <w:p w14:paraId="298730ED" w14:textId="19242119" w:rsidR="00535273" w:rsidRPr="009D1C50" w:rsidRDefault="00C920A2" w:rsidP="00803CF2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sz w:val="18"/>
                <w:szCs w:val="18"/>
              </w:rPr>
              <w:t>ładowanie bezpośrednio z tabletu,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B955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6698FCEB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8AE61" w14:textId="500953D0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69988" w14:textId="67C5ABF0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6,9 mm +/- 0,1 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52A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6FB8BC1F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BBA36" w14:textId="25620F0C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3603E" w14:textId="3DE818AD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220,6 mm +/- 0,2mm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DF5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4C4CE052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5F5AA" w14:textId="0C076C1C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E2CBC" w14:textId="13CB17AF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305,7 mm +/- 0,2mm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80D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43D14808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67E89" w14:textId="7158602D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111F4" w14:textId="666E82C0" w:rsidR="00C920A2" w:rsidRPr="009D1C50" w:rsidRDefault="00C920A2" w:rsidP="003870E1">
            <w:pPr>
              <w:numPr>
                <w:ilvl w:val="0"/>
                <w:numId w:val="55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713 g  +/- 5 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2B8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3E4E915C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536EB" w14:textId="389AE8E0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8B14E" w14:textId="29E4AD26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iOS9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F8AB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2FECB795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B5D12" w14:textId="44D34121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E75E7" w14:textId="77765CE9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sz w:val="18"/>
                <w:szCs w:val="18"/>
                <w:lang w:eastAsia="pl-PL"/>
              </w:rPr>
              <w:t>Srebrny z białym frontem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C3C9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2E3AF1C1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BA67F" w14:textId="12D75341" w:rsidR="00C920A2" w:rsidRPr="009D1C50" w:rsidRDefault="00C920A2" w:rsidP="00B11931">
            <w:pPr>
              <w:pageBreakBefore/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F2809" w14:textId="69A19AC9" w:rsidR="00C920A2" w:rsidRPr="009D1C50" w:rsidRDefault="00C920A2" w:rsidP="00B11931">
            <w:pPr>
              <w:pageBreakBefore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Rozszerzona gwarancja i wsparcie techniczna na okres minimum 24 miesięcy</w:t>
            </w: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933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</w:tbl>
    <w:p w14:paraId="750B0FDC" w14:textId="4A66ACC0" w:rsidR="00C70111" w:rsidRPr="0077614C" w:rsidRDefault="00916D11" w:rsidP="000B7C39">
      <w:pPr>
        <w:pStyle w:val="Tekstpodstawowywcity"/>
        <w:spacing w:after="360"/>
        <w:ind w:left="0"/>
        <w:rPr>
          <w:b/>
          <w:color w:val="000000"/>
          <w:sz w:val="18"/>
          <w:szCs w:val="18"/>
          <w:lang w:eastAsia="pl-PL"/>
        </w:rPr>
      </w:pPr>
      <w:r w:rsidRPr="009D1C50">
        <w:rPr>
          <w:sz w:val="18"/>
          <w:szCs w:val="18"/>
          <w:lang w:eastAsia="zh-CN"/>
        </w:rPr>
        <w:t xml:space="preserve">Przykładowy sprzęt spełniający powyższe wymagania: </w:t>
      </w:r>
      <w:r w:rsidR="00C920A2" w:rsidRPr="009D1C50">
        <w:rPr>
          <w:color w:val="000000"/>
          <w:sz w:val="18"/>
          <w:szCs w:val="18"/>
          <w:lang w:eastAsia="pl-PL"/>
        </w:rPr>
        <w:t xml:space="preserve">Apple iPad Pro WiFi+Cellular 12,9 cala + Apple </w:t>
      </w:r>
      <w:r w:rsidR="00B11931">
        <w:rPr>
          <w:color w:val="000000"/>
          <w:sz w:val="18"/>
          <w:szCs w:val="18"/>
          <w:lang w:eastAsia="pl-PL"/>
        </w:rPr>
        <w:t xml:space="preserve">Pencil + Apple Smart Keyboard </w:t>
      </w:r>
      <w:r w:rsidR="00C920A2" w:rsidRPr="009D1C50">
        <w:rPr>
          <w:color w:val="000000"/>
          <w:sz w:val="18"/>
          <w:szCs w:val="18"/>
          <w:lang w:eastAsia="pl-PL"/>
        </w:rPr>
        <w:t>+ AppleCare Protection Plan dla iPadPro</w:t>
      </w:r>
    </w:p>
    <w:p w14:paraId="11E0F010" w14:textId="67D42FA4" w:rsidR="00195DB9" w:rsidRPr="0076711C" w:rsidRDefault="00195DB9" w:rsidP="003870E1">
      <w:pPr>
        <w:numPr>
          <w:ilvl w:val="6"/>
          <w:numId w:val="61"/>
        </w:numPr>
        <w:tabs>
          <w:tab w:val="clear" w:pos="5040"/>
          <w:tab w:val="left" w:pos="284"/>
        </w:tabs>
        <w:rPr>
          <w:b/>
          <w:sz w:val="22"/>
          <w:szCs w:val="22"/>
        </w:rPr>
      </w:pPr>
      <w:r w:rsidRPr="00195DB9">
        <w:rPr>
          <w:b/>
          <w:sz w:val="22"/>
          <w:szCs w:val="22"/>
        </w:rPr>
        <w:t>Dysk twardy zewnętrzny</w:t>
      </w:r>
      <w:r w:rsidRPr="007C07D1">
        <w:rPr>
          <w:b/>
          <w:sz w:val="22"/>
          <w:szCs w:val="22"/>
        </w:rPr>
        <w:t xml:space="preserve">  </w:t>
      </w:r>
      <w:r w:rsidRPr="0076711C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sztuka</w:t>
      </w:r>
    </w:p>
    <w:p w14:paraId="7D665DAA" w14:textId="39E89474" w:rsidR="00195DB9" w:rsidRPr="0077614C" w:rsidRDefault="00195DB9" w:rsidP="00195DB9">
      <w:pPr>
        <w:rPr>
          <w:sz w:val="22"/>
          <w:szCs w:val="22"/>
        </w:rPr>
      </w:pPr>
      <w:r w:rsidRPr="0077614C">
        <w:rPr>
          <w:sz w:val="22"/>
          <w:szCs w:val="22"/>
        </w:rPr>
        <w:t xml:space="preserve">(Kod CPV: </w:t>
      </w:r>
      <w:r w:rsidR="00A10482" w:rsidRPr="0077614C">
        <w:rPr>
          <w:sz w:val="22"/>
          <w:szCs w:val="22"/>
        </w:rPr>
        <w:t>30.23.72.30-0 Pamięci</w:t>
      </w:r>
      <w:r w:rsidRPr="0077614C">
        <w:rPr>
          <w:sz w:val="22"/>
          <w:szCs w:val="22"/>
        </w:rPr>
        <w:t>)</w:t>
      </w:r>
    </w:p>
    <w:p w14:paraId="5B244A60" w14:textId="77777777" w:rsidR="00195DB9" w:rsidRPr="00150A41" w:rsidRDefault="00195DB9" w:rsidP="00195DB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A463C63" w14:textId="77777777" w:rsidR="00195DB9" w:rsidRPr="00211222" w:rsidRDefault="00195DB9" w:rsidP="00195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4111"/>
      </w:tblGrid>
      <w:tr w:rsidR="00195DB9" w:rsidRPr="0031194A" w14:paraId="04664761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8770F1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049242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6BDD79" w14:textId="77777777" w:rsidR="00195DB9" w:rsidRPr="00266655" w:rsidRDefault="00195DB9" w:rsidP="00CB55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651C2938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195DB9" w:rsidRPr="0031194A" w14:paraId="36B5485F" w14:textId="77777777" w:rsidTr="00BD6F58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CF548" w14:textId="346B89BE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Rodzaj dysku: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AA8F7" w14:textId="58E98AA1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Magnetyczny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575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D97AE2" w14:paraId="4A33F4B4" w14:textId="77777777" w:rsidTr="00BD6F58">
        <w:trPr>
          <w:trHeight w:val="1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62732" w14:textId="6E02F129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Interfejs: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A9C53" w14:textId="458844F9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USB 3.0, Thunderbolt™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352" w14:textId="77777777" w:rsidR="00195DB9" w:rsidRPr="00067F8C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de-DE" w:eastAsia="pl-PL"/>
              </w:rPr>
            </w:pPr>
          </w:p>
        </w:tc>
      </w:tr>
      <w:tr w:rsidR="00195DB9" w:rsidRPr="00D941EB" w14:paraId="5431A7C0" w14:textId="77777777" w:rsidTr="00BD6F58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F773B" w14:textId="41E34E95" w:rsidR="00195DB9" w:rsidRPr="00C610C9" w:rsidRDefault="00195DB9" w:rsidP="00C610C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Pojemność dysku: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DE41C" w14:textId="17CAED6F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2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932" w14:textId="77777777" w:rsidR="00195DB9" w:rsidRPr="00BF0ED3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GB" w:eastAsia="pl-PL"/>
              </w:rPr>
            </w:pPr>
          </w:p>
        </w:tc>
      </w:tr>
      <w:tr w:rsidR="00195DB9" w:rsidRPr="0031194A" w14:paraId="62E03309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FD62DE" w14:textId="1E60026B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Format szerokości: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18888" w14:textId="5F038128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2,5 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947C" w14:textId="77777777" w:rsidR="00195DB9" w:rsidRPr="00BF0ED3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25E0AD7B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2BFE1" w14:textId="3740B666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Transfer: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A4C6A4" w14:textId="247EC076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minimum 122MB/s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BAD" w14:textId="77777777" w:rsidR="00195DB9" w:rsidRDefault="00195DB9" w:rsidP="00CB551A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1EDD945F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C1529" w14:textId="622E5926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Pamięć cache: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978AA" w14:textId="2DAA3C0B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64MB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EC9" w14:textId="77777777" w:rsidR="00195DB9" w:rsidRDefault="00195DB9" w:rsidP="00CB551A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1D2E1D6F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1C1B3" w14:textId="0C8D8C9A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Odporność na kurz i wodę: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1884B" w14:textId="76CE4F47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zgodna ze standardem IP 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80F5" w14:textId="77777777" w:rsidR="00195DB9" w:rsidRDefault="00195DB9" w:rsidP="00CB551A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3C33B235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BEA6B" w14:textId="56AB22D1" w:rsidR="00195DB9" w:rsidRPr="00C610C9" w:rsidRDefault="00195DB9" w:rsidP="00C610C9">
            <w:pPr>
              <w:ind w:left="17" w:hanging="17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Odporność na wstrząsy i upadek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C1542" w14:textId="63C45C77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z wysokości 2 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474A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0A019A88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8814F" w14:textId="072E3850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Odporność na ciśnienie: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1B084" w14:textId="7F1C1CDD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1 tona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75EB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3EEDC8BE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204EE" w14:textId="3AD68800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Zabezpieczenie danych: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42123" w14:textId="748C501B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szyfrowanie AES 256-bit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D2A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5E6ADC7B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AFB9D" w14:textId="5089094E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Wyposażenie: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2EBF1" w14:textId="3416492F" w:rsidR="00195DB9" w:rsidRPr="00C610C9" w:rsidRDefault="00195DB9" w:rsidP="001C0BF7">
            <w:pPr>
              <w:ind w:left="22" w:hanging="22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zintegrowany kabel Thunderbolt™, kabel USB 3.0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1F8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15416229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994D07" w14:textId="12CD66BC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Wysokość: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372A0" w14:textId="560261D2" w:rsidR="00195DB9" w:rsidRPr="00C610C9" w:rsidRDefault="00195DB9" w:rsidP="00C610C9">
            <w:pPr>
              <w:ind w:left="708" w:hanging="708"/>
              <w:rPr>
                <w:b/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24 mm +- 1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0F4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030372B9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F797E" w14:textId="21685AB8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Szerokość: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48BE6" w14:textId="346F95A6" w:rsidR="00195DB9" w:rsidRPr="00C610C9" w:rsidRDefault="00195DB9" w:rsidP="00C610C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sz w:val="18"/>
                <w:szCs w:val="18"/>
              </w:rPr>
              <w:t>89 mm +- 1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813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C920A2" w14:paraId="5471E762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4D363" w14:textId="57B6B105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Długość: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FD465" w14:textId="37CCCB69" w:rsidR="00195DB9" w:rsidRPr="00C610C9" w:rsidRDefault="00195DB9" w:rsidP="00C610C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sz w:val="18"/>
                <w:szCs w:val="18"/>
              </w:rPr>
              <w:t>140 mm +- 1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F4C4" w14:textId="77777777" w:rsidR="00195DB9" w:rsidRPr="00C920A2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22CD4A9A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66ED2" w14:textId="3E3EB937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Masa netto</w:t>
            </w:r>
            <w:r w:rsidRPr="00C610C9">
              <w:rPr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64E6C" w14:textId="46A44746" w:rsidR="00195DB9" w:rsidRPr="00C610C9" w:rsidRDefault="00195DB9" w:rsidP="00C610C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sz w:val="18"/>
                <w:szCs w:val="18"/>
              </w:rPr>
              <w:t>0,350 kg +-0,005 kg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60CB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6F5B40A5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3BD5A" w14:textId="3BB4915E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40381" w14:textId="4CD89038" w:rsidR="00195DB9" w:rsidRPr="00C610C9" w:rsidRDefault="00195DB9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sz w:val="18"/>
                <w:szCs w:val="18"/>
              </w:rPr>
              <w:t>Zdejmowana obudowa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597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C920A2" w14:paraId="60857EB3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BDC06" w14:textId="32D203B1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C4A32E" w14:textId="3DE47AD9" w:rsidR="00195DB9" w:rsidRPr="00C610C9" w:rsidRDefault="00195DB9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sz w:val="18"/>
                <w:szCs w:val="18"/>
              </w:rPr>
              <w:t>Minimum 24 miesiące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CC0" w14:textId="77777777" w:rsidR="00195DB9" w:rsidRPr="00C920A2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</w:tbl>
    <w:p w14:paraId="67FC959D" w14:textId="34C917F2" w:rsidR="00195DB9" w:rsidRPr="0077614C" w:rsidRDefault="00195DB9" w:rsidP="00195DB9">
      <w:pPr>
        <w:pStyle w:val="Tekstpodstawowywcity"/>
        <w:spacing w:after="360"/>
        <w:ind w:left="0"/>
        <w:rPr>
          <w:b/>
          <w:color w:val="000000"/>
          <w:sz w:val="18"/>
          <w:szCs w:val="18"/>
          <w:lang w:eastAsia="pl-PL"/>
        </w:rPr>
      </w:pPr>
      <w:r w:rsidRPr="0077614C">
        <w:rPr>
          <w:sz w:val="18"/>
          <w:szCs w:val="18"/>
          <w:lang w:eastAsia="zh-CN"/>
        </w:rPr>
        <w:t xml:space="preserve">Przykładowy sprzęt spełniający powyższe wymagania: </w:t>
      </w:r>
      <w:r w:rsidRPr="0077614C">
        <w:rPr>
          <w:color w:val="000000"/>
          <w:sz w:val="18"/>
          <w:szCs w:val="18"/>
          <w:lang w:eastAsia="pl-PL"/>
        </w:rPr>
        <w:t>LaCie Rugged™ Thunderbolt™ 2 GB (LAC9000489)</w:t>
      </w:r>
    </w:p>
    <w:p w14:paraId="3D02E8AF" w14:textId="60A28E93" w:rsidR="00195DB9" w:rsidRPr="0076711C" w:rsidRDefault="00195DB9" w:rsidP="003870E1">
      <w:pPr>
        <w:numPr>
          <w:ilvl w:val="6"/>
          <w:numId w:val="61"/>
        </w:numPr>
        <w:tabs>
          <w:tab w:val="left" w:pos="284"/>
        </w:tabs>
        <w:rPr>
          <w:b/>
          <w:sz w:val="22"/>
          <w:szCs w:val="22"/>
        </w:rPr>
      </w:pPr>
      <w:r w:rsidRPr="00195DB9">
        <w:rPr>
          <w:b/>
          <w:sz w:val="22"/>
          <w:szCs w:val="22"/>
        </w:rPr>
        <w:t xml:space="preserve">Macierz dyskowa zewnętrzna </w:t>
      </w:r>
      <w:r w:rsidRPr="0076711C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sztuka</w:t>
      </w:r>
    </w:p>
    <w:p w14:paraId="33A55977" w14:textId="30B57C05" w:rsidR="00195DB9" w:rsidRPr="0076711C" w:rsidRDefault="00195DB9" w:rsidP="00195DB9">
      <w:pPr>
        <w:rPr>
          <w:sz w:val="22"/>
          <w:szCs w:val="22"/>
        </w:rPr>
      </w:pPr>
      <w:r w:rsidRPr="00270675">
        <w:rPr>
          <w:sz w:val="22"/>
          <w:szCs w:val="22"/>
        </w:rPr>
        <w:t>(</w:t>
      </w:r>
      <w:r w:rsidR="00270675" w:rsidRPr="00270675">
        <w:rPr>
          <w:sz w:val="22"/>
          <w:szCs w:val="22"/>
        </w:rPr>
        <w:t>Kod CPV: 30.23.72.30-0 Pamięci</w:t>
      </w:r>
      <w:r w:rsidRPr="00270675">
        <w:rPr>
          <w:sz w:val="22"/>
          <w:szCs w:val="22"/>
        </w:rPr>
        <w:t>)</w:t>
      </w:r>
    </w:p>
    <w:p w14:paraId="6966068A" w14:textId="77777777" w:rsidR="00195DB9" w:rsidRPr="00150A41" w:rsidRDefault="00195DB9" w:rsidP="00195DB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A15D3F2" w14:textId="77777777" w:rsidR="00195DB9" w:rsidRPr="00211222" w:rsidRDefault="00195DB9" w:rsidP="00987AF8">
      <w:pPr>
        <w:pageBreakBefore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3844"/>
        <w:gridCol w:w="4111"/>
      </w:tblGrid>
      <w:tr w:rsidR="00195DB9" w:rsidRPr="0031194A" w14:paraId="30914B66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70AF67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05B6A5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CA292" w14:textId="77777777" w:rsidR="00195DB9" w:rsidRPr="00266655" w:rsidRDefault="00195DB9" w:rsidP="00CB55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0735A897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195DB9" w:rsidRPr="0031194A" w14:paraId="1648C1DA" w14:textId="77777777" w:rsidTr="00BD6F58">
        <w:trPr>
          <w:trHeight w:val="1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0657C7" w14:textId="04D06253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Typ urządzenia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625152" w14:textId="4958AEF1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Macierz dyskowa zewnętrzna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A370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D97AE2" w14:paraId="0F296CB3" w14:textId="77777777" w:rsidTr="00BD6F58">
        <w:trPr>
          <w:trHeight w:val="14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418A96" w14:textId="6A3C3481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6E4D6B" w14:textId="22B73AB7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12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32A" w14:textId="77777777" w:rsidR="00195DB9" w:rsidRPr="00067F8C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de-DE" w:eastAsia="pl-PL"/>
              </w:rPr>
            </w:pPr>
          </w:p>
        </w:tc>
      </w:tr>
      <w:tr w:rsidR="00195DB9" w:rsidRPr="009D1C50" w14:paraId="484A590F" w14:textId="77777777" w:rsidTr="00BD6F58">
        <w:trPr>
          <w:trHeight w:val="2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3BCBB8" w14:textId="6A545000" w:rsidR="00195DB9" w:rsidRPr="00C610C9" w:rsidRDefault="00195DB9" w:rsidP="00C610C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Interfejs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0330A0" w14:textId="3F8E01D1" w:rsidR="00195DB9" w:rsidRPr="00C610C9" w:rsidRDefault="00195DB9" w:rsidP="00C610C9">
            <w:pPr>
              <w:rPr>
                <w:sz w:val="18"/>
                <w:szCs w:val="18"/>
                <w:lang w:val="en-US"/>
              </w:rPr>
            </w:pPr>
            <w:r w:rsidRPr="00C610C9">
              <w:rPr>
                <w:sz w:val="18"/>
                <w:szCs w:val="18"/>
                <w:lang w:val="en-US"/>
              </w:rPr>
              <w:t>2 x Thunderbolt™ 2 ports</w:t>
            </w:r>
            <w:r w:rsidRPr="00C610C9">
              <w:rPr>
                <w:sz w:val="18"/>
                <w:szCs w:val="18"/>
                <w:lang w:val="en-US"/>
              </w:rPr>
              <w:br/>
              <w:t xml:space="preserve">1 x USB 3.0 port (UAS and USB 2.0 compatible)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1B6" w14:textId="77777777" w:rsidR="00195DB9" w:rsidRPr="00BF0ED3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GB" w:eastAsia="pl-PL"/>
              </w:rPr>
            </w:pPr>
          </w:p>
        </w:tc>
      </w:tr>
      <w:tr w:rsidR="00195DB9" w:rsidRPr="009D1C50" w14:paraId="48E50688" w14:textId="77777777" w:rsidTr="00BD6F58">
        <w:trPr>
          <w:trHeight w:val="44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477B66" w14:textId="45E88565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Prędkość interfejsu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55E7EC" w14:textId="04523EB3" w:rsidR="00195DB9" w:rsidRPr="00C610C9" w:rsidRDefault="00195DB9" w:rsidP="00C610C9">
            <w:pPr>
              <w:rPr>
                <w:sz w:val="18"/>
                <w:szCs w:val="18"/>
                <w:lang w:val="en-US"/>
              </w:rPr>
            </w:pPr>
            <w:r w:rsidRPr="00C610C9">
              <w:rPr>
                <w:sz w:val="18"/>
                <w:szCs w:val="18"/>
                <w:lang w:val="en-US"/>
              </w:rPr>
              <w:t>Thunderbolt 2: 20 Gb/s</w:t>
            </w:r>
            <w:r w:rsidRPr="00C610C9">
              <w:rPr>
                <w:sz w:val="18"/>
                <w:szCs w:val="18"/>
                <w:lang w:val="en-US"/>
              </w:rPr>
              <w:br/>
              <w:t xml:space="preserve">USB 3.0: 5 Gb/s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9D7" w14:textId="77777777" w:rsidR="00195DB9" w:rsidRP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  <w:tr w:rsidR="00195DB9" w:rsidRPr="009D1C50" w14:paraId="2C8C4505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3858B0" w14:textId="623C05AF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Dyski twarde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AF2424" w14:textId="33B2EE4E" w:rsidR="00195DB9" w:rsidRPr="00C610C9" w:rsidRDefault="00195DB9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sz w:val="18"/>
                <w:szCs w:val="18"/>
                <w:lang w:val="en-US"/>
              </w:rPr>
              <w:t>2 x hot-swappable 7200 RPM/64 MB cache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881" w14:textId="77777777" w:rsidR="00195DB9" w:rsidRPr="00195DB9" w:rsidRDefault="00195DB9" w:rsidP="00195DB9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  <w:tr w:rsidR="00195DB9" w:rsidRPr="0031194A" w14:paraId="6A02F891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40A796" w14:textId="726CF71B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Obsługa RAID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69E601" w14:textId="5950BFAB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RAID 0 RAID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9D44" w14:textId="77777777" w:rsidR="00195DB9" w:rsidRDefault="00195DB9" w:rsidP="00195DB9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9D1C50" w14:paraId="56655357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06BBBB" w14:textId="09D5DC84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Odczyt/zapis (minimum)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795BD0" w14:textId="77777777" w:rsidR="00195DB9" w:rsidRPr="00C610C9" w:rsidRDefault="00195DB9" w:rsidP="00C610C9">
            <w:pPr>
              <w:rPr>
                <w:sz w:val="18"/>
                <w:szCs w:val="18"/>
                <w:lang w:val="en-US"/>
              </w:rPr>
            </w:pPr>
            <w:r w:rsidRPr="00C610C9">
              <w:rPr>
                <w:sz w:val="18"/>
                <w:szCs w:val="18"/>
                <w:lang w:val="en-US"/>
              </w:rPr>
              <w:t>RAID 0: 420 / 320 MB/sek</w:t>
            </w:r>
          </w:p>
          <w:p w14:paraId="105C9B60" w14:textId="06C42CAF" w:rsidR="00195DB9" w:rsidRPr="00C610C9" w:rsidRDefault="00195DB9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sz w:val="18"/>
                <w:szCs w:val="18"/>
                <w:lang w:val="en-US"/>
              </w:rPr>
              <w:t>RAID 1: 205 / 200</w:t>
            </w:r>
            <w:r w:rsidRPr="00C610C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610C9">
              <w:rPr>
                <w:sz w:val="18"/>
                <w:szCs w:val="18"/>
                <w:lang w:val="en-US"/>
              </w:rPr>
              <w:t>MB/sek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C52" w14:textId="77777777" w:rsidR="00195DB9" w:rsidRPr="00195DB9" w:rsidRDefault="00195DB9" w:rsidP="00195DB9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  <w:tr w:rsidR="00195DB9" w:rsidRPr="0031194A" w14:paraId="10272FA1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3B0A60" w14:textId="2EF2DB44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Bezpieczeństwo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09A937" w14:textId="35D28131" w:rsidR="00195DB9" w:rsidRPr="00C610C9" w:rsidRDefault="00195DB9" w:rsidP="00C610C9">
            <w:pPr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 xml:space="preserve">Szyfrowanie AES 256-bit </w:t>
            </w:r>
            <w:r w:rsidRPr="00C610C9">
              <w:rPr>
                <w:sz w:val="18"/>
                <w:szCs w:val="18"/>
              </w:rPr>
              <w:br/>
              <w:t xml:space="preserve">złącze Kensington®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07D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723DDA09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5ADC79" w14:textId="67B30532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Zasilanie</w:t>
            </w:r>
            <w:r w:rsidRPr="00C610C9">
              <w:rPr>
                <w:b/>
                <w:sz w:val="18"/>
                <w:szCs w:val="18"/>
              </w:rPr>
              <w:tab/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C8F583" w14:textId="59DB4B8B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100-240V, 50/60Hz; max. 60W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71E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6CDF3152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E277B1" w14:textId="4CEE016A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Poziom hałasu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1694D9" w14:textId="61B92B41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Max. 28 db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109D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02FA61CA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741245" w14:textId="17BD3E19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Obudowa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EDC819" w14:textId="5204049F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 xml:space="preserve">Aluminiowa obudowa, wentylator magnetyczny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131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6B255C75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8645D1" w14:textId="7F3222CC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Wymiary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314F0C" w14:textId="416DE08C" w:rsidR="00195DB9" w:rsidRPr="00C610C9" w:rsidRDefault="00195DB9" w:rsidP="00C610C9">
            <w:pPr>
              <w:ind w:left="708" w:hanging="708"/>
              <w:rPr>
                <w:b/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109 x 130 x 217 mm +/- 1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453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28DF70B9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58D936" w14:textId="2F4C3F31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91A4E3" w14:textId="1B20F699" w:rsidR="00195DB9" w:rsidRPr="00C610C9" w:rsidRDefault="00195DB9" w:rsidP="00C610C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sz w:val="18"/>
                <w:szCs w:val="18"/>
              </w:rPr>
              <w:t>3 kg +/- 0,2 kg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21D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C920A2" w14:paraId="1FC7347A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F4290C" w14:textId="5AA0FD1C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W zestawie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1AF77B" w14:textId="77777777" w:rsidR="00195DB9" w:rsidRPr="00C610C9" w:rsidRDefault="00195DB9" w:rsidP="00C610C9">
            <w:pPr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 xml:space="preserve">Kabel Thunderbolt </w:t>
            </w:r>
          </w:p>
          <w:p w14:paraId="3E95217F" w14:textId="77777777" w:rsidR="00195DB9" w:rsidRPr="00C610C9" w:rsidRDefault="00195DB9" w:rsidP="00C610C9">
            <w:pPr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 xml:space="preserve">Kabel USB 3.0 </w:t>
            </w:r>
          </w:p>
          <w:p w14:paraId="7A32C9B1" w14:textId="77777777" w:rsidR="00195DB9" w:rsidRPr="00C610C9" w:rsidRDefault="00195DB9" w:rsidP="00C610C9">
            <w:pPr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 xml:space="preserve">Zasilacz/kabel zasilający </w:t>
            </w:r>
          </w:p>
          <w:p w14:paraId="09709339" w14:textId="77777777" w:rsidR="00195DB9" w:rsidRPr="00C610C9" w:rsidRDefault="00195DB9" w:rsidP="00C610C9">
            <w:pPr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Wymienny panel</w:t>
            </w:r>
          </w:p>
          <w:p w14:paraId="3ECCB85D" w14:textId="77777777" w:rsidR="00195DB9" w:rsidRPr="00C610C9" w:rsidRDefault="00195DB9" w:rsidP="00C610C9">
            <w:pPr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Narzędzie wyboru RAID</w:t>
            </w:r>
          </w:p>
          <w:p w14:paraId="17D781E9" w14:textId="4EC9ACA3" w:rsidR="00195DB9" w:rsidRPr="00C610C9" w:rsidRDefault="00195DB9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sz w:val="18"/>
                <w:szCs w:val="18"/>
              </w:rPr>
              <w:t>Płyta CD z instrukcją obsługi i oprogramowaniem</w:t>
            </w:r>
            <w:r w:rsidRPr="00C610C9">
              <w:rPr>
                <w:sz w:val="18"/>
                <w:szCs w:val="18"/>
              </w:rPr>
              <w:br/>
              <w:t xml:space="preserve">Podręcznik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53C" w14:textId="77777777" w:rsidR="00195DB9" w:rsidRPr="00C920A2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786AFD12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34F274" w14:textId="29F0D5CA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462694" w14:textId="1746616E" w:rsidR="00195DB9" w:rsidRPr="00C610C9" w:rsidRDefault="00195DB9" w:rsidP="00C610C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Min. 24 miesiące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ED2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</w:tbl>
    <w:p w14:paraId="5782CC3D" w14:textId="27F4CA05" w:rsidR="00195DB9" w:rsidRDefault="00195DB9" w:rsidP="00195DB9">
      <w:pPr>
        <w:pStyle w:val="Tekstpodstawowywcity"/>
        <w:spacing w:after="360"/>
        <w:ind w:left="0"/>
        <w:rPr>
          <w:color w:val="000000"/>
          <w:sz w:val="18"/>
          <w:szCs w:val="18"/>
          <w:lang w:eastAsia="pl-PL"/>
        </w:rPr>
      </w:pPr>
      <w:r w:rsidRPr="000B7C39">
        <w:rPr>
          <w:sz w:val="20"/>
          <w:lang w:eastAsia="zh-CN"/>
        </w:rPr>
        <w:t xml:space="preserve">Przykładowy sprzęt spełniający powyższe wymagania: </w:t>
      </w:r>
      <w:r w:rsidRPr="00195DB9">
        <w:rPr>
          <w:color w:val="000000"/>
          <w:sz w:val="18"/>
          <w:szCs w:val="18"/>
          <w:lang w:eastAsia="pl-PL"/>
        </w:rPr>
        <w:t>LaCie 2big Thunderbolt 2 12 TB (LAC9000473EK)</w:t>
      </w:r>
    </w:p>
    <w:p w14:paraId="45BE6F6F" w14:textId="03D488DB" w:rsidR="00195DB9" w:rsidRPr="0076711C" w:rsidRDefault="00195DB9" w:rsidP="003870E1">
      <w:pPr>
        <w:numPr>
          <w:ilvl w:val="6"/>
          <w:numId w:val="61"/>
        </w:numPr>
        <w:tabs>
          <w:tab w:val="left" w:pos="284"/>
        </w:tabs>
        <w:rPr>
          <w:b/>
          <w:sz w:val="22"/>
          <w:szCs w:val="22"/>
        </w:rPr>
      </w:pPr>
      <w:r w:rsidRPr="00195DB9">
        <w:rPr>
          <w:b/>
          <w:sz w:val="22"/>
          <w:szCs w:val="22"/>
        </w:rPr>
        <w:t xml:space="preserve">Pamięć USB / Lightning </w:t>
      </w:r>
      <w:r w:rsidRPr="0076711C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sztuka</w:t>
      </w:r>
    </w:p>
    <w:p w14:paraId="35C5D1B6" w14:textId="6522AB05" w:rsidR="00195DB9" w:rsidRPr="00270675" w:rsidRDefault="00195DB9" w:rsidP="00195DB9">
      <w:pPr>
        <w:rPr>
          <w:sz w:val="22"/>
          <w:szCs w:val="22"/>
        </w:rPr>
      </w:pPr>
      <w:r w:rsidRPr="00270675">
        <w:rPr>
          <w:sz w:val="22"/>
          <w:szCs w:val="22"/>
        </w:rPr>
        <w:t xml:space="preserve">(Kod CPV: </w:t>
      </w:r>
      <w:r w:rsidR="00A10482" w:rsidRPr="00270675">
        <w:rPr>
          <w:sz w:val="22"/>
          <w:szCs w:val="22"/>
        </w:rPr>
        <w:t>30.23.46.00-4 Pamięć flash</w:t>
      </w:r>
      <w:r w:rsidRPr="00270675">
        <w:rPr>
          <w:sz w:val="22"/>
          <w:szCs w:val="22"/>
        </w:rPr>
        <w:t>)</w:t>
      </w:r>
    </w:p>
    <w:p w14:paraId="010B0B89" w14:textId="77777777" w:rsidR="00195DB9" w:rsidRPr="00150A41" w:rsidRDefault="00195DB9" w:rsidP="00195DB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FC64723" w14:textId="77777777" w:rsidR="00195DB9" w:rsidRPr="00211222" w:rsidRDefault="00195DB9" w:rsidP="00195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536"/>
        <w:gridCol w:w="3544"/>
      </w:tblGrid>
      <w:tr w:rsidR="00195DB9" w:rsidRPr="0031194A" w14:paraId="4F6DC06D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A3BE52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C8FC08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79B5DC" w14:textId="77777777" w:rsidR="00195DB9" w:rsidRPr="00266655" w:rsidRDefault="00195DB9" w:rsidP="00CB55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354266C7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195DB9" w:rsidRPr="0031194A" w14:paraId="53F27FB4" w14:textId="77777777" w:rsidTr="00BD6F58">
        <w:trPr>
          <w:trHeight w:val="2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7BFCA9" w14:textId="5EAD2273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sz w:val="18"/>
                <w:szCs w:val="18"/>
                <w:lang w:eastAsia="pl-PL"/>
              </w:rPr>
              <w:t>Typ pamięci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98C67E" w14:textId="330F7BD5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  <w:lang w:eastAsia="pl-PL"/>
              </w:rPr>
              <w:t>Flash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CD94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D97AE2" w14:paraId="546391D0" w14:textId="77777777" w:rsidTr="00BD6F58">
        <w:trPr>
          <w:trHeight w:val="1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1A0D89" w14:textId="740E5CFD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12421B" w14:textId="77777777" w:rsidR="00195DB9" w:rsidRPr="00C610C9" w:rsidRDefault="00195DB9" w:rsidP="00C610C9">
            <w:pPr>
              <w:rPr>
                <w:sz w:val="18"/>
                <w:szCs w:val="18"/>
                <w:lang w:eastAsia="pl-PL"/>
              </w:rPr>
            </w:pPr>
            <w:r w:rsidRPr="00C610C9">
              <w:rPr>
                <w:sz w:val="18"/>
                <w:szCs w:val="18"/>
                <w:lang w:eastAsia="pl-PL"/>
              </w:rPr>
              <w:t>USB 3.0</w:t>
            </w:r>
          </w:p>
          <w:p w14:paraId="1785FEE3" w14:textId="657EEABC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  <w:lang w:eastAsia="pl-PL"/>
              </w:rPr>
              <w:t>Lightning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433" w14:textId="77777777" w:rsidR="00195DB9" w:rsidRPr="00067F8C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de-DE" w:eastAsia="pl-PL"/>
              </w:rPr>
            </w:pPr>
          </w:p>
        </w:tc>
      </w:tr>
      <w:tr w:rsidR="00195DB9" w:rsidRPr="00195DB9" w14:paraId="2C98A855" w14:textId="77777777" w:rsidTr="00BD6F58">
        <w:trPr>
          <w:trHeight w:val="2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DDB5A1" w14:textId="510021D6" w:rsidR="00195DB9" w:rsidRPr="00C610C9" w:rsidRDefault="00195DB9" w:rsidP="00C610C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8D8587" w14:textId="2D915D36" w:rsidR="00195DB9" w:rsidRPr="00C610C9" w:rsidRDefault="003B30F4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eastAsia="pl-PL"/>
              </w:rPr>
              <w:t xml:space="preserve">Minimum </w:t>
            </w:r>
            <w:r w:rsidR="00195DB9" w:rsidRPr="00C610C9">
              <w:rPr>
                <w:sz w:val="18"/>
                <w:szCs w:val="18"/>
                <w:lang w:eastAsia="pl-PL"/>
              </w:rPr>
              <w:t>64 GB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740B" w14:textId="77777777" w:rsidR="00195DB9" w:rsidRPr="00BF0ED3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GB" w:eastAsia="pl-PL"/>
              </w:rPr>
            </w:pPr>
          </w:p>
        </w:tc>
      </w:tr>
      <w:tr w:rsidR="00195DB9" w:rsidRPr="009D1C50" w14:paraId="7652846B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7E92A7" w14:textId="7651A7D9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sz w:val="18"/>
                <w:szCs w:val="18"/>
                <w:lang w:eastAsia="pl-PL"/>
              </w:rPr>
              <w:t>Prędkość odczytu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CCFF56" w14:textId="35A131D5" w:rsidR="00195DB9" w:rsidRPr="00C610C9" w:rsidRDefault="00195DB9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sz w:val="18"/>
                <w:szCs w:val="18"/>
                <w:lang w:val="en-US" w:eastAsia="pl-PL"/>
              </w:rPr>
              <w:t>Min. 95 MB/sek. (USB 3.0), Min. 30 MB/sek. (Lightning)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6B05" w14:textId="77777777" w:rsidR="00195DB9" w:rsidRP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  <w:tr w:rsidR="00195DB9" w:rsidRPr="009D1C50" w14:paraId="101EE6AE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AEE266" w14:textId="040197EB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sz w:val="18"/>
                <w:szCs w:val="18"/>
                <w:lang w:eastAsia="pl-PL"/>
              </w:rPr>
              <w:t>Prędkość zapisu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3041B1" w14:textId="4C2DB630" w:rsidR="00195DB9" w:rsidRPr="00C610C9" w:rsidRDefault="00195DB9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sz w:val="18"/>
                <w:szCs w:val="18"/>
                <w:lang w:val="en-US" w:eastAsia="pl-PL"/>
              </w:rPr>
              <w:t>Min. 25 MB/sek. (USB 3.0), Min. 15 MB/sek. (Lightning)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696" w14:textId="77777777" w:rsidR="00195DB9" w:rsidRPr="00195DB9" w:rsidRDefault="00195DB9" w:rsidP="00195DB9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  <w:tr w:rsidR="00195DB9" w:rsidRPr="0031194A" w14:paraId="277864B3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846121" w14:textId="10B32289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8EE024" w14:textId="751AB8E7" w:rsidR="00195DB9" w:rsidRPr="00C610C9" w:rsidRDefault="003B30F4" w:rsidP="00C610C9">
            <w:pPr>
              <w:ind w:left="708" w:hanging="708"/>
              <w:rPr>
                <w:sz w:val="18"/>
                <w:szCs w:val="18"/>
              </w:rPr>
            </w:pPr>
            <w:r w:rsidRPr="00C93026">
              <w:rPr>
                <w:sz w:val="18"/>
                <w:szCs w:val="18"/>
                <w:lang w:eastAsia="pl-PL"/>
              </w:rPr>
              <w:t>Kompatybilny z urządzeniami PC / Mac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4E8" w14:textId="77777777" w:rsidR="00195DB9" w:rsidRDefault="00195DB9" w:rsidP="00195DB9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195DB9" w14:paraId="0F67384B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BBE9CA" w14:textId="22312676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FFBADA" w14:textId="6B129F2F" w:rsidR="00195DB9" w:rsidRPr="00C610C9" w:rsidRDefault="00195DB9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sz w:val="18"/>
                <w:szCs w:val="18"/>
                <w:lang w:eastAsia="pl-PL"/>
              </w:rPr>
              <w:t>Min. 60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17B" w14:textId="77777777" w:rsidR="00195DB9" w:rsidRPr="00195DB9" w:rsidRDefault="00195DB9" w:rsidP="00195DB9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</w:tbl>
    <w:p w14:paraId="13419FBE" w14:textId="68666011" w:rsidR="00195DB9" w:rsidRPr="00270675" w:rsidRDefault="00195DB9" w:rsidP="00195DB9">
      <w:pPr>
        <w:pStyle w:val="Tekstpodstawowywcity"/>
        <w:spacing w:after="360"/>
        <w:ind w:left="0"/>
        <w:rPr>
          <w:color w:val="000000"/>
          <w:sz w:val="18"/>
          <w:szCs w:val="18"/>
          <w:lang w:eastAsia="pl-PL"/>
        </w:rPr>
      </w:pPr>
      <w:r w:rsidRPr="00270675">
        <w:rPr>
          <w:sz w:val="18"/>
          <w:szCs w:val="18"/>
          <w:lang w:eastAsia="zh-CN"/>
        </w:rPr>
        <w:t xml:space="preserve">Przykładowy sprzęt spełniający powyższe wymagania: </w:t>
      </w:r>
      <w:r w:rsidRPr="00270675">
        <w:rPr>
          <w:color w:val="000000"/>
          <w:sz w:val="18"/>
          <w:szCs w:val="18"/>
          <w:lang w:eastAsia="pl-PL"/>
        </w:rPr>
        <w:t>PQI iConnect 64GB</w:t>
      </w:r>
    </w:p>
    <w:p w14:paraId="01C0233A" w14:textId="7642D05A" w:rsidR="00195DB9" w:rsidRPr="0076711C" w:rsidRDefault="00195DB9" w:rsidP="003870E1">
      <w:pPr>
        <w:numPr>
          <w:ilvl w:val="6"/>
          <w:numId w:val="61"/>
        </w:num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HUB</w:t>
      </w:r>
      <w:r w:rsidRPr="00195DB9">
        <w:rPr>
          <w:b/>
          <w:sz w:val="22"/>
          <w:szCs w:val="22"/>
        </w:rPr>
        <w:t xml:space="preserve"> </w:t>
      </w:r>
      <w:r w:rsidRPr="0076711C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sztuka</w:t>
      </w:r>
    </w:p>
    <w:p w14:paraId="43140F42" w14:textId="3FDBD5D7" w:rsidR="00195DB9" w:rsidRPr="0076711C" w:rsidRDefault="00195DB9" w:rsidP="00195DB9">
      <w:pPr>
        <w:rPr>
          <w:sz w:val="22"/>
          <w:szCs w:val="22"/>
        </w:rPr>
      </w:pPr>
      <w:r w:rsidRPr="00270675">
        <w:rPr>
          <w:sz w:val="22"/>
          <w:szCs w:val="22"/>
        </w:rPr>
        <w:t>(</w:t>
      </w:r>
      <w:r w:rsidR="00270675" w:rsidRPr="00270675">
        <w:rPr>
          <w:bCs/>
          <w:sz w:val="22"/>
          <w:szCs w:val="22"/>
        </w:rPr>
        <w:t xml:space="preserve">Kod CPV: </w:t>
      </w:r>
      <w:r w:rsidR="00270675" w:rsidRPr="00270675">
        <w:rPr>
          <w:sz w:val="22"/>
          <w:szCs w:val="22"/>
        </w:rPr>
        <w:t>30.23.72.00-1 Akcesoria komputerowe</w:t>
      </w:r>
      <w:r w:rsidRPr="00270675">
        <w:rPr>
          <w:sz w:val="22"/>
          <w:szCs w:val="22"/>
        </w:rPr>
        <w:t>)</w:t>
      </w:r>
    </w:p>
    <w:p w14:paraId="739A30BD" w14:textId="77777777" w:rsidR="00195DB9" w:rsidRPr="00150A41" w:rsidRDefault="00195DB9" w:rsidP="00195DB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D4CCABA" w14:textId="77777777" w:rsidR="00195DB9" w:rsidRPr="00211222" w:rsidRDefault="00195DB9" w:rsidP="00195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3844"/>
        <w:gridCol w:w="4111"/>
      </w:tblGrid>
      <w:tr w:rsidR="00195DB9" w:rsidRPr="0031194A" w14:paraId="00FA68FC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0A3C62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BB23FD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07715" w14:textId="77777777" w:rsidR="00195DB9" w:rsidRPr="00266655" w:rsidRDefault="00195DB9" w:rsidP="00CB55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76C50FC1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195DB9" w:rsidRPr="0031194A" w14:paraId="2C7B799D" w14:textId="77777777" w:rsidTr="00BD6F58">
        <w:trPr>
          <w:trHeight w:val="24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9A476B" w14:textId="2F6A6BF4" w:rsidR="00195DB9" w:rsidRPr="00CC2DCD" w:rsidRDefault="00195DB9" w:rsidP="00C610C9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B28C5E" w14:textId="20BC309B" w:rsidR="00195DB9" w:rsidRPr="00195DB9" w:rsidRDefault="00195DB9" w:rsidP="00C610C9">
            <w:pPr>
              <w:ind w:left="708" w:hanging="708"/>
            </w:pPr>
            <w:r>
              <w:rPr>
                <w:sz w:val="18"/>
                <w:szCs w:val="18"/>
                <w:lang w:eastAsia="pl-PL"/>
              </w:rPr>
              <w:t>Hub wieloportowy USB 3.0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5D6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D97AE2" w14:paraId="721859B7" w14:textId="77777777" w:rsidTr="00BD6F58">
        <w:trPr>
          <w:trHeight w:val="17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F55414" w14:textId="6EA1704A" w:rsidR="00195DB9" w:rsidRPr="00CC2DCD" w:rsidRDefault="00195DB9" w:rsidP="00C610C9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616C5F" w14:textId="425DB9C0" w:rsidR="00195DB9" w:rsidRPr="00195DB9" w:rsidRDefault="00195DB9" w:rsidP="00C610C9">
            <w:pPr>
              <w:ind w:left="708" w:hanging="708"/>
            </w:pPr>
            <w:r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641B" w14:textId="77777777" w:rsidR="00195DB9" w:rsidRPr="00067F8C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de-DE" w:eastAsia="pl-PL"/>
              </w:rPr>
            </w:pPr>
          </w:p>
        </w:tc>
      </w:tr>
      <w:tr w:rsidR="00195DB9" w:rsidRPr="00195DB9" w14:paraId="2387F566" w14:textId="77777777" w:rsidTr="00BD6F58">
        <w:trPr>
          <w:trHeight w:val="13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36AFB4" w14:textId="20ABBFC3" w:rsidR="00195DB9" w:rsidRPr="00CC2DCD" w:rsidRDefault="00195DB9" w:rsidP="00C610C9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Ilość portów USB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FF475B" w14:textId="77E85A7A" w:rsidR="00195DB9" w:rsidRPr="00195DB9" w:rsidRDefault="00195DB9" w:rsidP="00C610C9">
            <w:pPr>
              <w:ind w:left="708" w:hanging="708"/>
              <w:rPr>
                <w:lang w:val="en-US"/>
              </w:rPr>
            </w:pPr>
            <w:r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C63" w14:textId="77777777" w:rsidR="00195DB9" w:rsidRPr="00BF0ED3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GB" w:eastAsia="pl-PL"/>
              </w:rPr>
            </w:pPr>
          </w:p>
        </w:tc>
      </w:tr>
      <w:tr w:rsidR="00195DB9" w:rsidRPr="00195DB9" w14:paraId="5357631C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DDFEF5" w14:textId="27E3F4D4" w:rsidR="00195DB9" w:rsidRPr="00CC2DCD" w:rsidRDefault="00195DB9" w:rsidP="00C610C9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8AB99F" w14:textId="6F344241" w:rsidR="00195DB9" w:rsidRPr="00195DB9" w:rsidRDefault="00195DB9" w:rsidP="00C610C9">
            <w:pPr>
              <w:ind w:left="708" w:hanging="708"/>
              <w:rPr>
                <w:lang w:val="en-US"/>
              </w:rPr>
            </w:pPr>
            <w:r>
              <w:rPr>
                <w:sz w:val="18"/>
                <w:szCs w:val="18"/>
                <w:lang w:eastAsia="pl-PL"/>
              </w:rPr>
              <w:t>Zewnętrzne – zasilacz w komplecie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093" w14:textId="77777777" w:rsidR="00195DB9" w:rsidRP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  <w:tr w:rsidR="00195DB9" w:rsidRPr="00195DB9" w14:paraId="108CC71B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81FEBD" w14:textId="42DE9E44" w:rsidR="00195DB9" w:rsidRPr="00CC2DCD" w:rsidRDefault="00195DB9" w:rsidP="00C610C9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349756" w14:textId="393B3E70" w:rsidR="003B30F4" w:rsidRPr="00C93026" w:rsidRDefault="003B30F4" w:rsidP="00C610C9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93026">
              <w:rPr>
                <w:sz w:val="18"/>
                <w:szCs w:val="18"/>
                <w:lang w:eastAsia="pl-PL"/>
              </w:rPr>
              <w:t>- aluminiowa obudowa</w:t>
            </w:r>
          </w:p>
          <w:p w14:paraId="20F6F268" w14:textId="4A4E884D" w:rsidR="003B30F4" w:rsidRPr="00C93026" w:rsidRDefault="003B30F4" w:rsidP="00C610C9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93026">
              <w:rPr>
                <w:sz w:val="18"/>
                <w:szCs w:val="18"/>
                <w:lang w:eastAsia="pl-PL"/>
              </w:rPr>
              <w:t>- ergonomiczny - złącza pod kątem  40-50 stopni</w:t>
            </w:r>
          </w:p>
          <w:p w14:paraId="48168322" w14:textId="41CFBF60" w:rsidR="00195DB9" w:rsidRPr="003B30F4" w:rsidRDefault="003B30F4" w:rsidP="00C610C9">
            <w:pPr>
              <w:ind w:left="708" w:hanging="708"/>
              <w:rPr>
                <w:highlight w:val="red"/>
              </w:rPr>
            </w:pPr>
            <w:r w:rsidRPr="00C93026">
              <w:rPr>
                <w:sz w:val="18"/>
                <w:szCs w:val="18"/>
                <w:lang w:eastAsia="pl-PL"/>
              </w:rPr>
              <w:t xml:space="preserve">- </w:t>
            </w:r>
            <w:r w:rsidR="00195DB9" w:rsidRPr="00C93026">
              <w:rPr>
                <w:sz w:val="18"/>
                <w:szCs w:val="18"/>
                <w:lang w:eastAsia="pl-PL"/>
              </w:rPr>
              <w:t>dołączony kabel USB 3.0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D77" w14:textId="77777777" w:rsidR="00195DB9" w:rsidRPr="00195DB9" w:rsidRDefault="00195DB9" w:rsidP="00195DB9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2B8AD909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BF051E" w14:textId="1A91E000" w:rsidR="00195DB9" w:rsidRPr="00CC2DCD" w:rsidRDefault="00195DB9" w:rsidP="00C610C9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 w:rsidRPr="00F03928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340D1D" w14:textId="694B1978" w:rsidR="00195DB9" w:rsidRPr="00195DB9" w:rsidRDefault="00195DB9" w:rsidP="00C610C9">
            <w:pPr>
              <w:ind w:left="708" w:hanging="708"/>
            </w:pPr>
            <w:r>
              <w:rPr>
                <w:sz w:val="18"/>
                <w:szCs w:val="18"/>
                <w:lang w:eastAsia="pl-PL"/>
              </w:rPr>
              <w:t>Minimum12 miesięcy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ABC" w14:textId="77777777" w:rsidR="00195DB9" w:rsidRDefault="00195DB9" w:rsidP="00195DB9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</w:tbl>
    <w:p w14:paraId="5334E449" w14:textId="6C6E955E" w:rsidR="00195DB9" w:rsidRPr="00270675" w:rsidRDefault="00195DB9" w:rsidP="00195DB9">
      <w:pPr>
        <w:pStyle w:val="Tekstpodstawowywcity"/>
        <w:spacing w:after="360"/>
        <w:ind w:left="0"/>
        <w:rPr>
          <w:color w:val="000000"/>
          <w:sz w:val="18"/>
          <w:szCs w:val="18"/>
          <w:lang w:eastAsia="pl-PL"/>
        </w:rPr>
      </w:pPr>
      <w:r w:rsidRPr="00270675">
        <w:rPr>
          <w:sz w:val="18"/>
          <w:szCs w:val="18"/>
          <w:lang w:eastAsia="zh-CN"/>
        </w:rPr>
        <w:t xml:space="preserve">Przykładowy sprzęt spełniający powyższe wymagania: </w:t>
      </w:r>
      <w:r w:rsidRPr="00270675">
        <w:rPr>
          <w:color w:val="000000"/>
          <w:sz w:val="18"/>
          <w:szCs w:val="18"/>
          <w:lang w:eastAsia="pl-PL"/>
        </w:rPr>
        <w:t>Unitek Y-3187 Aluminiowy 7x USB 3.0 (Y-3187)</w:t>
      </w:r>
    </w:p>
    <w:p w14:paraId="446C51A6" w14:textId="77777777" w:rsidR="001E7C16" w:rsidRPr="00764DB3" w:rsidRDefault="001E7C16" w:rsidP="001E7C16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A852859" w14:textId="77777777" w:rsidR="001E7C16" w:rsidRDefault="001E7C16" w:rsidP="001E7C1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169860C" w14:textId="77777777" w:rsidR="001E7C16" w:rsidRDefault="001E7C16" w:rsidP="001E7C1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3848382D" w14:textId="77777777" w:rsidR="001E7C16" w:rsidRPr="00150ED2" w:rsidRDefault="001E7C16" w:rsidP="001E7C1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59FEA91" w14:textId="77777777" w:rsidR="001E7C16" w:rsidRPr="00150ED2" w:rsidRDefault="001E7C16" w:rsidP="001E7C1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Pakietu do dostarczenia urządzeń do siedziby Zamawiającego.</w:t>
      </w:r>
      <w:r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urządzenia są kompletne i będą gotowe do użytkowania bez żadnych dodatkowych zakupów i inwestycji.</w:t>
      </w:r>
    </w:p>
    <w:p w14:paraId="22F69CD0" w14:textId="77777777" w:rsidR="001E7C16" w:rsidRDefault="001E7C16" w:rsidP="001E7C16">
      <w:pPr>
        <w:tabs>
          <w:tab w:val="left" w:pos="360"/>
        </w:tabs>
        <w:jc w:val="both"/>
        <w:rPr>
          <w:sz w:val="22"/>
          <w:szCs w:val="22"/>
        </w:rPr>
      </w:pPr>
    </w:p>
    <w:p w14:paraId="6626ED54" w14:textId="77777777" w:rsidR="001E7C16" w:rsidRPr="00150ED2" w:rsidRDefault="001E7C16" w:rsidP="001E7C16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7E6B9D35" w14:textId="77777777" w:rsidR="001E7C16" w:rsidRPr="00150ED2" w:rsidRDefault="001E7C16" w:rsidP="001E7C16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017AF777" w14:textId="77777777" w:rsidR="001E7C16" w:rsidRPr="00150ED2" w:rsidRDefault="001E7C16" w:rsidP="001E7C16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574316C" w14:textId="77777777" w:rsidR="001E7C16" w:rsidRPr="00150ED2" w:rsidRDefault="001E7C16" w:rsidP="001E7C16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598E7FC" w14:textId="5D6E7838" w:rsidR="001E7C16" w:rsidRPr="00150ED2" w:rsidRDefault="001E7C16" w:rsidP="001E7C16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</w:t>
      </w:r>
    </w:p>
    <w:p w14:paraId="46087521" w14:textId="447BD385" w:rsidR="001E7C16" w:rsidRPr="00150ED2" w:rsidRDefault="001E7C16" w:rsidP="001E7C16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</w:t>
      </w:r>
    </w:p>
    <w:p w14:paraId="4D8250DF" w14:textId="77777777" w:rsidR="001E7C16" w:rsidRDefault="001E7C16" w:rsidP="001E7C16">
      <w:pPr>
        <w:pStyle w:val="Tekstpodstawowywcity"/>
        <w:ind w:left="0"/>
        <w:rPr>
          <w:sz w:val="22"/>
          <w:szCs w:val="22"/>
        </w:rPr>
      </w:pPr>
    </w:p>
    <w:p w14:paraId="1CE1B96D" w14:textId="77777777" w:rsidR="001E7C16" w:rsidRDefault="001E7C16" w:rsidP="001E7C16">
      <w:pPr>
        <w:pStyle w:val="Tekstpodstawowywcity"/>
        <w:ind w:left="0"/>
        <w:rPr>
          <w:sz w:val="22"/>
          <w:szCs w:val="22"/>
        </w:rPr>
      </w:pPr>
    </w:p>
    <w:p w14:paraId="1A9346B1" w14:textId="77777777" w:rsidR="001E7C16" w:rsidRPr="00150ED2" w:rsidRDefault="001E7C16" w:rsidP="001E7C16">
      <w:pPr>
        <w:pStyle w:val="Tekstpodstawowywcity"/>
        <w:ind w:left="0"/>
        <w:rPr>
          <w:sz w:val="22"/>
          <w:szCs w:val="22"/>
        </w:rPr>
      </w:pPr>
    </w:p>
    <w:p w14:paraId="1F0BC1B4" w14:textId="77777777" w:rsidR="001E7C16" w:rsidRPr="00150ED2" w:rsidRDefault="001E7C16" w:rsidP="001E7C16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</w:r>
      <w:r w:rsidRPr="00150ED2">
        <w:rPr>
          <w:sz w:val="22"/>
          <w:szCs w:val="22"/>
        </w:rPr>
        <w:t xml:space="preserve"> ............................................................................................</w:t>
      </w:r>
    </w:p>
    <w:p w14:paraId="2112E238" w14:textId="77777777" w:rsidR="001E7C16" w:rsidRPr="001E7C16" w:rsidRDefault="001E7C16" w:rsidP="001E7C16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150ED2">
        <w:rPr>
          <w:sz w:val="22"/>
          <w:szCs w:val="22"/>
        </w:rPr>
        <w:t>podpis i pieczątka Wykonawcy lub osoby upoważni</w:t>
      </w:r>
      <w:r>
        <w:rPr>
          <w:sz w:val="22"/>
          <w:szCs w:val="22"/>
        </w:rPr>
        <w:t xml:space="preserve">onej </w:t>
      </w:r>
    </w:p>
    <w:p w14:paraId="6C7D5149" w14:textId="77777777" w:rsidR="00496A0C" w:rsidRDefault="00B7741E" w:rsidP="00496A0C">
      <w:pPr>
        <w:pageBreakBefore/>
        <w:jc w:val="right"/>
        <w:rPr>
          <w:b/>
          <w:bCs/>
          <w:sz w:val="22"/>
          <w:szCs w:val="22"/>
        </w:rPr>
      </w:pPr>
      <w:r w:rsidRPr="00270675">
        <w:rPr>
          <w:b/>
          <w:bCs/>
          <w:sz w:val="22"/>
          <w:szCs w:val="22"/>
        </w:rPr>
        <w:t xml:space="preserve">Załącznik nr </w:t>
      </w:r>
      <w:r w:rsidR="00147CF0" w:rsidRPr="00270675">
        <w:rPr>
          <w:b/>
          <w:bCs/>
          <w:sz w:val="22"/>
          <w:szCs w:val="22"/>
        </w:rPr>
        <w:t>3</w:t>
      </w:r>
      <w:r w:rsidR="00067F8C" w:rsidRPr="00270675">
        <w:rPr>
          <w:b/>
          <w:bCs/>
          <w:sz w:val="22"/>
          <w:szCs w:val="22"/>
        </w:rPr>
        <w:t>.6</w:t>
      </w:r>
      <w:r w:rsidR="00496A0C" w:rsidRPr="00270675">
        <w:rPr>
          <w:b/>
          <w:bCs/>
          <w:sz w:val="22"/>
          <w:szCs w:val="22"/>
        </w:rPr>
        <w:t>.</w:t>
      </w:r>
    </w:p>
    <w:p w14:paraId="1EA460A5" w14:textId="77777777" w:rsidR="00496A0C" w:rsidRDefault="00496A0C" w:rsidP="00496A0C">
      <w:pPr>
        <w:rPr>
          <w:sz w:val="22"/>
          <w:szCs w:val="22"/>
        </w:rPr>
      </w:pPr>
    </w:p>
    <w:p w14:paraId="231C6EFD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14DA999C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2143A3E8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AF3B188" w14:textId="77777777" w:rsidR="00496A0C" w:rsidRPr="00157025" w:rsidRDefault="00496A0C" w:rsidP="00496A0C">
      <w:pPr>
        <w:jc w:val="center"/>
        <w:rPr>
          <w:rFonts w:ascii="Tahoma" w:hAnsi="Tahoma" w:cs="Tahoma"/>
          <w:b/>
        </w:rPr>
      </w:pPr>
    </w:p>
    <w:p w14:paraId="31EE755D" w14:textId="77777777" w:rsidR="00F920F7" w:rsidRDefault="00F920F7" w:rsidP="00F920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24194B27" w14:textId="77777777" w:rsidR="00F920F7" w:rsidRDefault="00F920F7" w:rsidP="00F920F7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F71169">
        <w:rPr>
          <w:b/>
          <w:sz w:val="22"/>
          <w:szCs w:val="22"/>
        </w:rPr>
        <w:t>LA PAKIETU VI</w:t>
      </w:r>
    </w:p>
    <w:p w14:paraId="7964CCE3" w14:textId="77777777" w:rsidR="00150ED2" w:rsidRDefault="00150ED2" w:rsidP="00F920F7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DE3978A" w14:textId="2E6104F1" w:rsidR="002B3D8C" w:rsidRPr="00A10482" w:rsidRDefault="002B3D8C" w:rsidP="003870E1">
      <w:pPr>
        <w:pStyle w:val="Akapitzlist"/>
        <w:numPr>
          <w:ilvl w:val="6"/>
          <w:numId w:val="63"/>
        </w:numPr>
        <w:tabs>
          <w:tab w:val="clear" w:pos="2880"/>
        </w:tabs>
        <w:ind w:left="426"/>
        <w:rPr>
          <w:b/>
          <w:sz w:val="22"/>
          <w:szCs w:val="22"/>
        </w:rPr>
      </w:pPr>
      <w:r w:rsidRPr="00A10482">
        <w:rPr>
          <w:b/>
          <w:sz w:val="22"/>
          <w:szCs w:val="22"/>
        </w:rPr>
        <w:t>Komputer stacjonarny  – 1 sztuka</w:t>
      </w:r>
    </w:p>
    <w:p w14:paraId="7F3973C1" w14:textId="018E83FD" w:rsidR="002B3D8C" w:rsidRPr="00A10482" w:rsidRDefault="002B3D8C" w:rsidP="002B3D8C">
      <w:pPr>
        <w:suppressAutoHyphens w:val="0"/>
        <w:autoSpaceDE w:val="0"/>
        <w:rPr>
          <w:b/>
          <w:color w:val="FF0000"/>
          <w:sz w:val="22"/>
          <w:szCs w:val="22"/>
        </w:rPr>
      </w:pPr>
      <w:r w:rsidRPr="00270675">
        <w:rPr>
          <w:sz w:val="22"/>
          <w:szCs w:val="22"/>
        </w:rPr>
        <w:t xml:space="preserve">(Kod CPV: </w:t>
      </w:r>
      <w:r w:rsidR="00A10482" w:rsidRPr="00270675">
        <w:rPr>
          <w:sz w:val="22"/>
          <w:szCs w:val="22"/>
        </w:rPr>
        <w:t>30.21.30.00-5 Komputery osobiste</w:t>
      </w:r>
      <w:r w:rsidRPr="00270675">
        <w:rPr>
          <w:sz w:val="22"/>
          <w:szCs w:val="22"/>
        </w:rPr>
        <w:t>)</w:t>
      </w:r>
    </w:p>
    <w:p w14:paraId="5A1A9F29" w14:textId="77777777" w:rsidR="002B3D8C" w:rsidRPr="00150A41" w:rsidRDefault="002B3D8C" w:rsidP="002B3D8C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4A58BF09" w14:textId="77777777" w:rsidR="002B3D8C" w:rsidRPr="00211222" w:rsidRDefault="002B3D8C" w:rsidP="002B3D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5528"/>
        <w:gridCol w:w="3402"/>
      </w:tblGrid>
      <w:tr w:rsidR="002B3D8C" w:rsidRPr="00150A41" w14:paraId="1B33F76C" w14:textId="77777777" w:rsidTr="00BD6F58">
        <w:tc>
          <w:tcPr>
            <w:tcW w:w="1447" w:type="dxa"/>
            <w:shd w:val="clear" w:color="auto" w:fill="D9D9D9"/>
            <w:vAlign w:val="center"/>
          </w:tcPr>
          <w:p w14:paraId="49A59FA0" w14:textId="77777777" w:rsidR="002B3D8C" w:rsidRPr="00266655" w:rsidRDefault="002B3D8C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71E9916B" w14:textId="77777777" w:rsidR="002B3D8C" w:rsidRPr="00266655" w:rsidRDefault="002B3D8C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87C9CF9" w14:textId="77777777" w:rsidR="002B3D8C" w:rsidRPr="00266655" w:rsidRDefault="002B3D8C" w:rsidP="00B55CE3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F9ED3E6" w14:textId="77777777" w:rsidR="002B3D8C" w:rsidRPr="00266655" w:rsidRDefault="002B3D8C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2B3D8C" w:rsidRPr="00150A41" w14:paraId="50E1BF82" w14:textId="77777777" w:rsidTr="00BD6F58">
        <w:trPr>
          <w:trHeight w:val="4067"/>
        </w:trPr>
        <w:tc>
          <w:tcPr>
            <w:tcW w:w="1447" w:type="dxa"/>
            <w:vAlign w:val="center"/>
          </w:tcPr>
          <w:p w14:paraId="33A7AE0C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5528" w:type="dxa"/>
            <w:vAlign w:val="center"/>
          </w:tcPr>
          <w:p w14:paraId="42CCC499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11001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C610C9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z dnia 07.04.2016</w:t>
            </w:r>
          </w:p>
          <w:p w14:paraId="449EEAF0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1FA7CC5C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wątków(SMT):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8</w:t>
            </w:r>
          </w:p>
          <w:p w14:paraId="0357B0BB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Bazowa częstotliwość pracy: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4 GHz</w:t>
            </w:r>
          </w:p>
          <w:p w14:paraId="5623981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Maksymalna referencyjna częstotliwość: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 4.2 GHz</w:t>
            </w:r>
          </w:p>
          <w:p w14:paraId="2E8EF0B1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Pamięć podręczna 3 poziomu (L3):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8MB</w:t>
            </w:r>
          </w:p>
          <w:p w14:paraId="3CB48893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Transfer między mostkiem północnym a południowym: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8 GT/s</w:t>
            </w:r>
          </w:p>
          <w:p w14:paraId="74E833CF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Referencyjne TDP: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max. 91W</w:t>
            </w:r>
          </w:p>
          <w:p w14:paraId="0B188630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Odblokowany mnożnik: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6E087D3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obsługiwanych linii PCIe: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min.16</w:t>
            </w:r>
          </w:p>
          <w:p w14:paraId="2EC77FD2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Wersja standardu PCIe: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367F70C8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Obsługa konfiguracji PCIe: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C9">
              <w:rPr>
                <w:sz w:val="18"/>
                <w:szCs w:val="18"/>
              </w:rPr>
              <w:t>1x16, 2x8, 1x8+2x4</w:t>
            </w:r>
          </w:p>
          <w:p w14:paraId="52168C29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60BE320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RAM:</w:t>
            </w:r>
            <w:r w:rsidRPr="00C610C9">
              <w:rPr>
                <w:sz w:val="18"/>
                <w:szCs w:val="18"/>
              </w:rPr>
              <w:t xml:space="preserve"> min. do 64MB (4x16MB) </w:t>
            </w:r>
          </w:p>
          <w:p w14:paraId="5115217C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DDR4-1866/2133 i DDR3L-1333/1600 (bazowe napięcie do 1.35V)</w:t>
            </w:r>
          </w:p>
          <w:p w14:paraId="32B26A3D" w14:textId="0D7D3B96" w:rsidR="002B3D8C" w:rsidRPr="00C610C9" w:rsidRDefault="002B3D8C" w:rsidP="00270675">
            <w:pPr>
              <w:rPr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="00270675" w:rsidRPr="00270675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270675">
              <w:rPr>
                <w:color w:val="000000"/>
                <w:sz w:val="18"/>
                <w:szCs w:val="18"/>
                <w:lang w:val="en-GB" w:eastAsia="pl-PL"/>
              </w:rPr>
              <w:t>in. 3 lata</w:t>
            </w:r>
          </w:p>
        </w:tc>
        <w:tc>
          <w:tcPr>
            <w:tcW w:w="3402" w:type="dxa"/>
            <w:vAlign w:val="center"/>
          </w:tcPr>
          <w:p w14:paraId="01A277FC" w14:textId="77777777" w:rsidR="002B3D8C" w:rsidRPr="00150A41" w:rsidRDefault="002B3D8C" w:rsidP="00B55CE3">
            <w:pPr>
              <w:pStyle w:val="Zawartotabeli"/>
              <w:tabs>
                <w:tab w:val="left" w:pos="3895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7957978A" w14:textId="77777777" w:rsidTr="00BD6F58">
        <w:trPr>
          <w:trHeight w:val="2545"/>
        </w:trPr>
        <w:tc>
          <w:tcPr>
            <w:tcW w:w="1447" w:type="dxa"/>
            <w:vAlign w:val="center"/>
          </w:tcPr>
          <w:p w14:paraId="7F7CCA92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Chłodzenie CPU (radiator):</w:t>
            </w:r>
          </w:p>
        </w:tc>
        <w:tc>
          <w:tcPr>
            <w:tcW w:w="5528" w:type="dxa"/>
            <w:vAlign w:val="center"/>
          </w:tcPr>
          <w:p w14:paraId="7174415E" w14:textId="77777777" w:rsidR="002B3D8C" w:rsidRPr="00C610C9" w:rsidRDefault="002B3D8C" w:rsidP="00C610C9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i/>
                <w:color w:val="000000"/>
                <w:sz w:val="18"/>
                <w:szCs w:val="18"/>
                <w:lang w:eastAsia="pl-PL"/>
              </w:rPr>
              <w:t>Kompatybilny z  zaoferowanym procesorem, płytą główną, pamięciami RAM (w każdym slocie) i obudową</w:t>
            </w:r>
          </w:p>
          <w:p w14:paraId="13FC9695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aktywne</w:t>
            </w:r>
          </w:p>
          <w:p w14:paraId="5C29871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Zakres mocy CPU: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190W</w:t>
            </w:r>
          </w:p>
          <w:p w14:paraId="4030DA65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97 x 137 x 160 (+/- 5mm)</w:t>
            </w:r>
          </w:p>
          <w:p w14:paraId="2D372863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wentylatorów w zestawie: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min.1</w:t>
            </w:r>
          </w:p>
          <w:p w14:paraId="381533AF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wentylatorów do zamontowania: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2</w:t>
            </w:r>
          </w:p>
          <w:p w14:paraId="206C929F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Typ wtyczki zasilającej: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C9">
              <w:rPr>
                <w:sz w:val="18"/>
                <w:szCs w:val="18"/>
              </w:rPr>
              <w:t>Fan-4pin</w:t>
            </w:r>
          </w:p>
          <w:p w14:paraId="0041B3A2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Poziom hałasu przy 100% rpm: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max. 21.1 dBA</w:t>
            </w:r>
          </w:p>
          <w:p w14:paraId="73950778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Typ montażu: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Pionowy </w:t>
            </w:r>
          </w:p>
          <w:p w14:paraId="374C7A96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Tworzywa radiatora: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aluminium lub/i miedź</w:t>
            </w:r>
          </w:p>
          <w:p w14:paraId="0C079540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Pr="00270675">
              <w:rPr>
                <w:bCs/>
                <w:color w:val="000000"/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3402" w:type="dxa"/>
            <w:vAlign w:val="center"/>
          </w:tcPr>
          <w:p w14:paraId="19F57A0A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5F026DFA" w14:textId="77777777" w:rsidTr="00BD6F58">
        <w:trPr>
          <w:trHeight w:val="985"/>
        </w:trPr>
        <w:tc>
          <w:tcPr>
            <w:tcW w:w="1447" w:type="dxa"/>
            <w:vAlign w:val="center"/>
          </w:tcPr>
          <w:p w14:paraId="305D7508" w14:textId="77777777" w:rsidR="002B3D8C" w:rsidRPr="00C610C9" w:rsidRDefault="002B3D8C" w:rsidP="00C610C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0C5F7CF7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5528" w:type="dxa"/>
            <w:vAlign w:val="center"/>
          </w:tcPr>
          <w:p w14:paraId="4649C707" w14:textId="44B766B6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971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C610C9">
              <w:rPr>
                <w:i/>
                <w:sz w:val="18"/>
                <w:szCs w:val="18"/>
                <w:lang w:eastAsia="pl-PL"/>
              </w:rPr>
              <w:t xml:space="preserve">http://www.videocardbenchmark.net/mid_range_gpus.html </w:t>
            </w:r>
            <w:r w:rsidRPr="00C610C9">
              <w:rPr>
                <w:sz w:val="18"/>
                <w:szCs w:val="18"/>
                <w:lang w:eastAsia="pl-PL"/>
              </w:rPr>
              <w:t>z dnia 07.04.2016</w:t>
            </w:r>
          </w:p>
          <w:p w14:paraId="17653355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Pr="00270675">
              <w:rPr>
                <w:bCs/>
                <w:color w:val="000000"/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3402" w:type="dxa"/>
            <w:vAlign w:val="center"/>
          </w:tcPr>
          <w:p w14:paraId="206F0AEA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31B1317B" w14:textId="77777777" w:rsidTr="00BD6F58">
        <w:trPr>
          <w:trHeight w:val="10057"/>
        </w:trPr>
        <w:tc>
          <w:tcPr>
            <w:tcW w:w="1447" w:type="dxa"/>
            <w:vAlign w:val="center"/>
          </w:tcPr>
          <w:p w14:paraId="7B41E7C8" w14:textId="77777777" w:rsidR="002B3D8C" w:rsidRPr="00C610C9" w:rsidRDefault="002B3D8C" w:rsidP="009D1C50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5528" w:type="dxa"/>
            <w:vAlign w:val="center"/>
          </w:tcPr>
          <w:p w14:paraId="2A65ED4D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234D7060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DDR4 DIMM, ECC, Unbuffered, 1,2V-1,35V</w:t>
            </w:r>
          </w:p>
          <w:p w14:paraId="6CDCDEB3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70587255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2400/2133 MHz</w:t>
            </w:r>
          </w:p>
          <w:p w14:paraId="0C272A15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Możliwość przetaktowywania pamięci RAM: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5861D34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Obsługiwane częstotliwości po O/C (MHz):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 3600, 3200, 3000, 2800, 2600, </w:t>
            </w:r>
          </w:p>
          <w:p w14:paraId="151B28DD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Profile O/C dla pamięci RAM (np. XMP, EPP,  BEMP, AMP itp.):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DFB5903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3E92A0CE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1A2FDB13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38F43262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portów M.2 SATA/PCIe Gen3 x4 (obsługa protokołu AHCI i NVMe):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2</w:t>
            </w:r>
          </w:p>
          <w:p w14:paraId="0B3DA236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portów SATA Express (PCIe Gen3 x2):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 min. 2</w:t>
            </w:r>
          </w:p>
          <w:p w14:paraId="5684A577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9CCBABF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1x DVI-D wpierające min. </w:t>
            </w:r>
            <w:r w:rsidRPr="00C610C9">
              <w:rPr>
                <w:sz w:val="18"/>
                <w:szCs w:val="18"/>
              </w:rPr>
              <w:t>1920x1200@60 Hz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C610C9">
              <w:rPr>
                <w:sz w:val="18"/>
                <w:szCs w:val="18"/>
              </w:rPr>
              <w:t>4096 x 2160 @ 24 Hz / 2560 x 1600 @ 60 Hz</w:t>
            </w:r>
          </w:p>
          <w:p w14:paraId="7E24F62B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Kontroler RAID: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Dla wszystkich urządzeń SATA 3 oraz M.2 PCIe </w:t>
            </w:r>
          </w:p>
          <w:p w14:paraId="6B04C615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12FF436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C9">
              <w:rPr>
                <w:sz w:val="18"/>
                <w:szCs w:val="18"/>
              </w:rPr>
              <w:t>2, 7.1</w:t>
            </w:r>
          </w:p>
          <w:p w14:paraId="17B89AB4" w14:textId="77777777" w:rsidR="002B3D8C" w:rsidRPr="00C610C9" w:rsidRDefault="002B3D8C" w:rsidP="009D1C50">
            <w:pPr>
              <w:rPr>
                <w:sz w:val="18"/>
                <w:szCs w:val="18"/>
                <w:lang w:val="en-US"/>
              </w:rPr>
            </w:pPr>
            <w:r w:rsidRPr="00C610C9">
              <w:rPr>
                <w:b/>
                <w:sz w:val="18"/>
                <w:szCs w:val="18"/>
                <w:lang w:val="en-US"/>
              </w:rPr>
              <w:t>Gniazda audio jacks:</w:t>
            </w:r>
            <w:r w:rsidRPr="00C610C9">
              <w:rPr>
                <w:sz w:val="18"/>
                <w:szCs w:val="18"/>
                <w:lang w:val="en-US"/>
              </w:rPr>
              <w:t xml:space="preserve"> 5</w:t>
            </w:r>
          </w:p>
          <w:p w14:paraId="2013B220" w14:textId="77777777" w:rsidR="002B3D8C" w:rsidRPr="00C610C9" w:rsidRDefault="002B3D8C" w:rsidP="009D1C50">
            <w:pPr>
              <w:rPr>
                <w:sz w:val="18"/>
                <w:szCs w:val="18"/>
                <w:lang w:val="en-US"/>
              </w:rPr>
            </w:pPr>
            <w:r w:rsidRPr="00C610C9">
              <w:rPr>
                <w:b/>
                <w:sz w:val="18"/>
                <w:szCs w:val="18"/>
                <w:lang w:val="en-US"/>
              </w:rPr>
              <w:t>Gniazda S/PDIF Out:</w:t>
            </w:r>
            <w:r w:rsidRPr="00C610C9">
              <w:rPr>
                <w:sz w:val="18"/>
                <w:szCs w:val="18"/>
                <w:lang w:val="en-US"/>
              </w:rPr>
              <w:t xml:space="preserve"> 1 </w:t>
            </w:r>
          </w:p>
          <w:p w14:paraId="2EA53B16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Wsparcie dla wyjścia S/PDIF: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13D87D15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73434A0B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Standard wszystkich slotów PCIe: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PCI Express 3.0 </w:t>
            </w:r>
          </w:p>
          <w:p w14:paraId="777C89C5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Złącza PCI-E x16 (x16, x8/x8 lub x8/x8/x4):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7FBE3B7B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Złącza PCI-E x1: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3FFCD3B2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615230CC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(x4 USB na zewnątrz):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2926F9D9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(Typ-A):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574BB759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USB na zewnątrz):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EC5B00B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Typ-A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: min 1 szt.</w:t>
            </w:r>
          </w:p>
          <w:p w14:paraId="50FF6040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Typ-C: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 1 szt.</w:t>
            </w:r>
          </w:p>
          <w:p w14:paraId="701C5150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sz w:val="18"/>
                <w:szCs w:val="18"/>
              </w:rPr>
              <w:t>Wewnętrzne złącze portu szeregowego:</w:t>
            </w:r>
            <w:r w:rsidRPr="00C610C9">
              <w:rPr>
                <w:sz w:val="18"/>
                <w:szCs w:val="18"/>
              </w:rPr>
              <w:t xml:space="preserve"> min. 1 szt.</w:t>
            </w:r>
          </w:p>
          <w:p w14:paraId="096850A5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sz w:val="18"/>
                <w:szCs w:val="18"/>
              </w:rPr>
              <w:t>Wewnętrzne złącze „front panel audio”:</w:t>
            </w:r>
            <w:r w:rsidRPr="00C610C9">
              <w:rPr>
                <w:sz w:val="18"/>
                <w:szCs w:val="18"/>
              </w:rPr>
              <w:t xml:space="preserve"> min. 1 szt.</w:t>
            </w:r>
          </w:p>
          <w:p w14:paraId="01EA70AF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sz w:val="18"/>
                <w:szCs w:val="18"/>
              </w:rPr>
              <w:t>Złącze panelu przedniego:</w:t>
            </w:r>
            <w:r w:rsidRPr="00C610C9">
              <w:rPr>
                <w:sz w:val="18"/>
                <w:szCs w:val="18"/>
              </w:rPr>
              <w:t xml:space="preserve"> Tak</w:t>
            </w:r>
          </w:p>
          <w:p w14:paraId="19F19988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sz w:val="18"/>
                <w:szCs w:val="18"/>
              </w:rPr>
              <w:t>Złącze Clear CMOS jumper:</w:t>
            </w:r>
            <w:r w:rsidRPr="00C610C9">
              <w:rPr>
                <w:sz w:val="18"/>
                <w:szCs w:val="18"/>
              </w:rPr>
              <w:t xml:space="preserve"> Tak</w:t>
            </w:r>
          </w:p>
          <w:p w14:paraId="649BB379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44411B39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10BE33A0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(4-pin):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6BCF3366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Złącza pinowe wentylatorów dodatkowych (4-pin):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06F3CBB1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ATX lub EATX</w:t>
            </w:r>
          </w:p>
          <w:p w14:paraId="51D9EDB0" w14:textId="77777777" w:rsidR="002B3D8C" w:rsidRPr="00C610C9" w:rsidRDefault="002B3D8C" w:rsidP="009D1C50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Technologie: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umożliwiająca wgrywanie/backup BIOSu bez programatora za pomocą USB2.0, wsparcie dla min. 3-Way CrossFire i min. 2-Way SLI</w:t>
            </w:r>
          </w:p>
          <w:p w14:paraId="30804F1B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270675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3402" w:type="dxa"/>
            <w:vAlign w:val="center"/>
          </w:tcPr>
          <w:p w14:paraId="4567944D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43B04412" w14:textId="77777777" w:rsidTr="00BD6F58">
        <w:trPr>
          <w:trHeight w:val="701"/>
        </w:trPr>
        <w:tc>
          <w:tcPr>
            <w:tcW w:w="1447" w:type="dxa"/>
            <w:vAlign w:val="center"/>
          </w:tcPr>
          <w:p w14:paraId="75C3F78C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5528" w:type="dxa"/>
            <w:vAlign w:val="center"/>
          </w:tcPr>
          <w:p w14:paraId="79FCBB14" w14:textId="77777777" w:rsidR="002B3D8C" w:rsidRPr="00C610C9" w:rsidRDefault="002B3D8C" w:rsidP="00C610C9">
            <w:pPr>
              <w:spacing w:before="8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6FA1ECF7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16GB</w:t>
            </w:r>
          </w:p>
          <w:p w14:paraId="320CC5EE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  <w:p w14:paraId="2F11FB3A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Praca w Dual Channel: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FDFA9A6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227C2D62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Częstotliwość pracy każdego modułu: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2400 MHz (PC4-19200) </w:t>
            </w:r>
          </w:p>
          <w:p w14:paraId="10E5C78B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5A24E926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551145D9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JEDEC oraz XMP lub/i EPP (</w:t>
            </w:r>
            <w:r w:rsidRPr="00C610C9">
              <w:rPr>
                <w:i/>
                <w:color w:val="000000"/>
                <w:sz w:val="18"/>
                <w:szCs w:val="18"/>
                <w:lang w:eastAsia="pl-PL"/>
              </w:rPr>
              <w:t>zgodne z zaoferowaną płytą główną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12B17704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D2F9E7C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66DFC034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(unbuffered), DS (double sided)</w:t>
            </w:r>
          </w:p>
          <w:p w14:paraId="30DD7DD5" w14:textId="18038F1B" w:rsidR="002B3D8C" w:rsidRPr="00C610C9" w:rsidRDefault="002B3D8C" w:rsidP="00C610C9">
            <w:pPr>
              <w:rPr>
                <w:sz w:val="18"/>
                <w:szCs w:val="18"/>
              </w:rPr>
            </w:pPr>
            <w:r w:rsidRPr="00270675">
              <w:rPr>
                <w:b/>
                <w:color w:val="000000"/>
                <w:sz w:val="18"/>
                <w:szCs w:val="18"/>
                <w:lang w:eastAsia="pl-PL"/>
              </w:rPr>
              <w:t>Gw</w:t>
            </w:r>
            <w:r w:rsidR="00C610C9" w:rsidRPr="00270675">
              <w:rPr>
                <w:b/>
                <w:color w:val="000000"/>
                <w:sz w:val="18"/>
                <w:szCs w:val="18"/>
                <w:lang w:eastAsia="pl-PL"/>
              </w:rPr>
              <w:t>arancja producenta:</w:t>
            </w:r>
            <w:r w:rsidR="00C610C9">
              <w:rPr>
                <w:color w:val="000000"/>
                <w:sz w:val="18"/>
                <w:szCs w:val="18"/>
                <w:lang w:eastAsia="pl-PL"/>
              </w:rPr>
              <w:t xml:space="preserve"> min. 5 lat</w:t>
            </w:r>
          </w:p>
        </w:tc>
        <w:tc>
          <w:tcPr>
            <w:tcW w:w="3402" w:type="dxa"/>
            <w:vAlign w:val="center"/>
          </w:tcPr>
          <w:p w14:paraId="3C312048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08A0D07F" w14:textId="77777777" w:rsidTr="00BD6F58">
        <w:trPr>
          <w:trHeight w:val="3532"/>
        </w:trPr>
        <w:tc>
          <w:tcPr>
            <w:tcW w:w="1447" w:type="dxa"/>
            <w:vAlign w:val="center"/>
          </w:tcPr>
          <w:p w14:paraId="5C303F2E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5528" w:type="dxa"/>
            <w:vAlign w:val="center"/>
          </w:tcPr>
          <w:p w14:paraId="41F49CFB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M.2 formatu 2280</w:t>
            </w:r>
          </w:p>
          <w:p w14:paraId="603717C8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512GB</w:t>
            </w:r>
          </w:p>
          <w:p w14:paraId="3C984240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b/>
                <w:color w:val="000000"/>
                <w:sz w:val="18"/>
                <w:szCs w:val="18"/>
                <w:lang w:val="en-US" w:eastAsia="pl-PL"/>
              </w:rPr>
              <w:t>Bufor (cache):</w:t>
            </w:r>
            <w:r w:rsidRPr="00C610C9">
              <w:rPr>
                <w:sz w:val="18"/>
                <w:szCs w:val="18"/>
                <w:lang w:val="en-US"/>
              </w:rPr>
              <w:t xml:space="preserve"> min 512MB</w:t>
            </w:r>
          </w:p>
          <w:p w14:paraId="38326EFC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b/>
                <w:color w:val="000000"/>
                <w:sz w:val="18"/>
                <w:szCs w:val="18"/>
                <w:lang w:val="en-US" w:eastAsia="pl-PL"/>
              </w:rPr>
              <w:t>Interfejs:</w:t>
            </w:r>
            <w:r w:rsidRPr="00C610C9">
              <w:rPr>
                <w:color w:val="000000"/>
                <w:sz w:val="18"/>
                <w:szCs w:val="18"/>
                <w:lang w:val="en-US" w:eastAsia="pl-PL"/>
              </w:rPr>
              <w:t xml:space="preserve"> M.2/M-Key PCIe x4 Gen3 (32 Gb/s)</w:t>
            </w:r>
          </w:p>
          <w:p w14:paraId="01D89C4E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NVMe 1.1</w:t>
            </w:r>
          </w:p>
          <w:p w14:paraId="6DF11F3F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3D V-Nand, MLC lub SLC</w:t>
            </w:r>
          </w:p>
          <w:p w14:paraId="56489598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b/>
                <w:color w:val="000000"/>
                <w:sz w:val="18"/>
                <w:szCs w:val="18"/>
                <w:lang w:val="en-US" w:eastAsia="pl-PL"/>
              </w:rPr>
              <w:t>Obsługiwane technologie:</w:t>
            </w:r>
            <w:r w:rsidRPr="00C610C9">
              <w:rPr>
                <w:color w:val="000000"/>
                <w:sz w:val="18"/>
                <w:szCs w:val="18"/>
                <w:lang w:val="en-US" w:eastAsia="pl-PL"/>
              </w:rPr>
              <w:t xml:space="preserve"> TRIM, Garbage Collection.</w:t>
            </w:r>
          </w:p>
          <w:p w14:paraId="399FD3BE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Maksymalne zużycie prądu: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max 5,7W / 7W </w:t>
            </w:r>
          </w:p>
          <w:p w14:paraId="438AEC9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b/>
                <w:color w:val="000000"/>
                <w:sz w:val="18"/>
                <w:szCs w:val="18"/>
                <w:lang w:val="en-US" w:eastAsia="pl-PL"/>
              </w:rPr>
              <w:t>L1.2 low-power standby mode (</w:t>
            </w:r>
            <w:r w:rsidRPr="00C610C9">
              <w:rPr>
                <w:b/>
                <w:sz w:val="18"/>
                <w:szCs w:val="18"/>
                <w:lang w:val="en-US"/>
              </w:rPr>
              <w:t>DEVSLP)</w:t>
            </w:r>
            <w:r w:rsidRPr="00C610C9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: </w:t>
            </w:r>
            <w:r w:rsidRPr="00C610C9">
              <w:rPr>
                <w:color w:val="000000"/>
                <w:sz w:val="18"/>
                <w:szCs w:val="18"/>
                <w:lang w:val="en-US" w:eastAsia="pl-PL"/>
              </w:rPr>
              <w:t>2.5mW.</w:t>
            </w:r>
          </w:p>
          <w:p w14:paraId="43A39BD9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2500 MB/s</w:t>
            </w:r>
          </w:p>
          <w:p w14:paraId="769EADBE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1500 MB/s</w:t>
            </w:r>
          </w:p>
          <w:p w14:paraId="407C5107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Odczyt losowy: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300 000 IOPS</w:t>
            </w:r>
          </w:p>
          <w:p w14:paraId="7C3D4EE2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Zapis losowy: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110 000 IOPS</w:t>
            </w:r>
          </w:p>
          <w:p w14:paraId="57083008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 min. 1 500 000 godz.</w:t>
            </w:r>
          </w:p>
          <w:p w14:paraId="70278D87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TBW: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400TB</w:t>
            </w:r>
          </w:p>
          <w:p w14:paraId="386D6017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270675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min. 5 lat</w:t>
            </w:r>
          </w:p>
        </w:tc>
        <w:tc>
          <w:tcPr>
            <w:tcW w:w="3402" w:type="dxa"/>
            <w:vAlign w:val="center"/>
          </w:tcPr>
          <w:p w14:paraId="570C297F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1859D86B" w14:textId="77777777" w:rsidTr="00BD6F58">
        <w:trPr>
          <w:trHeight w:val="4947"/>
        </w:trPr>
        <w:tc>
          <w:tcPr>
            <w:tcW w:w="1447" w:type="dxa"/>
            <w:vAlign w:val="center"/>
          </w:tcPr>
          <w:p w14:paraId="1C6B4612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Dysk HDD:</w:t>
            </w:r>
          </w:p>
        </w:tc>
        <w:tc>
          <w:tcPr>
            <w:tcW w:w="5528" w:type="dxa"/>
            <w:vAlign w:val="center"/>
          </w:tcPr>
          <w:p w14:paraId="5A6BE147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3.5”</w:t>
            </w:r>
          </w:p>
          <w:p w14:paraId="77AE383B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 TB</w:t>
            </w:r>
          </w:p>
          <w:p w14:paraId="71B02EA9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SATA3 (6 GB/s)</w:t>
            </w:r>
          </w:p>
          <w:p w14:paraId="0EFAF3B9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IDE/AHCI</w:t>
            </w:r>
          </w:p>
          <w:p w14:paraId="4C64AA17" w14:textId="77777777" w:rsidR="002B3D8C" w:rsidRPr="00C610C9" w:rsidRDefault="002B3D8C" w:rsidP="00FB477E">
            <w:pPr>
              <w:ind w:left="34" w:hanging="34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Zaimplementowane technologie: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S.M.A.R.T., Zaawansowane formatowanie (Advanced Format), zmniejszenie drgań/stabilizacja talerzy podczas pracy napędu (np. StableTrac, TCA itp), podczas odczytu/zapisu głowica nie dotyka talerzy (NoTouch-Ramp Load-Technology), dwurdzeniowy procesor, dynamiczna pamięć podręczna.</w:t>
            </w:r>
          </w:p>
          <w:p w14:paraId="4CDE22CD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7200 RPM</w:t>
            </w:r>
          </w:p>
          <w:p w14:paraId="00E9E247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64 MB</w:t>
            </w:r>
          </w:p>
          <w:p w14:paraId="279A5C11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Transfer z/do dysku: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150 MB/s</w:t>
            </w:r>
          </w:p>
          <w:p w14:paraId="67CABA56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26.1 x 147 x 101.6 (+/- 1)</w:t>
            </w:r>
          </w:p>
          <w:p w14:paraId="675B697E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450g (+/-45g)</w:t>
            </w:r>
          </w:p>
          <w:p w14:paraId="38EAECAD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Zużycie energii: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Odczyt/Zapis max .6.8 W, stan spoczynku max. 6.1 W, tryb czuwania/uśpienia max. 0.8 W</w:t>
            </w:r>
          </w:p>
          <w:p w14:paraId="278683E3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Poziom hałasu: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Tryb spoczynku max. 29 dBA, tryb pracy max. 30 dBA</w:t>
            </w:r>
          </w:p>
          <w:p w14:paraId="6E7E698A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Load/unload cycles (wytrzymałość na ilość cykli parkowania głowicy):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 min. 300000</w:t>
            </w:r>
          </w:p>
          <w:p w14:paraId="02A3B751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Parametr „Load/unload cycles count” w S.M.A.R.T.: </w:t>
            </w:r>
            <w:r w:rsidRPr="00C610C9">
              <w:rPr>
                <w:color w:val="000000"/>
                <w:sz w:val="18"/>
                <w:szCs w:val="18"/>
                <w:lang w:val="en-US" w:eastAsia="pl-PL"/>
              </w:rPr>
              <w:t>Tak</w:t>
            </w:r>
          </w:p>
          <w:p w14:paraId="5DBC4C5B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pracy: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od 0 do 60</w:t>
            </w:r>
            <w:r w:rsidRPr="00C610C9">
              <w:rPr>
                <w:sz w:val="18"/>
                <w:szCs w:val="18"/>
              </w:rPr>
              <w:t xml:space="preserve">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°C</w:t>
            </w:r>
          </w:p>
          <w:p w14:paraId="1BCA262A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bezczynności: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od -40 do 70  °C</w:t>
            </w:r>
          </w:p>
          <w:p w14:paraId="3526E157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270675">
              <w:rPr>
                <w:b/>
                <w:color w:val="000000"/>
                <w:sz w:val="18"/>
                <w:szCs w:val="18"/>
                <w:lang w:eastAsia="pl-PL"/>
              </w:rPr>
              <w:t>Gwarancja producenta: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5 lat</w:t>
            </w:r>
          </w:p>
        </w:tc>
        <w:tc>
          <w:tcPr>
            <w:tcW w:w="3402" w:type="dxa"/>
            <w:vAlign w:val="center"/>
          </w:tcPr>
          <w:p w14:paraId="2F9F9668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74DD221F" w14:textId="77777777" w:rsidTr="00BD6F58">
        <w:trPr>
          <w:trHeight w:val="276"/>
        </w:trPr>
        <w:tc>
          <w:tcPr>
            <w:tcW w:w="1447" w:type="dxa"/>
            <w:vAlign w:val="center"/>
          </w:tcPr>
          <w:p w14:paraId="49D04308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5528" w:type="dxa"/>
            <w:vAlign w:val="center"/>
          </w:tcPr>
          <w:p w14:paraId="55A872A8" w14:textId="77777777" w:rsidR="002B3D8C" w:rsidRPr="00C610C9" w:rsidRDefault="002B3D8C" w:rsidP="00C610C9">
            <w:pPr>
              <w:spacing w:before="80"/>
              <w:ind w:left="709" w:hanging="709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630 W</w:t>
            </w:r>
          </w:p>
          <w:p w14:paraId="3A436E53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: min. 680W</w:t>
            </w:r>
          </w:p>
          <w:p w14:paraId="47EC3115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co najmniej 80 plus</w:t>
            </w:r>
          </w:p>
          <w:p w14:paraId="4B23BEAE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: ATX12V v2.4</w:t>
            </w:r>
          </w:p>
          <w:p w14:paraId="35570110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EPS12V v2.92</w:t>
            </w:r>
          </w:p>
          <w:p w14:paraId="65D09335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Zgodność z dyrektywą RoHS: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DAC54A3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Zgodność z dyrektywą ErP Lot 6: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737B8C6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1FB84951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OTP – termiczne, OCP- nadmiarowo-prądowe</w:t>
            </w:r>
          </w:p>
          <w:p w14:paraId="7BE1638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10B4B167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7F067117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Poziom hałasu przy 20% rpm: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max. 16.4 dBA</w:t>
            </w:r>
          </w:p>
          <w:p w14:paraId="352D73CC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Poziom hałasu przy 50% rpm: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max. 17.3 dBA</w:t>
            </w:r>
          </w:p>
          <w:p w14:paraId="2BC01714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Poziom hałasu przy 100% rpm: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max. 25.1 dBA</w:t>
            </w:r>
          </w:p>
          <w:p w14:paraId="03421610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4-pin (4+4), 4 x Molex 4-pin, 2 x PCI-E 6-pin, 2 x PCI-E 8-pin (6+2), 5 x SATA, 1 x Floppy 4-pin</w:t>
            </w:r>
          </w:p>
          <w:p w14:paraId="19551558" w14:textId="77777777" w:rsidR="002B3D8C" w:rsidRPr="00C610C9" w:rsidRDefault="002B3D8C" w:rsidP="00C610C9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Natężenie przy napięciu +5V: 20 A</w:t>
            </w:r>
          </w:p>
          <w:p w14:paraId="702086EB" w14:textId="77777777" w:rsidR="002B3D8C" w:rsidRPr="00C610C9" w:rsidRDefault="002B3D8C" w:rsidP="00C610C9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Natężenie przy napięciu +3.3V: 25 A</w:t>
            </w:r>
          </w:p>
          <w:p w14:paraId="2AE4CDD3" w14:textId="77777777" w:rsidR="002B3D8C" w:rsidRPr="00C610C9" w:rsidRDefault="002B3D8C" w:rsidP="00C610C9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Natężenie przy napięciu +12V1: 30 A</w:t>
            </w:r>
          </w:p>
          <w:p w14:paraId="26B8D339" w14:textId="77777777" w:rsidR="002B3D8C" w:rsidRPr="00C610C9" w:rsidRDefault="002B3D8C" w:rsidP="00C610C9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Natężenie przy napięciu +12V2: 30A</w:t>
            </w:r>
          </w:p>
          <w:p w14:paraId="1B8BF4B2" w14:textId="77777777" w:rsidR="002B3D8C" w:rsidRPr="00C610C9" w:rsidRDefault="002B3D8C" w:rsidP="00C610C9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Natężenie przy napięciu -12V: 0,3 A</w:t>
            </w:r>
          </w:p>
          <w:p w14:paraId="633712F9" w14:textId="77777777" w:rsidR="002B3D8C" w:rsidRPr="00C610C9" w:rsidRDefault="002B3D8C" w:rsidP="00C610C9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3 A </w:t>
            </w:r>
          </w:p>
          <w:p w14:paraId="52DFD125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6F67477D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(D x S x G):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160 x 150 x 86 mm +/- 1mm</w:t>
            </w:r>
          </w:p>
          <w:p w14:paraId="682E7873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9CFBF4C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270675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3402" w:type="dxa"/>
            <w:vAlign w:val="center"/>
          </w:tcPr>
          <w:p w14:paraId="11EAB98D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6D7C1CA4" w14:textId="77777777" w:rsidTr="00BD6F58">
        <w:trPr>
          <w:trHeight w:val="6362"/>
        </w:trPr>
        <w:tc>
          <w:tcPr>
            <w:tcW w:w="1447" w:type="dxa"/>
            <w:vAlign w:val="center"/>
          </w:tcPr>
          <w:p w14:paraId="6272FF8A" w14:textId="77777777" w:rsidR="002B3D8C" w:rsidRPr="00C610C9" w:rsidRDefault="002B3D8C" w:rsidP="00C610C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  <w:p w14:paraId="70C229C5" w14:textId="77777777" w:rsidR="002B3D8C" w:rsidRPr="00C610C9" w:rsidRDefault="002B3D8C" w:rsidP="00C610C9">
            <w:pPr>
              <w:rPr>
                <w:sz w:val="18"/>
                <w:szCs w:val="18"/>
                <w:lang w:eastAsia="pl-PL"/>
              </w:rPr>
            </w:pPr>
          </w:p>
          <w:p w14:paraId="63C96632" w14:textId="77777777" w:rsidR="002B3D8C" w:rsidRPr="00C610C9" w:rsidRDefault="002B3D8C" w:rsidP="00C610C9">
            <w:pPr>
              <w:rPr>
                <w:sz w:val="18"/>
                <w:szCs w:val="18"/>
                <w:lang w:eastAsia="pl-PL"/>
              </w:rPr>
            </w:pPr>
          </w:p>
          <w:p w14:paraId="40628147" w14:textId="77777777" w:rsidR="002B3D8C" w:rsidRPr="00C610C9" w:rsidRDefault="002B3D8C" w:rsidP="00C610C9">
            <w:pPr>
              <w:rPr>
                <w:sz w:val="18"/>
                <w:szCs w:val="18"/>
                <w:lang w:eastAsia="pl-PL"/>
              </w:rPr>
            </w:pPr>
          </w:p>
          <w:p w14:paraId="1E0656F7" w14:textId="77777777" w:rsidR="002B3D8C" w:rsidRPr="00C610C9" w:rsidRDefault="002B3D8C" w:rsidP="00C610C9">
            <w:pPr>
              <w:rPr>
                <w:sz w:val="18"/>
                <w:szCs w:val="18"/>
                <w:lang w:eastAsia="pl-PL"/>
              </w:rPr>
            </w:pPr>
          </w:p>
          <w:p w14:paraId="7442F0DC" w14:textId="77777777" w:rsidR="002B3D8C" w:rsidRPr="00C610C9" w:rsidRDefault="002B3D8C" w:rsidP="00C610C9">
            <w:pPr>
              <w:rPr>
                <w:sz w:val="18"/>
                <w:szCs w:val="18"/>
                <w:lang w:eastAsia="pl-PL"/>
              </w:rPr>
            </w:pPr>
          </w:p>
          <w:p w14:paraId="471F0B6D" w14:textId="77777777" w:rsidR="002B3D8C" w:rsidRPr="00C610C9" w:rsidRDefault="002B3D8C" w:rsidP="00C610C9">
            <w:pPr>
              <w:rPr>
                <w:sz w:val="18"/>
                <w:szCs w:val="18"/>
                <w:lang w:eastAsia="pl-PL"/>
              </w:rPr>
            </w:pPr>
          </w:p>
          <w:p w14:paraId="0D0636D5" w14:textId="77777777" w:rsidR="002B3D8C" w:rsidRPr="00C610C9" w:rsidRDefault="002B3D8C" w:rsidP="00C610C9">
            <w:pPr>
              <w:rPr>
                <w:sz w:val="18"/>
                <w:szCs w:val="18"/>
                <w:lang w:eastAsia="pl-PL"/>
              </w:rPr>
            </w:pPr>
          </w:p>
          <w:p w14:paraId="427241E0" w14:textId="77777777" w:rsidR="002B3D8C" w:rsidRPr="00C610C9" w:rsidRDefault="002B3D8C" w:rsidP="00C610C9">
            <w:pPr>
              <w:rPr>
                <w:sz w:val="18"/>
                <w:szCs w:val="18"/>
                <w:lang w:eastAsia="pl-PL"/>
              </w:rPr>
            </w:pPr>
          </w:p>
          <w:p w14:paraId="34560691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346BA7F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mini-ITX, micro-ATX, ATX, E-ATX</w:t>
            </w:r>
          </w:p>
          <w:p w14:paraId="2B6D8177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 min.3 szt.</w:t>
            </w:r>
          </w:p>
          <w:p w14:paraId="230C7837" w14:textId="77777777" w:rsidR="002B3D8C" w:rsidRPr="00C610C9" w:rsidRDefault="002B3D8C" w:rsidP="00FB477E">
            <w:pPr>
              <w:ind w:left="34" w:hanging="34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 min. 6 szt. (dedykowane dyskom HDD)</w:t>
            </w:r>
          </w:p>
          <w:p w14:paraId="306CA27C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2 szt. (dedykowane do dysków SSD 2,5 cala)</w:t>
            </w:r>
          </w:p>
          <w:p w14:paraId="52A233FB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2x USB 3.0</w:t>
            </w:r>
          </w:p>
          <w:p w14:paraId="33B10238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28AEF69C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informujący o pracy dysków</w:t>
            </w:r>
          </w:p>
          <w:p w14:paraId="5B379776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1x wentylator 120mm, 1x wentylator 140 mm</w:t>
            </w:r>
          </w:p>
          <w:p w14:paraId="7EBA6D12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Miejsca na wentylatory: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1x 200mm / 2x 140mm / 2x 120mm (przód), 1x 140mm / 120mm (tył), 2x 120mm (klatki na dysk), 1x 200mm / 3x 140mm / 3x 120mm (górna pokrywa), 1x 140mm / 2x 120mm (dół)</w:t>
            </w:r>
          </w:p>
          <w:p w14:paraId="50F73842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Sloty PCI (kart rozszerzeń):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min. 8 szt.</w:t>
            </w:r>
          </w:p>
          <w:p w14:paraId="37362B65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Filtry przeciwkurzowe: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przód, góra, dół, przy zasilaczu (wymienne)</w:t>
            </w: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42B9F5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535 x 550 x 235 mm</w:t>
            </w: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088D1B7C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Maksymalna wysokość chłodzenia na procesor: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193 mm</w:t>
            </w:r>
          </w:p>
          <w:p w14:paraId="28642B15" w14:textId="77777777" w:rsidR="002B3D8C" w:rsidRPr="00C610C9" w:rsidRDefault="002B3D8C" w:rsidP="00FB477E">
            <w:pPr>
              <w:ind w:left="34" w:hanging="34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472mm +/-2mm (przy wyjęciu klatki HDD) / min. 347 mm +/-2mm (bez wyjmowania klatki HDD)</w:t>
            </w:r>
          </w:p>
          <w:p w14:paraId="25D57F99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0A8CE88D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11 kg +/- 0.1 kg</w:t>
            </w:r>
          </w:p>
          <w:p w14:paraId="5AC22623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ab/>
              <w:t xml:space="preserve"> System aranżacji okablowania, beznarzędziowy system instalacji HDD, możliwość zamontowania chłodnicy wodnej (miejsce i akcesoria na montaż), dołączony segregator/toolbox śrubek niezbędnych do instalacji podzespołów</w:t>
            </w:r>
          </w:p>
          <w:p w14:paraId="653E0067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270675">
              <w:rPr>
                <w:b/>
                <w:color w:val="000000"/>
                <w:sz w:val="18"/>
                <w:szCs w:val="18"/>
                <w:lang w:eastAsia="pl-PL"/>
              </w:rPr>
              <w:t>Gwarancja producenta: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5 lat</w:t>
            </w:r>
          </w:p>
        </w:tc>
        <w:tc>
          <w:tcPr>
            <w:tcW w:w="3402" w:type="dxa"/>
            <w:vAlign w:val="center"/>
          </w:tcPr>
          <w:p w14:paraId="16A25AA5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7FA641EB" w14:textId="77777777" w:rsidTr="00BD6F58">
        <w:trPr>
          <w:trHeight w:val="2261"/>
        </w:trPr>
        <w:tc>
          <w:tcPr>
            <w:tcW w:w="1447" w:type="dxa"/>
            <w:vAlign w:val="center"/>
          </w:tcPr>
          <w:p w14:paraId="4D63C254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5528" w:type="dxa"/>
            <w:vAlign w:val="center"/>
          </w:tcPr>
          <w:p w14:paraId="0722E902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6151B90E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17354B4B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729643BA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CD-R, CD-ROM, CD-RW, DVD-/+RW, DVD-R, DVD-R DL, DVD-RAM, DVD-ROM, DVD-ROM DL, DVD-RW, DVD-Video, DVD+R, DVD+RW, Video CD</w:t>
            </w:r>
          </w:p>
          <w:p w14:paraId="09B11B5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16X (DVD-/+R)</w:t>
            </w:r>
          </w:p>
          <w:p w14:paraId="6A730B02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24X (DVD-/+R)</w:t>
            </w:r>
          </w:p>
          <w:p w14:paraId="5A7A3839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1DCBBD26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270675">
              <w:rPr>
                <w:b/>
                <w:color w:val="000000"/>
                <w:sz w:val="18"/>
                <w:szCs w:val="18"/>
                <w:lang w:eastAsia="pl-PL"/>
              </w:rPr>
              <w:t>Gwarancja producenta: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2 lata</w:t>
            </w:r>
          </w:p>
        </w:tc>
        <w:tc>
          <w:tcPr>
            <w:tcW w:w="3402" w:type="dxa"/>
            <w:vAlign w:val="center"/>
          </w:tcPr>
          <w:p w14:paraId="2C241780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14614763" w14:textId="77777777" w:rsidTr="00BD6F58">
        <w:trPr>
          <w:trHeight w:val="560"/>
        </w:trPr>
        <w:tc>
          <w:tcPr>
            <w:tcW w:w="1447" w:type="dxa"/>
            <w:vAlign w:val="center"/>
          </w:tcPr>
          <w:p w14:paraId="283BCBF5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Mysz i klawiatura</w:t>
            </w:r>
          </w:p>
        </w:tc>
        <w:tc>
          <w:tcPr>
            <w:tcW w:w="5528" w:type="dxa"/>
            <w:vAlign w:val="center"/>
          </w:tcPr>
          <w:p w14:paraId="190C4BF3" w14:textId="77777777" w:rsidR="002B3D8C" w:rsidRPr="00C610C9" w:rsidRDefault="002B3D8C" w:rsidP="00C610C9">
            <w:pPr>
              <w:spacing w:before="80"/>
              <w:ind w:left="709" w:hanging="709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przewodowa</w:t>
            </w:r>
          </w:p>
          <w:p w14:paraId="07CA69DF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7B4C3326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35534047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55D5A6D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min.1000 dpi</w:t>
            </w:r>
          </w:p>
          <w:p w14:paraId="006EE8D8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14:paraId="39E74C4F" w14:textId="77777777" w:rsidR="002B3D8C" w:rsidRPr="00C610C9" w:rsidRDefault="002B3D8C" w:rsidP="00FB477E">
            <w:pPr>
              <w:ind w:left="33" w:hanging="33"/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: Niski profil klawiszy, Składane nóżki, Slim, Wodoodporna</w:t>
            </w:r>
          </w:p>
          <w:p w14:paraId="7967421F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Standard klawiatury</w:t>
            </w:r>
            <w:r w:rsidRPr="00C610C9">
              <w:rPr>
                <w:sz w:val="18"/>
                <w:szCs w:val="18"/>
              </w:rPr>
              <w:t>: US International</w:t>
            </w:r>
          </w:p>
          <w:p w14:paraId="09609940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270675">
              <w:rPr>
                <w:b/>
                <w:sz w:val="18"/>
                <w:szCs w:val="18"/>
              </w:rPr>
              <w:t>Gwarancja producenta:</w:t>
            </w:r>
            <w:r w:rsidRPr="00C610C9">
              <w:rPr>
                <w:sz w:val="18"/>
                <w:szCs w:val="18"/>
              </w:rPr>
              <w:t xml:space="preserve"> min. 2 lata</w:t>
            </w:r>
          </w:p>
        </w:tc>
        <w:tc>
          <w:tcPr>
            <w:tcW w:w="3402" w:type="dxa"/>
            <w:vAlign w:val="center"/>
          </w:tcPr>
          <w:p w14:paraId="59E3D4A3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1FE333F7" w14:textId="77777777" w:rsidTr="00BD6F58">
        <w:trPr>
          <w:trHeight w:val="5379"/>
        </w:trPr>
        <w:tc>
          <w:tcPr>
            <w:tcW w:w="1447" w:type="dxa"/>
            <w:vAlign w:val="center"/>
          </w:tcPr>
          <w:p w14:paraId="72FC5018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5528" w:type="dxa"/>
            <w:vAlign w:val="center"/>
          </w:tcPr>
          <w:p w14:paraId="54998C39" w14:textId="1D128BBA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Zapewniający minimum 5,239 punktów wg testu PassMark dostępnego na </w:t>
            </w:r>
            <w:r w:rsidRPr="00C93026">
              <w:rPr>
                <w:color w:val="000000"/>
                <w:sz w:val="18"/>
                <w:szCs w:val="18"/>
                <w:lang w:eastAsia="pl-PL"/>
              </w:rPr>
              <w:t xml:space="preserve">stronie </w:t>
            </w:r>
            <w:r w:rsidRPr="00C93026">
              <w:rPr>
                <w:i/>
                <w:color w:val="000000"/>
                <w:sz w:val="18"/>
                <w:szCs w:val="18"/>
                <w:lang w:eastAsia="pl-PL"/>
              </w:rPr>
              <w:t xml:space="preserve">http://www.videocardbenchmark.net/high_end_gpus.html </w:t>
            </w:r>
            <w:r w:rsidRPr="00C93026">
              <w:rPr>
                <w:color w:val="000000"/>
                <w:sz w:val="18"/>
                <w:szCs w:val="18"/>
                <w:lang w:eastAsia="pl-PL"/>
              </w:rPr>
              <w:t xml:space="preserve">z dnia </w:t>
            </w:r>
            <w:r w:rsidR="00917864" w:rsidRPr="00C93026">
              <w:rPr>
                <w:color w:val="000000"/>
                <w:sz w:val="18"/>
                <w:szCs w:val="18"/>
                <w:lang w:eastAsia="pl-PL"/>
              </w:rPr>
              <w:t>07.04.2016</w:t>
            </w:r>
          </w:p>
          <w:p w14:paraId="21A548F1" w14:textId="77777777" w:rsidR="002B3D8C" w:rsidRPr="00C610C9" w:rsidRDefault="002B3D8C" w:rsidP="00C610C9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5CEBFE0C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Typ złącza: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PCI-E 3.0 x16</w:t>
            </w:r>
          </w:p>
          <w:p w14:paraId="647DEA8C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Złącze zasilania: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1x 6-pin</w:t>
            </w:r>
          </w:p>
          <w:p w14:paraId="4D9BF50B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Złącza zewnętrzne: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Dual-link DVI-I, Dual-link DVI-D, HDMI 2.0, DisplayPort 1.2</w:t>
            </w:r>
          </w:p>
          <w:p w14:paraId="73148E52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Max. rozdzielczość cyfrowa: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4096x2160</w:t>
            </w:r>
          </w:p>
          <w:p w14:paraId="76A4CC22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Max. rozdzielczość analogowa: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2048x1536</w:t>
            </w:r>
          </w:p>
          <w:p w14:paraId="2B38275E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obsługiwanych monitorów (jednocześnie):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244B1419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Referencyjne taktowanie rdzenia: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1102 MHz</w:t>
            </w:r>
          </w:p>
          <w:p w14:paraId="6F4EB97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TDP: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90 W</w:t>
            </w:r>
          </w:p>
          <w:p w14:paraId="3A2E7894" w14:textId="77777777" w:rsidR="002B3D8C" w:rsidRPr="00C610C9" w:rsidRDefault="002B3D8C" w:rsidP="00FB477E">
            <w:pPr>
              <w:ind w:left="33" w:hanging="33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Referencyjne parametry pamięci RAM: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typ GDDR5, pojemność min. 2GB, taktowanie min. 6610 MHz, szyna min. 128 bit, przepustowość min. 105.6GB/s</w:t>
            </w:r>
          </w:p>
          <w:p w14:paraId="23D497F7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Chłodzenie: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aktywne, min. 2 wentylatory, radiator</w:t>
            </w:r>
          </w:p>
          <w:p w14:paraId="2DD69C2C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Wymiary (D x S x G):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208x136x42mm (+/- 1mm)</w:t>
            </w:r>
          </w:p>
          <w:p w14:paraId="1D321BB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b/>
                <w:color w:val="000000"/>
                <w:sz w:val="18"/>
                <w:szCs w:val="18"/>
                <w:lang w:val="en-US" w:eastAsia="pl-PL"/>
              </w:rPr>
              <w:t>Obsługa bibliotek:</w:t>
            </w:r>
            <w:r w:rsidRPr="00C610C9">
              <w:rPr>
                <w:color w:val="000000"/>
                <w:sz w:val="18"/>
                <w:szCs w:val="18"/>
                <w:lang w:val="en-US" w:eastAsia="pl-PL"/>
              </w:rPr>
              <w:t xml:space="preserve"> OpenGL 4.5, DirectX 12.1, OpenCL 1.2, Vulkan 1.0</w:t>
            </w:r>
          </w:p>
          <w:p w14:paraId="265E7CF2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Dodatkowe oprogramowanie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: umożliwiające kontrolę O/C (manualna regulacja taktowania pamięci i rdzenia, rpm wentylatorów, napięcia) oraz tworzenie profili O/C, wpierające aktualizację VBIOS’u od producenta</w:t>
            </w:r>
          </w:p>
          <w:p w14:paraId="11EC299B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Technologie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: Sprzętowy dekoder H.265, wsparcie dla SLI lub CrossFire oraz G-Sync lub FreeSync</w:t>
            </w:r>
          </w:p>
          <w:p w14:paraId="2C04E30C" w14:textId="59F9F013" w:rsidR="002B3D8C" w:rsidRPr="00270675" w:rsidRDefault="002B3D8C" w:rsidP="00C610C9">
            <w:pPr>
              <w:rPr>
                <w:b/>
                <w:sz w:val="18"/>
                <w:szCs w:val="18"/>
              </w:rPr>
            </w:pPr>
            <w:r w:rsidRPr="00270675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="00270675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270675">
              <w:rPr>
                <w:color w:val="000000"/>
                <w:sz w:val="18"/>
                <w:szCs w:val="18"/>
                <w:lang w:val="en-GB" w:eastAsia="pl-PL"/>
              </w:rPr>
              <w:t>in. 3 lata</w:t>
            </w:r>
          </w:p>
        </w:tc>
        <w:tc>
          <w:tcPr>
            <w:tcW w:w="3402" w:type="dxa"/>
            <w:vAlign w:val="center"/>
          </w:tcPr>
          <w:p w14:paraId="5286FEA0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292B1336" w14:textId="77777777" w:rsidTr="00BD6F58">
        <w:trPr>
          <w:trHeight w:val="687"/>
        </w:trPr>
        <w:tc>
          <w:tcPr>
            <w:tcW w:w="1447" w:type="dxa"/>
            <w:vAlign w:val="center"/>
          </w:tcPr>
          <w:p w14:paraId="6A4D5D86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5528" w:type="dxa"/>
            <w:vAlign w:val="center"/>
          </w:tcPr>
          <w:p w14:paraId="54EB6BC9" w14:textId="52B853F5" w:rsidR="002B3D8C" w:rsidRPr="00C610C9" w:rsidRDefault="002B3D8C" w:rsidP="00C610C9">
            <w:pPr>
              <w:rPr>
                <w:color w:val="000000"/>
                <w:sz w:val="18"/>
                <w:szCs w:val="18"/>
              </w:rPr>
            </w:pPr>
            <w:r w:rsidRPr="00C610C9">
              <w:rPr>
                <w:color w:val="000000"/>
                <w:sz w:val="18"/>
                <w:szCs w:val="18"/>
              </w:rPr>
              <w:t>Dostarczenie opakowań do każdego podzespołu umożliwiające bezproblemową realizację gwarancji u producenta (np. or</w:t>
            </w:r>
            <w:r w:rsidR="00C610C9">
              <w:rPr>
                <w:color w:val="000000"/>
                <w:sz w:val="18"/>
                <w:szCs w:val="18"/>
              </w:rPr>
              <w:t>yginalne opakowania produktów).</w:t>
            </w:r>
          </w:p>
        </w:tc>
        <w:tc>
          <w:tcPr>
            <w:tcW w:w="3402" w:type="dxa"/>
            <w:vAlign w:val="center"/>
          </w:tcPr>
          <w:p w14:paraId="6692CF64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483AB31F" w14:textId="77777777" w:rsidTr="00BD6F58">
        <w:trPr>
          <w:trHeight w:val="415"/>
        </w:trPr>
        <w:tc>
          <w:tcPr>
            <w:tcW w:w="1447" w:type="dxa"/>
            <w:vAlign w:val="center"/>
          </w:tcPr>
          <w:p w14:paraId="748CB6F6" w14:textId="1821359E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System </w:t>
            </w:r>
            <w:r w:rsidR="00C610C9"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operacyjny</w:t>
            </w:r>
          </w:p>
        </w:tc>
        <w:tc>
          <w:tcPr>
            <w:tcW w:w="5528" w:type="dxa"/>
            <w:vAlign w:val="center"/>
          </w:tcPr>
          <w:p w14:paraId="5553EBFC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color w:val="000000"/>
                <w:sz w:val="18"/>
                <w:szCs w:val="18"/>
              </w:rPr>
              <w:t>Windows 7/8/10 Pro PL 64 bit</w:t>
            </w:r>
          </w:p>
        </w:tc>
        <w:tc>
          <w:tcPr>
            <w:tcW w:w="3402" w:type="dxa"/>
            <w:vAlign w:val="center"/>
          </w:tcPr>
          <w:p w14:paraId="0F90FCB0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0FD15C49" w14:textId="77777777" w:rsidTr="00BD6F58">
        <w:trPr>
          <w:trHeight w:val="521"/>
        </w:trPr>
        <w:tc>
          <w:tcPr>
            <w:tcW w:w="1447" w:type="dxa"/>
            <w:vAlign w:val="center"/>
          </w:tcPr>
          <w:p w14:paraId="0EF6752C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 na zestaw</w:t>
            </w:r>
          </w:p>
        </w:tc>
        <w:tc>
          <w:tcPr>
            <w:tcW w:w="5528" w:type="dxa"/>
            <w:vAlign w:val="center"/>
          </w:tcPr>
          <w:p w14:paraId="1FF9C259" w14:textId="010C754F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Minimum 24 </w:t>
            </w:r>
            <w:r w:rsidR="00270675" w:rsidRPr="00C610C9">
              <w:rPr>
                <w:color w:val="000000"/>
                <w:sz w:val="18"/>
                <w:szCs w:val="18"/>
                <w:lang w:eastAsia="pl-PL"/>
              </w:rPr>
              <w:t>miesiące</w:t>
            </w:r>
          </w:p>
        </w:tc>
        <w:tc>
          <w:tcPr>
            <w:tcW w:w="3402" w:type="dxa"/>
            <w:vAlign w:val="center"/>
          </w:tcPr>
          <w:p w14:paraId="4BA18DFF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14:paraId="6DCE1E87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eastAsia="zh-CN"/>
        </w:rPr>
      </w:pPr>
      <w:r w:rsidRPr="00270675">
        <w:rPr>
          <w:sz w:val="18"/>
          <w:szCs w:val="18"/>
          <w:lang w:eastAsia="zh-CN"/>
        </w:rPr>
        <w:t xml:space="preserve">Przykładowy sprzęt spełniający powyższe wymagania: </w:t>
      </w:r>
    </w:p>
    <w:p w14:paraId="17762239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val="en-US" w:eastAsia="zh-CN"/>
        </w:rPr>
      </w:pPr>
      <w:r w:rsidRPr="00270675">
        <w:rPr>
          <w:sz w:val="18"/>
          <w:szCs w:val="18"/>
          <w:lang w:val="en-US" w:eastAsia="zh-CN"/>
        </w:rPr>
        <w:t>Procesor: Intel Core i7-6700K Skylake</w:t>
      </w:r>
    </w:p>
    <w:p w14:paraId="2A0B9DE1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eastAsia="zh-CN"/>
        </w:rPr>
      </w:pPr>
      <w:r w:rsidRPr="00270675">
        <w:rPr>
          <w:sz w:val="18"/>
          <w:szCs w:val="18"/>
          <w:lang w:eastAsia="zh-CN"/>
        </w:rPr>
        <w:t>Chłodzenie CPU (radiator): Be Quiet! Dark Rock 3 BK018</w:t>
      </w:r>
    </w:p>
    <w:p w14:paraId="1AB48AEB" w14:textId="77777777" w:rsidR="002B3D8C" w:rsidRPr="00270675" w:rsidRDefault="002B3D8C" w:rsidP="002B3D8C">
      <w:pPr>
        <w:rPr>
          <w:sz w:val="18"/>
          <w:szCs w:val="18"/>
          <w:lang w:eastAsia="zh-CN"/>
        </w:rPr>
      </w:pPr>
      <w:r w:rsidRPr="00270675">
        <w:rPr>
          <w:sz w:val="18"/>
          <w:szCs w:val="18"/>
          <w:lang w:eastAsia="zh-CN"/>
        </w:rPr>
        <w:t>Zintegrowany układ graficzny: Intel HD Graphics 530 (zintegrowany z Intel Core i7-6700K)</w:t>
      </w:r>
    </w:p>
    <w:p w14:paraId="1B422C78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eastAsia="zh-CN"/>
        </w:rPr>
      </w:pPr>
      <w:r w:rsidRPr="00270675">
        <w:rPr>
          <w:sz w:val="18"/>
          <w:szCs w:val="18"/>
          <w:lang w:eastAsia="zh-CN"/>
        </w:rPr>
        <w:t>Płyta główna:  Z170A GAMING M5</w:t>
      </w:r>
    </w:p>
    <w:p w14:paraId="54B0BBED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eastAsia="zh-CN"/>
        </w:rPr>
      </w:pPr>
      <w:r w:rsidRPr="00270675">
        <w:rPr>
          <w:sz w:val="18"/>
          <w:szCs w:val="18"/>
          <w:lang w:eastAsia="zh-CN"/>
        </w:rPr>
        <w:t>Pamięć RAM: Pamięć HyperX Fury Black, DDR4, 16GB(2x8GB), 2400MHz, CL15 (HX424C15FBK2/16)</w:t>
      </w:r>
    </w:p>
    <w:p w14:paraId="1B26661D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eastAsia="zh-CN"/>
        </w:rPr>
      </w:pPr>
      <w:r w:rsidRPr="00270675">
        <w:rPr>
          <w:sz w:val="18"/>
          <w:szCs w:val="18"/>
          <w:lang w:eastAsia="zh-CN"/>
        </w:rPr>
        <w:t>Dysk SSD: SSD Samsung 950 Pro 512GB M.2 PCIe 3.0 x4 (MZ-V5P512BW)</w:t>
      </w:r>
    </w:p>
    <w:p w14:paraId="2B283968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val="en-US" w:eastAsia="zh-CN"/>
        </w:rPr>
      </w:pPr>
      <w:r w:rsidRPr="00270675">
        <w:rPr>
          <w:sz w:val="18"/>
          <w:szCs w:val="18"/>
          <w:lang w:val="en-US" w:eastAsia="zh-CN"/>
        </w:rPr>
        <w:t>Dysk HDD: Western Digital Black 1TB (WD1003FZEX)</w:t>
      </w:r>
    </w:p>
    <w:p w14:paraId="412F2093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val="en-US" w:eastAsia="zh-CN"/>
        </w:rPr>
      </w:pPr>
      <w:r w:rsidRPr="00270675">
        <w:rPr>
          <w:sz w:val="18"/>
          <w:szCs w:val="18"/>
          <w:lang w:val="en-US" w:eastAsia="zh-CN"/>
        </w:rPr>
        <w:t>Zasilacz: Be Quiet! Pure Power BQT L8-CM-630W (BN182)</w:t>
      </w:r>
    </w:p>
    <w:p w14:paraId="4801806B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val="de-DE" w:eastAsia="zh-CN"/>
        </w:rPr>
      </w:pPr>
      <w:r w:rsidRPr="00270675">
        <w:rPr>
          <w:sz w:val="18"/>
          <w:szCs w:val="18"/>
          <w:lang w:val="de-DE" w:eastAsia="zh-CN"/>
        </w:rPr>
        <w:t>Obudowa: PHANTEKS Enthoo Pro (PH-ES614PC_BK)</w:t>
      </w:r>
    </w:p>
    <w:p w14:paraId="7CA85A9D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val="de-DE" w:eastAsia="zh-CN"/>
        </w:rPr>
      </w:pPr>
      <w:r w:rsidRPr="00270675">
        <w:rPr>
          <w:sz w:val="18"/>
          <w:szCs w:val="18"/>
          <w:lang w:val="de-DE" w:eastAsia="zh-CN"/>
        </w:rPr>
        <w:t>Napęd optyczny: Napęd Asus 24F1MT - (DRW-24F1MT/BLK/B/AS)</w:t>
      </w:r>
    </w:p>
    <w:p w14:paraId="61A93FC1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eastAsia="zh-CN"/>
        </w:rPr>
      </w:pPr>
      <w:r w:rsidRPr="00270675">
        <w:rPr>
          <w:sz w:val="18"/>
          <w:szCs w:val="18"/>
          <w:lang w:eastAsia="zh-CN"/>
        </w:rPr>
        <w:t>Mysz i klawiatura: Logitech MK120</w:t>
      </w:r>
    </w:p>
    <w:p w14:paraId="34FFBFBB" w14:textId="77777777" w:rsidR="002B3D8C" w:rsidRPr="00270675" w:rsidRDefault="002B3D8C" w:rsidP="002B3D8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270675">
        <w:rPr>
          <w:sz w:val="18"/>
          <w:szCs w:val="18"/>
          <w:lang w:eastAsia="zh-CN"/>
        </w:rPr>
        <w:t>Karta graficzna: Gigabyte Geforce GTX950 (GV-N950WF2OC-2GD)</w:t>
      </w:r>
    </w:p>
    <w:p w14:paraId="526B42FF" w14:textId="77777777" w:rsidR="002B3D8C" w:rsidRPr="00150A41" w:rsidRDefault="002B3D8C" w:rsidP="003870E1">
      <w:pPr>
        <w:numPr>
          <w:ilvl w:val="6"/>
          <w:numId w:val="63"/>
        </w:num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Monitor  </w:t>
      </w:r>
      <w:r w:rsidRPr="00150A41">
        <w:rPr>
          <w:b/>
          <w:sz w:val="22"/>
          <w:szCs w:val="22"/>
        </w:rPr>
        <w:t>– 1 sztuka</w:t>
      </w:r>
    </w:p>
    <w:p w14:paraId="77F61736" w14:textId="0902CBA3" w:rsidR="002B3D8C" w:rsidRPr="00270675" w:rsidRDefault="002B3D8C" w:rsidP="002B3D8C">
      <w:pPr>
        <w:suppressAutoHyphens w:val="0"/>
        <w:autoSpaceDE w:val="0"/>
        <w:rPr>
          <w:b/>
          <w:sz w:val="22"/>
          <w:szCs w:val="22"/>
        </w:rPr>
      </w:pPr>
      <w:r w:rsidRPr="00270675">
        <w:rPr>
          <w:sz w:val="22"/>
          <w:szCs w:val="22"/>
        </w:rPr>
        <w:t xml:space="preserve">(Kod CPV: </w:t>
      </w:r>
      <w:r w:rsidR="00A10482" w:rsidRPr="00270675">
        <w:rPr>
          <w:sz w:val="22"/>
          <w:szCs w:val="22"/>
        </w:rPr>
        <w:t>30.23.13.10-3 Wyświetlacze płaskie</w:t>
      </w:r>
      <w:r w:rsidRPr="00270675">
        <w:rPr>
          <w:sz w:val="22"/>
          <w:szCs w:val="22"/>
        </w:rPr>
        <w:t>)</w:t>
      </w:r>
    </w:p>
    <w:p w14:paraId="36E56602" w14:textId="77777777" w:rsidR="002B3D8C" w:rsidRPr="00150A41" w:rsidRDefault="002B3D8C" w:rsidP="002B3D8C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9872A14" w14:textId="77777777" w:rsidR="002B3D8C" w:rsidRPr="00211222" w:rsidRDefault="002B3D8C" w:rsidP="002B3D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856"/>
        <w:gridCol w:w="4252"/>
      </w:tblGrid>
      <w:tr w:rsidR="002B3D8C" w:rsidRPr="00150A41" w14:paraId="2C0CCE1B" w14:textId="77777777" w:rsidTr="00BD6F58">
        <w:tc>
          <w:tcPr>
            <w:tcW w:w="2269" w:type="dxa"/>
            <w:shd w:val="clear" w:color="auto" w:fill="D9D9D9"/>
            <w:vAlign w:val="center"/>
          </w:tcPr>
          <w:p w14:paraId="71660273" w14:textId="77777777" w:rsidR="002B3D8C" w:rsidRPr="00266655" w:rsidRDefault="002B3D8C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856" w:type="dxa"/>
            <w:shd w:val="clear" w:color="auto" w:fill="D9D9D9"/>
            <w:vAlign w:val="center"/>
          </w:tcPr>
          <w:p w14:paraId="7178F707" w14:textId="77777777" w:rsidR="002B3D8C" w:rsidRPr="00266655" w:rsidRDefault="002B3D8C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48A9AE1F" w14:textId="77777777" w:rsidR="002B3D8C" w:rsidRPr="00266655" w:rsidRDefault="002B3D8C" w:rsidP="00B55CE3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3089A85D" w14:textId="77777777" w:rsidR="002B3D8C" w:rsidRPr="00266655" w:rsidRDefault="002B3D8C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2B3D8C" w:rsidRPr="00150A41" w14:paraId="0B9B5EFD" w14:textId="77777777" w:rsidTr="00BD6F58">
        <w:trPr>
          <w:trHeight w:val="320"/>
        </w:trPr>
        <w:tc>
          <w:tcPr>
            <w:tcW w:w="2269" w:type="dxa"/>
            <w:vAlign w:val="center"/>
          </w:tcPr>
          <w:p w14:paraId="024B9EE1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sz w:val="18"/>
                <w:szCs w:val="18"/>
                <w:lang w:eastAsia="pl-PL"/>
              </w:rPr>
              <w:t>Klasa produktu</w:t>
            </w:r>
          </w:p>
        </w:tc>
        <w:tc>
          <w:tcPr>
            <w:tcW w:w="3856" w:type="dxa"/>
            <w:vAlign w:val="center"/>
          </w:tcPr>
          <w:p w14:paraId="2A1AD2A4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Monitor LCD</w:t>
            </w:r>
          </w:p>
        </w:tc>
        <w:tc>
          <w:tcPr>
            <w:tcW w:w="4252" w:type="dxa"/>
            <w:vAlign w:val="center"/>
          </w:tcPr>
          <w:p w14:paraId="620F9A32" w14:textId="77777777" w:rsidR="002B3D8C" w:rsidRPr="00150A41" w:rsidRDefault="002B3D8C" w:rsidP="00B55CE3">
            <w:pPr>
              <w:pStyle w:val="Zawartotabeli"/>
              <w:tabs>
                <w:tab w:val="left" w:pos="3895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2D6DAFD6" w14:textId="77777777" w:rsidTr="00BD6F58">
        <w:trPr>
          <w:trHeight w:val="370"/>
        </w:trPr>
        <w:tc>
          <w:tcPr>
            <w:tcW w:w="2269" w:type="dxa"/>
            <w:vAlign w:val="center"/>
          </w:tcPr>
          <w:p w14:paraId="6297B5D2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3856" w:type="dxa"/>
            <w:vAlign w:val="center"/>
          </w:tcPr>
          <w:p w14:paraId="7127360B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val="de-DE" w:eastAsia="pl-PL"/>
              </w:rPr>
              <w:t>27 cali</w:t>
            </w:r>
          </w:p>
        </w:tc>
        <w:tc>
          <w:tcPr>
            <w:tcW w:w="4252" w:type="dxa"/>
            <w:vAlign w:val="center"/>
          </w:tcPr>
          <w:p w14:paraId="08512E66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40197E72" w14:textId="77777777" w:rsidTr="00BD6F58">
        <w:trPr>
          <w:trHeight w:val="503"/>
        </w:trPr>
        <w:tc>
          <w:tcPr>
            <w:tcW w:w="2269" w:type="dxa"/>
            <w:vAlign w:val="center"/>
          </w:tcPr>
          <w:p w14:paraId="63FF61BB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 monitora</w:t>
            </w:r>
          </w:p>
        </w:tc>
        <w:tc>
          <w:tcPr>
            <w:tcW w:w="3856" w:type="dxa"/>
            <w:vAlign w:val="center"/>
          </w:tcPr>
          <w:p w14:paraId="57553D97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panoramiczny</w:t>
            </w:r>
          </w:p>
        </w:tc>
        <w:tc>
          <w:tcPr>
            <w:tcW w:w="4252" w:type="dxa"/>
            <w:vAlign w:val="center"/>
          </w:tcPr>
          <w:p w14:paraId="7C28B0F4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2E2ECB70" w14:textId="77777777" w:rsidTr="00BD6F58">
        <w:trPr>
          <w:trHeight w:val="381"/>
        </w:trPr>
        <w:tc>
          <w:tcPr>
            <w:tcW w:w="2269" w:type="dxa"/>
            <w:vAlign w:val="center"/>
          </w:tcPr>
          <w:p w14:paraId="2D14B45B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Typ panelu LCD</w:t>
            </w:r>
          </w:p>
        </w:tc>
        <w:tc>
          <w:tcPr>
            <w:tcW w:w="3856" w:type="dxa"/>
            <w:vAlign w:val="center"/>
          </w:tcPr>
          <w:p w14:paraId="0E57D1D7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 xml:space="preserve">IPS </w:t>
            </w:r>
          </w:p>
        </w:tc>
        <w:tc>
          <w:tcPr>
            <w:tcW w:w="4252" w:type="dxa"/>
            <w:vAlign w:val="center"/>
          </w:tcPr>
          <w:p w14:paraId="5A19E338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7555FFA8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543F5756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Technologia podświetlenia</w:t>
            </w:r>
          </w:p>
        </w:tc>
        <w:tc>
          <w:tcPr>
            <w:tcW w:w="3856" w:type="dxa"/>
            <w:vAlign w:val="center"/>
          </w:tcPr>
          <w:p w14:paraId="1D065B4E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LED</w:t>
            </w:r>
          </w:p>
        </w:tc>
        <w:tc>
          <w:tcPr>
            <w:tcW w:w="4252" w:type="dxa"/>
            <w:vAlign w:val="center"/>
          </w:tcPr>
          <w:p w14:paraId="17E989BE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42B142B4" w14:textId="77777777" w:rsidTr="00BD6F58">
        <w:trPr>
          <w:trHeight w:val="418"/>
        </w:trPr>
        <w:tc>
          <w:tcPr>
            <w:tcW w:w="2269" w:type="dxa"/>
            <w:vAlign w:val="center"/>
          </w:tcPr>
          <w:p w14:paraId="7F3DD4BA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3856" w:type="dxa"/>
            <w:vAlign w:val="center"/>
          </w:tcPr>
          <w:p w14:paraId="0216D7CA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Mniejsza, bądź równa 0,2331 mm</w:t>
            </w:r>
          </w:p>
        </w:tc>
        <w:tc>
          <w:tcPr>
            <w:tcW w:w="4252" w:type="dxa"/>
            <w:vAlign w:val="center"/>
          </w:tcPr>
          <w:p w14:paraId="4161095E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66F07F06" w14:textId="77777777" w:rsidTr="00BD6F58">
        <w:trPr>
          <w:trHeight w:val="345"/>
        </w:trPr>
        <w:tc>
          <w:tcPr>
            <w:tcW w:w="2269" w:type="dxa"/>
            <w:vAlign w:val="center"/>
          </w:tcPr>
          <w:p w14:paraId="2558BEEC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Fizyczna rozdzielczość obrazu</w:t>
            </w:r>
          </w:p>
        </w:tc>
        <w:tc>
          <w:tcPr>
            <w:tcW w:w="3856" w:type="dxa"/>
            <w:vAlign w:val="center"/>
          </w:tcPr>
          <w:p w14:paraId="58A11ACE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QHD, 2560 x 1440 pikseli lub większa</w:t>
            </w:r>
          </w:p>
        </w:tc>
        <w:tc>
          <w:tcPr>
            <w:tcW w:w="4252" w:type="dxa"/>
            <w:vAlign w:val="center"/>
          </w:tcPr>
          <w:p w14:paraId="378E3E15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615C33EE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3345E964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3856" w:type="dxa"/>
            <w:vAlign w:val="center"/>
          </w:tcPr>
          <w:p w14:paraId="1C175D80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Minimum 1070 mln</w:t>
            </w:r>
          </w:p>
        </w:tc>
        <w:tc>
          <w:tcPr>
            <w:tcW w:w="4252" w:type="dxa"/>
            <w:vAlign w:val="center"/>
          </w:tcPr>
          <w:p w14:paraId="476AA581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5B6EC247" w14:textId="77777777" w:rsidTr="00BD6F58">
        <w:trPr>
          <w:trHeight w:val="339"/>
        </w:trPr>
        <w:tc>
          <w:tcPr>
            <w:tcW w:w="2269" w:type="dxa"/>
            <w:vAlign w:val="center"/>
          </w:tcPr>
          <w:p w14:paraId="29412B25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3856" w:type="dxa"/>
            <w:vAlign w:val="center"/>
          </w:tcPr>
          <w:p w14:paraId="442103AE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Minimum 350 cd/m</w:t>
            </w:r>
            <w:r w:rsidRPr="00A92346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252" w:type="dxa"/>
            <w:vAlign w:val="center"/>
          </w:tcPr>
          <w:p w14:paraId="419710DD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6748F20A" w14:textId="77777777" w:rsidTr="00BD6F58">
        <w:trPr>
          <w:trHeight w:val="389"/>
        </w:trPr>
        <w:tc>
          <w:tcPr>
            <w:tcW w:w="2269" w:type="dxa"/>
            <w:vAlign w:val="center"/>
          </w:tcPr>
          <w:p w14:paraId="43200F62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3856" w:type="dxa"/>
            <w:vAlign w:val="center"/>
          </w:tcPr>
          <w:p w14:paraId="3FFB0A87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Minimum 1000:1</w:t>
            </w:r>
          </w:p>
        </w:tc>
        <w:tc>
          <w:tcPr>
            <w:tcW w:w="4252" w:type="dxa"/>
            <w:vAlign w:val="center"/>
          </w:tcPr>
          <w:p w14:paraId="1CCFB469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6E667C30" w14:textId="77777777" w:rsidTr="00BD6F58">
        <w:trPr>
          <w:trHeight w:val="406"/>
        </w:trPr>
        <w:tc>
          <w:tcPr>
            <w:tcW w:w="2269" w:type="dxa"/>
            <w:vAlign w:val="center"/>
          </w:tcPr>
          <w:p w14:paraId="747A57ED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3856" w:type="dxa"/>
            <w:vAlign w:val="center"/>
          </w:tcPr>
          <w:p w14:paraId="148C0753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 xml:space="preserve">Minimum 20000000:1 </w:t>
            </w:r>
          </w:p>
        </w:tc>
        <w:tc>
          <w:tcPr>
            <w:tcW w:w="4252" w:type="dxa"/>
            <w:vAlign w:val="center"/>
          </w:tcPr>
          <w:p w14:paraId="5B01C81A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02B10203" w14:textId="77777777" w:rsidTr="00BD6F58">
        <w:trPr>
          <w:trHeight w:val="417"/>
        </w:trPr>
        <w:tc>
          <w:tcPr>
            <w:tcW w:w="2269" w:type="dxa"/>
            <w:vAlign w:val="center"/>
          </w:tcPr>
          <w:p w14:paraId="6CB7291B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Wbudowane głośniki</w:t>
            </w:r>
          </w:p>
        </w:tc>
        <w:tc>
          <w:tcPr>
            <w:tcW w:w="3856" w:type="dxa"/>
            <w:vAlign w:val="center"/>
          </w:tcPr>
          <w:p w14:paraId="49B0F1C3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val="en-GB" w:eastAsia="pl-PL"/>
              </w:rPr>
              <w:t>2 x minimum 1W</w:t>
            </w:r>
          </w:p>
        </w:tc>
        <w:tc>
          <w:tcPr>
            <w:tcW w:w="4252" w:type="dxa"/>
            <w:vAlign w:val="center"/>
          </w:tcPr>
          <w:p w14:paraId="2437908C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9D1C50" w14:paraId="4B8FD129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5BA6D493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3856" w:type="dxa"/>
            <w:vAlign w:val="center"/>
          </w:tcPr>
          <w:p w14:paraId="2A36010B" w14:textId="77777777" w:rsidR="002B3D8C" w:rsidRPr="00254682" w:rsidRDefault="002B3D8C" w:rsidP="00B55CE3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254682">
              <w:rPr>
                <w:color w:val="000000"/>
                <w:sz w:val="18"/>
                <w:szCs w:val="18"/>
                <w:lang w:val="en-US" w:eastAsia="pl-PL"/>
              </w:rPr>
              <w:t>1 x VGA (D-Sub)</w:t>
            </w:r>
          </w:p>
          <w:p w14:paraId="74D2D437" w14:textId="77777777" w:rsidR="002B3D8C" w:rsidRPr="00254682" w:rsidRDefault="002B3D8C" w:rsidP="00B55CE3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254682">
              <w:rPr>
                <w:color w:val="000000"/>
                <w:sz w:val="18"/>
                <w:szCs w:val="18"/>
                <w:lang w:val="en-US" w:eastAsia="pl-PL"/>
              </w:rPr>
              <w:t>1 x DVI</w:t>
            </w:r>
          </w:p>
          <w:p w14:paraId="57243E49" w14:textId="77777777" w:rsidR="002B3D8C" w:rsidRPr="00C93026" w:rsidRDefault="002B3D8C" w:rsidP="00B55CE3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C93026">
              <w:rPr>
                <w:color w:val="000000"/>
                <w:sz w:val="18"/>
                <w:szCs w:val="18"/>
                <w:lang w:val="en-US" w:eastAsia="pl-PL"/>
              </w:rPr>
              <w:t>1 x HDMI</w:t>
            </w:r>
          </w:p>
          <w:p w14:paraId="24765D8C" w14:textId="1F71C37F" w:rsidR="002B3D8C" w:rsidRPr="00254682" w:rsidRDefault="002B3D8C" w:rsidP="00B55CE3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C93026">
              <w:rPr>
                <w:color w:val="000000"/>
                <w:sz w:val="18"/>
                <w:szCs w:val="18"/>
                <w:lang w:val="en-US" w:eastAsia="pl-PL"/>
              </w:rPr>
              <w:t>1 x Disp</w:t>
            </w:r>
            <w:r w:rsidR="008638A0" w:rsidRPr="00C93026">
              <w:rPr>
                <w:color w:val="000000"/>
                <w:sz w:val="18"/>
                <w:szCs w:val="18"/>
                <w:lang w:val="en-US" w:eastAsia="pl-PL"/>
              </w:rPr>
              <w:t>l</w:t>
            </w:r>
            <w:r w:rsidRPr="00C93026">
              <w:rPr>
                <w:color w:val="000000"/>
                <w:sz w:val="18"/>
                <w:szCs w:val="18"/>
                <w:lang w:val="en-US" w:eastAsia="pl-PL"/>
              </w:rPr>
              <w:t>ayPort</w:t>
            </w:r>
          </w:p>
          <w:p w14:paraId="6BEF9454" w14:textId="77777777" w:rsidR="002B3D8C" w:rsidRPr="003579B6" w:rsidRDefault="002B3D8C" w:rsidP="00B55CE3">
            <w:pPr>
              <w:rPr>
                <w:lang w:val="en-US"/>
              </w:rPr>
            </w:pPr>
            <w:r w:rsidRPr="00254682">
              <w:rPr>
                <w:color w:val="000000"/>
                <w:sz w:val="18"/>
                <w:szCs w:val="18"/>
                <w:lang w:val="en-US" w:eastAsia="pl-PL"/>
              </w:rPr>
              <w:t>1 x headphone jack/ Line in</w:t>
            </w:r>
          </w:p>
        </w:tc>
        <w:tc>
          <w:tcPr>
            <w:tcW w:w="4252" w:type="dxa"/>
            <w:vAlign w:val="center"/>
          </w:tcPr>
          <w:p w14:paraId="611A5DDD" w14:textId="77777777" w:rsidR="002B3D8C" w:rsidRPr="003579B6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2B3D8C" w:rsidRPr="00150A41" w14:paraId="4C812D9C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6757DE9E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</w:t>
            </w:r>
          </w:p>
        </w:tc>
        <w:tc>
          <w:tcPr>
            <w:tcW w:w="3856" w:type="dxa"/>
            <w:vAlign w:val="center"/>
          </w:tcPr>
          <w:p w14:paraId="3104539A" w14:textId="77777777" w:rsidR="002B3D8C" w:rsidRPr="00A92346" w:rsidRDefault="002B3D8C" w:rsidP="00B55C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color w:val="000000"/>
                <w:sz w:val="18"/>
                <w:szCs w:val="18"/>
                <w:lang w:eastAsia="pl-PL"/>
              </w:rPr>
              <w:t>Do 55 Wat podczas pracy</w:t>
            </w:r>
          </w:p>
          <w:p w14:paraId="0E080C9F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Do 0,5 Wat podczas spoczynku</w:t>
            </w:r>
          </w:p>
        </w:tc>
        <w:tc>
          <w:tcPr>
            <w:tcW w:w="4252" w:type="dxa"/>
            <w:vAlign w:val="center"/>
          </w:tcPr>
          <w:p w14:paraId="65D8E2C9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2C178F0A" w14:textId="77777777" w:rsidTr="00BD6F58">
        <w:trPr>
          <w:trHeight w:val="447"/>
        </w:trPr>
        <w:tc>
          <w:tcPr>
            <w:tcW w:w="2269" w:type="dxa"/>
            <w:vAlign w:val="center"/>
          </w:tcPr>
          <w:p w14:paraId="12BF856D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3856" w:type="dxa"/>
            <w:vAlign w:val="center"/>
          </w:tcPr>
          <w:p w14:paraId="586E7293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379 mm +/- 1mm</w:t>
            </w:r>
          </w:p>
        </w:tc>
        <w:tc>
          <w:tcPr>
            <w:tcW w:w="4252" w:type="dxa"/>
            <w:vAlign w:val="center"/>
          </w:tcPr>
          <w:p w14:paraId="202E5249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1F29B69C" w14:textId="77777777" w:rsidTr="00BD6F58">
        <w:trPr>
          <w:trHeight w:val="341"/>
        </w:trPr>
        <w:tc>
          <w:tcPr>
            <w:tcW w:w="2269" w:type="dxa"/>
            <w:vAlign w:val="center"/>
          </w:tcPr>
          <w:p w14:paraId="1ED74847" w14:textId="77777777" w:rsidR="002B3D8C" w:rsidRPr="00A92346" w:rsidRDefault="002B3D8C" w:rsidP="00B55CE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3856" w:type="dxa"/>
            <w:vAlign w:val="center"/>
          </w:tcPr>
          <w:p w14:paraId="43FC96DF" w14:textId="77777777" w:rsidR="002B3D8C" w:rsidRPr="00A92346" w:rsidRDefault="002B3D8C" w:rsidP="00B55C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color w:val="000000"/>
                <w:sz w:val="18"/>
                <w:szCs w:val="18"/>
                <w:lang w:eastAsia="pl-PL"/>
              </w:rPr>
              <w:t>641 mm +/- 2mm</w:t>
            </w:r>
          </w:p>
        </w:tc>
        <w:tc>
          <w:tcPr>
            <w:tcW w:w="4252" w:type="dxa"/>
            <w:vAlign w:val="center"/>
          </w:tcPr>
          <w:p w14:paraId="4C34C300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0444F6A4" w14:textId="77777777" w:rsidTr="00BD6F58">
        <w:trPr>
          <w:trHeight w:val="377"/>
        </w:trPr>
        <w:tc>
          <w:tcPr>
            <w:tcW w:w="2269" w:type="dxa"/>
            <w:vAlign w:val="center"/>
          </w:tcPr>
          <w:p w14:paraId="1E4F4FD2" w14:textId="77777777" w:rsidR="002B3D8C" w:rsidRPr="00A92346" w:rsidRDefault="002B3D8C" w:rsidP="00B55CE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3856" w:type="dxa"/>
            <w:vAlign w:val="center"/>
          </w:tcPr>
          <w:p w14:paraId="63B5FA43" w14:textId="77777777" w:rsidR="002B3D8C" w:rsidRPr="00A92346" w:rsidRDefault="002B3D8C" w:rsidP="00B55C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color w:val="000000"/>
                <w:sz w:val="18"/>
                <w:szCs w:val="18"/>
                <w:lang w:eastAsia="pl-PL"/>
              </w:rPr>
              <w:t>56 mm +/- 2mm</w:t>
            </w:r>
          </w:p>
        </w:tc>
        <w:tc>
          <w:tcPr>
            <w:tcW w:w="4252" w:type="dxa"/>
            <w:vAlign w:val="center"/>
          </w:tcPr>
          <w:p w14:paraId="574EC769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0C288213" w14:textId="77777777" w:rsidTr="00BD6F58">
        <w:trPr>
          <w:trHeight w:val="413"/>
        </w:trPr>
        <w:tc>
          <w:tcPr>
            <w:tcW w:w="2269" w:type="dxa"/>
            <w:vAlign w:val="center"/>
          </w:tcPr>
          <w:p w14:paraId="64B6AFD7" w14:textId="77777777" w:rsidR="002B3D8C" w:rsidRPr="00A92346" w:rsidRDefault="002B3D8C" w:rsidP="00B55CE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856" w:type="dxa"/>
            <w:vAlign w:val="center"/>
          </w:tcPr>
          <w:p w14:paraId="4F84C922" w14:textId="77777777" w:rsidR="002B3D8C" w:rsidRPr="00A92346" w:rsidRDefault="002B3D8C" w:rsidP="00B55C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color w:val="000000"/>
                <w:sz w:val="18"/>
                <w:szCs w:val="18"/>
                <w:lang w:eastAsia="pl-PL"/>
              </w:rPr>
              <w:t>Do 6,9 kg +/- 0,1 kg</w:t>
            </w:r>
          </w:p>
        </w:tc>
        <w:tc>
          <w:tcPr>
            <w:tcW w:w="4252" w:type="dxa"/>
            <w:vAlign w:val="center"/>
          </w:tcPr>
          <w:p w14:paraId="34250B1F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284BA51E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0912D644" w14:textId="77777777" w:rsidR="002B3D8C" w:rsidRPr="00A92346" w:rsidRDefault="002B3D8C" w:rsidP="00B55CE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3856" w:type="dxa"/>
            <w:vAlign w:val="center"/>
          </w:tcPr>
          <w:p w14:paraId="32B2AD7F" w14:textId="4F42141F" w:rsidR="002B3D8C" w:rsidRPr="00C93026" w:rsidRDefault="002B3D8C" w:rsidP="00B55C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C93026">
              <w:rPr>
                <w:color w:val="000000"/>
                <w:sz w:val="18"/>
                <w:szCs w:val="18"/>
                <w:lang w:eastAsia="pl-PL"/>
              </w:rPr>
              <w:t xml:space="preserve">Technologia </w:t>
            </w:r>
            <w:r w:rsidR="008638A0" w:rsidRPr="00C93026">
              <w:rPr>
                <w:color w:val="000000"/>
                <w:sz w:val="18"/>
                <w:szCs w:val="18"/>
                <w:lang w:eastAsia="pl-PL"/>
              </w:rPr>
              <w:t>zapewniająca</w:t>
            </w:r>
            <w:r w:rsidRPr="00C93026">
              <w:rPr>
                <w:color w:val="000000"/>
                <w:sz w:val="18"/>
                <w:szCs w:val="18"/>
                <w:lang w:eastAsia="pl-PL"/>
              </w:rPr>
              <w:t xml:space="preserve"> brak migotania</w:t>
            </w:r>
          </w:p>
          <w:p w14:paraId="0BB69CDC" w14:textId="77777777" w:rsidR="002B3D8C" w:rsidRPr="00A92346" w:rsidRDefault="002B3D8C" w:rsidP="00B55C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C93026">
              <w:rPr>
                <w:color w:val="000000"/>
                <w:sz w:val="18"/>
                <w:szCs w:val="18"/>
                <w:lang w:eastAsia="pl-PL"/>
              </w:rPr>
              <w:t>Pivot</w:t>
            </w:r>
          </w:p>
        </w:tc>
        <w:tc>
          <w:tcPr>
            <w:tcW w:w="4252" w:type="dxa"/>
            <w:vAlign w:val="center"/>
          </w:tcPr>
          <w:p w14:paraId="77AC4E7A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6134BC83" w14:textId="77777777" w:rsidTr="00BD6F58">
        <w:trPr>
          <w:trHeight w:val="343"/>
        </w:trPr>
        <w:tc>
          <w:tcPr>
            <w:tcW w:w="2269" w:type="dxa"/>
            <w:vAlign w:val="center"/>
          </w:tcPr>
          <w:p w14:paraId="790A410B" w14:textId="77777777" w:rsidR="002B3D8C" w:rsidRPr="00A92346" w:rsidRDefault="002B3D8C" w:rsidP="00B55CE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856" w:type="dxa"/>
            <w:vAlign w:val="center"/>
          </w:tcPr>
          <w:p w14:paraId="196E3856" w14:textId="77777777" w:rsidR="002B3D8C" w:rsidRPr="00A92346" w:rsidRDefault="002B3D8C" w:rsidP="00B55C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color w:val="000000"/>
                <w:sz w:val="18"/>
                <w:szCs w:val="18"/>
                <w:lang w:eastAsia="pl-PL"/>
              </w:rPr>
              <w:t>Minimum 36 miesiące</w:t>
            </w:r>
          </w:p>
        </w:tc>
        <w:tc>
          <w:tcPr>
            <w:tcW w:w="4252" w:type="dxa"/>
            <w:vAlign w:val="center"/>
          </w:tcPr>
          <w:p w14:paraId="3474001A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14:paraId="3F30C9FA" w14:textId="77777777" w:rsidR="002B3D8C" w:rsidRPr="002B3D8C" w:rsidRDefault="002B3D8C" w:rsidP="002B3D8C">
      <w:pPr>
        <w:pStyle w:val="Tekstpodstawowywcity"/>
        <w:spacing w:after="360"/>
        <w:ind w:left="0"/>
        <w:rPr>
          <w:bCs/>
          <w:color w:val="000000"/>
          <w:sz w:val="18"/>
          <w:szCs w:val="18"/>
          <w:lang w:eastAsia="pl-PL"/>
        </w:rPr>
      </w:pPr>
      <w:r w:rsidRPr="002B3D8C">
        <w:rPr>
          <w:bCs/>
          <w:color w:val="000000"/>
          <w:sz w:val="18"/>
          <w:szCs w:val="18"/>
          <w:lang w:eastAsia="pl-PL"/>
        </w:rPr>
        <w:t>Przykładowy sprzęt spełniający powyższe wymagania: Benq 27" LCD GW2765HT (IPS, HDMI, DP, Pivot, Głośniki, QHD)</w:t>
      </w:r>
    </w:p>
    <w:p w14:paraId="43A9DA8D" w14:textId="77777777" w:rsidR="00F71169" w:rsidRPr="003A4EA3" w:rsidRDefault="00F71169" w:rsidP="00F71169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63228A4" w14:textId="77777777" w:rsidR="00F71169" w:rsidRPr="00B133BA" w:rsidRDefault="00F71169" w:rsidP="00F71169">
      <w:pPr>
        <w:pStyle w:val="Tekstpodstawowywcity"/>
        <w:ind w:left="0"/>
        <w:rPr>
          <w:sz w:val="22"/>
          <w:szCs w:val="22"/>
          <w:lang w:eastAsia="zh-CN"/>
        </w:rPr>
      </w:pPr>
    </w:p>
    <w:p w14:paraId="2D4DF81E" w14:textId="77777777" w:rsidR="00F71169" w:rsidRPr="00A73536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233456E4" w14:textId="77777777" w:rsidR="00F71169" w:rsidRPr="00A73536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29F620F3" w14:textId="77777777" w:rsidR="00F71169" w:rsidRPr="00A73536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</w:p>
    <w:p w14:paraId="625AE5FD" w14:textId="77777777" w:rsidR="00F71169" w:rsidRPr="00150ED2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4360156" w14:textId="77777777" w:rsidR="00F71169" w:rsidRPr="00150ED2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36DE25B2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358F542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6C5A56B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</w:t>
      </w:r>
    </w:p>
    <w:p w14:paraId="6767B570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</w:t>
      </w:r>
    </w:p>
    <w:p w14:paraId="10A8730A" w14:textId="77777777" w:rsidR="00F71169" w:rsidRDefault="00F71169" w:rsidP="00F71169">
      <w:pPr>
        <w:pStyle w:val="Tekstpodstawowywcity"/>
        <w:ind w:left="3980"/>
        <w:rPr>
          <w:sz w:val="22"/>
          <w:szCs w:val="22"/>
        </w:rPr>
      </w:pPr>
    </w:p>
    <w:p w14:paraId="77972873" w14:textId="77777777" w:rsidR="00270675" w:rsidRDefault="00270675" w:rsidP="00F71169">
      <w:pPr>
        <w:pStyle w:val="Tekstpodstawowywcity"/>
        <w:ind w:left="3980"/>
        <w:rPr>
          <w:sz w:val="22"/>
          <w:szCs w:val="22"/>
        </w:rPr>
      </w:pPr>
    </w:p>
    <w:p w14:paraId="7CF7B9DC" w14:textId="77777777" w:rsidR="00270675" w:rsidRDefault="00270675" w:rsidP="00F71169">
      <w:pPr>
        <w:pStyle w:val="Tekstpodstawowywcity"/>
        <w:ind w:left="3980"/>
        <w:rPr>
          <w:sz w:val="22"/>
          <w:szCs w:val="22"/>
        </w:rPr>
      </w:pPr>
    </w:p>
    <w:p w14:paraId="46A23750" w14:textId="77777777" w:rsidR="00270675" w:rsidRDefault="00270675" w:rsidP="00F71169">
      <w:pPr>
        <w:pStyle w:val="Tekstpodstawowywcity"/>
        <w:ind w:left="3980"/>
        <w:rPr>
          <w:sz w:val="22"/>
          <w:szCs w:val="22"/>
        </w:rPr>
      </w:pPr>
    </w:p>
    <w:p w14:paraId="295208F2" w14:textId="77777777" w:rsidR="00F71169" w:rsidRDefault="00F71169" w:rsidP="00F71169">
      <w:pPr>
        <w:pStyle w:val="Tekstpodstawowywcity"/>
        <w:ind w:left="5103"/>
        <w:rPr>
          <w:b/>
          <w:bCs/>
          <w:sz w:val="22"/>
          <w:szCs w:val="22"/>
        </w:rPr>
      </w:pPr>
      <w:r>
        <w:rPr>
          <w:sz w:val="22"/>
          <w:szCs w:val="22"/>
        </w:rPr>
        <w:t>……</w:t>
      </w:r>
      <w:r w:rsidRPr="00A73536">
        <w:rPr>
          <w:sz w:val="22"/>
          <w:szCs w:val="22"/>
        </w:rPr>
        <w:t xml:space="preserve">...................................................................................                                          </w:t>
      </w:r>
      <w:r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>
        <w:rPr>
          <w:sz w:val="22"/>
          <w:szCs w:val="22"/>
        </w:rPr>
        <w:t>konawcy lub osoby upoważnionej</w:t>
      </w:r>
      <w:r w:rsidRPr="00D75C32">
        <w:rPr>
          <w:b/>
          <w:bCs/>
          <w:sz w:val="22"/>
          <w:szCs w:val="22"/>
        </w:rPr>
        <w:t xml:space="preserve"> </w:t>
      </w:r>
    </w:p>
    <w:p w14:paraId="4B2DFC3D" w14:textId="77777777" w:rsidR="000B7C39" w:rsidRDefault="000B7C39" w:rsidP="00F920F7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3E327F36" w14:textId="77777777" w:rsidR="00F71169" w:rsidRDefault="00F71169" w:rsidP="00F71169">
      <w:pPr>
        <w:pageBreakBefore/>
        <w:jc w:val="right"/>
        <w:rPr>
          <w:b/>
          <w:bCs/>
          <w:sz w:val="22"/>
          <w:szCs w:val="22"/>
        </w:rPr>
      </w:pPr>
      <w:r w:rsidRPr="00270675">
        <w:rPr>
          <w:b/>
          <w:bCs/>
          <w:sz w:val="22"/>
          <w:szCs w:val="22"/>
        </w:rPr>
        <w:t>Załącznik nr 3.7.</w:t>
      </w:r>
    </w:p>
    <w:p w14:paraId="3247064C" w14:textId="77777777" w:rsidR="00F71169" w:rsidRDefault="00F71169" w:rsidP="00F71169">
      <w:pPr>
        <w:rPr>
          <w:sz w:val="22"/>
          <w:szCs w:val="22"/>
        </w:rPr>
      </w:pPr>
    </w:p>
    <w:p w14:paraId="69C9569E" w14:textId="77777777" w:rsidR="00F71169" w:rsidRDefault="00F71169" w:rsidP="00F7116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C0CD066" w14:textId="77777777" w:rsidR="00F71169" w:rsidRDefault="00F71169" w:rsidP="00F7116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42A3D390" w14:textId="77777777" w:rsidR="00F71169" w:rsidRDefault="00F71169" w:rsidP="00F71169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1F8148E" w14:textId="77777777" w:rsidR="00F71169" w:rsidRPr="00157025" w:rsidRDefault="00F71169" w:rsidP="00F71169">
      <w:pPr>
        <w:jc w:val="center"/>
        <w:rPr>
          <w:rFonts w:ascii="Tahoma" w:hAnsi="Tahoma" w:cs="Tahoma"/>
          <w:b/>
        </w:rPr>
      </w:pPr>
    </w:p>
    <w:p w14:paraId="45394BE0" w14:textId="77777777" w:rsidR="00F71169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4220A45F" w14:textId="77777777" w:rsidR="00F71169" w:rsidRDefault="00F71169" w:rsidP="00F7116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VII</w:t>
      </w:r>
    </w:p>
    <w:p w14:paraId="794E9BBD" w14:textId="77777777" w:rsidR="00A4555B" w:rsidRDefault="00A4555B" w:rsidP="00F71169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7B98996" w14:textId="4BB11B5B" w:rsidR="00F920F7" w:rsidRPr="0076711C" w:rsidRDefault="009F04EF" w:rsidP="003870E1">
      <w:pPr>
        <w:numPr>
          <w:ilvl w:val="6"/>
          <w:numId w:val="60"/>
        </w:numPr>
        <w:tabs>
          <w:tab w:val="clear" w:pos="288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Laptop </w:t>
      </w:r>
      <w:r w:rsidR="00F71169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2 sztuki</w:t>
      </w:r>
    </w:p>
    <w:p w14:paraId="03E016F0" w14:textId="704EA621" w:rsidR="00F920F7" w:rsidRPr="00270675" w:rsidRDefault="00343412" w:rsidP="0076711C">
      <w:pPr>
        <w:rPr>
          <w:sz w:val="22"/>
          <w:szCs w:val="22"/>
        </w:rPr>
      </w:pPr>
      <w:r w:rsidRPr="00270675">
        <w:rPr>
          <w:sz w:val="22"/>
          <w:szCs w:val="22"/>
        </w:rPr>
        <w:t>(</w:t>
      </w:r>
      <w:r w:rsidRPr="00270675">
        <w:rPr>
          <w:bCs/>
          <w:sz w:val="22"/>
          <w:szCs w:val="22"/>
        </w:rPr>
        <w:t>Kod CPV: 30.21.31.00-6 Komputery przenośne</w:t>
      </w:r>
      <w:r w:rsidRPr="00270675">
        <w:rPr>
          <w:sz w:val="22"/>
          <w:szCs w:val="22"/>
        </w:rPr>
        <w:t>)</w:t>
      </w:r>
    </w:p>
    <w:p w14:paraId="46DCA7B0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A19F51D" w14:textId="77777777" w:rsidR="00F920F7" w:rsidRPr="00211222" w:rsidRDefault="00F920F7" w:rsidP="00F920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3985"/>
        <w:gridCol w:w="4111"/>
      </w:tblGrid>
      <w:tr w:rsidR="0062338A" w:rsidRPr="00886FA9" w14:paraId="26F7289A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DD1BC5" w14:textId="77777777" w:rsidR="0062338A" w:rsidRPr="00266655" w:rsidRDefault="0062338A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7F4448" w14:textId="77777777" w:rsidR="0062338A" w:rsidRPr="00266655" w:rsidRDefault="0062338A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6B77C4" w14:textId="77777777" w:rsidR="0062338A" w:rsidRPr="00266655" w:rsidRDefault="0062338A" w:rsidP="0076711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23DE6C8D" w14:textId="77777777" w:rsidR="0062338A" w:rsidRPr="00266655" w:rsidRDefault="0062338A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9F04EF" w:rsidRPr="00886FA9" w14:paraId="2CF06A6F" w14:textId="77777777" w:rsidTr="00BD6F58">
        <w:trPr>
          <w:trHeight w:val="18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6FC38A" w14:textId="15E569DF" w:rsidR="009F04EF" w:rsidRPr="00FB477E" w:rsidRDefault="009F04EF" w:rsidP="00FB477E">
            <w:pPr>
              <w:rPr>
                <w:sz w:val="18"/>
                <w:szCs w:val="18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1B5FF6" w14:textId="77777777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FB477E">
              <w:rPr>
                <w:b/>
                <w:sz w:val="18"/>
                <w:szCs w:val="18"/>
                <w:lang w:eastAsia="pl-PL"/>
              </w:rPr>
              <w:t>8027</w:t>
            </w:r>
            <w:r w:rsidRPr="00FB477E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7.04.2016</w:t>
            </w:r>
          </w:p>
          <w:p w14:paraId="3E3D32F0" w14:textId="77777777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Ilość fizycznych rdzeni: min. 4</w:t>
            </w:r>
          </w:p>
          <w:p w14:paraId="4CD80178" w14:textId="77777777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Ilość wątków: min. 8</w:t>
            </w:r>
          </w:p>
          <w:p w14:paraId="15BD4218" w14:textId="77777777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Bazowa częstotliwość pracy: min. 2,6 GHz</w:t>
            </w:r>
          </w:p>
          <w:p w14:paraId="2E808FBC" w14:textId="189D62F8" w:rsidR="009F04EF" w:rsidRPr="00FB477E" w:rsidRDefault="009F04EF" w:rsidP="00FB477E">
            <w:pPr>
              <w:rPr>
                <w:sz w:val="18"/>
                <w:szCs w:val="18"/>
              </w:rPr>
            </w:pPr>
            <w:r w:rsidRPr="00FB477E">
              <w:rPr>
                <w:sz w:val="18"/>
                <w:szCs w:val="18"/>
                <w:lang w:eastAsia="pl-PL"/>
              </w:rPr>
              <w:t>Maksymalna referencyjna częstotliwość: min 3,5 GHz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F637" w14:textId="77777777" w:rsidR="009F04EF" w:rsidRPr="0076711C" w:rsidRDefault="009F04EF" w:rsidP="009F04EF">
            <w:pPr>
              <w:spacing w:line="288" w:lineRule="atLeas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9D1C50" w14:paraId="67DB19F9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2FDE9F" w14:textId="68EA8C2C" w:rsidR="009F04EF" w:rsidRPr="00FB477E" w:rsidRDefault="009F04EF" w:rsidP="00FB477E">
            <w:pPr>
              <w:rPr>
                <w:b/>
                <w:sz w:val="18"/>
                <w:szCs w:val="18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174FE0" w14:textId="09106A26" w:rsidR="009F04EF" w:rsidRPr="00FB477E" w:rsidRDefault="009F04EF" w:rsidP="00FB477E">
            <w:pPr>
              <w:rPr>
                <w:sz w:val="18"/>
                <w:szCs w:val="18"/>
                <w:lang w:val="de-DE"/>
              </w:rPr>
            </w:pPr>
            <w:r w:rsidRPr="00FB477E">
              <w:rPr>
                <w:sz w:val="18"/>
                <w:szCs w:val="18"/>
                <w:lang w:val="de-DE" w:eastAsia="pl-PL"/>
              </w:rPr>
              <w:t>Min. 16 GB (SO-DIMM DDR4, 2133MHz)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E40" w14:textId="77777777" w:rsidR="009F04EF" w:rsidRPr="009F04EF" w:rsidRDefault="009F04EF" w:rsidP="009F04EF">
            <w:pPr>
              <w:spacing w:line="240" w:lineRule="atLeast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9F04EF" w:rsidRPr="00886FA9" w14:paraId="5FC02E76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8065A8" w14:textId="55C4F870" w:rsidR="009F04EF" w:rsidRPr="00FB477E" w:rsidRDefault="009F04EF" w:rsidP="00FB477E">
            <w:pPr>
              <w:rPr>
                <w:sz w:val="18"/>
                <w:szCs w:val="18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663FE7" w14:textId="007BC937" w:rsidR="009F04EF" w:rsidRPr="00FB477E" w:rsidRDefault="009F04EF" w:rsidP="00FB477E">
            <w:pPr>
              <w:rPr>
                <w:sz w:val="18"/>
                <w:szCs w:val="18"/>
              </w:rPr>
            </w:pPr>
            <w:r w:rsidRPr="00FB477E">
              <w:rPr>
                <w:sz w:val="18"/>
                <w:szCs w:val="18"/>
                <w:lang w:eastAsia="pl-PL"/>
              </w:rPr>
              <w:t>Min. 32 GB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CAB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562F5032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C345BF" w14:textId="27E3055E" w:rsidR="009F04EF" w:rsidRPr="00FB477E" w:rsidRDefault="009F04EF" w:rsidP="00FB477E">
            <w:pPr>
              <w:rPr>
                <w:b/>
                <w:sz w:val="18"/>
                <w:szCs w:val="18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57AB44" w14:textId="4B51BE71" w:rsidR="009F04EF" w:rsidRPr="00FB477E" w:rsidRDefault="009F04EF" w:rsidP="00FB477E">
            <w:pPr>
              <w:rPr>
                <w:sz w:val="18"/>
                <w:szCs w:val="18"/>
              </w:rPr>
            </w:pPr>
            <w:r w:rsidRPr="00FB477E">
              <w:rPr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4BB6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765F13E6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9AEFE1" w14:textId="388B4FEC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 xml:space="preserve">Dysk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F18373" w14:textId="5385E3D4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Min. 1000 GB SATA 5400 obr.</w:t>
            </w:r>
            <w:r w:rsidRPr="00FB477E">
              <w:rPr>
                <w:sz w:val="18"/>
                <w:szCs w:val="18"/>
                <w:lang w:eastAsia="pl-PL"/>
              </w:rPr>
              <w:br/>
              <w:t>Min. 256 GB SSD M.2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9E3A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784CFD62" w14:textId="77777777" w:rsidTr="00BD6F58">
        <w:trPr>
          <w:trHeight w:val="19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5E3E80" w14:textId="3CA18912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908D84" w14:textId="1C1443BE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D2B3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4912D95C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EFA8BB" w14:textId="73296B5F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28F6D5" w14:textId="17090A42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E9B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5CA209A4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7F2B88" w14:textId="4F58CD77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B5CAF5" w14:textId="1CCF35DC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0EF2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70D9987F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6E0F49" w14:textId="66BC23B7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4D5C88" w14:textId="5AB30CC1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FB477E">
              <w:rPr>
                <w:b/>
                <w:sz w:val="18"/>
                <w:szCs w:val="18"/>
                <w:lang w:eastAsia="pl-PL"/>
              </w:rPr>
              <w:t>1416</w:t>
            </w:r>
            <w:r w:rsidRPr="00FB477E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http://www.videocardbenchmark.net/high_end_gpus.html z dnia 7.04.2016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8E5E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3868694B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0E6AA9" w14:textId="189C2F80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1E88A6" w14:textId="3AD6FF64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2048 MB GDDR3 (pamięć własna)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512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4BAE503A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F7D517" w14:textId="79488B8C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B6AC71" w14:textId="6F1E68D3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Zintegrowana karta dźwiękowa zgodna z Intel High Definition Audio</w:t>
            </w:r>
            <w:r w:rsidRPr="00FB477E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FB477E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6A21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51219ED5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6680DB" w14:textId="11D742F9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6A2ACD" w14:textId="0A310C06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Min. 1.3 Mpix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AC3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9D1C50" w14:paraId="2C54C08E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FCF131" w14:textId="4A6BE1B9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BDB1AE" w14:textId="27BF63C1" w:rsidR="009F04EF" w:rsidRPr="00FB477E" w:rsidRDefault="009F04EF" w:rsidP="00FB477E">
            <w:pPr>
              <w:rPr>
                <w:sz w:val="18"/>
                <w:szCs w:val="18"/>
                <w:lang w:val="en-US" w:eastAsia="pl-PL"/>
              </w:rPr>
            </w:pPr>
            <w:r w:rsidRPr="00FB477E">
              <w:rPr>
                <w:sz w:val="18"/>
                <w:szCs w:val="18"/>
                <w:lang w:val="en-US" w:eastAsia="pl-PL"/>
              </w:rPr>
              <w:t>Wi-Fi 802.11 a/b/g/n/ac</w:t>
            </w:r>
            <w:r w:rsidRPr="00FB477E">
              <w:rPr>
                <w:sz w:val="18"/>
                <w:szCs w:val="18"/>
                <w:lang w:val="en-US" w:eastAsia="pl-PL"/>
              </w:rPr>
              <w:br/>
              <w:t>Intel Wireless Display (WiDi)</w:t>
            </w:r>
            <w:r w:rsidRPr="00FB477E">
              <w:rPr>
                <w:sz w:val="18"/>
                <w:szCs w:val="18"/>
                <w:lang w:val="en-US" w:eastAsia="pl-PL"/>
              </w:rPr>
              <w:br/>
              <w:t>Bluetooth</w:t>
            </w:r>
            <w:r w:rsidRPr="00FB477E">
              <w:rPr>
                <w:sz w:val="18"/>
                <w:szCs w:val="18"/>
                <w:lang w:val="en-US" w:eastAsia="pl-PL"/>
              </w:rPr>
              <w:br/>
              <w:t>LAN 10/100/1000 Mbps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21A0" w14:textId="77777777" w:rsidR="009F04EF" w:rsidRPr="009F04EF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F04EF" w:rsidRPr="00886FA9" w14:paraId="37292759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76BE8B" w14:textId="40D74E5C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789C81" w14:textId="1EE5EEC6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DC-in (wejście zasilania) - 1 szt.</w:t>
            </w:r>
            <w:r w:rsidRPr="00FB477E">
              <w:rPr>
                <w:sz w:val="18"/>
                <w:szCs w:val="18"/>
                <w:lang w:eastAsia="pl-PL"/>
              </w:rPr>
              <w:br/>
              <w:t>Wyjście słuchawkowe/wejście mikrofonowe - 1 szt.</w:t>
            </w:r>
            <w:r w:rsidRPr="00FB477E">
              <w:rPr>
                <w:sz w:val="18"/>
                <w:szCs w:val="18"/>
                <w:lang w:eastAsia="pl-PL"/>
              </w:rPr>
              <w:br/>
              <w:t>USB min. 2.0 - 1 szt.</w:t>
            </w:r>
            <w:r w:rsidRPr="00FB477E">
              <w:rPr>
                <w:sz w:val="18"/>
                <w:szCs w:val="18"/>
                <w:lang w:eastAsia="pl-PL"/>
              </w:rPr>
              <w:br/>
              <w:t>Czytnik kart pamięci - 1 szt.</w:t>
            </w:r>
            <w:r w:rsidRPr="00FB477E">
              <w:rPr>
                <w:sz w:val="18"/>
                <w:szCs w:val="18"/>
                <w:lang w:eastAsia="pl-PL"/>
              </w:rPr>
              <w:br/>
              <w:t>HDMI - 1 szt.</w:t>
            </w:r>
            <w:r w:rsidRPr="00FB477E">
              <w:rPr>
                <w:sz w:val="18"/>
                <w:szCs w:val="18"/>
                <w:lang w:eastAsia="pl-PL"/>
              </w:rPr>
              <w:br/>
              <w:t>USB min. 3.0 - 2 szt.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D8A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3147930A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4BDB9C" w14:textId="21E0A6C6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34BF06" w14:textId="426ABFFD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Min. 4050 mAh, Li-Ion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0A5F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9D1C50" w14:paraId="39A96DC2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015C1D" w14:textId="33E480E5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37AF29" w14:textId="6031ADBA" w:rsidR="009F04EF" w:rsidRPr="00FB477E" w:rsidRDefault="009F04EF" w:rsidP="00FB477E">
            <w:pPr>
              <w:rPr>
                <w:sz w:val="18"/>
                <w:szCs w:val="18"/>
                <w:lang w:val="en-US" w:eastAsia="pl-PL"/>
              </w:rPr>
            </w:pPr>
            <w:r w:rsidRPr="00FB477E">
              <w:rPr>
                <w:sz w:val="18"/>
                <w:szCs w:val="18"/>
                <w:lang w:val="en-US" w:eastAsia="pl-PL"/>
              </w:rPr>
              <w:t>Microsoft Windows 7/8/10 PL (wersja 64-bitowa)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D95" w14:textId="77777777" w:rsidR="009F04EF" w:rsidRPr="009F04EF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F04EF" w:rsidRPr="00886FA9" w14:paraId="729FD5A9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525162" w14:textId="78D4A828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08FDEF" w14:textId="1143F8CD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26 +/- 1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1C9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2E49DB49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8347C1" w14:textId="626E572F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647BD3" w14:textId="3E1393D8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386 +/- 2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6C8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634C8F25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16AAE3" w14:textId="0B1C6CD0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A6BDC0" w14:textId="5C873064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278 +/- 2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F2E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51D0FE4F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D22C07" w14:textId="59B90A18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EFD199" w14:textId="2AC51C0D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Max. 2,30 kg (z baterią)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B83F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2E128A73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B3C158" w14:textId="18561E25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CF260B" w14:textId="77777777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Podświetlana klawiatura</w:t>
            </w:r>
            <w:r w:rsidRPr="00FB477E">
              <w:rPr>
                <w:sz w:val="18"/>
                <w:szCs w:val="18"/>
                <w:lang w:eastAsia="pl-PL"/>
              </w:rPr>
              <w:br/>
              <w:t>Możliwość zabezpieczenia linką (port Kensington Lock)</w:t>
            </w:r>
            <w:r w:rsidRPr="00FB477E">
              <w:rPr>
                <w:sz w:val="18"/>
                <w:szCs w:val="18"/>
                <w:lang w:eastAsia="pl-PL"/>
              </w:rPr>
              <w:br/>
              <w:t>Wielodotykowy, intuicyjny touchpad</w:t>
            </w:r>
            <w:r w:rsidRPr="00FB477E">
              <w:rPr>
                <w:sz w:val="18"/>
                <w:szCs w:val="18"/>
                <w:lang w:eastAsia="pl-PL"/>
              </w:rPr>
              <w:br/>
              <w:t>Wydzielona klawiatura numeryczna</w:t>
            </w:r>
          </w:p>
          <w:p w14:paraId="410D2409" w14:textId="37F33B1B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Standard klawiatury: US międzynarodowy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9A8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5E7DA55A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F5A24F" w14:textId="153D478A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609554" w14:textId="6AEE2470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Zasilacz 230V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F41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7A6898EC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0434BA" w14:textId="19BF88FA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67BBD4" w14:textId="63F6A061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 xml:space="preserve"> Min. 24 miesiące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24F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0246826" w14:textId="2CDF1012" w:rsidR="00A03DD2" w:rsidRPr="00270675" w:rsidRDefault="00916D11" w:rsidP="000B7C39">
      <w:pPr>
        <w:pStyle w:val="Tekstpodstawowywcity"/>
        <w:spacing w:after="360"/>
        <w:ind w:left="0"/>
        <w:rPr>
          <w:sz w:val="18"/>
        </w:rPr>
      </w:pPr>
      <w:r w:rsidRPr="00270675">
        <w:rPr>
          <w:sz w:val="18"/>
          <w:lang w:eastAsia="zh-CN"/>
        </w:rPr>
        <w:t xml:space="preserve">Przykład </w:t>
      </w:r>
      <w:r w:rsidR="00A77792" w:rsidRPr="00270675">
        <w:rPr>
          <w:sz w:val="18"/>
          <w:lang w:eastAsia="zh-CN"/>
        </w:rPr>
        <w:t>sprzętu</w:t>
      </w:r>
      <w:r w:rsidRPr="00270675">
        <w:rPr>
          <w:sz w:val="18"/>
          <w:lang w:eastAsia="zh-CN"/>
        </w:rPr>
        <w:t xml:space="preserve"> spełniającego powyższe wymagania</w:t>
      </w:r>
      <w:r w:rsidR="00441C35" w:rsidRPr="00270675">
        <w:rPr>
          <w:sz w:val="18"/>
          <w:lang w:eastAsia="zh-CN"/>
        </w:rPr>
        <w:t>:</w:t>
      </w:r>
      <w:r w:rsidR="002B5D0F" w:rsidRPr="00270675">
        <w:rPr>
          <w:sz w:val="18"/>
          <w:lang w:eastAsia="zh-CN"/>
        </w:rPr>
        <w:t xml:space="preserve"> </w:t>
      </w:r>
      <w:r w:rsidR="009F04EF" w:rsidRPr="00270675">
        <w:rPr>
          <w:sz w:val="18"/>
        </w:rPr>
        <w:t>Lenovo Ideapad 700-15 i7/16GB/256+1000/Win10 GTX950M</w:t>
      </w:r>
    </w:p>
    <w:p w14:paraId="6D832717" w14:textId="6611207E" w:rsidR="009F04EF" w:rsidRPr="0076711C" w:rsidRDefault="009F04EF" w:rsidP="003870E1">
      <w:pPr>
        <w:numPr>
          <w:ilvl w:val="6"/>
          <w:numId w:val="60"/>
        </w:numPr>
        <w:tabs>
          <w:tab w:val="clear" w:pos="288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Mysz bezprzewodowa - 2 sztuki</w:t>
      </w:r>
    </w:p>
    <w:p w14:paraId="5B7F93D1" w14:textId="77777777" w:rsidR="009F04EF" w:rsidRPr="0076711C" w:rsidRDefault="009F04EF" w:rsidP="009F04EF">
      <w:pPr>
        <w:rPr>
          <w:sz w:val="22"/>
          <w:szCs w:val="22"/>
        </w:rPr>
      </w:pPr>
      <w:r w:rsidRPr="001E7C16">
        <w:rPr>
          <w:sz w:val="22"/>
          <w:szCs w:val="22"/>
        </w:rPr>
        <w:t>(Kod CPV: 30.23.72.00-1Akcesoria komputerowe)</w:t>
      </w:r>
    </w:p>
    <w:p w14:paraId="48569982" w14:textId="77777777" w:rsidR="009F04EF" w:rsidRPr="00150A41" w:rsidRDefault="009F04EF" w:rsidP="009F04E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D4BEF3C" w14:textId="77777777" w:rsidR="009F04EF" w:rsidRPr="00211222" w:rsidRDefault="009F04EF" w:rsidP="009F04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52"/>
        <w:gridCol w:w="4111"/>
      </w:tblGrid>
      <w:tr w:rsidR="009F04EF" w:rsidRPr="00886FA9" w14:paraId="48A62B4A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25B6ED" w14:textId="77777777" w:rsidR="009F04EF" w:rsidRPr="00266655" w:rsidRDefault="009F04EF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E76BAE" w14:textId="77777777" w:rsidR="009F04EF" w:rsidRPr="00266655" w:rsidRDefault="009F04EF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AB3EC" w14:textId="77777777" w:rsidR="009F04EF" w:rsidRPr="00266655" w:rsidRDefault="009F04EF" w:rsidP="00B55CE3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62754A09" w14:textId="77777777" w:rsidR="009F04EF" w:rsidRPr="00266655" w:rsidRDefault="009F04EF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9F04EF" w:rsidRPr="00886FA9" w14:paraId="26735F31" w14:textId="77777777" w:rsidTr="00BD6F58">
        <w:trPr>
          <w:trHeight w:val="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D77E91" w14:textId="5EBAABFB" w:rsidR="009F04EF" w:rsidRPr="00FB477E" w:rsidRDefault="009F04EF" w:rsidP="009F04EF">
            <w:pPr>
              <w:rPr>
                <w:sz w:val="18"/>
                <w:szCs w:val="18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BC05B3" w14:textId="3A64A16A" w:rsidR="009F04EF" w:rsidRPr="00FB477E" w:rsidRDefault="009F04EF" w:rsidP="009F04EF">
            <w:pPr>
              <w:rPr>
                <w:sz w:val="18"/>
                <w:szCs w:val="18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7DF0" w14:textId="77777777" w:rsidR="009F04EF" w:rsidRPr="0076711C" w:rsidRDefault="009F04EF" w:rsidP="009F04EF">
            <w:pPr>
              <w:spacing w:line="288" w:lineRule="atLeas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9F04EF" w14:paraId="24C0C670" w14:textId="77777777" w:rsidTr="00BD6F58">
        <w:trPr>
          <w:trHeight w:val="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17B012" w14:textId="41912232" w:rsidR="009F04EF" w:rsidRPr="00FB477E" w:rsidRDefault="009F04EF" w:rsidP="009F04EF">
            <w:pPr>
              <w:ind w:left="708" w:hanging="708"/>
              <w:rPr>
                <w:b/>
                <w:sz w:val="18"/>
                <w:szCs w:val="18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sensora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CA7124" w14:textId="77D9A4F6" w:rsidR="009F04EF" w:rsidRPr="00FB477E" w:rsidRDefault="009F04EF" w:rsidP="009F04EF">
            <w:pPr>
              <w:rPr>
                <w:sz w:val="18"/>
                <w:szCs w:val="18"/>
                <w:lang w:val="de-DE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Optyczny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A50" w14:textId="77777777" w:rsidR="009F04EF" w:rsidRPr="009F04EF" w:rsidRDefault="009F04EF" w:rsidP="009F04EF">
            <w:pPr>
              <w:spacing w:line="240" w:lineRule="atLeast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9F04EF" w:rsidRPr="00886FA9" w14:paraId="0EE4668E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897315" w14:textId="739A7889" w:rsidR="009F04EF" w:rsidRPr="00FB477E" w:rsidRDefault="009F04EF" w:rsidP="009F04EF">
            <w:pPr>
              <w:ind w:left="708" w:hanging="708"/>
              <w:rPr>
                <w:sz w:val="18"/>
                <w:szCs w:val="18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 sensora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10AF8A" w14:textId="080F13B0" w:rsidR="009F04EF" w:rsidRPr="00FB477E" w:rsidRDefault="009F04EF" w:rsidP="009F04EF">
            <w:pPr>
              <w:ind w:left="708" w:hanging="708"/>
              <w:rPr>
                <w:sz w:val="18"/>
                <w:szCs w:val="18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Minimum 1000dpi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2D7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7A451A91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3EFDE5" w14:textId="4572FA6A" w:rsidR="009F04EF" w:rsidRPr="00FB477E" w:rsidRDefault="009F04EF" w:rsidP="009F04EF">
            <w:pPr>
              <w:ind w:left="708" w:hanging="708"/>
              <w:rPr>
                <w:b/>
                <w:sz w:val="18"/>
                <w:szCs w:val="18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przycisków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9F2FC0" w14:textId="66FD862D" w:rsidR="009F04EF" w:rsidRPr="00FB477E" w:rsidRDefault="009F04EF" w:rsidP="009F04EF">
            <w:pPr>
              <w:ind w:left="708" w:hanging="708"/>
              <w:rPr>
                <w:sz w:val="18"/>
                <w:szCs w:val="18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8CD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3874E2F9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1934AC" w14:textId="27116C1A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06780A" w14:textId="626CEFAB" w:rsidR="009F04EF" w:rsidRPr="00FB477E" w:rsidRDefault="009F04EF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B09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7BD02AE3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3447F7" w14:textId="0833653E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Przewijanie na boki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B9C2F2" w14:textId="36BFA123" w:rsidR="009F04EF" w:rsidRPr="00FB477E" w:rsidRDefault="009F04EF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D44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28FCE18B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0A47B6" w14:textId="70959C98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6E1E0F" w14:textId="36A56E1A" w:rsidR="009F04EF" w:rsidRPr="00FB477E" w:rsidRDefault="009F04EF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F28C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496D366B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654E91" w14:textId="037DB118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83C594" w14:textId="07FF8A70" w:rsidR="009F04EF" w:rsidRPr="00FB477E" w:rsidRDefault="009F04EF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Nie mniej niż 10m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B62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2FE3E2BB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CD7C36" w14:textId="716E9E4F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231F8C" w14:textId="3BBC42AC" w:rsidR="009F04EF" w:rsidRPr="00FB477E" w:rsidRDefault="009F04EF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57 mm x 94,7 mm x 39,1 mm  +- 1mm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287C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10A3E4D7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7DF6ED" w14:textId="405691A2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76B783" w14:textId="541DC2D3" w:rsidR="009F04EF" w:rsidRPr="00FB477E" w:rsidRDefault="009F04EF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val="en-GB" w:eastAsia="pl-PL"/>
              </w:rPr>
              <w:t>93 g z baterią +/- 2g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F7E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23A9D0D0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8ECB31" w14:textId="14C803BA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1614C1" w14:textId="5843BFB3" w:rsidR="009F04EF" w:rsidRPr="00FB477E" w:rsidRDefault="009F04EF" w:rsidP="00FB477E">
            <w:pPr>
              <w:ind w:left="38" w:hanging="3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Typu „nano”;  wymiary 14,4 mm x 18,7 mm  x 6,1 mm  +/- 0,2 mm; USB; unifying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6FE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5728D59D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BC7A6D" w14:textId="3A1E1AA8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F176B3" w14:textId="77777777" w:rsidR="009F04EF" w:rsidRPr="00FB477E" w:rsidRDefault="009F04EF" w:rsidP="009F04EF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Windows Vista, Windows 7, Windows 8, Windows 8.1 </w:t>
            </w:r>
          </w:p>
          <w:p w14:paraId="5D63786F" w14:textId="77777777" w:rsidR="009F04EF" w:rsidRPr="00FB477E" w:rsidRDefault="009F04EF" w:rsidP="009F04EF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Mac OS X 10.5 lub nowszy</w:t>
            </w:r>
          </w:p>
          <w:p w14:paraId="0DB190A7" w14:textId="4C101822" w:rsidR="009F04EF" w:rsidRPr="00FB477E" w:rsidRDefault="009F04EF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Chrome 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D1B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9F04EF" w14:paraId="53F80B89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97DBF3" w14:textId="207ABA14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DDD30A" w14:textId="313BCE40" w:rsidR="009F04EF" w:rsidRPr="00270675" w:rsidRDefault="00270675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270675">
              <w:rPr>
                <w:color w:val="000000" w:themeColor="text1"/>
                <w:sz w:val="18"/>
                <w:szCs w:val="18"/>
                <w:lang w:eastAsia="pl-PL"/>
              </w:rPr>
              <w:t xml:space="preserve">Stonowany (np.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9F04EF" w:rsidRPr="00270675">
              <w:rPr>
                <w:color w:val="000000" w:themeColor="text1"/>
                <w:sz w:val="18"/>
                <w:szCs w:val="18"/>
                <w:lang w:eastAsia="pl-PL"/>
              </w:rPr>
              <w:t>zarny/szary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7B3" w14:textId="77777777" w:rsidR="009F04EF" w:rsidRPr="00270675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788C05C2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DF7AFB" w14:textId="27A90B2B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7DE4D2" w14:textId="1B1E418C" w:rsidR="009F04EF" w:rsidRPr="00FB477E" w:rsidRDefault="009F04EF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D05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A36B3ED" w14:textId="67D5A1CC" w:rsidR="009F04EF" w:rsidRPr="00FB477E" w:rsidRDefault="009F04EF" w:rsidP="009F04EF">
      <w:pPr>
        <w:pStyle w:val="Tekstpodstawowywcity"/>
        <w:spacing w:after="360"/>
        <w:ind w:left="0"/>
        <w:rPr>
          <w:sz w:val="18"/>
          <w:szCs w:val="18"/>
        </w:rPr>
      </w:pPr>
      <w:r w:rsidRPr="00FB477E">
        <w:rPr>
          <w:sz w:val="18"/>
          <w:szCs w:val="18"/>
          <w:lang w:eastAsia="zh-CN"/>
        </w:rPr>
        <w:t xml:space="preserve">Przykład sprzętu spełniającego powyższe wymagania: </w:t>
      </w:r>
      <w:r w:rsidRPr="00FB477E">
        <w:rPr>
          <w:sz w:val="18"/>
          <w:szCs w:val="18"/>
        </w:rPr>
        <w:t>Logitech Wireless Mouse M325</w:t>
      </w:r>
    </w:p>
    <w:p w14:paraId="3FBC7FC7" w14:textId="77777777" w:rsidR="00764DB3" w:rsidRPr="00764DB3" w:rsidRDefault="00764DB3" w:rsidP="00764DB3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D7EC671" w14:textId="77777777" w:rsidR="00764DB3" w:rsidRPr="00147CF0" w:rsidRDefault="00764DB3" w:rsidP="008E3569">
      <w:pPr>
        <w:rPr>
          <w:b/>
          <w:sz w:val="22"/>
          <w:szCs w:val="22"/>
        </w:rPr>
      </w:pPr>
    </w:p>
    <w:p w14:paraId="438FAC06" w14:textId="77777777" w:rsidR="008E3569" w:rsidRDefault="008E3569" w:rsidP="008E35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79C74D40" w14:textId="77777777" w:rsidR="0044270F" w:rsidRPr="00150ED2" w:rsidRDefault="0044270F" w:rsidP="008E356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DEB7FBE" w14:textId="77777777" w:rsidR="008E3569" w:rsidRPr="00150ED2" w:rsidRDefault="008E3569" w:rsidP="00764DB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urządzenia do siedziby Zamawiającego.</w:t>
      </w:r>
      <w:r w:rsidR="00764DB3"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7E9080A6" w14:textId="77777777" w:rsidR="008E3569" w:rsidRDefault="008E3569" w:rsidP="008E3569">
      <w:pPr>
        <w:tabs>
          <w:tab w:val="left" w:pos="360"/>
        </w:tabs>
        <w:jc w:val="both"/>
        <w:rPr>
          <w:sz w:val="22"/>
          <w:szCs w:val="22"/>
        </w:rPr>
      </w:pPr>
    </w:p>
    <w:p w14:paraId="08A45E6A" w14:textId="77777777" w:rsidR="00764DB3" w:rsidRPr="00150ED2" w:rsidRDefault="00764DB3" w:rsidP="008E3569">
      <w:pPr>
        <w:tabs>
          <w:tab w:val="left" w:pos="360"/>
        </w:tabs>
        <w:jc w:val="both"/>
        <w:rPr>
          <w:sz w:val="22"/>
          <w:szCs w:val="22"/>
        </w:rPr>
      </w:pPr>
    </w:p>
    <w:p w14:paraId="24C6B099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757197E0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21DC525B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C5028C7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4A392B37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0E3BBD6B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4DE5C95" w14:textId="77777777" w:rsidR="008E3569" w:rsidRPr="00150ED2" w:rsidRDefault="008E3569" w:rsidP="008E3569">
      <w:pPr>
        <w:pStyle w:val="Tekstpodstawowywcity"/>
        <w:ind w:left="0"/>
        <w:rPr>
          <w:sz w:val="22"/>
          <w:szCs w:val="22"/>
        </w:rPr>
      </w:pPr>
    </w:p>
    <w:p w14:paraId="01928824" w14:textId="77777777" w:rsidR="008E3569" w:rsidRDefault="008E3569" w:rsidP="008E3569">
      <w:pPr>
        <w:pStyle w:val="Tekstpodstawowywcity"/>
        <w:ind w:left="0"/>
        <w:rPr>
          <w:sz w:val="22"/>
          <w:szCs w:val="22"/>
        </w:rPr>
      </w:pPr>
    </w:p>
    <w:p w14:paraId="6D7D6F8B" w14:textId="77777777" w:rsidR="00764DB3" w:rsidRDefault="00764DB3" w:rsidP="008E3569">
      <w:pPr>
        <w:pStyle w:val="Tekstpodstawowywcity"/>
        <w:ind w:left="0"/>
        <w:rPr>
          <w:sz w:val="22"/>
          <w:szCs w:val="22"/>
        </w:rPr>
      </w:pPr>
    </w:p>
    <w:p w14:paraId="002D169F" w14:textId="77777777" w:rsidR="00764DB3" w:rsidRPr="00150ED2" w:rsidRDefault="00764DB3" w:rsidP="008E3569">
      <w:pPr>
        <w:pStyle w:val="Tekstpodstawowywcity"/>
        <w:ind w:left="0"/>
        <w:rPr>
          <w:sz w:val="22"/>
          <w:szCs w:val="22"/>
        </w:rPr>
      </w:pPr>
    </w:p>
    <w:p w14:paraId="5CC978CC" w14:textId="77777777" w:rsidR="008E3569" w:rsidRPr="00150ED2" w:rsidRDefault="008E3569" w:rsidP="0044270F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 </w:t>
      </w:r>
      <w:r w:rsidR="0044270F">
        <w:rPr>
          <w:sz w:val="22"/>
          <w:szCs w:val="22"/>
        </w:rPr>
        <w:tab/>
        <w:t xml:space="preserve">      </w:t>
      </w:r>
      <w:r w:rsidRPr="00150ED2">
        <w:rPr>
          <w:sz w:val="22"/>
          <w:szCs w:val="22"/>
        </w:rPr>
        <w:t xml:space="preserve">   ............................................................................................</w:t>
      </w:r>
    </w:p>
    <w:p w14:paraId="382C1C4D" w14:textId="77777777" w:rsidR="008E3569" w:rsidRDefault="008E3569" w:rsidP="008E3569">
      <w:pPr>
        <w:jc w:val="center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</w:t>
      </w:r>
      <w:r w:rsidR="00764DB3">
        <w:rPr>
          <w:sz w:val="22"/>
          <w:szCs w:val="22"/>
        </w:rPr>
        <w:t xml:space="preserve">                               </w:t>
      </w:r>
      <w:r w:rsidRPr="00150ED2">
        <w:rPr>
          <w:sz w:val="22"/>
          <w:szCs w:val="22"/>
        </w:rPr>
        <w:t xml:space="preserve"> podpis i pieczątka Wy</w:t>
      </w:r>
      <w:r w:rsidR="00764DB3">
        <w:rPr>
          <w:sz w:val="22"/>
          <w:szCs w:val="22"/>
        </w:rPr>
        <w:t xml:space="preserve">konawcy lub osoby upoważnionej </w:t>
      </w:r>
    </w:p>
    <w:p w14:paraId="0F46974F" w14:textId="77777777" w:rsidR="00F71169" w:rsidRDefault="00F71169" w:rsidP="00F71169">
      <w:pPr>
        <w:pageBreakBefore/>
        <w:jc w:val="right"/>
        <w:rPr>
          <w:b/>
          <w:bCs/>
          <w:sz w:val="22"/>
          <w:szCs w:val="22"/>
        </w:rPr>
      </w:pPr>
      <w:r w:rsidRPr="00270675">
        <w:rPr>
          <w:b/>
          <w:bCs/>
          <w:sz w:val="22"/>
          <w:szCs w:val="22"/>
        </w:rPr>
        <w:t>Załącznik nr 3.8.</w:t>
      </w:r>
    </w:p>
    <w:p w14:paraId="2227634E" w14:textId="77777777" w:rsidR="00F71169" w:rsidRDefault="00F71169" w:rsidP="00F71169">
      <w:pPr>
        <w:rPr>
          <w:sz w:val="22"/>
          <w:szCs w:val="22"/>
        </w:rPr>
      </w:pPr>
    </w:p>
    <w:p w14:paraId="5C196440" w14:textId="77777777" w:rsidR="00F71169" w:rsidRDefault="00F71169" w:rsidP="00F7116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5527DEF0" w14:textId="77777777" w:rsidR="00F71169" w:rsidRDefault="00F71169" w:rsidP="00F7116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75A08868" w14:textId="77777777" w:rsidR="00F71169" w:rsidRDefault="00F71169" w:rsidP="00F71169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DFB36" w14:textId="77777777" w:rsidR="00F71169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09BB2328" w14:textId="6E6810D1" w:rsidR="00F71169" w:rsidRPr="00A73536" w:rsidRDefault="00F71169" w:rsidP="00F7116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LA PAKIETU </w:t>
      </w:r>
      <w:r w:rsidR="00D97AE2">
        <w:rPr>
          <w:b/>
          <w:sz w:val="22"/>
          <w:szCs w:val="22"/>
        </w:rPr>
        <w:t>VIII</w:t>
      </w:r>
    </w:p>
    <w:p w14:paraId="6B407585" w14:textId="77777777" w:rsidR="00F71169" w:rsidRDefault="00F71169" w:rsidP="00F71169">
      <w:pPr>
        <w:rPr>
          <w:sz w:val="22"/>
          <w:szCs w:val="22"/>
        </w:rPr>
      </w:pPr>
    </w:p>
    <w:p w14:paraId="22E94DCE" w14:textId="5C7ED44A" w:rsidR="00F71169" w:rsidRPr="00C3751C" w:rsidRDefault="00F71169" w:rsidP="00F71169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 xml:space="preserve">. </w:t>
      </w:r>
      <w:r w:rsidR="00D97AE2">
        <w:rPr>
          <w:b/>
          <w:sz w:val="22"/>
          <w:szCs w:val="22"/>
        </w:rPr>
        <w:t>Komputer stacjonarny</w:t>
      </w:r>
      <w:r>
        <w:rPr>
          <w:b/>
          <w:sz w:val="22"/>
          <w:szCs w:val="22"/>
        </w:rPr>
        <w:t xml:space="preserve"> – </w:t>
      </w:r>
      <w:r w:rsidR="00D97AE2">
        <w:rPr>
          <w:b/>
          <w:sz w:val="22"/>
          <w:szCs w:val="22"/>
        </w:rPr>
        <w:t>3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</w:t>
      </w:r>
      <w:r w:rsidR="00D97AE2">
        <w:rPr>
          <w:b/>
          <w:sz w:val="22"/>
          <w:szCs w:val="22"/>
        </w:rPr>
        <w:t>i</w:t>
      </w:r>
    </w:p>
    <w:p w14:paraId="6B5A8D42" w14:textId="55E5C541" w:rsidR="00F71169" w:rsidRPr="00270675" w:rsidRDefault="006D69E9" w:rsidP="00F71169">
      <w:pPr>
        <w:rPr>
          <w:bCs/>
          <w:sz w:val="22"/>
          <w:szCs w:val="22"/>
        </w:rPr>
      </w:pPr>
      <w:r w:rsidRPr="00270675">
        <w:rPr>
          <w:sz w:val="22"/>
          <w:szCs w:val="22"/>
        </w:rPr>
        <w:t>(Kod CPV: 30.21.30.00-5 Komputery osobiste)</w:t>
      </w:r>
    </w:p>
    <w:p w14:paraId="0BEA0A60" w14:textId="77777777" w:rsidR="00F71169" w:rsidRPr="00150A41" w:rsidRDefault="00F71169" w:rsidP="00F7116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C9CBFD8" w14:textId="77777777" w:rsidR="00F71169" w:rsidRPr="00211222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07"/>
        <w:gridCol w:w="4736"/>
        <w:gridCol w:w="3499"/>
      </w:tblGrid>
      <w:tr w:rsidR="00F71169" w14:paraId="30F2DAF8" w14:textId="77777777" w:rsidTr="00BD6F58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789970" w14:textId="77777777" w:rsidR="00F71169" w:rsidRPr="003229A8" w:rsidRDefault="00F71169" w:rsidP="008724BA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A31A9A" w14:textId="77777777" w:rsidR="00F71169" w:rsidRPr="003229A8" w:rsidRDefault="00F71169" w:rsidP="008724BA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4079A3" w14:textId="77777777" w:rsidR="00F71169" w:rsidRPr="003229A8" w:rsidRDefault="00F71169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9872713" w14:textId="77777777" w:rsidR="00F71169" w:rsidRPr="003229A8" w:rsidRDefault="00F71169" w:rsidP="008724BA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D97AE2" w14:paraId="3F53A82A" w14:textId="77777777" w:rsidTr="00BD6F58">
        <w:trPr>
          <w:trHeight w:val="141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C7387A" w14:textId="31208D69" w:rsidR="00D97AE2" w:rsidRPr="006439C6" w:rsidRDefault="00D97AE2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DBBE0" w14:textId="77777777" w:rsidR="00D97AE2" w:rsidRDefault="00D97AE2" w:rsidP="00FB477E">
            <w:r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D4687">
              <w:rPr>
                <w:b/>
                <w:color w:val="000000"/>
                <w:sz w:val="18"/>
                <w:szCs w:val="18"/>
                <w:lang w:eastAsia="pl-PL"/>
              </w:rPr>
              <w:t xml:space="preserve">5162 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punktów wg testu PassMark dostępnego na stronie </w:t>
            </w:r>
            <w:r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z dnia 07.04.2015</w:t>
            </w:r>
          </w:p>
          <w:p w14:paraId="7D7D6C32" w14:textId="77777777" w:rsidR="00D97AE2" w:rsidRDefault="00D97AE2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</w:t>
            </w:r>
          </w:p>
          <w:p w14:paraId="4FACA29D" w14:textId="77777777" w:rsidR="00D97AE2" w:rsidRDefault="00D97AE2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wątków (SMT):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2CE742F8" w14:textId="77777777" w:rsidR="00D97AE2" w:rsidRDefault="00D97AE2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Częstotliwość pracy: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3,7-3,8 GHz</w:t>
            </w:r>
          </w:p>
          <w:p w14:paraId="3F00E714" w14:textId="77777777" w:rsidR="00D97AE2" w:rsidRDefault="00D97AE2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Pamięć podręczna 3 poziomu (L3):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3MB</w:t>
            </w:r>
          </w:p>
          <w:p w14:paraId="20ADD2F1" w14:textId="77777777" w:rsidR="00D97AE2" w:rsidRDefault="00D97AE2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obsługiwanych linii PCIe: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min.16</w:t>
            </w:r>
          </w:p>
          <w:p w14:paraId="478237E0" w14:textId="77777777" w:rsidR="00D97AE2" w:rsidRDefault="00D97AE2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Wersja standardu PCIe: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69A65B6C" w14:textId="77777777" w:rsidR="00D97AE2" w:rsidRDefault="00D97AE2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Obsługa konfiguracji PCIe: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1x16, 2x8, 1x8+2x4</w:t>
            </w:r>
          </w:p>
          <w:p w14:paraId="2E0E3047" w14:textId="77777777" w:rsidR="00D97AE2" w:rsidRDefault="00D97AE2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EB01579" w14:textId="77777777" w:rsidR="00D97AE2" w:rsidRDefault="00D97AE2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DDR3</w:t>
            </w:r>
          </w:p>
          <w:p w14:paraId="48CE9F19" w14:textId="0B3CCF5D" w:rsidR="00D97AE2" w:rsidRPr="006439C6" w:rsidRDefault="006E15B5" w:rsidP="00FB477E">
            <w:pPr>
              <w:rPr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D97AE2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="00D97AE2">
              <w:rPr>
                <w:color w:val="000000"/>
                <w:sz w:val="18"/>
                <w:szCs w:val="18"/>
                <w:lang w:eastAsia="pl-PL"/>
              </w:rPr>
              <w:t xml:space="preserve"> min. 3 lata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68CF" w14:textId="77777777" w:rsidR="00D97AE2" w:rsidRPr="00C3751C" w:rsidRDefault="00D97AE2" w:rsidP="00D97AE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C3208" w14:paraId="35815266" w14:textId="77777777" w:rsidTr="00BD6F58">
        <w:trPr>
          <w:trHeight w:val="89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671A5E" w14:textId="13BAE0D1" w:rsidR="00CC3208" w:rsidRPr="006439C6" w:rsidRDefault="00CC3208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Wentylator i radiator CPU: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2DCCD9" w14:textId="77777777" w:rsidR="00CC3208" w:rsidRDefault="00CC3208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 w:rsidRPr="00CC3208">
              <w:rPr>
                <w:color w:val="000000"/>
                <w:sz w:val="18"/>
                <w:szCs w:val="18"/>
                <w:lang w:eastAsia="pl-PL"/>
              </w:rPr>
              <w:t>Referencyjny, dostarczany z procesorem lub inny - kompatybilny z procesorem, płytą główną i obudową.</w:t>
            </w:r>
          </w:p>
          <w:p w14:paraId="196B4A17" w14:textId="003DE7A0" w:rsidR="00CC3208" w:rsidRPr="00CC3208" w:rsidRDefault="006E15B5" w:rsidP="00FB477E">
            <w:pPr>
              <w:rPr>
                <w:lang w:eastAsia="pl-PL"/>
              </w:rPr>
            </w:pPr>
            <w:r w:rsidRPr="006E15B5">
              <w:rPr>
                <w:b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  <w:r w:rsidR="00CC3208" w:rsidRPr="00CC3208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C3208">
              <w:rPr>
                <w:color w:val="000000"/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01D6" w14:textId="77777777" w:rsidR="00CC3208" w:rsidRPr="00C3751C" w:rsidRDefault="00CC3208" w:rsidP="00CC32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0C82B8AF" w14:textId="77777777" w:rsidTr="00BD6F58">
        <w:trPr>
          <w:trHeight w:val="179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2E4328" w14:textId="77777777" w:rsidR="006E15B5" w:rsidRDefault="006E15B5" w:rsidP="00FB477E">
            <w:pPr>
              <w:ind w:left="-62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3D42DCDC" w14:textId="32D33345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  <w:lang w:eastAsia="pl-PL"/>
              </w:rPr>
              <w:t>(z procesorem lub/i płytą główną)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CC63C7" w14:textId="545EB760" w:rsidR="006E15B5" w:rsidRDefault="006E15B5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D4687">
              <w:rPr>
                <w:b/>
                <w:color w:val="000000"/>
                <w:sz w:val="18"/>
                <w:szCs w:val="18"/>
                <w:lang w:eastAsia="pl-PL"/>
              </w:rPr>
              <w:t>547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E15B5">
              <w:rPr>
                <w:i/>
                <w:color w:val="000000"/>
                <w:sz w:val="18"/>
                <w:szCs w:val="18"/>
                <w:lang w:eastAsia="pl-PL"/>
              </w:rPr>
              <w:t xml:space="preserve">http://www.videocardbenchmark.net/mid_range_gpus.html </w:t>
            </w:r>
            <w:r w:rsidRPr="006E15B5">
              <w:rPr>
                <w:color w:val="000000"/>
                <w:sz w:val="18"/>
                <w:szCs w:val="18"/>
                <w:lang w:eastAsia="pl-PL"/>
              </w:rPr>
              <w:t>z dnia 7.04.2016</w:t>
            </w:r>
          </w:p>
          <w:p w14:paraId="491FBA8A" w14:textId="48DFA554" w:rsidR="006E15B5" w:rsidRPr="00FB477E" w:rsidRDefault="006E15B5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70675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6E15B5">
              <w:rPr>
                <w:color w:val="000000"/>
                <w:sz w:val="18"/>
                <w:szCs w:val="18"/>
                <w:lang w:val="en-GB" w:eastAsia="pl-PL"/>
              </w:rPr>
              <w:t>in. 3 lata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1912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67EDB9A5" w14:textId="77777777" w:rsidTr="00BD6F58">
        <w:trPr>
          <w:trHeight w:val="127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F3CFB1" w14:textId="6AF068AE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FD7D1E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39B58EDD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DDR3 DIMM, Non-ECC, Unbuffered, 1,5V</w:t>
            </w:r>
          </w:p>
          <w:p w14:paraId="05367926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15D25783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Obsługiwane częstotliwości szyny pamięci RAM: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1600/1333 MHz</w:t>
            </w:r>
          </w:p>
          <w:p w14:paraId="4173F29D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Liczba gniazd DDR3: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182F4974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>
              <w:rPr>
                <w:color w:val="000000"/>
                <w:sz w:val="18"/>
                <w:szCs w:val="18"/>
                <w:lang w:eastAsia="pl-PL"/>
              </w:rPr>
              <w:t>: min. 32 GB</w:t>
            </w:r>
          </w:p>
          <w:p w14:paraId="6921A780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Maksymalna ilość urządzeń Serial ATA: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6 szt. (w tym min. 4 SATA 3 - 6Gb/s, a pozostałe  nie starsze niż SATA 2 - 3Gb/s)</w:t>
            </w:r>
          </w:p>
          <w:p w14:paraId="4B23DAD3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 lub/i zintegrowana grafika z płytą główną: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98EBE20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1x D-Sub i 1x DVI wpierające min. </w:t>
            </w:r>
            <w:r>
              <w:rPr>
                <w:sz w:val="16"/>
                <w:szCs w:val="16"/>
              </w:rPr>
              <w:t>1920x1200@60 Hz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>
              <w:rPr>
                <w:sz w:val="16"/>
                <w:szCs w:val="16"/>
              </w:rPr>
              <w:t>4096 x 2160 @ 24 Hz / 2560 x 1600 @ 60 Hz</w:t>
            </w:r>
          </w:p>
          <w:p w14:paraId="34209390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Kontroler RAID: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przynajmniej dla wszystkich SATA 3</w:t>
            </w:r>
          </w:p>
          <w:p w14:paraId="60C9CF28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91D1530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2, 4, 5.1, 7.1</w:t>
            </w:r>
          </w:p>
          <w:p w14:paraId="2BC29C3E" w14:textId="77777777" w:rsidR="006E15B5" w:rsidRDefault="006E15B5" w:rsidP="00FB477E">
            <w:r>
              <w:rPr>
                <w:b/>
                <w:sz w:val="18"/>
                <w:szCs w:val="18"/>
              </w:rPr>
              <w:t>Gniazda audio:</w:t>
            </w:r>
            <w:r>
              <w:rPr>
                <w:sz w:val="18"/>
                <w:szCs w:val="18"/>
              </w:rPr>
              <w:t xml:space="preserve"> 6 (Wyjście na głośnik centralny/ subwoofer, tylne wyjście głośnika, Wyjście na głośnik boczny, Wejście liniowe/ Wyjście liniowe, Wejście mikrofonu)</w:t>
            </w:r>
          </w:p>
          <w:p w14:paraId="63F0CD24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27FAB705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 w standardzie 3.0):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584C0598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777F7CB2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Złącza PCI: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0DFA8C1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4F59EA20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USB na zewnątrz):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4777AAC3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Zewnętrzne złącza USB 3.0/2.0: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54DECC36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Wewnętrzne złącza USB 3.0/2.0 (x2 USB na zewnątrz):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24D1780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Złącze pinowe Clear COSM</w:t>
            </w:r>
            <w:r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628B41D8" w14:textId="77777777" w:rsidR="006E15B5" w:rsidRDefault="006E15B5" w:rsidP="00FB477E">
            <w:r>
              <w:rPr>
                <w:b/>
                <w:sz w:val="18"/>
                <w:szCs w:val="18"/>
              </w:rPr>
              <w:t>Wewnętrzne złącze portu szeregowego:</w:t>
            </w:r>
            <w:r>
              <w:rPr>
                <w:sz w:val="18"/>
                <w:szCs w:val="18"/>
              </w:rPr>
              <w:t xml:space="preserve"> min. 1 szt.</w:t>
            </w:r>
          </w:p>
          <w:p w14:paraId="1369EC17" w14:textId="77777777" w:rsidR="006E15B5" w:rsidRDefault="006E15B5" w:rsidP="00FB477E">
            <w:r>
              <w:rPr>
                <w:b/>
                <w:sz w:val="18"/>
                <w:szCs w:val="18"/>
              </w:rPr>
              <w:t>Wewnętrzne złącze „front panel audio”:</w:t>
            </w:r>
            <w:r>
              <w:rPr>
                <w:sz w:val="18"/>
                <w:szCs w:val="18"/>
              </w:rPr>
              <w:t xml:space="preserve"> min. 1 szt.</w:t>
            </w:r>
          </w:p>
          <w:p w14:paraId="6192F90F" w14:textId="77777777" w:rsidR="006E15B5" w:rsidRDefault="006E15B5" w:rsidP="00FB477E">
            <w:r>
              <w:rPr>
                <w:b/>
                <w:sz w:val="18"/>
                <w:szCs w:val="18"/>
              </w:rPr>
              <w:t>Złącze panelu przedniego:</w:t>
            </w:r>
            <w:r>
              <w:rPr>
                <w:sz w:val="18"/>
                <w:szCs w:val="18"/>
              </w:rPr>
              <w:t xml:space="preserve"> Tak</w:t>
            </w:r>
          </w:p>
          <w:p w14:paraId="5E6991F5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13115839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>
              <w:rPr>
                <w:color w:val="000000"/>
                <w:sz w:val="18"/>
                <w:szCs w:val="18"/>
                <w:lang w:eastAsia="pl-PL"/>
              </w:rPr>
              <w:t>(dla CPU)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1B722B9F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6002CFC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Złącza pinowe wentylatorów: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4FCA7831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mikro ATX lub ATX</w:t>
            </w:r>
          </w:p>
          <w:p w14:paraId="1B28D50B" w14:textId="77777777" w:rsidR="006E15B5" w:rsidRDefault="006E15B5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Technologie: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„Dual Bios” lub inna podobna (wgrywanie/backup BIOSu bez programatora), wsparcie dla CrossFire lub/i SLI</w:t>
            </w:r>
          </w:p>
          <w:p w14:paraId="5D738307" w14:textId="28FD1642" w:rsidR="006E15B5" w:rsidRPr="006439C6" w:rsidRDefault="006E15B5" w:rsidP="00270675">
            <w:pPr>
              <w:rPr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70675">
              <w:rPr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6E15B5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998E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76F0458D" w14:textId="77777777" w:rsidTr="00BD6F58">
        <w:trPr>
          <w:trHeight w:val="3090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F7DFB6" w14:textId="4357BC64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E297B1" w14:textId="77777777" w:rsidR="006E15B5" w:rsidRDefault="006E15B5" w:rsidP="00FB477E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74E22AF4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8GB</w:t>
            </w:r>
          </w:p>
          <w:p w14:paraId="2396C1B0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  <w:p w14:paraId="699137E7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Praca w Dual Channel: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31A9740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Rodzaj pamięci: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DDR3</w:t>
            </w:r>
          </w:p>
          <w:p w14:paraId="2E292F2B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Częstotliwość pracy każdego modułu: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1600 MHz (PC3-12800)</w:t>
            </w:r>
          </w:p>
          <w:p w14:paraId="7D0351F2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1.5V</w:t>
            </w:r>
          </w:p>
          <w:p w14:paraId="036BB325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max. 9-9-9-24</w:t>
            </w:r>
          </w:p>
          <w:p w14:paraId="55C43A3A" w14:textId="77777777" w:rsidR="006E15B5" w:rsidRDefault="006E15B5" w:rsidP="00FB477E">
            <w:r w:rsidRPr="005526D1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5526D1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3FAAE37" w14:textId="77777777" w:rsidR="006E15B5" w:rsidRDefault="006E15B5" w:rsidP="00FB477E">
            <w:r w:rsidRPr="005526D1">
              <w:rPr>
                <w:b/>
                <w:color w:val="000000"/>
                <w:sz w:val="18"/>
                <w:szCs w:val="18"/>
                <w:lang w:eastAsia="pl-PL"/>
              </w:rPr>
              <w:t>Typ złącza:</w:t>
            </w:r>
            <w:r w:rsidRPr="005526D1">
              <w:rPr>
                <w:color w:val="000000"/>
                <w:sz w:val="18"/>
                <w:szCs w:val="18"/>
                <w:lang w:eastAsia="pl-PL"/>
              </w:rPr>
              <w:t xml:space="preserve"> UDIMM</w:t>
            </w:r>
          </w:p>
          <w:p w14:paraId="79D27E3B" w14:textId="77777777" w:rsidR="006E15B5" w:rsidRDefault="006E15B5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 w:rsidRPr="006E15B5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6E15B5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</w:t>
            </w:r>
          </w:p>
          <w:p w14:paraId="314E0AC1" w14:textId="42FE4348" w:rsidR="006E15B5" w:rsidRPr="006E15B5" w:rsidRDefault="006E15B5" w:rsidP="00FB477E">
            <w:pPr>
              <w:rPr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70675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6E15B5">
              <w:rPr>
                <w:bCs/>
                <w:color w:val="000000"/>
                <w:sz w:val="18"/>
                <w:szCs w:val="18"/>
                <w:lang w:eastAsia="pl-PL"/>
              </w:rPr>
              <w:t>in. 5 lat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6C73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013F5A0C" w14:textId="77777777" w:rsidTr="00BD6F58">
        <w:trPr>
          <w:trHeight w:val="2867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A920E3" w14:textId="78BC42F4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33E24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2,5 cala</w:t>
            </w:r>
          </w:p>
          <w:p w14:paraId="0233DC39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250GB</w:t>
            </w:r>
          </w:p>
          <w:p w14:paraId="1A9434D3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SATA 3 (6Gb/s)</w:t>
            </w:r>
          </w:p>
          <w:p w14:paraId="42BB4C62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MLC lub SLC</w:t>
            </w:r>
          </w:p>
          <w:p w14:paraId="266E3241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TRIM, S.M.A.R.T, RAID, monitoring temperatur, możliwość wgrywania/bckup’u firmware.</w:t>
            </w:r>
          </w:p>
          <w:p w14:paraId="6C8ABB9B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535 MB/s</w:t>
            </w:r>
          </w:p>
          <w:p w14:paraId="214C1AE7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370 MB/s</w:t>
            </w:r>
          </w:p>
          <w:p w14:paraId="7FB0D17A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Odczyt losowy: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87 000 IOPS</w:t>
            </w:r>
          </w:p>
          <w:p w14:paraId="3D61330D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Zapis losowy: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70 000 IOPS</w:t>
            </w:r>
          </w:p>
          <w:p w14:paraId="08D6C854" w14:textId="77777777" w:rsidR="006E15B5" w:rsidRDefault="006E15B5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min. 1 500 000 godz.</w:t>
            </w:r>
          </w:p>
          <w:p w14:paraId="455FAF9B" w14:textId="4231C487" w:rsidR="006E15B5" w:rsidRPr="006439C6" w:rsidRDefault="006E15B5" w:rsidP="00FB477E">
            <w:pPr>
              <w:rPr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70675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6E15B5">
              <w:rPr>
                <w:bCs/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B2FE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28DC261B" w14:textId="77777777" w:rsidTr="00C93026">
        <w:trPr>
          <w:trHeight w:val="2208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6E326F" w14:textId="4893AA73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D0C28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450 W</w:t>
            </w:r>
          </w:p>
          <w:p w14:paraId="37781E0B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>
              <w:rPr>
                <w:color w:val="000000"/>
                <w:sz w:val="18"/>
                <w:szCs w:val="18"/>
                <w:lang w:eastAsia="pl-PL"/>
              </w:rPr>
              <w:t>: min. 495W</w:t>
            </w:r>
          </w:p>
          <w:p w14:paraId="162558BA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co najmniej 80 plus</w:t>
            </w:r>
          </w:p>
          <w:p w14:paraId="31C98B0C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>
              <w:rPr>
                <w:color w:val="000000"/>
                <w:sz w:val="18"/>
                <w:szCs w:val="18"/>
                <w:lang w:eastAsia="pl-PL"/>
              </w:rPr>
              <w:t>: ATX12V v2.31</w:t>
            </w:r>
          </w:p>
          <w:p w14:paraId="1BE81D09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EPS12V v2.92</w:t>
            </w:r>
          </w:p>
          <w:p w14:paraId="32AE954C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Zgodność z dyrektywą RoHS: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EA252D5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Zgodność z dyrektywą ErP Lot 6: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450A77E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05367F31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OTP – termiczne.</w:t>
            </w:r>
          </w:p>
          <w:p w14:paraId="16BA3C4A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01A7B349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1995A72D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4-pin (4+4), 4 x Molex 4-pin, 2 x PCI-E 8-pin (6+2), 4 x SATA, 1 x Floppy 4-pin</w:t>
            </w:r>
          </w:p>
          <w:p w14:paraId="1D3B30E8" w14:textId="77777777" w:rsidR="006E15B5" w:rsidRDefault="006E15B5" w:rsidP="00FB477E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Natężenie przy napięciu +5V: 16 A</w:t>
            </w:r>
          </w:p>
          <w:p w14:paraId="02D0052C" w14:textId="77777777" w:rsidR="006E15B5" w:rsidRDefault="006E15B5" w:rsidP="00FB477E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Natężenie przy napięciu +3.3V: 16 A</w:t>
            </w:r>
          </w:p>
          <w:p w14:paraId="01630C64" w14:textId="77777777" w:rsidR="006E15B5" w:rsidRDefault="006E15B5" w:rsidP="00FB477E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Natężenie przy napięciu +12V1: 34 A</w:t>
            </w:r>
          </w:p>
          <w:p w14:paraId="4FDF1848" w14:textId="77777777" w:rsidR="006E15B5" w:rsidRDefault="006E15B5" w:rsidP="00FB477E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Natężenie przy napięciu -12V: 0,3 A</w:t>
            </w:r>
          </w:p>
          <w:p w14:paraId="3CB360F9" w14:textId="77777777" w:rsidR="006E15B5" w:rsidRDefault="006E15B5" w:rsidP="00FB477E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2,5 A </w:t>
            </w:r>
          </w:p>
          <w:p w14:paraId="489C0533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24806014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(sz x wys x dł): </w:t>
            </w:r>
            <w:r>
              <w:rPr>
                <w:color w:val="000000"/>
                <w:sz w:val="18"/>
                <w:szCs w:val="18"/>
                <w:lang w:eastAsia="pl-PL"/>
              </w:rPr>
              <w:t>150 x 86 x 140 mm +/- 1mm</w:t>
            </w:r>
          </w:p>
          <w:p w14:paraId="3DDF87BA" w14:textId="77777777" w:rsidR="006E15B5" w:rsidRDefault="006E15B5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niekoniecznie</w:t>
            </w:r>
          </w:p>
          <w:p w14:paraId="7C91C660" w14:textId="4EEC9A90" w:rsidR="006E15B5" w:rsidRPr="006439C6" w:rsidRDefault="006E15B5" w:rsidP="00270675">
            <w:pPr>
              <w:rPr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70675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5526D1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439D9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5545D718" w14:textId="77777777" w:rsidTr="00BD6F58">
        <w:trPr>
          <w:trHeight w:val="5709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AE9F6B" w14:textId="71A37E07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26BEE4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mini-ITX, micro-ATX, ATX</w:t>
            </w:r>
          </w:p>
          <w:p w14:paraId="7175FD7A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min.1 szt.</w:t>
            </w:r>
          </w:p>
          <w:p w14:paraId="568A2A8E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kieszeni 3.5 zewnętrznych: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D8F5F88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min. 4 szt. (dedykowane dyskom HDD)</w:t>
            </w:r>
          </w:p>
          <w:p w14:paraId="5050A4FE" w14:textId="77777777" w:rsidR="006E15B5" w:rsidRDefault="006E15B5" w:rsidP="00A7240B">
            <w:r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2 szt. (dedykowane do dysków SSD 2,5 cala)</w:t>
            </w:r>
          </w:p>
          <w:p w14:paraId="40D69424" w14:textId="77777777" w:rsidR="006E15B5" w:rsidRDefault="006E15B5" w:rsidP="00A7240B">
            <w:r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1x USB 3.0</w:t>
            </w:r>
          </w:p>
          <w:p w14:paraId="02FE0A30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66D9967F" w14:textId="77777777" w:rsidR="006E15B5" w:rsidRDefault="006E15B5" w:rsidP="00A7240B">
            <w:r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446F75C8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 wentylatory 120mm</w:t>
            </w:r>
          </w:p>
          <w:p w14:paraId="03065CDE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Dodatkowe gniazda wentylatorów: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wentylator 120mm</w:t>
            </w:r>
          </w:p>
          <w:p w14:paraId="262550A5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Sloty PCI: </w:t>
            </w:r>
            <w:r>
              <w:rPr>
                <w:color w:val="000000"/>
                <w:sz w:val="18"/>
                <w:szCs w:val="18"/>
                <w:lang w:eastAsia="pl-PL"/>
              </w:rPr>
              <w:t>min. 7 szt.</w:t>
            </w:r>
          </w:p>
          <w:p w14:paraId="009392EE" w14:textId="77777777" w:rsidR="006E15B5" w:rsidRDefault="006E15B5" w:rsidP="00A7240B">
            <w:r>
              <w:rPr>
                <w:b/>
                <w:color w:val="000000"/>
                <w:sz w:val="18"/>
                <w:szCs w:val="18"/>
                <w:lang w:eastAsia="pl-PL"/>
              </w:rPr>
              <w:t>Filtry przeciwkurczowe: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na panel przedni (demontowalny), pod zasilaczem</w:t>
            </w:r>
          </w:p>
          <w:p w14:paraId="3878556E" w14:textId="77777777" w:rsidR="006E15B5" w:rsidRDefault="006E15B5" w:rsidP="00A7240B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>
              <w:rPr>
                <w:color w:val="000000"/>
                <w:sz w:val="18"/>
                <w:szCs w:val="18"/>
                <w:lang w:eastAsia="pl-PL"/>
              </w:rPr>
              <w:t>440 x 465 x 197 mm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7B7233CD" w14:textId="77777777" w:rsidR="006E15B5" w:rsidRDefault="006E15B5" w:rsidP="00A7240B">
            <w:r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673A38C8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4,3 kg +/- 0.1 kg</w:t>
            </w:r>
          </w:p>
          <w:p w14:paraId="32803937" w14:textId="77777777" w:rsidR="006E15B5" w:rsidRDefault="006E15B5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>
              <w:rPr>
                <w:color w:val="000000"/>
                <w:sz w:val="18"/>
                <w:szCs w:val="18"/>
                <w:lang w:eastAsia="pl-PL"/>
              </w:rPr>
              <w:tab/>
              <w:t xml:space="preserve"> Otwory do zamontowania chłodzenia wodnego, system aranżacji okablowania, beznarzędziowy system instalacji HDD</w:t>
            </w:r>
          </w:p>
          <w:p w14:paraId="66269BE4" w14:textId="1DB5F179" w:rsidR="006E15B5" w:rsidRPr="006439C6" w:rsidRDefault="006E15B5" w:rsidP="00270675">
            <w:pPr>
              <w:rPr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70675">
              <w:rPr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6E15B5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79BA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36CB22EF" w14:textId="77777777" w:rsidTr="00BD6F58">
        <w:trPr>
          <w:trHeight w:val="2433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599DBD" w14:textId="64894872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C5EBD9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36F59BCE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0766FB9E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14CF7E58" w14:textId="77777777" w:rsidR="006E15B5" w:rsidRDefault="006E15B5" w:rsidP="00A7240B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>
              <w:rPr>
                <w:color w:val="000000"/>
                <w:sz w:val="18"/>
                <w:szCs w:val="18"/>
                <w:lang w:eastAsia="pl-PL"/>
              </w:rPr>
              <w:t>CD-R, CD-ROM, CD-RW, DVD-/+RW, DVD-R, DVD-R DL, DVD-RAM, DVD-ROM, DVD-ROM DL, DVD-RW, DVD-Video, DVD+R, DVD+RW, Video CD</w:t>
            </w:r>
          </w:p>
          <w:p w14:paraId="772EB44E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16X (DVD-/+R)</w:t>
            </w:r>
          </w:p>
          <w:p w14:paraId="55C81955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24X (DVD-/+R)</w:t>
            </w:r>
          </w:p>
          <w:p w14:paraId="1AB88100" w14:textId="77777777" w:rsidR="006E15B5" w:rsidRDefault="006E15B5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50055CB0" w14:textId="00961867" w:rsidR="006E15B5" w:rsidRPr="006439C6" w:rsidRDefault="006E15B5" w:rsidP="00FB477E">
            <w:pPr>
              <w:rPr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70675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6E15B5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9DAE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0E16F8C0" w14:textId="77777777" w:rsidTr="00BD6F58">
        <w:trPr>
          <w:trHeight w:val="754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07F514" w14:textId="62755487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51DA55" w14:textId="4A38A459" w:rsidR="006E15B5" w:rsidRPr="006439C6" w:rsidRDefault="006E15B5" w:rsidP="00FB477E">
            <w:pPr>
              <w:rPr>
                <w:lang w:eastAsia="pl-PL"/>
              </w:rPr>
            </w:pPr>
            <w:r w:rsidRPr="002251FE">
              <w:rPr>
                <w:color w:val="000000"/>
                <w:sz w:val="18"/>
                <w:szCs w:val="18"/>
              </w:rPr>
              <w:t>Dostarczenie opakowań do każdego podzespołu umożliwiające bezproblemową realizację gwarancji u producenta (np. oryginalne opakowania produktów).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AF17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584C8558" w14:textId="77777777" w:rsidTr="00BD6F58">
        <w:trPr>
          <w:trHeight w:val="326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5186BD" w14:textId="7A05B3FC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AAC1D9" w14:textId="47D6B997" w:rsidR="006E15B5" w:rsidRPr="006439C6" w:rsidRDefault="006E15B5" w:rsidP="00FB477E">
            <w:pPr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Windows 7/8/10 PL 64 bit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7CB9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:rsidRPr="00D97AE2" w14:paraId="2DE62599" w14:textId="77777777" w:rsidTr="00BD6F58">
        <w:trPr>
          <w:trHeight w:val="323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A46D65" w14:textId="139AB731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 na zestaw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E54044" w14:textId="02FB0E5B" w:rsidR="006E15B5" w:rsidRPr="00D97AE2" w:rsidRDefault="006E15B5" w:rsidP="00FB477E">
            <w:pPr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26F4" w14:textId="77777777" w:rsidR="006E15B5" w:rsidRPr="00D97AE2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2BF04BE" w14:textId="1A74A905" w:rsidR="00F71169" w:rsidRPr="00A7240B" w:rsidRDefault="00F71169" w:rsidP="00EC1808">
      <w:pPr>
        <w:pStyle w:val="Tekstpodstawowywcity"/>
        <w:ind w:left="0"/>
        <w:rPr>
          <w:sz w:val="18"/>
          <w:szCs w:val="18"/>
          <w:lang w:eastAsia="zh-CN"/>
        </w:rPr>
      </w:pPr>
      <w:r w:rsidRPr="00A7240B">
        <w:rPr>
          <w:sz w:val="18"/>
          <w:szCs w:val="18"/>
          <w:lang w:eastAsia="zh-CN"/>
        </w:rPr>
        <w:t>Przykładowy sprzęt spełniający</w:t>
      </w:r>
      <w:r w:rsidR="006E15B5" w:rsidRPr="00A7240B">
        <w:rPr>
          <w:sz w:val="18"/>
          <w:szCs w:val="18"/>
          <w:lang w:eastAsia="zh-CN"/>
        </w:rPr>
        <w:t xml:space="preserve"> powyższe</w:t>
      </w:r>
      <w:r w:rsidRPr="00A7240B">
        <w:rPr>
          <w:sz w:val="18"/>
          <w:szCs w:val="18"/>
          <w:lang w:eastAsia="zh-CN"/>
        </w:rPr>
        <w:t xml:space="preserve"> wymagania: </w:t>
      </w:r>
    </w:p>
    <w:p w14:paraId="0884D8AC" w14:textId="13ECBEA7" w:rsidR="006E15B5" w:rsidRPr="00A7240B" w:rsidRDefault="006E15B5" w:rsidP="00EC1808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A7240B">
        <w:rPr>
          <w:bCs/>
          <w:color w:val="000000"/>
          <w:sz w:val="18"/>
          <w:szCs w:val="18"/>
          <w:lang w:eastAsia="pl-PL"/>
        </w:rPr>
        <w:t>Procesor:</w:t>
      </w:r>
      <w:r w:rsidRPr="00A7240B">
        <w:rPr>
          <w:color w:val="000000"/>
          <w:sz w:val="18"/>
          <w:szCs w:val="18"/>
          <w:lang w:eastAsia="pl-PL"/>
        </w:rPr>
        <w:t xml:space="preserve"> Intel Core i3-4170</w:t>
      </w:r>
    </w:p>
    <w:p w14:paraId="7C5ABBCB" w14:textId="5D4AB694" w:rsidR="006E15B5" w:rsidRPr="00A7240B" w:rsidRDefault="006E15B5" w:rsidP="00EC1808">
      <w:pPr>
        <w:pStyle w:val="Tekstpodstawowywcity"/>
        <w:ind w:left="0"/>
        <w:rPr>
          <w:bCs/>
          <w:color w:val="000000"/>
          <w:sz w:val="18"/>
          <w:szCs w:val="18"/>
          <w:lang w:eastAsia="pl-PL"/>
        </w:rPr>
      </w:pPr>
      <w:r w:rsidRPr="00A7240B">
        <w:rPr>
          <w:bCs/>
          <w:color w:val="000000"/>
          <w:sz w:val="18"/>
          <w:szCs w:val="18"/>
          <w:lang w:eastAsia="pl-PL"/>
        </w:rPr>
        <w:t>Wentylator i radiator CPU: Referencyjny, dostarczany z Intel Core i3-4170 w wersji BOX</w:t>
      </w:r>
    </w:p>
    <w:p w14:paraId="1F219492" w14:textId="2F6CC6F6" w:rsidR="006E15B5" w:rsidRPr="00A7240B" w:rsidRDefault="006E15B5" w:rsidP="00EC1808">
      <w:pPr>
        <w:rPr>
          <w:bCs/>
          <w:color w:val="000000"/>
          <w:sz w:val="18"/>
          <w:szCs w:val="18"/>
          <w:lang w:eastAsia="pl-PL"/>
        </w:rPr>
      </w:pPr>
      <w:r w:rsidRPr="00A7240B">
        <w:rPr>
          <w:bCs/>
          <w:color w:val="000000"/>
          <w:sz w:val="18"/>
          <w:szCs w:val="18"/>
          <w:lang w:eastAsia="pl-PL"/>
        </w:rPr>
        <w:t>Zintegrowany układ graficzny: Intel HD Graphics 4400 (zintegrowany z Intel Core i3-4170)</w:t>
      </w:r>
    </w:p>
    <w:p w14:paraId="164B3F15" w14:textId="58A28DD6" w:rsidR="006E15B5" w:rsidRPr="00A7240B" w:rsidRDefault="006E15B5" w:rsidP="00EC1808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A7240B">
        <w:rPr>
          <w:bCs/>
          <w:color w:val="000000"/>
          <w:sz w:val="18"/>
          <w:szCs w:val="18"/>
          <w:lang w:eastAsia="pl-PL"/>
        </w:rPr>
        <w:t>Płyta główna:</w:t>
      </w:r>
      <w:r w:rsidRPr="00A7240B">
        <w:rPr>
          <w:color w:val="000000"/>
          <w:sz w:val="18"/>
          <w:szCs w:val="18"/>
          <w:lang w:eastAsia="pl-PL"/>
        </w:rPr>
        <w:t xml:space="preserve"> Gigabyte GA-H81M-HD3</w:t>
      </w:r>
    </w:p>
    <w:p w14:paraId="6F284074" w14:textId="05C01EF4" w:rsidR="006E15B5" w:rsidRPr="00A7240B" w:rsidRDefault="006E15B5" w:rsidP="00EC1808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A7240B">
        <w:rPr>
          <w:bCs/>
          <w:color w:val="000000"/>
          <w:sz w:val="18"/>
          <w:szCs w:val="18"/>
          <w:lang w:eastAsia="pl-PL"/>
        </w:rPr>
        <w:t xml:space="preserve">Pamięć RAM: </w:t>
      </w:r>
      <w:r w:rsidRPr="00A7240B">
        <w:rPr>
          <w:color w:val="000000"/>
          <w:sz w:val="18"/>
          <w:szCs w:val="18"/>
          <w:lang w:eastAsia="pl-PL"/>
        </w:rPr>
        <w:t>Crucial Ballistix Sport 8GB Kit (4GBx2) (BLS2CP4G3D1609DS1S00CEU)</w:t>
      </w:r>
    </w:p>
    <w:p w14:paraId="36701B35" w14:textId="342CF9C7" w:rsidR="006E15B5" w:rsidRPr="00A7240B" w:rsidRDefault="006E15B5" w:rsidP="00EC1808">
      <w:pPr>
        <w:pStyle w:val="Tekstpodstawowywcity"/>
        <w:ind w:left="0"/>
        <w:rPr>
          <w:color w:val="000000"/>
          <w:sz w:val="18"/>
          <w:szCs w:val="18"/>
          <w:lang w:val="en-GB" w:eastAsia="pl-PL"/>
        </w:rPr>
      </w:pPr>
      <w:r w:rsidRPr="00A7240B">
        <w:rPr>
          <w:bCs/>
          <w:color w:val="000000"/>
          <w:sz w:val="18"/>
          <w:szCs w:val="18"/>
          <w:lang w:val="en-US" w:eastAsia="pl-PL"/>
        </w:rPr>
        <w:t xml:space="preserve">Dysk SSD: </w:t>
      </w:r>
      <w:r w:rsidRPr="00A7240B">
        <w:rPr>
          <w:color w:val="000000"/>
          <w:sz w:val="18"/>
          <w:szCs w:val="18"/>
          <w:lang w:val="en-GB" w:eastAsia="pl-PL"/>
        </w:rPr>
        <w:t>Crucial BX100 250GB (CT250BX100SSD1)</w:t>
      </w:r>
    </w:p>
    <w:p w14:paraId="3C77051C" w14:textId="55D246FB" w:rsidR="006E15B5" w:rsidRPr="00A7240B" w:rsidRDefault="006E15B5" w:rsidP="00EC1808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A7240B">
        <w:rPr>
          <w:bCs/>
          <w:color w:val="000000"/>
          <w:sz w:val="18"/>
          <w:szCs w:val="18"/>
          <w:lang w:eastAsia="pl-PL"/>
        </w:rPr>
        <w:t>Zasilacz:</w:t>
      </w:r>
      <w:r w:rsidRPr="00A7240B">
        <w:rPr>
          <w:color w:val="000000"/>
          <w:sz w:val="18"/>
          <w:szCs w:val="18"/>
          <w:lang w:eastAsia="pl-PL"/>
        </w:rPr>
        <w:t xml:space="preserve"> Corsair VS 450W (CP-9020096-EU)</w:t>
      </w:r>
    </w:p>
    <w:p w14:paraId="7EF9E7F1" w14:textId="4416C5AD" w:rsidR="006E15B5" w:rsidRPr="00A7240B" w:rsidRDefault="006E15B5" w:rsidP="00EC1808">
      <w:pPr>
        <w:pStyle w:val="Tekstpodstawowywcity"/>
        <w:ind w:left="0"/>
        <w:rPr>
          <w:color w:val="000000"/>
          <w:sz w:val="18"/>
          <w:szCs w:val="18"/>
          <w:lang w:val="en-GB" w:eastAsia="pl-PL"/>
        </w:rPr>
      </w:pPr>
      <w:r w:rsidRPr="00A7240B">
        <w:rPr>
          <w:bCs/>
          <w:color w:val="000000"/>
          <w:sz w:val="18"/>
          <w:szCs w:val="18"/>
          <w:lang w:val="en-US" w:eastAsia="pl-PL"/>
        </w:rPr>
        <w:t xml:space="preserve">Obudowa: </w:t>
      </w:r>
      <w:r w:rsidRPr="00A7240B">
        <w:rPr>
          <w:color w:val="000000"/>
          <w:sz w:val="18"/>
          <w:szCs w:val="18"/>
          <w:lang w:val="en-GB" w:eastAsia="pl-PL"/>
        </w:rPr>
        <w:t>SilentiumPC Gladius M20 Pure Black (SPC125)</w:t>
      </w:r>
    </w:p>
    <w:p w14:paraId="38AA5717" w14:textId="6CE55433" w:rsidR="006E15B5" w:rsidRPr="00A7240B" w:rsidRDefault="006E15B5" w:rsidP="00EC1808">
      <w:pPr>
        <w:pStyle w:val="Tekstpodstawowywcity"/>
        <w:spacing w:after="360"/>
        <w:ind w:left="0"/>
        <w:rPr>
          <w:color w:val="000000"/>
          <w:sz w:val="18"/>
          <w:szCs w:val="18"/>
          <w:lang w:val="en-GB" w:eastAsia="pl-PL"/>
        </w:rPr>
      </w:pPr>
      <w:r w:rsidRPr="00A7240B">
        <w:rPr>
          <w:bCs/>
          <w:color w:val="000000"/>
          <w:sz w:val="18"/>
          <w:szCs w:val="18"/>
          <w:lang w:val="en-GB" w:eastAsia="pl-PL"/>
        </w:rPr>
        <w:t xml:space="preserve">Napęd optyczny: </w:t>
      </w:r>
      <w:r w:rsidRPr="00A7240B">
        <w:rPr>
          <w:color w:val="000000"/>
          <w:sz w:val="18"/>
          <w:szCs w:val="18"/>
          <w:lang w:val="en-GB" w:eastAsia="pl-PL"/>
        </w:rPr>
        <w:t>Asus 24F1MT - (DRW-24F1MT/BLK/B/AS)</w:t>
      </w:r>
    </w:p>
    <w:p w14:paraId="213C9DD3" w14:textId="40FEB71A" w:rsidR="00EC1808" w:rsidRPr="00C3751C" w:rsidRDefault="00EC1808" w:rsidP="00EC1808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C3751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Monitor – 2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uki</w:t>
      </w:r>
    </w:p>
    <w:p w14:paraId="2D7F6BFD" w14:textId="303068DA" w:rsidR="00EC1808" w:rsidRPr="00C3751C" w:rsidRDefault="006D69E9" w:rsidP="00EC1808">
      <w:pPr>
        <w:rPr>
          <w:bCs/>
          <w:sz w:val="22"/>
          <w:szCs w:val="22"/>
        </w:rPr>
      </w:pPr>
      <w:r w:rsidRPr="00270675">
        <w:rPr>
          <w:sz w:val="22"/>
          <w:szCs w:val="22"/>
        </w:rPr>
        <w:t>(Kod CPV: 30.23.13.10-3 Wyświetlacze płaskie)</w:t>
      </w:r>
    </w:p>
    <w:p w14:paraId="0C5E9591" w14:textId="77777777" w:rsidR="00EC1808" w:rsidRPr="00150A41" w:rsidRDefault="00EC1808" w:rsidP="00EC180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39C882F" w14:textId="77777777" w:rsidR="00EC1808" w:rsidRPr="00211222" w:rsidRDefault="00EC1808" w:rsidP="00EC18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439"/>
        <w:gridCol w:w="3499"/>
      </w:tblGrid>
      <w:tr w:rsidR="00EC1808" w14:paraId="34C8D1F6" w14:textId="77777777" w:rsidTr="00BD6F5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2148DE" w14:textId="77777777" w:rsidR="00EC1808" w:rsidRPr="003229A8" w:rsidRDefault="00EC1808" w:rsidP="00C920A2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F545A9" w14:textId="77777777" w:rsidR="00EC1808" w:rsidRPr="003229A8" w:rsidRDefault="00EC1808" w:rsidP="00C920A2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7E5C80" w14:textId="77777777" w:rsidR="00EC1808" w:rsidRPr="003229A8" w:rsidRDefault="00EC1808" w:rsidP="00C920A2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68AFA138" w14:textId="77777777" w:rsidR="00EC1808" w:rsidRPr="003229A8" w:rsidRDefault="00EC1808" w:rsidP="00C920A2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EC1808" w14:paraId="3A972C1A" w14:textId="77777777" w:rsidTr="00BD6F58">
        <w:trPr>
          <w:trHeight w:val="14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2BA46F" w14:textId="3B63639E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F197C0" w14:textId="6EF17C10" w:rsidR="00EC1808" w:rsidRPr="006439C6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63A9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289E01BB" w14:textId="77777777" w:rsidTr="00BD6F58">
        <w:trPr>
          <w:trHeight w:val="8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83B5E3" w14:textId="41315F95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30B611" w14:textId="1E2CB504" w:rsidR="00EC1808" w:rsidRPr="00CC3208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5D6D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7227E10E" w14:textId="77777777" w:rsidTr="00BD6F58">
        <w:trPr>
          <w:trHeight w:val="17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F29741" w14:textId="342924C8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B59D17" w14:textId="2974EDB1" w:rsidR="00EC1808" w:rsidRPr="006439C6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5E55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0909A5D0" w14:textId="77777777" w:rsidTr="00BD6F58">
        <w:trPr>
          <w:trHeight w:val="12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F1D1CA" w14:textId="05CF5B66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2F552A" w14:textId="7EF1FF17" w:rsidR="00EC1808" w:rsidRPr="006439C6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EF78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3BFA4931" w14:textId="77777777" w:rsidTr="00BD6F5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2AE086" w14:textId="24D4078C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D5D1DA" w14:textId="753258CD" w:rsidR="00EC1808" w:rsidRPr="006E15B5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053C3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28CE1DCB" w14:textId="77777777" w:rsidTr="00BD6F5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D6B61E" w14:textId="2785B399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EC7C0A" w14:textId="4F47C9A0" w:rsidR="00EC1808" w:rsidRPr="006439C6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445A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39AB57A1" w14:textId="77777777" w:rsidTr="00BD6F58">
        <w:trPr>
          <w:trHeight w:val="3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59BA35" w14:textId="100EDF30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97DBB3" w14:textId="2594E2AC" w:rsidR="00EC1808" w:rsidRPr="006439C6" w:rsidRDefault="00EC1808" w:rsidP="00A7240B">
            <w:pPr>
              <w:ind w:firstLine="58"/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1EB8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083BB650" w14:textId="77777777" w:rsidTr="00BD6F5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4D8CB5" w14:textId="5BC896BB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2CACC5" w14:textId="394B7141" w:rsidR="00EC1808" w:rsidRPr="006439C6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0091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2324030D" w14:textId="77777777" w:rsidTr="00BD6F5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CDC372" w14:textId="1E44A4FB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930259" w14:textId="4A79E6E8" w:rsidR="00EC1808" w:rsidRPr="006439C6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01B3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704C205C" w14:textId="77777777" w:rsidTr="00BD6F58">
        <w:trPr>
          <w:trHeight w:val="28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95C717" w14:textId="419C3530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038E22" w14:textId="20B1434A" w:rsidR="00EC1808" w:rsidRPr="006439C6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5A7D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05770355" w14:textId="77777777" w:rsidTr="00BD6F58">
        <w:trPr>
          <w:trHeight w:val="118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82570B" w14:textId="4B6F20FC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5210F2" w14:textId="015138BF" w:rsidR="00EC1808" w:rsidRPr="006439C6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E67D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062072C2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C79704" w14:textId="23FA98A8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F944B4" w14:textId="5FBF3162" w:rsidR="00EC1808" w:rsidRPr="00D97AE2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7579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448BF700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29CF97" w14:textId="488F8A0D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0DBD35" w14:textId="45AFE066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5C92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496A9BC1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330186" w14:textId="19E61D7F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CE2B00" w14:textId="2C065792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331B2E">
              <w:rPr>
                <w:color w:val="000000"/>
                <w:sz w:val="18"/>
                <w:szCs w:val="18"/>
                <w:lang w:eastAsia="pl-PL"/>
              </w:rPr>
              <w:br/>
              <w:t>VGA (D-sub) - 1 szt.</w:t>
            </w:r>
            <w:r w:rsidRPr="00331B2E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331B2E">
              <w:rPr>
                <w:color w:val="000000"/>
                <w:sz w:val="18"/>
                <w:szCs w:val="18"/>
                <w:lang w:eastAsia="pl-PL"/>
              </w:rPr>
              <w:br/>
              <w:t>DisplayPort - 1 szt.</w:t>
            </w:r>
            <w:r w:rsidRPr="00331B2E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331B2E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771E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079E26D5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2563B" w14:textId="59447E16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52E5AF" w14:textId="33A6017D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32A7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0309A5E9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5FC33C" w14:textId="242E7F3D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D1B575" w14:textId="26D4055B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091D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6B42897E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77FECA" w14:textId="72A1A5D9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7657D0" w14:textId="3E64786F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9B88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4B27E0C8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DD870E" w14:textId="53E7484C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930BB5" w14:textId="6ACD7E2C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5270D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6C6585DE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0B0681" w14:textId="0DCD81C6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055357" w14:textId="1FF8409B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AE73A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5B5F0DA1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7A9445" w14:textId="689AC682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96E40D" w14:textId="14BE4E15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7770E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1FC1185F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A091D1" w14:textId="4DD0A849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D4E610" w14:textId="77777777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7A8AE314" w14:textId="77777777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331B2E">
              <w:rPr>
                <w:color w:val="000000"/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3D366C5A" w14:textId="77777777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4406F2FD" w14:textId="6BE79CB9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BBAF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50C7DD00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F74D83" w14:textId="1E761967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B93413" w14:textId="77777777" w:rsidR="00EC1808" w:rsidRPr="005749EA" w:rsidRDefault="00EC1808" w:rsidP="00A7240B">
            <w:pPr>
              <w:rPr>
                <w:color w:val="000000"/>
                <w:sz w:val="18"/>
                <w:szCs w:val="18"/>
                <w:lang w:val="de-DE" w:eastAsia="pl-PL"/>
              </w:rPr>
            </w:pPr>
            <w:r w:rsidRPr="005749EA">
              <w:rPr>
                <w:color w:val="000000"/>
                <w:sz w:val="18"/>
                <w:szCs w:val="18"/>
                <w:lang w:val="de-DE" w:eastAsia="pl-PL"/>
              </w:rPr>
              <w:t>Kabel VGA</w:t>
            </w:r>
            <w:r w:rsidRPr="005749EA">
              <w:rPr>
                <w:color w:val="000000"/>
                <w:sz w:val="18"/>
                <w:szCs w:val="18"/>
                <w:lang w:val="de-DE" w:eastAsia="pl-PL"/>
              </w:rPr>
              <w:br/>
              <w:t>Kabel DVI</w:t>
            </w:r>
            <w:r w:rsidRPr="005749EA">
              <w:rPr>
                <w:color w:val="000000"/>
                <w:sz w:val="18"/>
                <w:szCs w:val="18"/>
                <w:lang w:val="de-DE" w:eastAsia="pl-PL"/>
              </w:rPr>
              <w:br/>
              <w:t>Kabel USB</w:t>
            </w:r>
          </w:p>
          <w:p w14:paraId="630F8475" w14:textId="77777777" w:rsidR="00EC1808" w:rsidRPr="00331B2E" w:rsidRDefault="00EC1808" w:rsidP="00A724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color w:val="000000"/>
                <w:sz w:val="18"/>
                <w:szCs w:val="18"/>
                <w:lang w:eastAsia="pl-PL"/>
              </w:rPr>
              <w:t>Kabel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/przejściówka </w:t>
            </w:r>
            <w:r w:rsidRPr="00331B2E">
              <w:rPr>
                <w:b/>
                <w:color w:val="000000"/>
                <w:sz w:val="18"/>
                <w:szCs w:val="18"/>
                <w:lang w:eastAsia="pl-PL"/>
              </w:rPr>
              <w:t xml:space="preserve"> HDMI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>-DisplayPort</w:t>
            </w:r>
            <w:r w:rsidRPr="00331B2E">
              <w:rPr>
                <w:b/>
                <w:color w:val="000000"/>
                <w:sz w:val="18"/>
                <w:szCs w:val="18"/>
                <w:lang w:eastAsia="pl-PL"/>
              </w:rPr>
              <w:t xml:space="preserve"> 1,5 m</w:t>
            </w:r>
          </w:p>
          <w:p w14:paraId="31656585" w14:textId="65596840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46B5F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051E957E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2A45CF" w14:textId="0159C2D7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C4DB0E" w14:textId="6B947131" w:rsidR="00EC1808" w:rsidRPr="005749EA" w:rsidRDefault="00EC1808" w:rsidP="00A7240B">
            <w:pPr>
              <w:rPr>
                <w:color w:val="000000"/>
                <w:sz w:val="18"/>
                <w:szCs w:val="18"/>
                <w:lang w:val="de-DE"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A583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01C21A" w14:textId="3A529591" w:rsidR="006E15B5" w:rsidRPr="00C93026" w:rsidRDefault="00EC1808" w:rsidP="00C93026">
      <w:pPr>
        <w:pStyle w:val="Tekstpodstawowywcity"/>
        <w:spacing w:after="360"/>
        <w:ind w:left="0"/>
        <w:rPr>
          <w:b/>
          <w:bCs/>
          <w:color w:val="000000"/>
          <w:sz w:val="18"/>
          <w:szCs w:val="18"/>
          <w:lang w:eastAsia="pl-PL"/>
        </w:rPr>
      </w:pPr>
      <w:r w:rsidRPr="00C93026">
        <w:rPr>
          <w:bCs/>
          <w:color w:val="000000"/>
          <w:sz w:val="18"/>
          <w:szCs w:val="18"/>
          <w:lang w:eastAsia="pl-PL"/>
        </w:rPr>
        <w:t xml:space="preserve">Przykładowy sprzęt spełniający powyższe wymagania: Dell U2412M + </w:t>
      </w:r>
      <w:r w:rsidRPr="00C93026">
        <w:rPr>
          <w:b/>
          <w:bCs/>
          <w:color w:val="000000"/>
          <w:sz w:val="18"/>
          <w:szCs w:val="18"/>
          <w:lang w:eastAsia="pl-PL"/>
        </w:rPr>
        <w:t>Kabel/przejściówka  HDMI-DisplayPort 1,5 m</w:t>
      </w:r>
    </w:p>
    <w:p w14:paraId="56797C07" w14:textId="08CB4946" w:rsidR="00EC1808" w:rsidRPr="00C3751C" w:rsidRDefault="00EC1808" w:rsidP="009D1C50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C3751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Zestaw klawiatura i mysz – 2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uki</w:t>
      </w:r>
    </w:p>
    <w:p w14:paraId="0D97FF6C" w14:textId="77777777" w:rsidR="00EC1808" w:rsidRPr="00C3751C" w:rsidRDefault="00EC1808" w:rsidP="009D1C50">
      <w:pPr>
        <w:keepNext/>
        <w:rPr>
          <w:bCs/>
          <w:sz w:val="22"/>
          <w:szCs w:val="22"/>
        </w:rPr>
      </w:pPr>
      <w:r w:rsidRPr="006D69E9">
        <w:rPr>
          <w:bCs/>
          <w:sz w:val="22"/>
          <w:szCs w:val="22"/>
        </w:rPr>
        <w:t xml:space="preserve">(Kod CPV: </w:t>
      </w:r>
      <w:r w:rsidRPr="006D69E9">
        <w:rPr>
          <w:sz w:val="22"/>
          <w:szCs w:val="22"/>
        </w:rPr>
        <w:t>30.23.00.00-0 Sprzęt związany z komputerami)</w:t>
      </w:r>
    </w:p>
    <w:p w14:paraId="1B2E94C6" w14:textId="77777777" w:rsidR="00EC1808" w:rsidRPr="00150A41" w:rsidRDefault="00EC1808" w:rsidP="00EC180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650E2ECB" w14:textId="77777777" w:rsidR="00EC1808" w:rsidRPr="00211222" w:rsidRDefault="00EC1808" w:rsidP="00EC18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3402"/>
        <w:gridCol w:w="4252"/>
      </w:tblGrid>
      <w:tr w:rsidR="00EC1808" w14:paraId="31213FF5" w14:textId="77777777" w:rsidTr="00BD6F58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260ACB" w14:textId="77777777" w:rsidR="00EC1808" w:rsidRPr="003229A8" w:rsidRDefault="00EC1808" w:rsidP="00C920A2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7900EA" w14:textId="77777777" w:rsidR="00EC1808" w:rsidRPr="003229A8" w:rsidRDefault="00EC1808" w:rsidP="00C920A2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24CB86" w14:textId="77777777" w:rsidR="00EC1808" w:rsidRPr="003229A8" w:rsidRDefault="00EC1808" w:rsidP="00C920A2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21A0CE90" w14:textId="77777777" w:rsidR="00EC1808" w:rsidRPr="003229A8" w:rsidRDefault="00EC1808" w:rsidP="00C920A2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EC1808" w14:paraId="6C1986DF" w14:textId="77777777" w:rsidTr="00BD6F58">
        <w:trPr>
          <w:trHeight w:val="32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9F6515" w14:textId="6ECA8884" w:rsidR="00EC1808" w:rsidRPr="006439C6" w:rsidRDefault="00EC1808" w:rsidP="00A7240B">
            <w:pPr>
              <w:rPr>
                <w:b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F5B09D" w14:textId="658F4B88" w:rsidR="00EC1808" w:rsidRPr="006439C6" w:rsidRDefault="00A7240B" w:rsidP="00A7240B">
            <w:pPr>
              <w:ind w:left="708" w:hanging="708"/>
            </w:pPr>
            <w:r>
              <w:rPr>
                <w:color w:val="000000"/>
                <w:sz w:val="18"/>
                <w:szCs w:val="18"/>
                <w:lang w:eastAsia="pl-PL"/>
              </w:rPr>
              <w:t>P</w:t>
            </w:r>
            <w:r w:rsidR="00EC1808">
              <w:rPr>
                <w:color w:val="000000"/>
                <w:sz w:val="18"/>
                <w:szCs w:val="18"/>
                <w:lang w:eastAsia="pl-PL"/>
              </w:rPr>
              <w:t>rzewodowa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7D03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5841180E" w14:textId="77777777" w:rsidTr="00BD6F58">
        <w:trPr>
          <w:trHeight w:val="33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580E5A" w14:textId="0822C6CD" w:rsidR="00EC1808" w:rsidRPr="006439C6" w:rsidRDefault="00EC1808" w:rsidP="00A7240B">
            <w:pPr>
              <w:rPr>
                <w:b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2B578F" w14:textId="455180B0" w:rsidR="00EC1808" w:rsidRPr="00CC3208" w:rsidRDefault="00EC1808" w:rsidP="00A7240B">
            <w:pPr>
              <w:ind w:left="708" w:hanging="708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B9A8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5FBAC660" w14:textId="77777777" w:rsidTr="00BD6F58">
        <w:trPr>
          <w:trHeight w:val="32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4A980" w14:textId="06EAA0E4" w:rsidR="00EC1808" w:rsidRPr="006439C6" w:rsidRDefault="00EC1808" w:rsidP="00A7240B">
            <w:pPr>
              <w:rPr>
                <w:b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277A39" w14:textId="62C2C96F" w:rsidR="00EC1808" w:rsidRPr="006439C6" w:rsidRDefault="00EC1808" w:rsidP="00A7240B">
            <w:pPr>
              <w:ind w:left="708" w:hanging="708"/>
            </w:pPr>
            <w:r>
              <w:rPr>
                <w:color w:val="000000"/>
                <w:sz w:val="18"/>
                <w:szCs w:val="18"/>
                <w:lang w:eastAsia="pl-PL"/>
              </w:rPr>
              <w:t>Zgodny z obudową (preferowany: czarny)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DE09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4DA7804F" w14:textId="77777777" w:rsidTr="00BD6F58">
        <w:trPr>
          <w:trHeight w:val="3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59392E" w14:textId="5E8B7C33" w:rsidR="00EC1808" w:rsidRPr="006439C6" w:rsidRDefault="00EC1808" w:rsidP="00A7240B">
            <w:pPr>
              <w:rPr>
                <w:b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F34731" w14:textId="65B69DEF" w:rsidR="00EC1808" w:rsidRPr="006439C6" w:rsidRDefault="00EC1808" w:rsidP="00A7240B">
            <w:pPr>
              <w:ind w:left="708" w:hanging="708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0675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5DC08593" w14:textId="77777777" w:rsidTr="00BD6F58">
        <w:trPr>
          <w:trHeight w:val="32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F22D51" w14:textId="64D67CE0" w:rsidR="00EC1808" w:rsidRPr="006439C6" w:rsidRDefault="00EC1808" w:rsidP="00A7240B">
            <w:pPr>
              <w:rPr>
                <w:b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C1555E" w14:textId="29D5C845" w:rsidR="00EC1808" w:rsidRPr="006E15B5" w:rsidRDefault="00EC1808" w:rsidP="00A7240B">
            <w:pPr>
              <w:ind w:left="708" w:hanging="708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min.1000 dpi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4C1EE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1F26B309" w14:textId="77777777" w:rsidTr="00BD6F58">
        <w:trPr>
          <w:trHeight w:val="32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D1487F" w14:textId="3538C79F" w:rsidR="00EC1808" w:rsidRPr="006439C6" w:rsidRDefault="00EC1808" w:rsidP="00A7240B">
            <w:pPr>
              <w:rPr>
                <w:b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D6FFCA" w14:textId="0970CEDE" w:rsidR="00EC1808" w:rsidRPr="006439C6" w:rsidRDefault="00EC1808" w:rsidP="00A7240B">
            <w:pPr>
              <w:ind w:left="708" w:hanging="708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3 w tym scroll (kółko przewijania)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F9F14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20165CDC" w14:textId="77777777" w:rsidTr="00BD6F58">
        <w:trPr>
          <w:trHeight w:val="4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F21FC" w14:textId="214E7001" w:rsidR="00EC1808" w:rsidRPr="006439C6" w:rsidRDefault="00EC1808" w:rsidP="00A7240B">
            <w:pPr>
              <w:rPr>
                <w:b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B77F7D" w14:textId="7DEA80DC" w:rsidR="00EC1808" w:rsidRPr="00EC1808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Niski profil klawiszy, Składane nóżki, Slim, Wodoodporna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A810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0D871478" w14:textId="77777777" w:rsidTr="00BD6F58">
        <w:trPr>
          <w:trHeight w:val="31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F51EBE" w14:textId="1F33D7D0" w:rsidR="00EC1808" w:rsidRPr="006439C6" w:rsidRDefault="00EC1808" w:rsidP="00A7240B">
            <w:pPr>
              <w:rPr>
                <w:b/>
                <w:lang w:eastAsia="pl-PL"/>
              </w:rPr>
            </w:pPr>
            <w:r w:rsidRPr="009D4687">
              <w:rPr>
                <w:b/>
                <w:color w:val="000000"/>
                <w:sz w:val="18"/>
                <w:szCs w:val="18"/>
                <w:lang w:eastAsia="pl-PL"/>
              </w:rPr>
              <w:t>Standard klawiatury</w:t>
            </w:r>
            <w:r w:rsidRPr="009D4687">
              <w:rPr>
                <w:sz w:val="18"/>
                <w:szCs w:val="18"/>
              </w:rPr>
              <w:t>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A9290E" w14:textId="3BA760A8" w:rsidR="00EC1808" w:rsidRPr="006439C6" w:rsidRDefault="00EC1808" w:rsidP="00A7240B">
            <w:pPr>
              <w:rPr>
                <w:lang w:eastAsia="pl-PL"/>
              </w:rPr>
            </w:pPr>
            <w:r w:rsidRPr="009D4687">
              <w:rPr>
                <w:sz w:val="18"/>
                <w:szCs w:val="18"/>
              </w:rPr>
              <w:t>US międzynarodowy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C33E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7943C53C" w14:textId="77777777" w:rsidTr="00BD6F58">
        <w:trPr>
          <w:trHeight w:val="31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28E523" w14:textId="49A0490E" w:rsidR="00EC1808" w:rsidRPr="006439C6" w:rsidRDefault="00EC1808" w:rsidP="00A7240B">
            <w:pPr>
              <w:rPr>
                <w:b/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EB2344" w14:textId="685CA03B" w:rsidR="00EC1808" w:rsidRPr="006439C6" w:rsidRDefault="00C93026" w:rsidP="00A7240B">
            <w:pPr>
              <w:rPr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val="en-GB" w:eastAsia="pl-PL"/>
              </w:rPr>
              <w:t>m</w:t>
            </w:r>
            <w:r w:rsidR="00EC1808">
              <w:rPr>
                <w:b/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C057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4DC2BF4" w14:textId="0EE61291" w:rsidR="00EC1808" w:rsidRPr="00EC1808" w:rsidRDefault="00EC1808" w:rsidP="00EC1808">
      <w:pPr>
        <w:pStyle w:val="Tekstpodstawowywcity"/>
        <w:spacing w:after="360"/>
        <w:ind w:left="0"/>
        <w:rPr>
          <w:color w:val="000000"/>
          <w:sz w:val="18"/>
          <w:szCs w:val="18"/>
          <w:lang w:eastAsia="pl-PL"/>
        </w:rPr>
      </w:pPr>
      <w:r w:rsidRPr="00EC1808">
        <w:rPr>
          <w:color w:val="000000"/>
          <w:sz w:val="18"/>
          <w:szCs w:val="18"/>
          <w:lang w:eastAsia="pl-PL"/>
        </w:rPr>
        <w:t>Przykładowy sprzęt spełniający powyższe wymagania: Logitech MK120</w:t>
      </w:r>
    </w:p>
    <w:p w14:paraId="0525D9F9" w14:textId="77777777" w:rsidR="00F71169" w:rsidRPr="003A4EA3" w:rsidRDefault="00F71169" w:rsidP="00F71169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827DCFB" w14:textId="77777777" w:rsidR="00F71169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C555383" w14:textId="77777777" w:rsidR="00F71169" w:rsidRPr="00A73536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0071A9A0" w14:textId="77777777" w:rsidR="00F71169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3851B38" w14:textId="77777777" w:rsidR="00F71169" w:rsidRPr="00A73536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447200BF" w14:textId="77777777" w:rsidR="00F71169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</w:p>
    <w:p w14:paraId="649376B7" w14:textId="77777777" w:rsidR="00F71169" w:rsidRPr="00A73536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</w:p>
    <w:p w14:paraId="083E2C0A" w14:textId="77777777" w:rsidR="00F71169" w:rsidRPr="00150ED2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42C4224" w14:textId="77777777" w:rsidR="00F71169" w:rsidRPr="00150ED2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40F235FF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270E4617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69A39AA6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4470B848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35A842A" w14:textId="77777777" w:rsidR="00F71169" w:rsidRPr="00A73536" w:rsidRDefault="00F71169" w:rsidP="00F71169">
      <w:pPr>
        <w:pStyle w:val="Tekstpodstawowywcity"/>
        <w:ind w:left="0"/>
        <w:rPr>
          <w:sz w:val="22"/>
          <w:szCs w:val="22"/>
        </w:rPr>
      </w:pPr>
    </w:p>
    <w:p w14:paraId="328D0937" w14:textId="77777777" w:rsidR="00F71169" w:rsidRDefault="00F71169" w:rsidP="00F71169">
      <w:pPr>
        <w:pStyle w:val="Tekstpodstawowywcity"/>
        <w:ind w:left="0"/>
        <w:rPr>
          <w:sz w:val="22"/>
          <w:szCs w:val="22"/>
        </w:rPr>
      </w:pPr>
    </w:p>
    <w:p w14:paraId="67A7412B" w14:textId="77777777" w:rsidR="00F71169" w:rsidRDefault="00F71169" w:rsidP="00F71169">
      <w:pPr>
        <w:pStyle w:val="Tekstpodstawowywcity"/>
        <w:ind w:left="0"/>
        <w:rPr>
          <w:sz w:val="22"/>
          <w:szCs w:val="22"/>
        </w:rPr>
      </w:pPr>
    </w:p>
    <w:p w14:paraId="167C05AF" w14:textId="77777777" w:rsidR="00F71169" w:rsidRDefault="00F71169" w:rsidP="00F71169">
      <w:pPr>
        <w:pStyle w:val="Tekstpodstawowywcity"/>
        <w:ind w:left="0"/>
        <w:rPr>
          <w:sz w:val="22"/>
          <w:szCs w:val="22"/>
        </w:rPr>
      </w:pPr>
    </w:p>
    <w:p w14:paraId="2EF2D61A" w14:textId="77777777" w:rsidR="00F71169" w:rsidRPr="00A73536" w:rsidRDefault="00F71169" w:rsidP="00F71169">
      <w:pPr>
        <w:pStyle w:val="Tekstpodstawowywcity"/>
        <w:ind w:left="2562" w:firstLine="274"/>
        <w:jc w:val="center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350C80E2" w14:textId="77777777" w:rsidR="00F71169" w:rsidRDefault="00F71169" w:rsidP="00F71169">
      <w:pPr>
        <w:pStyle w:val="Tekstpodstawowywcity"/>
        <w:ind w:left="0"/>
        <w:rPr>
          <w:sz w:val="20"/>
        </w:rPr>
      </w:pPr>
      <w:r w:rsidRPr="00A73536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>
        <w:rPr>
          <w:sz w:val="22"/>
          <w:szCs w:val="22"/>
        </w:rPr>
        <w:t>konawcy lub osoby upoważnionej</w:t>
      </w:r>
    </w:p>
    <w:p w14:paraId="3BB924FC" w14:textId="77777777" w:rsidR="00F71169" w:rsidRPr="00150ED2" w:rsidRDefault="00F71169" w:rsidP="008E3569">
      <w:pPr>
        <w:jc w:val="center"/>
        <w:rPr>
          <w:b/>
          <w:sz w:val="22"/>
          <w:szCs w:val="22"/>
        </w:rPr>
      </w:pPr>
    </w:p>
    <w:p w14:paraId="48CCAAF1" w14:textId="77777777" w:rsidR="00496A0C" w:rsidRDefault="00496A0C" w:rsidP="00496A0C">
      <w:pPr>
        <w:pageBreakBefore/>
        <w:jc w:val="right"/>
        <w:rPr>
          <w:b/>
          <w:bCs/>
          <w:sz w:val="22"/>
          <w:szCs w:val="22"/>
        </w:rPr>
      </w:pPr>
      <w:r w:rsidRPr="00270675">
        <w:rPr>
          <w:b/>
          <w:bCs/>
          <w:sz w:val="22"/>
          <w:szCs w:val="22"/>
        </w:rPr>
        <w:t xml:space="preserve">Załącznik nr </w:t>
      </w:r>
      <w:r w:rsidR="00147CF0" w:rsidRPr="00270675">
        <w:rPr>
          <w:b/>
          <w:bCs/>
          <w:sz w:val="22"/>
          <w:szCs w:val="22"/>
        </w:rPr>
        <w:t>3</w:t>
      </w:r>
      <w:r w:rsidR="00F71169" w:rsidRPr="00270675">
        <w:rPr>
          <w:b/>
          <w:bCs/>
          <w:sz w:val="22"/>
          <w:szCs w:val="22"/>
        </w:rPr>
        <w:t>.9</w:t>
      </w:r>
      <w:r w:rsidRPr="00270675">
        <w:rPr>
          <w:b/>
          <w:bCs/>
          <w:sz w:val="22"/>
          <w:szCs w:val="22"/>
        </w:rPr>
        <w:t>.</w:t>
      </w:r>
    </w:p>
    <w:p w14:paraId="6EC6BFC2" w14:textId="77777777" w:rsidR="00496A0C" w:rsidRDefault="00496A0C" w:rsidP="00496A0C">
      <w:pPr>
        <w:rPr>
          <w:sz w:val="22"/>
          <w:szCs w:val="22"/>
        </w:rPr>
      </w:pPr>
    </w:p>
    <w:p w14:paraId="59B75802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9B8192B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56AA7BA8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556D197" w14:textId="77777777" w:rsidR="00AE3041" w:rsidRDefault="00AE3041" w:rsidP="00AE3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4EB38DD5" w14:textId="77777777" w:rsidR="00AE3041" w:rsidRDefault="00AE3041" w:rsidP="00AE3041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F71169">
        <w:rPr>
          <w:b/>
          <w:sz w:val="22"/>
          <w:szCs w:val="22"/>
        </w:rPr>
        <w:t>LA PAKIETU IX</w:t>
      </w:r>
    </w:p>
    <w:p w14:paraId="18AEFF3E" w14:textId="7DD5FD74" w:rsidR="00DB2AF7" w:rsidRPr="00DB2AF7" w:rsidRDefault="00C920A2" w:rsidP="00DB2A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D1168C">
        <w:rPr>
          <w:b/>
          <w:sz w:val="22"/>
          <w:szCs w:val="22"/>
        </w:rPr>
        <w:t>Pamięć USB (pendrive) – 3 sztuki</w:t>
      </w:r>
    </w:p>
    <w:p w14:paraId="2E0DEBFB" w14:textId="55AD7311" w:rsidR="00AE3041" w:rsidRPr="00270675" w:rsidRDefault="001E7C16" w:rsidP="00DB2AF7">
      <w:pPr>
        <w:rPr>
          <w:sz w:val="22"/>
          <w:szCs w:val="22"/>
        </w:rPr>
      </w:pPr>
      <w:r w:rsidRPr="00270675">
        <w:rPr>
          <w:sz w:val="22"/>
          <w:szCs w:val="22"/>
        </w:rPr>
        <w:t xml:space="preserve">(Kod CPV: </w:t>
      </w:r>
      <w:r w:rsidR="006D69E9" w:rsidRPr="00270675">
        <w:rPr>
          <w:sz w:val="22"/>
          <w:szCs w:val="22"/>
        </w:rPr>
        <w:t>30.23.46.00-4 Pamięć flash</w:t>
      </w:r>
      <w:r w:rsidRPr="00270675">
        <w:rPr>
          <w:sz w:val="22"/>
          <w:szCs w:val="22"/>
        </w:rPr>
        <w:t>)</w:t>
      </w:r>
    </w:p>
    <w:p w14:paraId="6722C948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C90CBD6" w14:textId="77777777" w:rsidR="00AE3041" w:rsidRPr="00211222" w:rsidRDefault="00AE3041" w:rsidP="00AE3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994"/>
        <w:gridCol w:w="4252"/>
      </w:tblGrid>
      <w:tr w:rsidR="00160C21" w:rsidRPr="00CF5363" w14:paraId="49753493" w14:textId="77777777" w:rsidTr="00BD6F58">
        <w:tc>
          <w:tcPr>
            <w:tcW w:w="3097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E8B42D" w14:textId="77777777" w:rsidR="00160C21" w:rsidRPr="00266655" w:rsidRDefault="00160C21" w:rsidP="00160C21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2994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54D740" w14:textId="77777777" w:rsidR="00160C21" w:rsidRPr="00266655" w:rsidRDefault="00160C21" w:rsidP="00160C21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</w:tcPr>
          <w:p w14:paraId="44D26EDE" w14:textId="77777777" w:rsidR="00160C21" w:rsidRPr="00266655" w:rsidRDefault="00160C21" w:rsidP="00160C2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57F41277" w14:textId="77777777" w:rsidR="00160C21" w:rsidRPr="00266655" w:rsidRDefault="00160C21" w:rsidP="00160C21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C920A2" w:rsidRPr="00CF5363" w14:paraId="108BAA42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6EC0F9" w14:textId="27D8A5E3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Typ pamięci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EDD492" w14:textId="3D60AA5D" w:rsidR="00C920A2" w:rsidRPr="006726BA" w:rsidRDefault="00C920A2" w:rsidP="00A7240B">
            <w:pPr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Flash</w:t>
            </w:r>
          </w:p>
        </w:tc>
        <w:tc>
          <w:tcPr>
            <w:tcW w:w="4252" w:type="dxa"/>
          </w:tcPr>
          <w:p w14:paraId="76009CC8" w14:textId="77777777" w:rsidR="00C920A2" w:rsidRPr="00160C21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920A2" w:rsidRPr="00A77792" w14:paraId="5BB34D14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0F545B" w14:textId="407494C4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24119B" w14:textId="537BFB05" w:rsidR="00C920A2" w:rsidRPr="006726BA" w:rsidRDefault="00C920A2" w:rsidP="00A7240B">
            <w:pPr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4252" w:type="dxa"/>
          </w:tcPr>
          <w:p w14:paraId="4EC44C63" w14:textId="77777777" w:rsidR="00C920A2" w:rsidRPr="00A77792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C920A2" w:rsidRPr="00FD69A7" w14:paraId="42A36127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A0CD50" w14:textId="5659C429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F12FC3" w14:textId="4CC72E76" w:rsidR="00C920A2" w:rsidRPr="006726BA" w:rsidRDefault="00C920A2" w:rsidP="00A7240B">
            <w:pPr>
              <w:suppressAutoHyphens w:val="0"/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256 GB</w:t>
            </w:r>
          </w:p>
        </w:tc>
        <w:tc>
          <w:tcPr>
            <w:tcW w:w="4252" w:type="dxa"/>
          </w:tcPr>
          <w:p w14:paraId="0EC1FA13" w14:textId="77777777" w:rsidR="00C920A2" w:rsidRPr="00160C21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920A2" w:rsidRPr="00FD69A7" w14:paraId="4C8C838B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D2DC21" w14:textId="104E4F58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Prędkość odczytu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5391FE" w14:textId="27469AB8" w:rsidR="00C920A2" w:rsidRPr="006726BA" w:rsidRDefault="00C920A2" w:rsidP="00A7240B">
            <w:pPr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 450 MB/sek.</w:t>
            </w:r>
          </w:p>
        </w:tc>
        <w:tc>
          <w:tcPr>
            <w:tcW w:w="4252" w:type="dxa"/>
          </w:tcPr>
          <w:p w14:paraId="15147300" w14:textId="77777777" w:rsidR="00C920A2" w:rsidRPr="00160C21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920A2" w:rsidRPr="00FD69A7" w14:paraId="42912DF3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9F3C58" w14:textId="5AAA3DB7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Prędkość zapisu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DAD570" w14:textId="500E6A26" w:rsidR="00C920A2" w:rsidRPr="006726BA" w:rsidRDefault="00C920A2" w:rsidP="00A7240B">
            <w:pPr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Min. 350 MB/sek.</w:t>
            </w:r>
          </w:p>
        </w:tc>
        <w:tc>
          <w:tcPr>
            <w:tcW w:w="4252" w:type="dxa"/>
          </w:tcPr>
          <w:p w14:paraId="4E3AD884" w14:textId="77777777" w:rsidR="00C920A2" w:rsidRPr="00160C21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920A2" w:rsidRPr="00FD69A7" w14:paraId="780D58AF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9C8FA1" w14:textId="540B1762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 w:rsidRPr="00F03928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3EF0D9" w14:textId="44CD222F" w:rsidR="00C920A2" w:rsidRPr="006726BA" w:rsidRDefault="00C920A2" w:rsidP="00A7240B">
            <w:pPr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Min. 60 miesięcy</w:t>
            </w:r>
          </w:p>
        </w:tc>
        <w:tc>
          <w:tcPr>
            <w:tcW w:w="4252" w:type="dxa"/>
          </w:tcPr>
          <w:p w14:paraId="3CAA9B1C" w14:textId="77777777" w:rsidR="00C920A2" w:rsidRPr="00160C21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14AC20C" w14:textId="744A8188" w:rsidR="0038667C" w:rsidRPr="00270675" w:rsidRDefault="0008033F" w:rsidP="000B7C39">
      <w:pPr>
        <w:pStyle w:val="Tekstpodstawowywcity"/>
        <w:spacing w:after="360"/>
        <w:ind w:left="0"/>
        <w:rPr>
          <w:sz w:val="18"/>
          <w:lang w:eastAsia="zh-CN"/>
        </w:rPr>
      </w:pPr>
      <w:r w:rsidRPr="00270675">
        <w:rPr>
          <w:sz w:val="18"/>
          <w:lang w:eastAsia="zh-CN"/>
        </w:rPr>
        <w:t xml:space="preserve">Przykład urządzenia spełniającego powyższe wymagania: </w:t>
      </w:r>
      <w:r w:rsidR="00C920A2" w:rsidRPr="00270675">
        <w:rPr>
          <w:sz w:val="18"/>
          <w:lang w:eastAsia="zh-CN"/>
        </w:rPr>
        <w:t>Corsair Flash Voyager® GTX USB 3.0 256GB Flash Drive</w:t>
      </w:r>
    </w:p>
    <w:p w14:paraId="2C03042D" w14:textId="77777777" w:rsidR="00764DB3" w:rsidRPr="00764DB3" w:rsidRDefault="00764DB3" w:rsidP="00764DB3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AC40692" w14:textId="77777777" w:rsidR="0008033F" w:rsidRPr="00150ED2" w:rsidRDefault="0008033F" w:rsidP="0038667C">
      <w:pPr>
        <w:rPr>
          <w:b/>
          <w:sz w:val="22"/>
          <w:szCs w:val="22"/>
        </w:rPr>
      </w:pPr>
    </w:p>
    <w:p w14:paraId="1D3CD450" w14:textId="77777777" w:rsidR="0038667C" w:rsidRDefault="0038667C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41A9C4E9" w14:textId="77777777" w:rsidR="000F082B" w:rsidRPr="00150ED2" w:rsidRDefault="000F082B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8F3F78C" w14:textId="77777777" w:rsidR="0038667C" w:rsidRPr="00150ED2" w:rsidRDefault="0038667C" w:rsidP="00764DB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urządzenia do siedziby Zamawiającego.</w:t>
      </w:r>
      <w:r w:rsidR="00764DB3"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326C9060" w14:textId="77777777" w:rsidR="0038667C" w:rsidRDefault="0038667C" w:rsidP="0038667C">
      <w:pPr>
        <w:tabs>
          <w:tab w:val="left" w:pos="360"/>
        </w:tabs>
        <w:jc w:val="both"/>
        <w:rPr>
          <w:sz w:val="22"/>
          <w:szCs w:val="22"/>
        </w:rPr>
      </w:pPr>
    </w:p>
    <w:p w14:paraId="09EB768A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92F406F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4C7B3E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C4E3728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6FA6CBE0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</w:t>
      </w:r>
    </w:p>
    <w:p w14:paraId="6CE8421D" w14:textId="77777777" w:rsidR="003A4EA3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</w:t>
      </w:r>
    </w:p>
    <w:p w14:paraId="2D70F64B" w14:textId="77777777" w:rsidR="00270675" w:rsidRDefault="00270675" w:rsidP="003A4EA3">
      <w:pPr>
        <w:jc w:val="both"/>
        <w:rPr>
          <w:sz w:val="22"/>
          <w:szCs w:val="22"/>
        </w:rPr>
      </w:pPr>
    </w:p>
    <w:p w14:paraId="61A56858" w14:textId="77777777" w:rsidR="00270675" w:rsidRDefault="00270675" w:rsidP="003A4EA3">
      <w:pPr>
        <w:jc w:val="both"/>
        <w:rPr>
          <w:sz w:val="22"/>
          <w:szCs w:val="22"/>
        </w:rPr>
      </w:pPr>
    </w:p>
    <w:p w14:paraId="21A0F4A7" w14:textId="77777777" w:rsidR="00270675" w:rsidRDefault="00270675" w:rsidP="003A4EA3">
      <w:pPr>
        <w:jc w:val="both"/>
        <w:rPr>
          <w:sz w:val="22"/>
          <w:szCs w:val="22"/>
        </w:rPr>
      </w:pPr>
    </w:p>
    <w:p w14:paraId="36D667BC" w14:textId="77777777" w:rsidR="00270675" w:rsidRPr="00150ED2" w:rsidRDefault="00270675" w:rsidP="003A4EA3">
      <w:pPr>
        <w:jc w:val="both"/>
        <w:rPr>
          <w:sz w:val="22"/>
          <w:szCs w:val="22"/>
        </w:rPr>
      </w:pPr>
    </w:p>
    <w:p w14:paraId="253D488D" w14:textId="77777777" w:rsidR="0038667C" w:rsidRPr="00150ED2" w:rsidRDefault="0038667C" w:rsidP="000F082B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   </w:t>
      </w:r>
      <w:r w:rsidR="000F082B">
        <w:rPr>
          <w:sz w:val="22"/>
          <w:szCs w:val="22"/>
        </w:rPr>
        <w:tab/>
        <w:t xml:space="preserve">        </w:t>
      </w:r>
      <w:r w:rsidRPr="00150ED2">
        <w:rPr>
          <w:sz w:val="22"/>
          <w:szCs w:val="22"/>
        </w:rPr>
        <w:t xml:space="preserve"> ............................................................................................</w:t>
      </w:r>
    </w:p>
    <w:p w14:paraId="3B14FFFF" w14:textId="77777777" w:rsidR="0038667C" w:rsidRPr="00150ED2" w:rsidRDefault="0038667C" w:rsidP="0038667C">
      <w:pPr>
        <w:jc w:val="center"/>
        <w:rPr>
          <w:b/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</w:t>
      </w:r>
      <w:r w:rsidR="00A518FE">
        <w:rPr>
          <w:sz w:val="22"/>
          <w:szCs w:val="22"/>
        </w:rPr>
        <w:t xml:space="preserve">                               </w:t>
      </w:r>
      <w:r w:rsidRPr="00150ED2">
        <w:rPr>
          <w:sz w:val="22"/>
          <w:szCs w:val="22"/>
        </w:rPr>
        <w:t xml:space="preserve"> podpis i pieczątka Wy</w:t>
      </w:r>
      <w:r w:rsidR="00A518FE">
        <w:rPr>
          <w:sz w:val="22"/>
          <w:szCs w:val="22"/>
        </w:rPr>
        <w:t xml:space="preserve">konawcy lub osoby upoważnionej </w:t>
      </w:r>
    </w:p>
    <w:p w14:paraId="2FADAB03" w14:textId="77777777" w:rsidR="00496A0C" w:rsidRDefault="00147CF0" w:rsidP="00496A0C">
      <w:pPr>
        <w:pageBreakBefore/>
        <w:jc w:val="right"/>
        <w:rPr>
          <w:b/>
          <w:bCs/>
          <w:sz w:val="22"/>
          <w:szCs w:val="22"/>
        </w:rPr>
      </w:pPr>
      <w:r w:rsidRPr="00270675">
        <w:rPr>
          <w:b/>
          <w:bCs/>
          <w:sz w:val="22"/>
          <w:szCs w:val="22"/>
        </w:rPr>
        <w:t>Załącznik nr 3</w:t>
      </w:r>
      <w:r w:rsidR="008724BA" w:rsidRPr="00270675">
        <w:rPr>
          <w:b/>
          <w:bCs/>
          <w:sz w:val="22"/>
          <w:szCs w:val="22"/>
        </w:rPr>
        <w:t>.10</w:t>
      </w:r>
      <w:r w:rsidR="00496A0C" w:rsidRPr="00270675">
        <w:rPr>
          <w:b/>
          <w:bCs/>
          <w:sz w:val="22"/>
          <w:szCs w:val="22"/>
        </w:rPr>
        <w:t>.</w:t>
      </w:r>
    </w:p>
    <w:p w14:paraId="34864F9B" w14:textId="77777777" w:rsidR="00496A0C" w:rsidRDefault="00496A0C" w:rsidP="00496A0C">
      <w:pPr>
        <w:rPr>
          <w:sz w:val="22"/>
          <w:szCs w:val="22"/>
        </w:rPr>
      </w:pPr>
    </w:p>
    <w:p w14:paraId="1FA8CC05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29A7A612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1F9ADA9B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2C12C86" w14:textId="77777777" w:rsidR="00DD2102" w:rsidRDefault="00DD2102" w:rsidP="00DD21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17D5DDB5" w14:textId="77777777" w:rsidR="00DD2102" w:rsidRDefault="00DD2102" w:rsidP="00DD2102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</w:t>
      </w:r>
    </w:p>
    <w:p w14:paraId="02A7381B" w14:textId="77777777" w:rsidR="00DD2102" w:rsidRDefault="00DD2102" w:rsidP="00DD2102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642024FF" w14:textId="0F9A41C9" w:rsidR="00DD2102" w:rsidRPr="009B2D34" w:rsidRDefault="00441C35" w:rsidP="003870E1">
      <w:pPr>
        <w:numPr>
          <w:ilvl w:val="3"/>
          <w:numId w:val="64"/>
        </w:numPr>
        <w:tabs>
          <w:tab w:val="clear" w:pos="180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Laptop</w:t>
      </w:r>
      <w:r w:rsidR="008724BA">
        <w:rPr>
          <w:b/>
          <w:sz w:val="22"/>
          <w:szCs w:val="22"/>
        </w:rPr>
        <w:t xml:space="preserve"> </w:t>
      </w:r>
      <w:r w:rsidR="00DD2102" w:rsidRPr="009B2D34">
        <w:rPr>
          <w:b/>
          <w:sz w:val="22"/>
          <w:szCs w:val="22"/>
        </w:rPr>
        <w:t>- 1 sztuka</w:t>
      </w:r>
    </w:p>
    <w:p w14:paraId="40382587" w14:textId="31B116B0" w:rsidR="00441C35" w:rsidRPr="00270675" w:rsidRDefault="00343412" w:rsidP="00441C35">
      <w:pPr>
        <w:rPr>
          <w:sz w:val="22"/>
          <w:szCs w:val="22"/>
        </w:rPr>
      </w:pPr>
      <w:r w:rsidRPr="00270675">
        <w:rPr>
          <w:sz w:val="22"/>
          <w:szCs w:val="22"/>
        </w:rPr>
        <w:t>(</w:t>
      </w:r>
      <w:r w:rsidRPr="00270675">
        <w:rPr>
          <w:bCs/>
          <w:sz w:val="22"/>
          <w:szCs w:val="22"/>
        </w:rPr>
        <w:t>Kod CPV: 30.21.31.00-6 Komputery przenośne</w:t>
      </w:r>
      <w:r w:rsidRPr="00270675">
        <w:rPr>
          <w:sz w:val="22"/>
          <w:szCs w:val="22"/>
        </w:rPr>
        <w:t>)</w:t>
      </w:r>
    </w:p>
    <w:p w14:paraId="4504832F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929856E" w14:textId="77777777" w:rsidR="00DD2102" w:rsidRPr="00211222" w:rsidRDefault="00DD2102" w:rsidP="00DD21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4427"/>
        <w:gridCol w:w="3369"/>
      </w:tblGrid>
      <w:tr w:rsidR="00147CF0" w:rsidRPr="00ED02BE" w14:paraId="6D8AB5C1" w14:textId="77777777" w:rsidTr="00BD6F58">
        <w:trPr>
          <w:trHeight w:val="315"/>
        </w:trPr>
        <w:tc>
          <w:tcPr>
            <w:tcW w:w="2544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F0A142" w14:textId="77777777" w:rsidR="00147CF0" w:rsidRPr="00266655" w:rsidRDefault="00147CF0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427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6721B7" w14:textId="77777777" w:rsidR="00147CF0" w:rsidRPr="00266655" w:rsidRDefault="00147CF0" w:rsidP="009B2D34">
            <w:pPr>
              <w:ind w:left="82" w:hanging="82"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369" w:type="dxa"/>
            <w:shd w:val="clear" w:color="auto" w:fill="D9D9D9"/>
          </w:tcPr>
          <w:p w14:paraId="398540EC" w14:textId="77777777" w:rsidR="00147CF0" w:rsidRPr="00266655" w:rsidRDefault="00147CF0" w:rsidP="009B2D34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8187699" w14:textId="77777777" w:rsidR="00147CF0" w:rsidRPr="00266655" w:rsidRDefault="00147CF0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CB551A" w:rsidRPr="00ED02BE" w14:paraId="58D8F8AB" w14:textId="77777777" w:rsidTr="00BD6F58">
        <w:trPr>
          <w:trHeight w:val="853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6B95B6" w14:textId="7A0DB514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8E162E" w14:textId="7AE8BC0B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 xml:space="preserve">Zapewniający minimum </w:t>
            </w:r>
            <w:r>
              <w:rPr>
                <w:b/>
                <w:sz w:val="18"/>
                <w:szCs w:val="18"/>
                <w:lang w:eastAsia="pl-PL"/>
              </w:rPr>
              <w:t>3522</w:t>
            </w:r>
            <w:r w:rsidRPr="00760949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371F7">
              <w:rPr>
                <w:sz w:val="18"/>
                <w:szCs w:val="18"/>
                <w:lang w:eastAsia="pl-PL"/>
              </w:rPr>
              <w:t>http://cpubenchmark.net/mid_range_cpus.html</w:t>
            </w:r>
            <w:r w:rsidRPr="00760949">
              <w:rPr>
                <w:sz w:val="18"/>
                <w:szCs w:val="18"/>
                <w:lang w:eastAsia="pl-PL"/>
              </w:rPr>
              <w:t xml:space="preserve"> z dnia 7.04.2016</w:t>
            </w:r>
          </w:p>
        </w:tc>
        <w:tc>
          <w:tcPr>
            <w:tcW w:w="3369" w:type="dxa"/>
          </w:tcPr>
          <w:p w14:paraId="08F5CD7D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9D1C50" w14:paraId="715266AD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C8A42C" w14:textId="4D82F4E5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EDC9D" w14:textId="33F9DB9F" w:rsidR="00CB551A" w:rsidRPr="00CB551A" w:rsidRDefault="00CB551A" w:rsidP="00A7240B">
            <w:pPr>
              <w:rPr>
                <w:color w:val="000000"/>
                <w:lang w:val="de-DE" w:eastAsia="pl-PL"/>
              </w:rPr>
            </w:pPr>
            <w:r w:rsidRPr="00CB551A">
              <w:rPr>
                <w:sz w:val="18"/>
                <w:szCs w:val="18"/>
                <w:lang w:val="de-DE" w:eastAsia="pl-PL"/>
              </w:rPr>
              <w:t>Minimum 8 GB (SO-DIMM DDR3, 1600 MHz)</w:t>
            </w:r>
          </w:p>
        </w:tc>
        <w:tc>
          <w:tcPr>
            <w:tcW w:w="3369" w:type="dxa"/>
          </w:tcPr>
          <w:p w14:paraId="2E724874" w14:textId="77777777" w:rsidR="00CB551A" w:rsidRPr="00CB551A" w:rsidRDefault="00CB551A" w:rsidP="00CB551A">
            <w:pPr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CB551A" w:rsidRPr="00ED02BE" w14:paraId="1ADD142F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39E134" w14:textId="136B21DB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81402A" w14:textId="0FFE7FCA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16 GB</w:t>
            </w:r>
          </w:p>
        </w:tc>
        <w:tc>
          <w:tcPr>
            <w:tcW w:w="3369" w:type="dxa"/>
          </w:tcPr>
          <w:p w14:paraId="0D874E8C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3B256174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5C1D90" w14:textId="317928D3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E6EE46" w14:textId="101FE239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3369" w:type="dxa"/>
          </w:tcPr>
          <w:p w14:paraId="1C4FC42B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2435B3CF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186756" w14:textId="323667B2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411546" w14:textId="6C34D9F9" w:rsidR="00CB551A" w:rsidRPr="00CC2DCD" w:rsidRDefault="00CB551A" w:rsidP="00A7240B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Minimum </w:t>
            </w:r>
            <w:r w:rsidRPr="001C6C1D">
              <w:rPr>
                <w:sz w:val="18"/>
                <w:szCs w:val="18"/>
                <w:lang w:eastAsia="pl-PL"/>
              </w:rPr>
              <w:t>1000 GB SATA 5400 obr.</w:t>
            </w:r>
          </w:p>
        </w:tc>
        <w:tc>
          <w:tcPr>
            <w:tcW w:w="3369" w:type="dxa"/>
          </w:tcPr>
          <w:p w14:paraId="76D9FFC2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09EA3BF0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3FC944" w14:textId="429B1C25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1910F8" w14:textId="5393867D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Nagrywarka DVD+/-RW DualLayer</w:t>
            </w:r>
          </w:p>
        </w:tc>
        <w:tc>
          <w:tcPr>
            <w:tcW w:w="3369" w:type="dxa"/>
          </w:tcPr>
          <w:p w14:paraId="71ACB6B5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75AD7F91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0A152A" w14:textId="5D9B5B73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DAE830" w14:textId="2C103627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3369" w:type="dxa"/>
          </w:tcPr>
          <w:p w14:paraId="3C0A6410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65FD67ED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03E200" w14:textId="04FA34D0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01EB72" w14:textId="0DC8BD59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17,3"</w:t>
            </w:r>
          </w:p>
        </w:tc>
        <w:tc>
          <w:tcPr>
            <w:tcW w:w="3369" w:type="dxa"/>
          </w:tcPr>
          <w:p w14:paraId="50B25F43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67C176F1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88E017" w14:textId="6914B222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9A8E6" w14:textId="5A02A209" w:rsidR="00CB551A" w:rsidRPr="00CC2DCD" w:rsidRDefault="00CB551A" w:rsidP="00A7240B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Minimum </w:t>
            </w:r>
            <w:r w:rsidRPr="001C6C1D">
              <w:rPr>
                <w:sz w:val="18"/>
                <w:szCs w:val="18"/>
                <w:lang w:eastAsia="pl-PL"/>
              </w:rPr>
              <w:t>1600 x 900 (HD+)</w:t>
            </w:r>
          </w:p>
        </w:tc>
        <w:tc>
          <w:tcPr>
            <w:tcW w:w="3369" w:type="dxa"/>
          </w:tcPr>
          <w:p w14:paraId="20A15187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CB551A" w14:paraId="46167255" w14:textId="77777777" w:rsidTr="00BD6F58">
        <w:trPr>
          <w:trHeight w:val="921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FCDFA9" w14:textId="320F0B63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1CFD49" w14:textId="06349FD2" w:rsidR="00CB551A" w:rsidRPr="00CB551A" w:rsidRDefault="00CB551A" w:rsidP="00A7240B">
            <w:pPr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 xml:space="preserve">Zapewniający minimum </w:t>
            </w:r>
            <w:r>
              <w:rPr>
                <w:b/>
                <w:sz w:val="18"/>
                <w:szCs w:val="18"/>
                <w:lang w:eastAsia="pl-PL"/>
              </w:rPr>
              <w:t>776</w:t>
            </w:r>
            <w:r w:rsidRPr="00760949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http://www.videocardbenchmark.net/high_end_gpus.html z dnia 7.04.2016</w:t>
            </w:r>
          </w:p>
        </w:tc>
        <w:tc>
          <w:tcPr>
            <w:tcW w:w="3369" w:type="dxa"/>
          </w:tcPr>
          <w:p w14:paraId="4E2D9769" w14:textId="77777777" w:rsidR="00CB551A" w:rsidRPr="00CB551A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27BF5EB2" w14:textId="77777777" w:rsidTr="00BD6F58">
        <w:trPr>
          <w:trHeight w:val="993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2D02E4" w14:textId="2BE40060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94529F" w14:textId="64EF287B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Zintegrowana karta dźwiękowa zgodna z Intel High Definition Audio</w:t>
            </w:r>
            <w:r w:rsidRPr="001C6C1D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1C6C1D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3369" w:type="dxa"/>
          </w:tcPr>
          <w:p w14:paraId="6A3253A2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62D8538E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A09B44" w14:textId="45F0ED12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718047" w14:textId="46C3A514" w:rsidR="00CB551A" w:rsidRPr="00CC2DCD" w:rsidRDefault="00CB551A" w:rsidP="00A7240B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Minimum </w:t>
            </w:r>
            <w:r w:rsidRPr="001C6C1D">
              <w:rPr>
                <w:sz w:val="18"/>
                <w:szCs w:val="18"/>
                <w:lang w:eastAsia="pl-PL"/>
              </w:rPr>
              <w:t>1.3 Mpix</w:t>
            </w:r>
          </w:p>
        </w:tc>
        <w:tc>
          <w:tcPr>
            <w:tcW w:w="3369" w:type="dxa"/>
          </w:tcPr>
          <w:p w14:paraId="6453184E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9D1C50" w14:paraId="6B659E0A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0A6C05" w14:textId="5AA0CC6D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DEB1D7" w14:textId="65CF5B78" w:rsidR="00CB551A" w:rsidRPr="00CC2DCD" w:rsidRDefault="00CB551A" w:rsidP="00A7240B">
            <w:pPr>
              <w:rPr>
                <w:color w:val="000000"/>
                <w:lang w:val="en-GB" w:eastAsia="pl-PL"/>
              </w:rPr>
            </w:pPr>
            <w:r w:rsidRPr="00CB551A">
              <w:rPr>
                <w:sz w:val="18"/>
                <w:szCs w:val="18"/>
                <w:lang w:val="en-US" w:eastAsia="pl-PL"/>
              </w:rPr>
              <w:t>Bluetooth</w:t>
            </w:r>
            <w:r w:rsidRPr="00CB551A">
              <w:rPr>
                <w:sz w:val="18"/>
                <w:szCs w:val="18"/>
                <w:lang w:val="en-US" w:eastAsia="pl-PL"/>
              </w:rPr>
              <w:br/>
              <w:t>LAN 10/100/1000 Mbps</w:t>
            </w:r>
            <w:r w:rsidRPr="00CB551A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3369" w:type="dxa"/>
          </w:tcPr>
          <w:p w14:paraId="5C595D85" w14:textId="77777777" w:rsidR="00CB551A" w:rsidRPr="00CB551A" w:rsidRDefault="00CB551A" w:rsidP="00CB551A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CB551A" w:rsidRPr="00AA48CC" w14:paraId="75446F9A" w14:textId="77777777" w:rsidTr="00BD6F58">
        <w:trPr>
          <w:trHeight w:val="1334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6CE6F6" w14:textId="5EF4FDAF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E532A0" w14:textId="77B4FC69" w:rsidR="00CB551A" w:rsidRPr="00CC2DCD" w:rsidRDefault="00CB551A" w:rsidP="00A7240B">
            <w:pPr>
              <w:suppressAutoHyphens w:val="0"/>
              <w:textAlignment w:val="baseline"/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DC-in (wejście zasilania) - 1 szt.</w:t>
            </w:r>
            <w:r w:rsidRPr="001C6C1D">
              <w:rPr>
                <w:sz w:val="18"/>
                <w:szCs w:val="18"/>
                <w:lang w:eastAsia="pl-PL"/>
              </w:rPr>
              <w:br/>
              <w:t>RJ-45 (LAN) - 1 szt.</w:t>
            </w:r>
            <w:r w:rsidRPr="001C6C1D">
              <w:rPr>
                <w:sz w:val="18"/>
                <w:szCs w:val="18"/>
                <w:lang w:eastAsia="pl-PL"/>
              </w:rPr>
              <w:br/>
              <w:t>USB 2.0 - 1 szt.</w:t>
            </w:r>
            <w:r w:rsidRPr="001C6C1D">
              <w:rPr>
                <w:sz w:val="18"/>
                <w:szCs w:val="18"/>
                <w:lang w:eastAsia="pl-PL"/>
              </w:rPr>
              <w:br/>
              <w:t>Czytnik kart pamięci - 1 szt.</w:t>
            </w:r>
            <w:r w:rsidRPr="001C6C1D">
              <w:rPr>
                <w:sz w:val="18"/>
                <w:szCs w:val="18"/>
                <w:lang w:eastAsia="pl-PL"/>
              </w:rPr>
              <w:br/>
              <w:t>HDMI - 1 szt.</w:t>
            </w:r>
            <w:r w:rsidRPr="001C6C1D">
              <w:rPr>
                <w:sz w:val="18"/>
                <w:szCs w:val="18"/>
                <w:lang w:eastAsia="pl-PL"/>
              </w:rPr>
              <w:br/>
            </w:r>
            <w:r>
              <w:rPr>
                <w:sz w:val="18"/>
                <w:szCs w:val="18"/>
                <w:lang w:eastAsia="pl-PL"/>
              </w:rPr>
              <w:t xml:space="preserve">minimum </w:t>
            </w:r>
            <w:r w:rsidRPr="001C6C1D">
              <w:rPr>
                <w:sz w:val="18"/>
                <w:szCs w:val="18"/>
                <w:lang w:eastAsia="pl-PL"/>
              </w:rPr>
              <w:t>USB 3.0 - 2 szt.</w:t>
            </w:r>
          </w:p>
        </w:tc>
        <w:tc>
          <w:tcPr>
            <w:tcW w:w="3369" w:type="dxa"/>
          </w:tcPr>
          <w:p w14:paraId="03D3F401" w14:textId="77777777" w:rsidR="00CB551A" w:rsidRPr="00AA48CC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4EE0B41E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7A4B59" w14:textId="7544402D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A97E75" w14:textId="565EFE40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 xml:space="preserve">Windows </w:t>
            </w:r>
            <w:r>
              <w:rPr>
                <w:sz w:val="18"/>
                <w:szCs w:val="18"/>
                <w:lang w:eastAsia="pl-PL"/>
              </w:rPr>
              <w:t>7/8/</w:t>
            </w:r>
            <w:r w:rsidRPr="001C6C1D">
              <w:rPr>
                <w:sz w:val="18"/>
                <w:szCs w:val="18"/>
                <w:lang w:eastAsia="pl-PL"/>
              </w:rPr>
              <w:t>10 PL (wersja 64-bitowa)</w:t>
            </w:r>
          </w:p>
        </w:tc>
        <w:tc>
          <w:tcPr>
            <w:tcW w:w="3369" w:type="dxa"/>
          </w:tcPr>
          <w:p w14:paraId="7C652245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2F641341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6AB0E7" w14:textId="154CB97D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Dołączone oprogramowanie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1144C5" w14:textId="3B74BAE4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Partycja recovery (opcja przywrócenia systemu z dysku)</w:t>
            </w:r>
          </w:p>
        </w:tc>
        <w:tc>
          <w:tcPr>
            <w:tcW w:w="3369" w:type="dxa"/>
          </w:tcPr>
          <w:p w14:paraId="2E87EB8C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03C34210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4383B3" w14:textId="08328570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2030C3" w14:textId="1535CD8A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25,1 mm</w:t>
            </w:r>
            <w:r>
              <w:rPr>
                <w:sz w:val="18"/>
                <w:szCs w:val="18"/>
                <w:lang w:eastAsia="pl-PL"/>
              </w:rPr>
              <w:t xml:space="preserve"> +- 1 mm</w:t>
            </w:r>
          </w:p>
        </w:tc>
        <w:tc>
          <w:tcPr>
            <w:tcW w:w="3369" w:type="dxa"/>
          </w:tcPr>
          <w:p w14:paraId="77FB6E4C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3F6701B0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CA1B61" w14:textId="4C1AF548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894197" w14:textId="4140B64E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418 mm</w:t>
            </w:r>
            <w:r>
              <w:rPr>
                <w:sz w:val="18"/>
                <w:szCs w:val="18"/>
                <w:lang w:eastAsia="pl-PL"/>
              </w:rPr>
              <w:t xml:space="preserve"> +- 3 mm</w:t>
            </w:r>
          </w:p>
        </w:tc>
        <w:tc>
          <w:tcPr>
            <w:tcW w:w="3369" w:type="dxa"/>
          </w:tcPr>
          <w:p w14:paraId="14A60052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04E111FD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B883BE" w14:textId="6A9E9E6F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A302D0" w14:textId="6230E8D5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294 mm</w:t>
            </w:r>
            <w:r>
              <w:rPr>
                <w:sz w:val="18"/>
                <w:szCs w:val="18"/>
                <w:lang w:eastAsia="pl-PL"/>
              </w:rPr>
              <w:t xml:space="preserve"> +- 3 mm</w:t>
            </w:r>
          </w:p>
        </w:tc>
        <w:tc>
          <w:tcPr>
            <w:tcW w:w="3369" w:type="dxa"/>
          </w:tcPr>
          <w:p w14:paraId="3AAFC9E4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198E6244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7BC870" w14:textId="09610B6C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C54D00" w14:textId="6AFFF21E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3,00 kg (z baterią)</w:t>
            </w:r>
            <w:r>
              <w:rPr>
                <w:sz w:val="18"/>
                <w:szCs w:val="18"/>
                <w:lang w:eastAsia="pl-PL"/>
              </w:rPr>
              <w:t xml:space="preserve"> +- 0,05 kg</w:t>
            </w:r>
          </w:p>
        </w:tc>
        <w:tc>
          <w:tcPr>
            <w:tcW w:w="3369" w:type="dxa"/>
          </w:tcPr>
          <w:p w14:paraId="2827CA73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1E04E3C6" w14:textId="77777777" w:rsidTr="00BD6F58">
        <w:trPr>
          <w:trHeight w:val="817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AD55DB" w14:textId="3CA2E0AC" w:rsidR="00CB551A" w:rsidRPr="001C6C1D" w:rsidRDefault="00CB551A" w:rsidP="00A724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C3891A" w14:textId="4F91F3BC" w:rsidR="00CB551A" w:rsidRPr="001C6C1D" w:rsidRDefault="00CB551A" w:rsidP="00A7240B">
            <w:pPr>
              <w:rPr>
                <w:sz w:val="18"/>
                <w:szCs w:val="18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Możliwość zabezpieczenia linką (port Kensington Lock)</w:t>
            </w:r>
            <w:r w:rsidRPr="001C6C1D">
              <w:rPr>
                <w:sz w:val="18"/>
                <w:szCs w:val="18"/>
                <w:lang w:eastAsia="pl-PL"/>
              </w:rPr>
              <w:br/>
              <w:t>Wielodotykowy, intuicyjny touchpad</w:t>
            </w:r>
            <w:r w:rsidRPr="001C6C1D">
              <w:rPr>
                <w:sz w:val="18"/>
                <w:szCs w:val="18"/>
                <w:lang w:eastAsia="pl-PL"/>
              </w:rPr>
              <w:br/>
              <w:t>Wydzielona klawiatura numeryczna</w:t>
            </w:r>
          </w:p>
        </w:tc>
        <w:tc>
          <w:tcPr>
            <w:tcW w:w="3369" w:type="dxa"/>
          </w:tcPr>
          <w:p w14:paraId="266F7C6B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0F839FE6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FAA177" w14:textId="4799ECAE" w:rsidR="00CB551A" w:rsidRPr="001C6C1D" w:rsidRDefault="00CB551A" w:rsidP="00A724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114DA4" w14:textId="7719BCE7" w:rsidR="00CB551A" w:rsidRPr="001C6C1D" w:rsidRDefault="00CB551A" w:rsidP="00A7240B">
            <w:pPr>
              <w:rPr>
                <w:sz w:val="18"/>
                <w:szCs w:val="18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 xml:space="preserve">Bateria </w:t>
            </w:r>
            <w:r w:rsidRPr="001C6C1D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3369" w:type="dxa"/>
          </w:tcPr>
          <w:p w14:paraId="1ADC465A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21565201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30E7FC" w14:textId="0794AE2F" w:rsidR="00CB551A" w:rsidRPr="001C6C1D" w:rsidRDefault="00CB551A" w:rsidP="00A724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409474" w14:textId="6DEAEEEE" w:rsidR="00CB551A" w:rsidRPr="001C6C1D" w:rsidRDefault="00CB551A" w:rsidP="00A7240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3369" w:type="dxa"/>
          </w:tcPr>
          <w:p w14:paraId="458BDAD1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65C7EEF" w14:textId="7A19FD56" w:rsidR="00973838" w:rsidRPr="008A1180" w:rsidRDefault="0008033F" w:rsidP="000B7C39">
      <w:pPr>
        <w:pStyle w:val="Tekstpodstawowywcity"/>
        <w:spacing w:after="360"/>
        <w:ind w:left="0"/>
        <w:rPr>
          <w:sz w:val="18"/>
          <w:lang w:eastAsia="zh-CN"/>
        </w:rPr>
      </w:pPr>
      <w:r w:rsidRPr="008A1180">
        <w:rPr>
          <w:sz w:val="18"/>
          <w:lang w:eastAsia="zh-CN"/>
        </w:rPr>
        <w:t xml:space="preserve">Przykład urządzenia spełniającego powyższe wymagania: </w:t>
      </w:r>
      <w:r w:rsidR="00CB551A" w:rsidRPr="008A1180">
        <w:rPr>
          <w:sz w:val="18"/>
          <w:lang w:eastAsia="zh-CN"/>
        </w:rPr>
        <w:t>Lenovo B71-80 i3-6100U/8GB/1000/DVD-RW/Win10</w:t>
      </w:r>
    </w:p>
    <w:p w14:paraId="257E3B17" w14:textId="1C2B4AE0" w:rsidR="008724BA" w:rsidRPr="009B2D34" w:rsidRDefault="00CB551A" w:rsidP="003870E1">
      <w:pPr>
        <w:numPr>
          <w:ilvl w:val="3"/>
          <w:numId w:val="64"/>
        </w:numPr>
        <w:tabs>
          <w:tab w:val="clear" w:pos="1800"/>
        </w:tabs>
        <w:ind w:left="426"/>
        <w:rPr>
          <w:b/>
          <w:sz w:val="22"/>
          <w:szCs w:val="22"/>
        </w:rPr>
      </w:pPr>
      <w:r w:rsidRPr="00CB551A">
        <w:rPr>
          <w:b/>
          <w:sz w:val="22"/>
          <w:szCs w:val="22"/>
        </w:rPr>
        <w:t xml:space="preserve">Napęd hdd zewnętrzny  </w:t>
      </w:r>
      <w:r w:rsidR="008724BA" w:rsidRPr="009B2D34">
        <w:rPr>
          <w:b/>
          <w:sz w:val="22"/>
          <w:szCs w:val="22"/>
        </w:rPr>
        <w:t>- 1 sztuka</w:t>
      </w:r>
    </w:p>
    <w:p w14:paraId="76ADB7E5" w14:textId="336EFC67" w:rsidR="008724BA" w:rsidRPr="008A1180" w:rsidRDefault="008724BA" w:rsidP="008724BA">
      <w:pPr>
        <w:rPr>
          <w:sz w:val="22"/>
          <w:szCs w:val="22"/>
        </w:rPr>
      </w:pPr>
      <w:r w:rsidRPr="008A1180">
        <w:rPr>
          <w:sz w:val="22"/>
          <w:szCs w:val="22"/>
        </w:rPr>
        <w:t>(</w:t>
      </w:r>
      <w:r w:rsidRPr="008A1180">
        <w:rPr>
          <w:bCs/>
          <w:sz w:val="22"/>
          <w:szCs w:val="22"/>
        </w:rPr>
        <w:t xml:space="preserve">Kod CPV: </w:t>
      </w:r>
      <w:r w:rsidR="006D69E9" w:rsidRPr="008A1180">
        <w:rPr>
          <w:bCs/>
          <w:sz w:val="22"/>
          <w:szCs w:val="22"/>
        </w:rPr>
        <w:t>30.23.72.30-0 Pamięci</w:t>
      </w:r>
      <w:r w:rsidRPr="008A1180">
        <w:rPr>
          <w:sz w:val="22"/>
          <w:szCs w:val="22"/>
        </w:rPr>
        <w:t>)</w:t>
      </w:r>
    </w:p>
    <w:p w14:paraId="0174C488" w14:textId="77777777" w:rsidR="008724BA" w:rsidRPr="00150A41" w:rsidRDefault="008724BA" w:rsidP="008724B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7A43E17" w14:textId="77777777" w:rsidR="008724BA" w:rsidRPr="00211222" w:rsidRDefault="008724BA" w:rsidP="008724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4683"/>
        <w:gridCol w:w="3544"/>
      </w:tblGrid>
      <w:tr w:rsidR="008724BA" w:rsidRPr="00ED02BE" w14:paraId="623E6CD2" w14:textId="77777777" w:rsidTr="00BD6F58">
        <w:trPr>
          <w:trHeight w:val="315"/>
        </w:trPr>
        <w:tc>
          <w:tcPr>
            <w:tcW w:w="2113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EEEA65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683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A31B9A" w14:textId="77777777" w:rsidR="008724BA" w:rsidRPr="00266655" w:rsidRDefault="008724BA" w:rsidP="008724BA">
            <w:pPr>
              <w:ind w:left="82" w:hanging="82"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544" w:type="dxa"/>
            <w:shd w:val="clear" w:color="auto" w:fill="D9D9D9"/>
          </w:tcPr>
          <w:p w14:paraId="5666C6F9" w14:textId="77777777" w:rsidR="008724BA" w:rsidRPr="00266655" w:rsidRDefault="008724BA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3FEC2B1A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033117" w:rsidRPr="00ED02BE" w14:paraId="5E2C2B56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E18F1B" w14:textId="231DA858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B1DCE2" w14:textId="43CFF02A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3544" w:type="dxa"/>
          </w:tcPr>
          <w:p w14:paraId="1A738E70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ED02BE" w14:paraId="3AF8B4F8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877B79" w14:textId="1B3D5DF1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98CD1C" w14:textId="1C49A27F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3544" w:type="dxa"/>
          </w:tcPr>
          <w:p w14:paraId="6001AA8C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ED02BE" w14:paraId="37A01CC8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436E73" w14:textId="4FEBA19A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F1223F" w14:textId="1DA36504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2 TB</w:t>
            </w:r>
          </w:p>
        </w:tc>
        <w:tc>
          <w:tcPr>
            <w:tcW w:w="3544" w:type="dxa"/>
          </w:tcPr>
          <w:p w14:paraId="00BB9718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ED02BE" w14:paraId="77D9C57F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7CECD1" w14:textId="20671CA7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95C9CC" w14:textId="2EC2F01C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 xml:space="preserve">20,4 mm +/- 0,2mm </w:t>
            </w:r>
          </w:p>
        </w:tc>
        <w:tc>
          <w:tcPr>
            <w:tcW w:w="3544" w:type="dxa"/>
          </w:tcPr>
          <w:p w14:paraId="686B4F9A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ED02BE" w14:paraId="0E308C7A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7A9152" w14:textId="078239EB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25DE1E" w14:textId="29F49462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82,4 mm +/- 1mm</w:t>
            </w:r>
          </w:p>
        </w:tc>
        <w:tc>
          <w:tcPr>
            <w:tcW w:w="3544" w:type="dxa"/>
          </w:tcPr>
          <w:p w14:paraId="74C6EAF4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ED02BE" w14:paraId="1B47F6D4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89E548" w14:textId="26ED4D4B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2DE782" w14:textId="78BAF9FA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129,5 mm +/- 1mm</w:t>
            </w:r>
          </w:p>
        </w:tc>
        <w:tc>
          <w:tcPr>
            <w:tcW w:w="3544" w:type="dxa"/>
          </w:tcPr>
          <w:p w14:paraId="7C170C83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ED02BE" w14:paraId="14E5180C" w14:textId="77777777" w:rsidTr="00BD6F58">
        <w:trPr>
          <w:trHeight w:val="336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4E0D5" w14:textId="3814F3D1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C21F9A" w14:textId="16DA667B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230g +/- 5g</w:t>
            </w:r>
          </w:p>
        </w:tc>
        <w:tc>
          <w:tcPr>
            <w:tcW w:w="3544" w:type="dxa"/>
          </w:tcPr>
          <w:p w14:paraId="514310B7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ED02BE" w14:paraId="1709DF22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D8367D" w14:textId="539A3015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Dodatkowo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AF20BF" w14:textId="5D3386B2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konstrukcja antywstrząsowa (MIL-STD-810G 516.6), gumowa (silikonowa) obudowa, automatyczny backup, 256 bit AES (oprogramowanie zewnętrzne)</w:t>
            </w:r>
          </w:p>
        </w:tc>
        <w:tc>
          <w:tcPr>
            <w:tcW w:w="3544" w:type="dxa"/>
          </w:tcPr>
          <w:p w14:paraId="4187EFDE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ED02BE" w14:paraId="3DCDA358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1D9C4" w14:textId="1CC3382D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CC19CE" w14:textId="084EE434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3544" w:type="dxa"/>
          </w:tcPr>
          <w:p w14:paraId="4C06D95D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D97AE2" w14:paraId="159A2F93" w14:textId="77777777" w:rsidTr="00BD6F58">
        <w:trPr>
          <w:trHeight w:val="246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0049A7" w14:textId="559547CD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16479C" w14:textId="5AF0640E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3544" w:type="dxa"/>
          </w:tcPr>
          <w:p w14:paraId="3CC61180" w14:textId="77777777" w:rsidR="00033117" w:rsidRPr="00AA48CC" w:rsidRDefault="00033117" w:rsidP="00033117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</w:tbl>
    <w:p w14:paraId="4568503E" w14:textId="552C62D0" w:rsidR="008724BA" w:rsidRPr="008A1180" w:rsidRDefault="008724BA" w:rsidP="008724BA">
      <w:pPr>
        <w:pStyle w:val="Tekstpodstawowywcity"/>
        <w:spacing w:after="360"/>
        <w:ind w:left="0"/>
        <w:rPr>
          <w:sz w:val="18"/>
          <w:lang w:eastAsia="zh-CN"/>
        </w:rPr>
      </w:pPr>
      <w:r w:rsidRPr="008A1180">
        <w:rPr>
          <w:sz w:val="18"/>
          <w:lang w:eastAsia="zh-CN"/>
        </w:rPr>
        <w:t xml:space="preserve">Przykład urządzenia spełniającego powyższe wymagania: </w:t>
      </w:r>
      <w:r w:rsidR="00033117" w:rsidRPr="008A1180">
        <w:rPr>
          <w:sz w:val="18"/>
          <w:lang w:eastAsia="zh-CN"/>
        </w:rPr>
        <w:t>Transcend 2TB StoreJet 25M3 (TS2TSJ25M3)</w:t>
      </w:r>
    </w:p>
    <w:p w14:paraId="4DDB3988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E3AFC88" w14:textId="77777777" w:rsidR="0008033F" w:rsidRPr="00150ED2" w:rsidRDefault="0008033F" w:rsidP="0038667C">
      <w:pPr>
        <w:rPr>
          <w:b/>
          <w:sz w:val="22"/>
          <w:szCs w:val="22"/>
        </w:rPr>
      </w:pPr>
    </w:p>
    <w:p w14:paraId="67F6DD59" w14:textId="77777777" w:rsidR="0038667C" w:rsidRDefault="0038667C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04968790" w14:textId="77777777" w:rsidR="00BD4D79" w:rsidRPr="00150ED2" w:rsidRDefault="00BD4D79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DDB45D4" w14:textId="77777777" w:rsidR="0038667C" w:rsidRPr="00150ED2" w:rsidRDefault="0038667C" w:rsidP="00764DB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</w:t>
      </w:r>
      <w:r w:rsidR="00764DB3">
        <w:rPr>
          <w:sz w:val="22"/>
          <w:szCs w:val="22"/>
        </w:rPr>
        <w:t xml:space="preserve">enia do siedziby Zamawiającego.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0012976F" w14:textId="77777777" w:rsidR="0038667C" w:rsidRDefault="0038667C" w:rsidP="0038667C">
      <w:pPr>
        <w:tabs>
          <w:tab w:val="left" w:pos="360"/>
        </w:tabs>
        <w:jc w:val="both"/>
        <w:rPr>
          <w:sz w:val="22"/>
          <w:szCs w:val="22"/>
        </w:rPr>
      </w:pPr>
    </w:p>
    <w:p w14:paraId="64482064" w14:textId="77777777" w:rsidR="00764DB3" w:rsidRPr="00150ED2" w:rsidRDefault="00764DB3" w:rsidP="0038667C">
      <w:pPr>
        <w:tabs>
          <w:tab w:val="left" w:pos="360"/>
        </w:tabs>
        <w:jc w:val="both"/>
        <w:rPr>
          <w:sz w:val="22"/>
          <w:szCs w:val="22"/>
        </w:rPr>
      </w:pPr>
    </w:p>
    <w:p w14:paraId="3E0F7678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7240AE69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366FE3A9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D7DAB6C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926570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2EE681A3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5C0823FA" w14:textId="77777777" w:rsidR="0038667C" w:rsidRPr="00150ED2" w:rsidRDefault="0038667C" w:rsidP="0038667C">
      <w:pPr>
        <w:pStyle w:val="Tekstpodstawowywcity"/>
        <w:ind w:left="0"/>
        <w:rPr>
          <w:sz w:val="22"/>
          <w:szCs w:val="22"/>
        </w:rPr>
      </w:pPr>
    </w:p>
    <w:p w14:paraId="3F591EE3" w14:textId="77777777" w:rsidR="0038667C" w:rsidRDefault="0038667C" w:rsidP="0038667C">
      <w:pPr>
        <w:pStyle w:val="Tekstpodstawowywcity"/>
        <w:ind w:left="0"/>
        <w:rPr>
          <w:sz w:val="22"/>
          <w:szCs w:val="22"/>
        </w:rPr>
      </w:pPr>
    </w:p>
    <w:p w14:paraId="5902C7F9" w14:textId="77777777" w:rsidR="00764DB3" w:rsidRDefault="00764DB3" w:rsidP="0038667C">
      <w:pPr>
        <w:pStyle w:val="Tekstpodstawowywcity"/>
        <w:ind w:left="0"/>
        <w:rPr>
          <w:sz w:val="22"/>
          <w:szCs w:val="22"/>
        </w:rPr>
      </w:pPr>
    </w:p>
    <w:p w14:paraId="5ABE8FAB" w14:textId="77777777" w:rsidR="009B2D34" w:rsidRPr="00150ED2" w:rsidRDefault="009B2D34" w:rsidP="0038667C">
      <w:pPr>
        <w:pStyle w:val="Tekstpodstawowywcity"/>
        <w:ind w:left="0"/>
        <w:rPr>
          <w:sz w:val="22"/>
          <w:szCs w:val="22"/>
        </w:rPr>
      </w:pPr>
    </w:p>
    <w:p w14:paraId="5B9A88C2" w14:textId="77777777" w:rsidR="0038667C" w:rsidRPr="00150ED2" w:rsidRDefault="0038667C" w:rsidP="00BD4D79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</w:t>
      </w:r>
      <w:r w:rsidR="00BD4D79">
        <w:rPr>
          <w:sz w:val="22"/>
          <w:szCs w:val="22"/>
        </w:rPr>
        <w:tab/>
        <w:t xml:space="preserve">     </w:t>
      </w:r>
      <w:r w:rsidRPr="00150ED2">
        <w:rPr>
          <w:sz w:val="22"/>
          <w:szCs w:val="22"/>
        </w:rPr>
        <w:t xml:space="preserve">    ............................................................................................</w:t>
      </w:r>
    </w:p>
    <w:p w14:paraId="527D5B0F" w14:textId="77777777" w:rsidR="00496A0C" w:rsidRDefault="0038667C" w:rsidP="0038667C">
      <w:pPr>
        <w:jc w:val="center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</w:t>
      </w:r>
      <w:r w:rsidR="003A4EA3">
        <w:rPr>
          <w:sz w:val="22"/>
          <w:szCs w:val="22"/>
        </w:rPr>
        <w:t xml:space="preserve">                        </w:t>
      </w:r>
      <w:r w:rsidRPr="00150ED2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2E1B2D76" w14:textId="77777777" w:rsidR="008724BA" w:rsidRDefault="008724BA" w:rsidP="008724BA">
      <w:pPr>
        <w:pageBreakBefore/>
        <w:jc w:val="right"/>
        <w:rPr>
          <w:b/>
          <w:bCs/>
          <w:sz w:val="22"/>
          <w:szCs w:val="22"/>
        </w:rPr>
      </w:pPr>
      <w:r w:rsidRPr="008A1180">
        <w:rPr>
          <w:b/>
          <w:bCs/>
          <w:sz w:val="22"/>
          <w:szCs w:val="22"/>
        </w:rPr>
        <w:t>Załącznik nr 3.11.</w:t>
      </w:r>
    </w:p>
    <w:p w14:paraId="63ABC7A1" w14:textId="77777777" w:rsidR="008724BA" w:rsidRDefault="008724BA" w:rsidP="008724BA">
      <w:pPr>
        <w:rPr>
          <w:sz w:val="22"/>
          <w:szCs w:val="22"/>
        </w:rPr>
      </w:pPr>
    </w:p>
    <w:p w14:paraId="50165B6E" w14:textId="77777777" w:rsidR="008724BA" w:rsidRDefault="008724BA" w:rsidP="008724B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04BE730A" w14:textId="77777777" w:rsidR="008724BA" w:rsidRDefault="008724BA" w:rsidP="008724B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19500593" w14:textId="77777777" w:rsidR="008724BA" w:rsidRDefault="008724BA" w:rsidP="008724B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DF2A20F" w14:textId="77777777" w:rsidR="008724BA" w:rsidRDefault="008724BA" w:rsidP="008724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503FE221" w14:textId="77777777" w:rsidR="008724BA" w:rsidRDefault="008724BA" w:rsidP="008724B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XI</w:t>
      </w:r>
    </w:p>
    <w:p w14:paraId="3DD2ED2C" w14:textId="77777777" w:rsidR="008724BA" w:rsidRDefault="008724BA" w:rsidP="008724BA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FE17B03" w14:textId="163ABFF8" w:rsidR="008724BA" w:rsidRPr="009B2D34" w:rsidRDefault="004C3955" w:rsidP="003870E1">
      <w:pPr>
        <w:numPr>
          <w:ilvl w:val="3"/>
          <w:numId w:val="65"/>
        </w:numPr>
        <w:tabs>
          <w:tab w:val="clear" w:pos="180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Komputer przenośny wzmocniony</w:t>
      </w:r>
      <w:r w:rsidR="007F308F">
        <w:rPr>
          <w:b/>
          <w:sz w:val="22"/>
          <w:szCs w:val="22"/>
        </w:rPr>
        <w:t xml:space="preserve"> </w:t>
      </w:r>
      <w:r w:rsidR="008724BA" w:rsidRPr="009B2D34">
        <w:rPr>
          <w:b/>
          <w:sz w:val="22"/>
          <w:szCs w:val="22"/>
        </w:rPr>
        <w:t>- 1 sztuka</w:t>
      </w:r>
    </w:p>
    <w:p w14:paraId="68390D9C" w14:textId="7190F3DB" w:rsidR="008724BA" w:rsidRPr="008A1180" w:rsidRDefault="00343412" w:rsidP="008724BA">
      <w:pPr>
        <w:rPr>
          <w:sz w:val="22"/>
          <w:szCs w:val="22"/>
        </w:rPr>
      </w:pPr>
      <w:r w:rsidRPr="008A1180">
        <w:rPr>
          <w:sz w:val="22"/>
          <w:szCs w:val="22"/>
        </w:rPr>
        <w:t>(</w:t>
      </w:r>
      <w:r w:rsidRPr="008A1180">
        <w:rPr>
          <w:bCs/>
          <w:sz w:val="22"/>
          <w:szCs w:val="22"/>
        </w:rPr>
        <w:t>Kod CPV: 30.21.31.00-6 Komputery przenośne</w:t>
      </w:r>
      <w:r w:rsidRPr="008A1180">
        <w:rPr>
          <w:sz w:val="22"/>
          <w:szCs w:val="22"/>
        </w:rPr>
        <w:t>)</w:t>
      </w:r>
    </w:p>
    <w:p w14:paraId="6FCC0C9C" w14:textId="77777777" w:rsidR="008724BA" w:rsidRPr="00150A41" w:rsidRDefault="008724BA" w:rsidP="008724B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20CAEF1" w14:textId="77777777" w:rsidR="008724BA" w:rsidRPr="00211222" w:rsidRDefault="008724BA" w:rsidP="008724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4858"/>
        <w:gridCol w:w="3369"/>
      </w:tblGrid>
      <w:tr w:rsidR="008724BA" w:rsidRPr="00ED02BE" w14:paraId="08E08797" w14:textId="77777777" w:rsidTr="00BD6F58">
        <w:trPr>
          <w:trHeight w:val="315"/>
        </w:trPr>
        <w:tc>
          <w:tcPr>
            <w:tcW w:w="2113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0072D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858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4028F6" w14:textId="77777777" w:rsidR="008724BA" w:rsidRPr="00266655" w:rsidRDefault="008724BA" w:rsidP="008724BA">
            <w:pPr>
              <w:ind w:left="82" w:hanging="82"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369" w:type="dxa"/>
            <w:shd w:val="clear" w:color="auto" w:fill="D9D9D9"/>
          </w:tcPr>
          <w:p w14:paraId="09702728" w14:textId="77777777" w:rsidR="008724BA" w:rsidRPr="00266655" w:rsidRDefault="008724BA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2E9AEF71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4C3955" w:rsidRPr="00ED02BE" w14:paraId="08A852D8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BE4E8D" w14:textId="11604B26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2F99F1" w14:textId="7777777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4059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http://www.cpubenchmark.net/mid_range_cpus.html z dnia 07.04.2016</w:t>
            </w:r>
          </w:p>
          <w:p w14:paraId="5B3181AC" w14:textId="7777777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Ilość rdzeni: minimum 2</w:t>
            </w:r>
          </w:p>
          <w:p w14:paraId="15489C7F" w14:textId="7777777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Pamięć cache: minimum 4MB</w:t>
            </w:r>
          </w:p>
          <w:p w14:paraId="27D82E86" w14:textId="1DA8750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Częstotliwość pracy: 1.7 GHz</w:t>
            </w:r>
          </w:p>
        </w:tc>
        <w:tc>
          <w:tcPr>
            <w:tcW w:w="3369" w:type="dxa"/>
          </w:tcPr>
          <w:p w14:paraId="2B7D801B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9D1C50" w14:paraId="0AC1EBAF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7EE370" w14:textId="629E4C8E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E817A7" w14:textId="6DEBDA92" w:rsidR="004C3955" w:rsidRPr="00A8644F" w:rsidRDefault="004C3955" w:rsidP="00A8644F">
            <w:pPr>
              <w:rPr>
                <w:color w:val="000000"/>
                <w:sz w:val="18"/>
                <w:szCs w:val="18"/>
                <w:lang w:val="de-DE" w:eastAsia="pl-PL"/>
              </w:rPr>
            </w:pPr>
            <w:r w:rsidRPr="00A8644F">
              <w:rPr>
                <w:color w:val="000000"/>
                <w:sz w:val="18"/>
                <w:szCs w:val="18"/>
                <w:lang w:val="de-DE" w:eastAsia="pl-PL"/>
              </w:rPr>
              <w:t>Minimum 8 GB (SO-DIMM DDR3L, 1600 MHz)</w:t>
            </w:r>
          </w:p>
        </w:tc>
        <w:tc>
          <w:tcPr>
            <w:tcW w:w="3369" w:type="dxa"/>
          </w:tcPr>
          <w:p w14:paraId="64E044F2" w14:textId="77777777" w:rsidR="004C3955" w:rsidRPr="004C3955" w:rsidRDefault="004C3955" w:rsidP="004C3955">
            <w:pPr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4C3955" w:rsidRPr="00ED02BE" w14:paraId="09F849F1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7B3E0A" w14:textId="0C2CFDF7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7D894" w14:textId="3517A800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Minimum 16 GB</w:t>
            </w:r>
          </w:p>
        </w:tc>
        <w:tc>
          <w:tcPr>
            <w:tcW w:w="3369" w:type="dxa"/>
          </w:tcPr>
          <w:p w14:paraId="5B0C8287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73921CD9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94E50" w14:textId="6794D579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7E0989" w14:textId="53CE7C1D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Minimum 512 GB SSD </w:t>
            </w:r>
          </w:p>
        </w:tc>
        <w:tc>
          <w:tcPr>
            <w:tcW w:w="3369" w:type="dxa"/>
          </w:tcPr>
          <w:p w14:paraId="4840A8A2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3861D1E7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69B468" w14:textId="337C59B9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3AD21F" w14:textId="448AEB58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Nagrywarka DVD+/-RW DualLayer</w:t>
            </w:r>
          </w:p>
        </w:tc>
        <w:tc>
          <w:tcPr>
            <w:tcW w:w="3369" w:type="dxa"/>
          </w:tcPr>
          <w:p w14:paraId="149BCF06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7A7EDFD5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BE51A7" w14:textId="20736058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4F3920" w14:textId="0543CD7D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Dotykowy LED Direct-View, przystosowany do użytku na zewnątrz, 16:9</w:t>
            </w:r>
          </w:p>
        </w:tc>
        <w:tc>
          <w:tcPr>
            <w:tcW w:w="3369" w:type="dxa"/>
          </w:tcPr>
          <w:p w14:paraId="4D4F6913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79DA7251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5DD7BA" w14:textId="152EECC2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29E365" w14:textId="443D98BB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14"</w:t>
            </w:r>
          </w:p>
        </w:tc>
        <w:tc>
          <w:tcPr>
            <w:tcW w:w="3369" w:type="dxa"/>
          </w:tcPr>
          <w:p w14:paraId="71057806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7B868297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607C3F" w14:textId="0A191800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8B493D" w14:textId="7FBA7836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1366 x 768 (HD)</w:t>
            </w:r>
          </w:p>
        </w:tc>
        <w:tc>
          <w:tcPr>
            <w:tcW w:w="3369" w:type="dxa"/>
          </w:tcPr>
          <w:p w14:paraId="76858685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69861E92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4CD8CF" w14:textId="2FA2A302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266414" w14:textId="0D545314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525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http://www.videocardbenchmark.net/mid_range_gpus.html  z dnia 07.04.2016</w:t>
            </w:r>
          </w:p>
        </w:tc>
        <w:tc>
          <w:tcPr>
            <w:tcW w:w="3369" w:type="dxa"/>
          </w:tcPr>
          <w:p w14:paraId="20DA15E1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AA48CC" w14:paraId="57FC8601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FABF7" w14:textId="7703E773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851645" w14:textId="6BD3280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Minimum 2048 MB  (pamięć własna/dedykowana)</w:t>
            </w:r>
          </w:p>
        </w:tc>
        <w:tc>
          <w:tcPr>
            <w:tcW w:w="3369" w:type="dxa"/>
          </w:tcPr>
          <w:p w14:paraId="6CB4325A" w14:textId="77777777" w:rsidR="004C3955" w:rsidRPr="004C3955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4C3955" w14:paraId="1EADC77C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ADB001" w14:textId="1EB37B1F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45CF75" w14:textId="6687215C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Wbudowane głośniki stereo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>Wbudowany mikrofon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3369" w:type="dxa"/>
          </w:tcPr>
          <w:p w14:paraId="2034A515" w14:textId="77777777" w:rsidR="004C3955" w:rsidRPr="004C3955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0969B9E8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CAA403" w14:textId="6917C31A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A49FE0" w14:textId="77777777" w:rsidR="004C3955" w:rsidRPr="00A8644F" w:rsidRDefault="004C3955" w:rsidP="00A8644F">
            <w:pPr>
              <w:rPr>
                <w:color w:val="000000"/>
                <w:sz w:val="18"/>
                <w:szCs w:val="18"/>
                <w:lang w:val="en-GB" w:eastAsia="pl-PL"/>
              </w:rPr>
            </w:pPr>
            <w:r w:rsidRPr="00A8644F">
              <w:rPr>
                <w:color w:val="000000"/>
                <w:sz w:val="18"/>
                <w:szCs w:val="18"/>
                <w:lang w:val="en-GB" w:eastAsia="pl-PL"/>
              </w:rPr>
              <w:t>Wi-Fi 802.11 ac</w:t>
            </w:r>
            <w:r w:rsidRPr="00A8644F">
              <w:rPr>
                <w:color w:val="000000"/>
                <w:sz w:val="18"/>
                <w:szCs w:val="18"/>
                <w:lang w:val="en-GB" w:eastAsia="pl-PL"/>
              </w:rPr>
              <w:br/>
              <w:t>LAN 10/100/1000 Mbps</w:t>
            </w:r>
            <w:r w:rsidRPr="00A8644F">
              <w:rPr>
                <w:color w:val="000000"/>
                <w:sz w:val="18"/>
                <w:szCs w:val="18"/>
                <w:lang w:val="en-GB" w:eastAsia="pl-PL"/>
              </w:rPr>
              <w:br/>
              <w:t>Bluetooth 4.0</w:t>
            </w:r>
          </w:p>
          <w:p w14:paraId="7802B0E6" w14:textId="79962FA2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val="en-GB" w:eastAsia="pl-PL"/>
              </w:rPr>
              <w:t>Wbudowany, dedykowany moduł GPS</w:t>
            </w:r>
          </w:p>
        </w:tc>
        <w:tc>
          <w:tcPr>
            <w:tcW w:w="3369" w:type="dxa"/>
          </w:tcPr>
          <w:p w14:paraId="1A494F09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162E1401" w14:textId="77777777" w:rsidTr="00BD6F58">
        <w:trPr>
          <w:trHeight w:val="211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0D9E26" w14:textId="11AE6333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204D0D" w14:textId="7777777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>VGA - 1 szt.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>HDMI - 1 szt.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>RJ-45 (LAN) - 2 szt.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>USB 2.0 – minimum 2 szt.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>USB 3.0 – minimum 2 szt.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>Wyjście słuchawkowe/wejście mikrofonowe - 1 szt.</w:t>
            </w:r>
          </w:p>
          <w:p w14:paraId="7438EE65" w14:textId="7777777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RS-232 – 2 szt.</w:t>
            </w:r>
          </w:p>
          <w:p w14:paraId="471E9080" w14:textId="7777777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PCMCIA – 1 szt.</w:t>
            </w:r>
          </w:p>
          <w:p w14:paraId="7D78D95D" w14:textId="7A9A696B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Czytnik kart SD – 1 szt.</w:t>
            </w:r>
          </w:p>
        </w:tc>
        <w:tc>
          <w:tcPr>
            <w:tcW w:w="3369" w:type="dxa"/>
          </w:tcPr>
          <w:p w14:paraId="2037C284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AA48CC" w14:paraId="7EB0398D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C219DF" w14:textId="10CB35CB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739A2" w14:textId="5EDB736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9-cio komórkowa 97 Whr, litowo – jonowa działająca ze standardem ExpressCharge</w:t>
            </w:r>
          </w:p>
        </w:tc>
        <w:tc>
          <w:tcPr>
            <w:tcW w:w="3369" w:type="dxa"/>
          </w:tcPr>
          <w:p w14:paraId="601AC97A" w14:textId="77777777" w:rsidR="004C3955" w:rsidRPr="00AA48CC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9D1C50" w14:paraId="38F74B24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9CD1DB" w14:textId="23E71B46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2B8D4F" w14:textId="740E12A2" w:rsidR="004C3955" w:rsidRPr="00A8644F" w:rsidRDefault="004C3955" w:rsidP="00A8644F">
            <w:pPr>
              <w:rPr>
                <w:color w:val="000000"/>
                <w:sz w:val="18"/>
                <w:szCs w:val="18"/>
                <w:lang w:val="en-GB" w:eastAsia="pl-PL"/>
              </w:rPr>
            </w:pPr>
            <w:r w:rsidRPr="00A8644F">
              <w:rPr>
                <w:color w:val="000000"/>
                <w:sz w:val="18"/>
                <w:szCs w:val="18"/>
                <w:lang w:val="en-GB" w:eastAsia="pl-PL"/>
              </w:rPr>
              <w:t>Microsoft Windows 7 Professional (wersja 64-bitowa)</w:t>
            </w:r>
          </w:p>
        </w:tc>
        <w:tc>
          <w:tcPr>
            <w:tcW w:w="3369" w:type="dxa"/>
          </w:tcPr>
          <w:p w14:paraId="41D8E5DE" w14:textId="77777777" w:rsidR="004C3955" w:rsidRPr="004C3955" w:rsidRDefault="004C3955" w:rsidP="004C3955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C3955" w:rsidRPr="00ED02BE" w14:paraId="08E6CA5B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0A8796" w14:textId="5AEDD89F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00415C" w14:textId="719C2AB1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RGB podświetlana, układ QWERTY (amerykański międzynarodowy),  typu chiclet (wyspowa)</w:t>
            </w:r>
          </w:p>
        </w:tc>
        <w:tc>
          <w:tcPr>
            <w:tcW w:w="3369" w:type="dxa"/>
          </w:tcPr>
          <w:p w14:paraId="49D84548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1FF0701F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EDA774" w14:textId="0F1ECDD4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3DCEED" w14:textId="2BCAE581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52 mm +/- 1mm</w:t>
            </w:r>
          </w:p>
        </w:tc>
        <w:tc>
          <w:tcPr>
            <w:tcW w:w="3369" w:type="dxa"/>
          </w:tcPr>
          <w:p w14:paraId="0E38465F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238D6C8C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0A2548" w14:textId="21D35524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453B0F" w14:textId="4376004C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356 mm +/- 2mm</w:t>
            </w:r>
          </w:p>
        </w:tc>
        <w:tc>
          <w:tcPr>
            <w:tcW w:w="3369" w:type="dxa"/>
          </w:tcPr>
          <w:p w14:paraId="30F78A9D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2B49939D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A0397" w14:textId="20F6429F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86B54" w14:textId="22668D8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247 mm +/- 2mm</w:t>
            </w:r>
          </w:p>
        </w:tc>
        <w:tc>
          <w:tcPr>
            <w:tcW w:w="3369" w:type="dxa"/>
          </w:tcPr>
          <w:p w14:paraId="1DFA6D8E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7433938B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0BC43" w14:textId="53503D9F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332217" w14:textId="4858E4D6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3,54 kg  (z baterią) lub więcej</w:t>
            </w:r>
          </w:p>
        </w:tc>
        <w:tc>
          <w:tcPr>
            <w:tcW w:w="3369" w:type="dxa"/>
          </w:tcPr>
          <w:p w14:paraId="5FAFBEB2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13A3DFA6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B03660" w14:textId="154FCB0C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2FCE1" w14:textId="312D5504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Obudowa i komputer klasy FULL RUGGED, spełniające standardy MIL-STD-810G, IEC 60529,  ANIS/ISA.12.12.01, MIL-STD-461F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>Touchpad</w:t>
            </w:r>
          </w:p>
        </w:tc>
        <w:tc>
          <w:tcPr>
            <w:tcW w:w="3369" w:type="dxa"/>
          </w:tcPr>
          <w:p w14:paraId="714C3541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54300FF1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45BAA1" w14:textId="52E060F3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5A56D" w14:textId="04F4204D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Zasilacz (90 W), bateria </w:t>
            </w:r>
          </w:p>
        </w:tc>
        <w:tc>
          <w:tcPr>
            <w:tcW w:w="3369" w:type="dxa"/>
          </w:tcPr>
          <w:p w14:paraId="39783904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01FFD2BD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E2F55E" w14:textId="4E444D5D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EC188C" w14:textId="2D58C52D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3369" w:type="dxa"/>
          </w:tcPr>
          <w:p w14:paraId="2B76A760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0C79F7A" w14:textId="2CA459CF" w:rsidR="008724BA" w:rsidRPr="008A1180" w:rsidRDefault="008724BA" w:rsidP="008724BA">
      <w:pPr>
        <w:pStyle w:val="Tekstpodstawowywcity"/>
        <w:spacing w:after="360"/>
        <w:ind w:left="0"/>
        <w:rPr>
          <w:sz w:val="18"/>
          <w:lang w:eastAsia="zh-CN"/>
        </w:rPr>
      </w:pPr>
      <w:r w:rsidRPr="008A1180">
        <w:rPr>
          <w:sz w:val="18"/>
          <w:lang w:eastAsia="zh-CN"/>
        </w:rPr>
        <w:t xml:space="preserve">Przykład urządzenia spełniającego powyższe wymagania: </w:t>
      </w:r>
      <w:r w:rsidR="004C3955" w:rsidRPr="008A1180">
        <w:rPr>
          <w:sz w:val="18"/>
          <w:lang w:eastAsia="zh-CN"/>
        </w:rPr>
        <w:t>Dell Rugged Extreme 14”  /  i7-4650U /  16GB/ GT720M / 512 SSD/ GPS/ Win 7 Pro 64</w:t>
      </w:r>
    </w:p>
    <w:p w14:paraId="7F777714" w14:textId="77777777" w:rsidR="008724BA" w:rsidRPr="003A4EA3" w:rsidRDefault="008724BA" w:rsidP="008724BA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202D95" w14:textId="77777777" w:rsidR="008724BA" w:rsidRPr="00150ED2" w:rsidRDefault="008724BA" w:rsidP="008724BA">
      <w:pPr>
        <w:rPr>
          <w:b/>
          <w:sz w:val="22"/>
          <w:szCs w:val="22"/>
        </w:rPr>
      </w:pPr>
    </w:p>
    <w:p w14:paraId="5E817595" w14:textId="77777777" w:rsidR="008724BA" w:rsidRDefault="008724BA" w:rsidP="008724B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2788C7C5" w14:textId="77777777" w:rsidR="008724BA" w:rsidRPr="00150ED2" w:rsidRDefault="008724BA" w:rsidP="008724B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564A6F5" w14:textId="77777777" w:rsidR="008724BA" w:rsidRPr="00150ED2" w:rsidRDefault="008724BA" w:rsidP="008724B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</w:t>
      </w:r>
      <w:r>
        <w:rPr>
          <w:sz w:val="22"/>
          <w:szCs w:val="22"/>
        </w:rPr>
        <w:t xml:space="preserve">enia do siedziby Zamawiającego.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4165EF67" w14:textId="77777777" w:rsidR="008724BA" w:rsidRDefault="008724BA" w:rsidP="008724BA">
      <w:pPr>
        <w:tabs>
          <w:tab w:val="left" w:pos="360"/>
        </w:tabs>
        <w:jc w:val="both"/>
        <w:rPr>
          <w:sz w:val="22"/>
          <w:szCs w:val="22"/>
        </w:rPr>
      </w:pPr>
    </w:p>
    <w:p w14:paraId="7E9E198E" w14:textId="77777777" w:rsidR="008724BA" w:rsidRPr="00150ED2" w:rsidRDefault="008724BA" w:rsidP="008724BA">
      <w:pPr>
        <w:tabs>
          <w:tab w:val="left" w:pos="360"/>
        </w:tabs>
        <w:jc w:val="both"/>
        <w:rPr>
          <w:sz w:val="22"/>
          <w:szCs w:val="22"/>
        </w:rPr>
      </w:pPr>
    </w:p>
    <w:p w14:paraId="1247664F" w14:textId="77777777" w:rsidR="008724BA" w:rsidRPr="00150ED2" w:rsidRDefault="008724BA" w:rsidP="008724B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82C92C7" w14:textId="77777777" w:rsidR="008724BA" w:rsidRPr="00150ED2" w:rsidRDefault="008724BA" w:rsidP="008724B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4107D155" w14:textId="77777777" w:rsidR="008724BA" w:rsidRPr="00150ED2" w:rsidRDefault="008724BA" w:rsidP="008724B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3F67914" w14:textId="77777777" w:rsidR="008724BA" w:rsidRPr="00150ED2" w:rsidRDefault="008724BA" w:rsidP="008724B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18FCDE2" w14:textId="77777777" w:rsidR="008724BA" w:rsidRPr="00150ED2" w:rsidRDefault="008724BA" w:rsidP="008724B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04DA13DF" w14:textId="77777777" w:rsidR="008724BA" w:rsidRPr="00150ED2" w:rsidRDefault="008724BA" w:rsidP="008724B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D391167" w14:textId="77777777" w:rsidR="008724BA" w:rsidRPr="00150ED2" w:rsidRDefault="008724BA" w:rsidP="008724BA">
      <w:pPr>
        <w:pStyle w:val="Tekstpodstawowywcity"/>
        <w:ind w:left="0"/>
        <w:rPr>
          <w:sz w:val="22"/>
          <w:szCs w:val="22"/>
        </w:rPr>
      </w:pPr>
    </w:p>
    <w:p w14:paraId="515D7504" w14:textId="77777777" w:rsidR="008724BA" w:rsidRDefault="008724BA" w:rsidP="008724BA">
      <w:pPr>
        <w:pStyle w:val="Tekstpodstawowywcity"/>
        <w:ind w:left="0"/>
        <w:rPr>
          <w:sz w:val="22"/>
          <w:szCs w:val="22"/>
        </w:rPr>
      </w:pPr>
    </w:p>
    <w:p w14:paraId="095EF7D1" w14:textId="77777777" w:rsidR="008724BA" w:rsidRDefault="008724BA" w:rsidP="008724BA">
      <w:pPr>
        <w:pStyle w:val="Tekstpodstawowywcity"/>
        <w:ind w:left="0"/>
        <w:rPr>
          <w:sz w:val="22"/>
          <w:szCs w:val="22"/>
        </w:rPr>
      </w:pPr>
    </w:p>
    <w:p w14:paraId="1B55CCD8" w14:textId="77777777" w:rsidR="008724BA" w:rsidRPr="00150ED2" w:rsidRDefault="008724BA" w:rsidP="008724BA">
      <w:pPr>
        <w:pStyle w:val="Tekstpodstawowywcity"/>
        <w:ind w:left="0"/>
        <w:rPr>
          <w:sz w:val="22"/>
          <w:szCs w:val="22"/>
        </w:rPr>
      </w:pPr>
    </w:p>
    <w:p w14:paraId="45A02B9F" w14:textId="77777777" w:rsidR="008724BA" w:rsidRPr="00150ED2" w:rsidRDefault="008724BA" w:rsidP="008724BA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  <w:t xml:space="preserve">     </w:t>
      </w:r>
      <w:r w:rsidRPr="00150ED2">
        <w:rPr>
          <w:sz w:val="22"/>
          <w:szCs w:val="22"/>
        </w:rPr>
        <w:t xml:space="preserve">    ............................................................................................</w:t>
      </w:r>
    </w:p>
    <w:p w14:paraId="2CB65299" w14:textId="77777777" w:rsidR="008724BA" w:rsidRPr="00150ED2" w:rsidRDefault="008724BA" w:rsidP="008724BA">
      <w:pPr>
        <w:jc w:val="center"/>
        <w:rPr>
          <w:b/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150ED2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 xml:space="preserve">konawcy lub osoby upoważnionej </w:t>
      </w:r>
    </w:p>
    <w:p w14:paraId="698B7745" w14:textId="77777777" w:rsidR="008724BA" w:rsidRPr="00150ED2" w:rsidRDefault="008724BA" w:rsidP="0038667C">
      <w:pPr>
        <w:jc w:val="center"/>
        <w:rPr>
          <w:b/>
          <w:sz w:val="22"/>
          <w:szCs w:val="22"/>
        </w:rPr>
      </w:pPr>
    </w:p>
    <w:p w14:paraId="266B7B0B" w14:textId="77777777" w:rsidR="00496A0C" w:rsidRDefault="00B7741E" w:rsidP="00496A0C">
      <w:pPr>
        <w:pageBreakBefore/>
        <w:jc w:val="right"/>
        <w:rPr>
          <w:b/>
          <w:bCs/>
          <w:sz w:val="22"/>
          <w:szCs w:val="22"/>
        </w:rPr>
      </w:pPr>
      <w:r w:rsidRPr="008A1180">
        <w:rPr>
          <w:b/>
          <w:bCs/>
          <w:sz w:val="22"/>
          <w:szCs w:val="22"/>
        </w:rPr>
        <w:t xml:space="preserve">Załącznik nr </w:t>
      </w:r>
      <w:r w:rsidR="00147CF0" w:rsidRPr="008A1180">
        <w:rPr>
          <w:b/>
          <w:bCs/>
          <w:sz w:val="22"/>
          <w:szCs w:val="22"/>
        </w:rPr>
        <w:t>3</w:t>
      </w:r>
      <w:r w:rsidR="008724BA" w:rsidRPr="008A1180">
        <w:rPr>
          <w:b/>
          <w:bCs/>
          <w:sz w:val="22"/>
          <w:szCs w:val="22"/>
        </w:rPr>
        <w:t>.12</w:t>
      </w:r>
      <w:r w:rsidR="00496A0C" w:rsidRPr="008A1180">
        <w:rPr>
          <w:b/>
          <w:bCs/>
          <w:sz w:val="22"/>
          <w:szCs w:val="22"/>
        </w:rPr>
        <w:t>.</w:t>
      </w:r>
    </w:p>
    <w:p w14:paraId="045C1AD5" w14:textId="77777777" w:rsidR="00496A0C" w:rsidRDefault="00496A0C" w:rsidP="00496A0C">
      <w:pPr>
        <w:rPr>
          <w:sz w:val="22"/>
          <w:szCs w:val="22"/>
        </w:rPr>
      </w:pPr>
    </w:p>
    <w:p w14:paraId="5C7E1BF1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D02E016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225BAFA5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26E05F7" w14:textId="77777777" w:rsidR="00496A0C" w:rsidRPr="00157025" w:rsidRDefault="00496A0C" w:rsidP="00496A0C">
      <w:pPr>
        <w:jc w:val="center"/>
        <w:rPr>
          <w:rFonts w:ascii="Tahoma" w:hAnsi="Tahoma" w:cs="Tahoma"/>
          <w:b/>
        </w:rPr>
      </w:pPr>
    </w:p>
    <w:p w14:paraId="41E790F9" w14:textId="77777777" w:rsidR="00D34E60" w:rsidRDefault="00D34E60" w:rsidP="00D34E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6BB17BCB" w14:textId="77777777" w:rsidR="00D34E60" w:rsidRDefault="00D34E60" w:rsidP="00D34E60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XII</w:t>
      </w:r>
    </w:p>
    <w:p w14:paraId="12E704B3" w14:textId="77777777" w:rsidR="00150ED2" w:rsidRDefault="00150ED2" w:rsidP="00150ED2">
      <w:pPr>
        <w:jc w:val="both"/>
        <w:rPr>
          <w:bCs/>
          <w:u w:val="single"/>
        </w:rPr>
      </w:pPr>
    </w:p>
    <w:p w14:paraId="43ABF482" w14:textId="72D529F7" w:rsidR="00D34E60" w:rsidRPr="009B2D34" w:rsidRDefault="00B12A1A" w:rsidP="003870E1">
      <w:pPr>
        <w:numPr>
          <w:ilvl w:val="4"/>
          <w:numId w:val="65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Laptop</w:t>
      </w:r>
      <w:r w:rsidR="00827C1E">
        <w:rPr>
          <w:b/>
          <w:sz w:val="22"/>
          <w:szCs w:val="22"/>
        </w:rPr>
        <w:t xml:space="preserve"> </w:t>
      </w:r>
      <w:r w:rsidR="00804B3A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1</w:t>
      </w:r>
      <w:r w:rsidR="00D34E60" w:rsidRPr="009B2D34">
        <w:rPr>
          <w:b/>
          <w:sz w:val="22"/>
          <w:szCs w:val="22"/>
        </w:rPr>
        <w:t xml:space="preserve"> sztuk</w:t>
      </w:r>
      <w:r>
        <w:rPr>
          <w:b/>
          <w:sz w:val="22"/>
          <w:szCs w:val="22"/>
        </w:rPr>
        <w:t>a</w:t>
      </w:r>
      <w:r w:rsidR="00D34E60" w:rsidRPr="009B2D34">
        <w:rPr>
          <w:b/>
          <w:sz w:val="22"/>
          <w:szCs w:val="22"/>
        </w:rPr>
        <w:t xml:space="preserve"> </w:t>
      </w:r>
    </w:p>
    <w:p w14:paraId="36D002E2" w14:textId="429D8780" w:rsidR="00D34E60" w:rsidRPr="008A1180" w:rsidRDefault="00343412" w:rsidP="00D34E60">
      <w:pPr>
        <w:rPr>
          <w:sz w:val="22"/>
          <w:szCs w:val="22"/>
        </w:rPr>
      </w:pPr>
      <w:r w:rsidRPr="008A1180">
        <w:rPr>
          <w:sz w:val="22"/>
          <w:szCs w:val="22"/>
        </w:rPr>
        <w:t>(</w:t>
      </w:r>
      <w:r w:rsidRPr="008A1180">
        <w:rPr>
          <w:bCs/>
          <w:sz w:val="22"/>
          <w:szCs w:val="22"/>
        </w:rPr>
        <w:t>Kod CPV: 30.21.31.00-6 Komputery przenośne</w:t>
      </w:r>
      <w:r w:rsidRPr="008A1180">
        <w:rPr>
          <w:sz w:val="22"/>
          <w:szCs w:val="22"/>
        </w:rPr>
        <w:t>)</w:t>
      </w:r>
    </w:p>
    <w:p w14:paraId="650B61E7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0B7D7E7" w14:textId="77777777" w:rsidR="00D34E60" w:rsidRDefault="00D34E60" w:rsidP="00D34E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4678"/>
        <w:gridCol w:w="3260"/>
      </w:tblGrid>
      <w:tr w:rsidR="00136E49" w:rsidRPr="00886FA9" w14:paraId="5099D5FB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E26B7F" w14:textId="77777777" w:rsidR="00136E49" w:rsidRPr="00266655" w:rsidRDefault="00136E49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42B1EB" w14:textId="77777777" w:rsidR="00136E49" w:rsidRPr="00266655" w:rsidRDefault="00136E49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04DFC" w14:textId="77777777" w:rsidR="00136E49" w:rsidRPr="00266655" w:rsidRDefault="00136E49" w:rsidP="009B2D34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6FACBB49" w14:textId="77777777" w:rsidR="00136E49" w:rsidRPr="00266655" w:rsidRDefault="00136E49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552447" w:rsidRPr="00886FA9" w14:paraId="283655F8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B2DEC4" w14:textId="5DBC6779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DA72F0" w14:textId="77777777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 xml:space="preserve">Zapewniający minimum </w:t>
            </w:r>
            <w:r w:rsidRPr="00A8644F">
              <w:rPr>
                <w:b/>
                <w:color w:val="000000" w:themeColor="text1"/>
                <w:sz w:val="18"/>
                <w:szCs w:val="18"/>
              </w:rPr>
              <w:t>8027</w:t>
            </w:r>
            <w:r w:rsidRPr="00A8644F">
              <w:rPr>
                <w:color w:val="000000" w:themeColor="text1"/>
                <w:sz w:val="18"/>
                <w:szCs w:val="18"/>
              </w:rPr>
              <w:t xml:space="preserve"> punktów wg testu PassMark dostępnego na stronie https://www.cpubenchmark.net/high_end_cpus.html z dnia 7.04.2016</w:t>
            </w:r>
          </w:p>
          <w:p w14:paraId="1A781CD5" w14:textId="77777777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Ilość fizycznych rdzeni: min. 4</w:t>
            </w:r>
          </w:p>
          <w:p w14:paraId="0CF6E156" w14:textId="77777777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Ilość wątków: min. 8</w:t>
            </w:r>
          </w:p>
          <w:p w14:paraId="762F5E6E" w14:textId="77777777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Bazowa częstotliwość pracy: min. 2,6 GHz</w:t>
            </w:r>
          </w:p>
          <w:p w14:paraId="4118E436" w14:textId="12469906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Maksymalna referencyjna częstotliwość: min 3,5 GHz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1BE" w14:textId="77777777" w:rsidR="00552447" w:rsidRPr="009B2D34" w:rsidRDefault="00552447" w:rsidP="005524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14612B76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8CCCF5" w14:textId="396946C8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9F9FE0" w14:textId="16CD4B10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 xml:space="preserve">Zapewniający minimum </w:t>
            </w:r>
            <w:r w:rsidRPr="00A8644F">
              <w:rPr>
                <w:b/>
                <w:color w:val="000000" w:themeColor="text1"/>
                <w:sz w:val="18"/>
                <w:szCs w:val="18"/>
              </w:rPr>
              <w:t>5761</w:t>
            </w:r>
            <w:r w:rsidRPr="00A8644F">
              <w:rPr>
                <w:color w:val="000000" w:themeColor="text1"/>
                <w:sz w:val="18"/>
                <w:szCs w:val="18"/>
              </w:rPr>
              <w:t xml:space="preserve"> punktów wg testu PassMark dostępnego na stronie http://www.videocardbenchmark.net/high_end_gpus.html z dnia 7.04.2016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284" w14:textId="77777777" w:rsidR="00552447" w:rsidRPr="009B2D34" w:rsidRDefault="00552447" w:rsidP="00552447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24B045DC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CD089C" w14:textId="5CC56792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pamięć VRAM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D03218" w14:textId="1C23462D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Minimum 8GB DDR5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270" w14:textId="77777777" w:rsidR="00552447" w:rsidRPr="009B2D34" w:rsidRDefault="00552447" w:rsidP="003870E1">
            <w:pPr>
              <w:numPr>
                <w:ilvl w:val="0"/>
                <w:numId w:val="42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31823A1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74D43A" w14:textId="1047E2AD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przekątna wyświetlacza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FE7D9A" w14:textId="30CFAE69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17.3"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032" w14:textId="77777777" w:rsidR="00552447" w:rsidRPr="009B2D34" w:rsidRDefault="00552447" w:rsidP="003870E1">
            <w:pPr>
              <w:numPr>
                <w:ilvl w:val="0"/>
                <w:numId w:val="4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3D1FE952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FAAF4F" w14:textId="2A62C863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rozdzielczość wyświetlacza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2463B0" w14:textId="2AAE5A6E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1920x1080px FullHD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F54" w14:textId="77777777" w:rsidR="00552447" w:rsidRPr="009B2D34" w:rsidRDefault="00552447" w:rsidP="003870E1">
            <w:pPr>
              <w:numPr>
                <w:ilvl w:val="0"/>
                <w:numId w:val="44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09B5C2FD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46C449" w14:textId="7DCFE6FA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typ wyświetlacza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E4E1AA" w14:textId="2BDD0DCA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IPS, matowy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2A1" w14:textId="77777777" w:rsidR="00552447" w:rsidRPr="009B2D34" w:rsidRDefault="00552447" w:rsidP="003870E1">
            <w:pPr>
              <w:numPr>
                <w:ilvl w:val="0"/>
                <w:numId w:val="45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4B9B241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0615BD" w14:textId="5A66D9B8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7CC57C" w14:textId="36BB51CB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  <w:lang w:val="en-US"/>
              </w:rPr>
              <w:t xml:space="preserve">Microsoft Windows 10 PL 64-bit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E703" w14:textId="77777777" w:rsidR="00552447" w:rsidRPr="009B2D34" w:rsidRDefault="00552447" w:rsidP="003870E1">
            <w:pPr>
              <w:numPr>
                <w:ilvl w:val="0"/>
                <w:numId w:val="46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35CEC938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C3B968" w14:textId="4B3DAC71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zainstalowana pamięć RAM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AC8FB8" w14:textId="180D40C6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pamięć SoDIMM minimum 32GB (2x16GB) DDR4 2133MHz CL15, dwukanałowa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D83" w14:textId="77777777" w:rsidR="00552447" w:rsidRPr="009B2D34" w:rsidRDefault="00552447" w:rsidP="003870E1">
            <w:pPr>
              <w:numPr>
                <w:ilvl w:val="0"/>
                <w:numId w:val="47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0406812A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0A4248" w14:textId="4F7A979D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maksymalna pamięć RAM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9DB54B" w14:textId="2D1737E8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64GB RAM (4x16GB) DDR4 2133MHz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917" w14:textId="77777777" w:rsidR="00552447" w:rsidRPr="009B2D34" w:rsidRDefault="00552447" w:rsidP="003870E1">
            <w:pPr>
              <w:numPr>
                <w:ilvl w:val="0"/>
                <w:numId w:val="48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72E7EDB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95D884" w14:textId="6EC878E6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dysk HDD/SSD 2.5"/3.5"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9FF287" w14:textId="1BD3038C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HDD 2.5" 1TB 7200rpm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62F" w14:textId="77777777" w:rsidR="00552447" w:rsidRPr="009B2D34" w:rsidRDefault="00552447" w:rsidP="003870E1">
            <w:pPr>
              <w:numPr>
                <w:ilvl w:val="0"/>
                <w:numId w:val="49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1536AEA8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96EA0F" w14:textId="093BCC3B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dysk SSD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9E0902" w14:textId="5616BA04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Minimum 500GB  (minimalny odczyt/minimalny zapis - 520/500MB/s)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71D" w14:textId="77777777" w:rsidR="00552447" w:rsidRPr="009B2D34" w:rsidRDefault="00552447" w:rsidP="003870E1">
            <w:pPr>
              <w:numPr>
                <w:ilvl w:val="0"/>
                <w:numId w:val="50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5F38CE" w14:paraId="3D1D8CBB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D72291" w14:textId="40EB0957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napęd optyczny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561613" w14:textId="13D218F0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nagrywarka DVD-RW Dual Layer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B6B" w14:textId="77777777" w:rsidR="00552447" w:rsidRPr="009B2D34" w:rsidRDefault="00552447" w:rsidP="003870E1">
            <w:pPr>
              <w:numPr>
                <w:ilvl w:val="0"/>
                <w:numId w:val="51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5369FEF7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ACB900" w14:textId="7E1369DA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karta dźwiękowa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421163" w14:textId="49D0D904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  <w:lang w:val="en-US"/>
              </w:rPr>
              <w:t>High Definition, HiFi DAC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B61" w14:textId="77777777" w:rsidR="00552447" w:rsidRPr="009B2D34" w:rsidRDefault="00552447" w:rsidP="003870E1">
            <w:pPr>
              <w:numPr>
                <w:ilvl w:val="0"/>
                <w:numId w:val="52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7AC9B07D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6724B2" w14:textId="6C223C00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głośniki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F787C6" w14:textId="7864CC20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2 głośniki stereo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8DD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17D81C0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84B56E" w14:textId="4DF7D8D7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kamera internetowa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3106EA" w14:textId="38469BA1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wbudowana, rozdzielczość FullHD + mikrofon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391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29C455DA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F1D659" w14:textId="6C1E61D6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karta sieciowa WiFi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B90FF7" w14:textId="649C402F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  <w:lang w:val="en-US"/>
              </w:rPr>
              <w:t>a/b/g/n/ac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457A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488513EB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C7050F" w14:textId="3459F5AA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karta sieciowa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19D516" w14:textId="7A3245AF" w:rsidR="00552447" w:rsidRPr="00A8644F" w:rsidRDefault="00552447" w:rsidP="00A8644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10/100/1000Mbit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F28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2B840389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56CDF1" w14:textId="028871F2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moduł bluetooth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275A5C" w14:textId="4787F5DB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wbudowany, standard 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406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583496F4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31E731" w14:textId="748FF1B1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urządzenie wskazujące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7EEFFB" w14:textId="51381873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touchpad z obsługą gestów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E54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4E9EF5F6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58F894" w14:textId="434EC16C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czytnik kart FLASH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44EDA0" w14:textId="3F5F2B05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wbudowany, karty SD, SDXC, SDHC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53F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9D1C50" w14:paraId="5808BEE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AB8F90" w14:textId="628FFD07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porty video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AF686B" w14:textId="48EAEB54" w:rsidR="00552447" w:rsidRPr="00A8644F" w:rsidRDefault="00552447" w:rsidP="00A8644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8644F">
              <w:rPr>
                <w:color w:val="000000" w:themeColor="text1"/>
                <w:sz w:val="18"/>
                <w:szCs w:val="18"/>
                <w:lang w:val="en-US"/>
              </w:rPr>
              <w:t>1 x HDMI, 1 x mini DisplayPort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A4B" w14:textId="77777777" w:rsidR="00552447" w:rsidRPr="00552447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52447" w:rsidRPr="00886FA9" w14:paraId="194B1181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179816" w14:textId="6FEB3975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porty USB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323A9D" w14:textId="2E08352A" w:rsidR="00552447" w:rsidRPr="00A8644F" w:rsidRDefault="00552447" w:rsidP="00A8644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8644F">
              <w:rPr>
                <w:color w:val="000000" w:themeColor="text1"/>
                <w:sz w:val="18"/>
                <w:szCs w:val="18"/>
                <w:lang w:val="en-US"/>
              </w:rPr>
              <w:t>1 x USB 3.1 type-C, minimum 6 x USB 3.0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2D5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6DCEAAF4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AEEA9B" w14:textId="2C8143A2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porty audio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6B0DC2" w14:textId="760C7464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1 x wyjście audio, 1 x wejście audio, 1 x S/PDIF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8FF7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3D806B1F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320CC0" w14:textId="029A6419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porty sieciowe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1FE064" w14:textId="77FED2C5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1 x RJ-45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078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1D39EEE2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721007" w14:textId="528E0CD2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pozostałe porty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DD9364" w14:textId="2E8EC163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1 x Kensington Lock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3BAB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6AE98E8D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F7F48C" w14:textId="1D0EA897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akumulator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6D7062" w14:textId="56667BF3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litowo-jonowy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B0D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0A2B08EF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4EE8CE" w14:textId="30025C91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wymiary zewnętrzne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462637" w14:textId="65A5F2CD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szerokość: 42.8 cm x głębokość: 29.4 cm x wysokość: 4.8 cm +/- 1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DBA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28825775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95E1F0" w14:textId="2B61F241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waga całkowita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098B53" w14:textId="67977DC7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3.78kg (z akumulatorem) +/- 0,05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F8DE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0A507EB1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D17152" w14:textId="4D191249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wyposażenie standardowe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F52EFB" w14:textId="55DF4705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laptop, zasilacz, dokumentacja, płyta CD ze sterownikami dla Windows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502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1005180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4651FF" w14:textId="2E76ED2E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dodatkowe cechy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C482B9" w14:textId="2375B922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podświetlana wielokolorowo klawiatura, aluminiowa obudowa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B9F1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7763F78F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5053DE" w14:textId="511D1D16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okres gwarancji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AE5C6B" w14:textId="64F1C3CF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Minimum 24 miesiące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683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575C6259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074CE9" w14:textId="0E35C7C7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okres gwarancji na akumulator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1E69FF" w14:textId="403DCFCC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Minimum 12 miesięcy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564C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8B76A9E" w14:textId="0086A42D" w:rsidR="00E622F2" w:rsidRPr="00A8644F" w:rsidRDefault="00F43183" w:rsidP="00A8644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A8644F">
        <w:rPr>
          <w:sz w:val="18"/>
          <w:szCs w:val="18"/>
          <w:lang w:eastAsia="zh-CN"/>
        </w:rPr>
        <w:t xml:space="preserve">Przykład urządzenia spełniającego powyższe wymagania: </w:t>
      </w:r>
      <w:r w:rsidR="00552447" w:rsidRPr="00A8644F">
        <w:rPr>
          <w:sz w:val="18"/>
          <w:szCs w:val="18"/>
          <w:lang w:eastAsia="zh-CN"/>
        </w:rPr>
        <w:t>MSI GT72 6QE GTX980M G-SYNC (i7-6700HQ/GTX980M/FHD/32GB/</w:t>
      </w:r>
      <w:r w:rsidR="008A1180">
        <w:rPr>
          <w:sz w:val="18"/>
          <w:szCs w:val="18"/>
          <w:lang w:eastAsia="zh-CN"/>
        </w:rPr>
        <w:t xml:space="preserve"> </w:t>
      </w:r>
      <w:r w:rsidR="00552447" w:rsidRPr="00A8644F">
        <w:rPr>
          <w:sz w:val="18"/>
          <w:szCs w:val="18"/>
          <w:lang w:eastAsia="zh-CN"/>
        </w:rPr>
        <w:t>1TBHDD/500GBSSD)</w:t>
      </w:r>
    </w:p>
    <w:p w14:paraId="15602CFE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AAC84B" w14:textId="77777777" w:rsidR="00973838" w:rsidRPr="00150ED2" w:rsidRDefault="00973838" w:rsidP="00E622F2">
      <w:pPr>
        <w:rPr>
          <w:b/>
          <w:sz w:val="22"/>
          <w:szCs w:val="22"/>
        </w:rPr>
      </w:pPr>
    </w:p>
    <w:p w14:paraId="23D2ABAE" w14:textId="77777777" w:rsidR="00E622F2" w:rsidRPr="00150ED2" w:rsidRDefault="00E622F2" w:rsidP="00E622F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64110228" w14:textId="77777777" w:rsidR="003A4EA3" w:rsidRDefault="003A4EA3" w:rsidP="00E622F2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B8CB176" w14:textId="77777777" w:rsidR="00E622F2" w:rsidRPr="00150ED2" w:rsidRDefault="00E622F2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</w:t>
      </w:r>
      <w:r w:rsidR="003A4EA3">
        <w:rPr>
          <w:sz w:val="22"/>
          <w:szCs w:val="22"/>
        </w:rPr>
        <w:t xml:space="preserve">enia do siedziby Zamawiającego.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F810283" w14:textId="77777777" w:rsidR="00E622F2" w:rsidRDefault="00E622F2" w:rsidP="00E622F2">
      <w:pPr>
        <w:tabs>
          <w:tab w:val="left" w:pos="360"/>
        </w:tabs>
        <w:jc w:val="both"/>
        <w:rPr>
          <w:sz w:val="22"/>
          <w:szCs w:val="22"/>
        </w:rPr>
      </w:pPr>
    </w:p>
    <w:p w14:paraId="734A4529" w14:textId="77777777" w:rsidR="003A4EA3" w:rsidRPr="00150ED2" w:rsidRDefault="003A4EA3" w:rsidP="00E622F2">
      <w:pPr>
        <w:tabs>
          <w:tab w:val="left" w:pos="360"/>
        </w:tabs>
        <w:jc w:val="both"/>
        <w:rPr>
          <w:sz w:val="22"/>
          <w:szCs w:val="22"/>
        </w:rPr>
      </w:pPr>
    </w:p>
    <w:p w14:paraId="034C337A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1D5F9348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76A20154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019F1FF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E658E7E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59183CDB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11E38989" w14:textId="77777777" w:rsidR="00E622F2" w:rsidRDefault="00E622F2" w:rsidP="00E622F2">
      <w:pPr>
        <w:pStyle w:val="Tekstpodstawowywcity"/>
        <w:ind w:left="0"/>
        <w:rPr>
          <w:sz w:val="22"/>
          <w:szCs w:val="22"/>
        </w:rPr>
      </w:pPr>
    </w:p>
    <w:p w14:paraId="223DB381" w14:textId="77777777" w:rsidR="000D79B6" w:rsidRDefault="000D79B6" w:rsidP="00E622F2">
      <w:pPr>
        <w:pStyle w:val="Tekstpodstawowywcity"/>
        <w:ind w:left="0"/>
        <w:rPr>
          <w:sz w:val="22"/>
          <w:szCs w:val="22"/>
        </w:rPr>
      </w:pPr>
    </w:p>
    <w:p w14:paraId="341C11AA" w14:textId="77777777" w:rsidR="003A4EA3" w:rsidRPr="00150ED2" w:rsidRDefault="003A4EA3" w:rsidP="00E622F2">
      <w:pPr>
        <w:pStyle w:val="Tekstpodstawowywcity"/>
        <w:ind w:left="0"/>
        <w:rPr>
          <w:sz w:val="22"/>
          <w:szCs w:val="22"/>
        </w:rPr>
      </w:pPr>
    </w:p>
    <w:p w14:paraId="33DE6A45" w14:textId="77777777" w:rsidR="00E622F2" w:rsidRPr="00150ED2" w:rsidRDefault="00E622F2" w:rsidP="003A4EA3">
      <w:pPr>
        <w:pStyle w:val="Tekstpodstawowywcity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</w:t>
      </w:r>
      <w:r w:rsidR="003A4EA3">
        <w:rPr>
          <w:sz w:val="22"/>
          <w:szCs w:val="22"/>
        </w:rPr>
        <w:t xml:space="preserve">   </w:t>
      </w:r>
      <w:r w:rsidRPr="00150ED2">
        <w:rPr>
          <w:sz w:val="22"/>
          <w:szCs w:val="22"/>
        </w:rPr>
        <w:t xml:space="preserve">    ............................................................................................</w:t>
      </w:r>
    </w:p>
    <w:p w14:paraId="769FA5CA" w14:textId="77777777" w:rsidR="00496A0C" w:rsidRDefault="00E622F2" w:rsidP="003D5E1B">
      <w:pPr>
        <w:pStyle w:val="Tekstpodstawowywcity"/>
        <w:rPr>
          <w:sz w:val="20"/>
        </w:rPr>
      </w:pPr>
      <w:r w:rsidRPr="00150ED2">
        <w:rPr>
          <w:sz w:val="22"/>
          <w:szCs w:val="22"/>
        </w:rPr>
        <w:t xml:space="preserve">                                                                       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65A83695" w14:textId="77777777" w:rsidR="00496A0C" w:rsidRDefault="00B7741E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136E49">
        <w:rPr>
          <w:b/>
          <w:bCs/>
          <w:sz w:val="22"/>
          <w:szCs w:val="22"/>
        </w:rPr>
        <w:t>3</w:t>
      </w:r>
      <w:r w:rsidR="008724BA">
        <w:rPr>
          <w:b/>
          <w:bCs/>
          <w:sz w:val="22"/>
          <w:szCs w:val="22"/>
        </w:rPr>
        <w:t>.13</w:t>
      </w:r>
      <w:r w:rsidR="00496A0C">
        <w:rPr>
          <w:b/>
          <w:bCs/>
          <w:sz w:val="22"/>
          <w:szCs w:val="22"/>
        </w:rPr>
        <w:t>.</w:t>
      </w:r>
    </w:p>
    <w:p w14:paraId="0142EA3E" w14:textId="77777777" w:rsidR="00496A0C" w:rsidRDefault="00496A0C" w:rsidP="00496A0C">
      <w:pPr>
        <w:rPr>
          <w:sz w:val="22"/>
          <w:szCs w:val="22"/>
        </w:rPr>
      </w:pPr>
    </w:p>
    <w:p w14:paraId="7F210684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3103E66C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7DAB94F9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A7F0932" w14:textId="77777777" w:rsidR="00D753BA" w:rsidRDefault="00D753BA" w:rsidP="00D753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36909D01" w14:textId="77777777" w:rsidR="00D753BA" w:rsidRDefault="00D753BA" w:rsidP="00D753B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XIII</w:t>
      </w:r>
    </w:p>
    <w:p w14:paraId="64E40108" w14:textId="77777777" w:rsidR="007E2C96" w:rsidRDefault="007E2C96" w:rsidP="00D753BA">
      <w:pPr>
        <w:pStyle w:val="ZSPDOAkapit"/>
        <w:spacing w:line="240" w:lineRule="auto"/>
        <w:ind w:firstLine="0"/>
        <w:jc w:val="left"/>
        <w:rPr>
          <w:rFonts w:ascii="Tahoma" w:hAnsi="Tahoma" w:cs="Tahoma"/>
          <w:bCs/>
          <w:sz w:val="20"/>
          <w:lang w:eastAsia="ar-SA"/>
        </w:rPr>
      </w:pPr>
    </w:p>
    <w:p w14:paraId="1A088FA9" w14:textId="018DD6F7" w:rsidR="00D753BA" w:rsidRPr="007E2C96" w:rsidRDefault="00B55CE3" w:rsidP="003870E1">
      <w:pPr>
        <w:numPr>
          <w:ilvl w:val="5"/>
          <w:numId w:val="65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Komputer stacjonarny</w:t>
      </w:r>
      <w:r w:rsidR="00804B3A" w:rsidRPr="00804B3A">
        <w:rPr>
          <w:rFonts w:cs="Tahoma"/>
          <w:b/>
          <w:sz w:val="22"/>
          <w:szCs w:val="22"/>
        </w:rPr>
        <w:t xml:space="preserve"> </w:t>
      </w:r>
      <w:r w:rsidR="00804B3A">
        <w:rPr>
          <w:rFonts w:cs="Tahoma"/>
          <w:b/>
          <w:sz w:val="22"/>
          <w:szCs w:val="22"/>
        </w:rPr>
        <w:t xml:space="preserve">– </w:t>
      </w:r>
      <w:r>
        <w:rPr>
          <w:rFonts w:cs="Tahoma"/>
          <w:b/>
          <w:sz w:val="22"/>
          <w:szCs w:val="22"/>
        </w:rPr>
        <w:t>1</w:t>
      </w:r>
      <w:r w:rsidR="00D1168C">
        <w:rPr>
          <w:rFonts w:cs="Tahoma"/>
          <w:b/>
          <w:sz w:val="22"/>
          <w:szCs w:val="22"/>
        </w:rPr>
        <w:t xml:space="preserve"> sztuka</w:t>
      </w:r>
    </w:p>
    <w:p w14:paraId="557C149E" w14:textId="132A9289" w:rsidR="008A0708" w:rsidRPr="008A1180" w:rsidRDefault="001E7C16" w:rsidP="008A0708">
      <w:pPr>
        <w:rPr>
          <w:sz w:val="22"/>
          <w:szCs w:val="22"/>
        </w:rPr>
      </w:pPr>
      <w:r w:rsidRPr="008A1180">
        <w:rPr>
          <w:sz w:val="22"/>
          <w:szCs w:val="22"/>
        </w:rPr>
        <w:t xml:space="preserve">(Kod CPV: </w:t>
      </w:r>
      <w:r w:rsidR="006D69E9" w:rsidRPr="008A1180">
        <w:rPr>
          <w:sz w:val="22"/>
          <w:szCs w:val="22"/>
        </w:rPr>
        <w:t>30.21.30.00-5 Komputery osobiste</w:t>
      </w:r>
      <w:r w:rsidRPr="008A1180">
        <w:rPr>
          <w:sz w:val="22"/>
          <w:szCs w:val="22"/>
        </w:rPr>
        <w:t>)</w:t>
      </w:r>
    </w:p>
    <w:p w14:paraId="142FE384" w14:textId="77777777" w:rsidR="008A0708" w:rsidRPr="00150A41" w:rsidRDefault="008A0708" w:rsidP="008A070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C380AEF" w14:textId="77777777" w:rsidR="00D753BA" w:rsidRDefault="00D753BA" w:rsidP="00D753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088"/>
        <w:gridCol w:w="3150"/>
      </w:tblGrid>
      <w:tr w:rsidR="00187699" w14:paraId="7293A365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082D57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C05D7E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F5A0D" w14:textId="77777777" w:rsidR="00187699" w:rsidRPr="00266655" w:rsidRDefault="00187699" w:rsidP="0018769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68BE9629" w14:textId="77777777" w:rsidR="00187699" w:rsidRPr="00266655" w:rsidRDefault="00187699" w:rsidP="00187699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B55CE3" w14:paraId="502BB65D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F0473D" w14:textId="75550C1E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BECC9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7789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A8644F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z dnia 07.04.2016</w:t>
            </w:r>
          </w:p>
          <w:p w14:paraId="64BA9F4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667D675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wątków: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73F375A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Bazowa częstotliwość pracy: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3,5 GHz</w:t>
            </w:r>
          </w:p>
          <w:p w14:paraId="5DF5BF8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Maksymalna referencyjna częstotliwość: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 3,9 GHz</w:t>
            </w:r>
          </w:p>
          <w:p w14:paraId="37C207B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Pamięć podręczna 3 poziomu (L3):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6MB</w:t>
            </w:r>
          </w:p>
          <w:p w14:paraId="29AFF27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Transfer między mostkiem północnym a południowym: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8 GT/s</w:t>
            </w:r>
          </w:p>
          <w:p w14:paraId="5DF5B56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Referencyjne TDP: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91W</w:t>
            </w:r>
          </w:p>
          <w:p w14:paraId="363CA85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Odblokowany mnożnik: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01260A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obsługiwanych linii PCIe: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min.16</w:t>
            </w:r>
          </w:p>
          <w:p w14:paraId="6C13B59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Wersja standardu PCIe: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4B2A85E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Obsługa konfiguracji PCIe: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644F">
              <w:rPr>
                <w:sz w:val="18"/>
                <w:szCs w:val="18"/>
              </w:rPr>
              <w:t>1x16, 2x8, 1x8+2x4</w:t>
            </w:r>
          </w:p>
          <w:p w14:paraId="395EAD6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7BE08B6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</w:p>
          <w:p w14:paraId="30E9B837" w14:textId="5DC7B25E" w:rsidR="00B55CE3" w:rsidRPr="00A8644F" w:rsidRDefault="00B55CE3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Gwarancja producenta:</w:t>
            </w:r>
            <w:r w:rsidRPr="00A8644F">
              <w:rPr>
                <w:sz w:val="18"/>
                <w:szCs w:val="18"/>
                <w:lang w:eastAsia="pl-PL"/>
              </w:rPr>
              <w:t xml:space="preserve"> min. 3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3A5" w14:textId="77777777" w:rsidR="00B55CE3" w:rsidRPr="00B55CE3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20CF86CD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FFFB2E" w14:textId="292DD8E6" w:rsidR="00B55CE3" w:rsidRPr="00A8644F" w:rsidRDefault="00B55CE3" w:rsidP="00A8644F">
            <w:pPr>
              <w:ind w:firstLine="17"/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Chłodzenie CPU (radiator):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E6BF80" w14:textId="77777777" w:rsidR="00B55CE3" w:rsidRPr="00A8644F" w:rsidRDefault="00B55CE3" w:rsidP="00A8644F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i/>
                <w:color w:val="000000"/>
                <w:sz w:val="18"/>
                <w:szCs w:val="18"/>
                <w:lang w:eastAsia="pl-PL"/>
              </w:rPr>
              <w:t>Kompatybilny z  zaoferowanym procesorem, płytą główną, pamięciami RAM (w każdym slocie) i obudową</w:t>
            </w:r>
          </w:p>
          <w:p w14:paraId="554D8A6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aktywne</w:t>
            </w:r>
          </w:p>
          <w:p w14:paraId="1AC4A49C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Zakres mocy CPU: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190W</w:t>
            </w:r>
          </w:p>
          <w:p w14:paraId="04EBB7D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97 x 137 x 160 (+/- 5mm)</w:t>
            </w:r>
          </w:p>
          <w:p w14:paraId="61F7507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wentylatorów w zestawie: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min.1</w:t>
            </w:r>
          </w:p>
          <w:p w14:paraId="67D613DB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wentylatorów do zamontowania: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</w:t>
            </w:r>
          </w:p>
          <w:p w14:paraId="1AC4AEB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Typ wtyczki zasilającej: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644F">
              <w:rPr>
                <w:sz w:val="18"/>
                <w:szCs w:val="18"/>
              </w:rPr>
              <w:t>Fan-4pin</w:t>
            </w:r>
          </w:p>
          <w:p w14:paraId="066FB3D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Poziom hałasu przy 100% rpm: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21.1 dBA</w:t>
            </w:r>
          </w:p>
          <w:p w14:paraId="065327A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Typ montażu: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Pionowy </w:t>
            </w:r>
          </w:p>
          <w:p w14:paraId="6AF4DF73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Tworzywa radiatora: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aluminium lub/i miedź</w:t>
            </w:r>
          </w:p>
          <w:p w14:paraId="7253F50A" w14:textId="1362FEB6" w:rsidR="00B55CE3" w:rsidRPr="00A8644F" w:rsidRDefault="00B55CE3" w:rsidP="00A8644F">
            <w:pPr>
              <w:rPr>
                <w:sz w:val="18"/>
                <w:szCs w:val="18"/>
                <w:lang w:eastAsia="pl-PL"/>
              </w:rPr>
            </w:pPr>
            <w:r w:rsidRPr="008A1180">
              <w:rPr>
                <w:b/>
                <w:color w:val="000000"/>
                <w:sz w:val="18"/>
                <w:szCs w:val="18"/>
                <w:lang w:eastAsia="pl-PL"/>
              </w:rPr>
              <w:t>Gwarancja producenta: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3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EF7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6EA58932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E2FDFF" w14:textId="77777777" w:rsidR="00B55CE3" w:rsidRPr="00A8644F" w:rsidRDefault="00B55CE3" w:rsidP="00A8644F">
            <w:pPr>
              <w:spacing w:line="28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54731B5F" w14:textId="1336D969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7A7676" w14:textId="0899D9EC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971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hyperlink r:id="rId8" w:history="1">
              <w:r w:rsidRPr="00A8644F">
                <w:rPr>
                  <w:rStyle w:val="Hipercze"/>
                  <w:i/>
                  <w:sz w:val="18"/>
                  <w:szCs w:val="18"/>
                  <w:lang w:eastAsia="pl-PL"/>
                </w:rPr>
                <w:t xml:space="preserve">http://www.videocardbenchmark.net/mid_range_gpus.html </w:t>
              </w:r>
              <w:r w:rsidRPr="00A8644F">
                <w:rPr>
                  <w:rStyle w:val="Hipercze"/>
                  <w:sz w:val="18"/>
                  <w:szCs w:val="18"/>
                  <w:lang w:eastAsia="pl-PL"/>
                </w:rPr>
                <w:t>z dnia 07.04.2016</w:t>
              </w:r>
            </w:hyperlink>
          </w:p>
          <w:p w14:paraId="5EEDEE7E" w14:textId="001DE938" w:rsidR="00B55CE3" w:rsidRPr="00A8644F" w:rsidRDefault="00B55CE3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="008A1180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F96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1F99F4A9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8D3F18" w14:textId="46A4051B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64A90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39B4A78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DDR4 DIMM, Non-ECC, Unbuffered, 1,2V-1,35V</w:t>
            </w:r>
          </w:p>
          <w:p w14:paraId="628B3B1B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126777F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2133 MHz</w:t>
            </w:r>
          </w:p>
          <w:p w14:paraId="2671191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Możliwość przetaktowywania pamięci RAM: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BDB63B6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Obsługiwane częstotliwości po O/C (MHz):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3466, 3400, 3333, 3300, 3200, 3000, 2800, 2666, 2400</w:t>
            </w:r>
          </w:p>
          <w:p w14:paraId="0A8D225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Profile O/C dla pamięci RAM (np. XMP, EPP,  BEMP, AMP itp.):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36B730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2C28539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221CB53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42607FC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portów M.2 SATA/PCIe x4 (obsługa protokołu AHCI i NVMe):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0B13DB9B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portów SATA Express: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min. 3</w:t>
            </w:r>
          </w:p>
          <w:p w14:paraId="13DC6DA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A6756D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1x D-Sub i 1x DVI-D wpierające min. </w:t>
            </w:r>
            <w:r w:rsidRPr="00A8644F">
              <w:rPr>
                <w:sz w:val="18"/>
                <w:szCs w:val="18"/>
              </w:rPr>
              <w:t>1920x1200@60 Hz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A8644F">
              <w:rPr>
                <w:sz w:val="18"/>
                <w:szCs w:val="18"/>
              </w:rPr>
              <w:t>4096 x 2160 @ 24 Hz / 2560 x 1600 @ 60 Hz</w:t>
            </w:r>
          </w:p>
          <w:p w14:paraId="397A5DC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Kontroler RAID: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Dla wszystkich urządzeń SATA 3</w:t>
            </w:r>
          </w:p>
          <w:p w14:paraId="266C6A9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8411D4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644F">
              <w:rPr>
                <w:sz w:val="18"/>
                <w:szCs w:val="18"/>
              </w:rPr>
              <w:t>2, 4, 5.1, 7.1</w:t>
            </w:r>
          </w:p>
          <w:p w14:paraId="650C4BFC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sz w:val="18"/>
                <w:szCs w:val="18"/>
              </w:rPr>
              <w:t>Gniazda audio:</w:t>
            </w:r>
            <w:r w:rsidRPr="00A8644F">
              <w:rPr>
                <w:sz w:val="18"/>
                <w:szCs w:val="18"/>
              </w:rPr>
              <w:t xml:space="preserve"> 6 (Wyjście na głośnik centralny/ subwoofer, tylne wyjście głośnika, Wyjście na głośnik boczny, Wejście liniowe/ Wyjście liniowe, Wejście mikrofonu)</w:t>
            </w:r>
          </w:p>
          <w:p w14:paraId="23CBE8A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Wsparcie dla wyjścia S/PDIF: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 (np. złącze 2-pinowe wewnętrzne)</w:t>
            </w:r>
          </w:p>
          <w:p w14:paraId="60A9FE6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749283AC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Standard wszystkich slotów PCIe: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PCI Express 3.0 </w:t>
            </w:r>
          </w:p>
          <w:p w14:paraId="33D242C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2459090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6BC8D5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PCI-E x1: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0A86174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PCI: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553695E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2A221D8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USB na zewnątrz):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9D3B6FB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(Typ-A):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4A1FAD7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USB na zewnątrz):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3C4DEEC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Typ-A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min 1 szt.</w:t>
            </w:r>
          </w:p>
          <w:p w14:paraId="14CDB4D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Typ-C: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 1 szt.</w:t>
            </w:r>
          </w:p>
          <w:p w14:paraId="329E60B6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Złącze pinowe Clear COSM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00F0F51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sz w:val="18"/>
                <w:szCs w:val="18"/>
              </w:rPr>
              <w:t>Wewnętrzne złącze portu szeregowego (RS-232):</w:t>
            </w:r>
            <w:r w:rsidRPr="00A8644F">
              <w:rPr>
                <w:sz w:val="18"/>
                <w:szCs w:val="18"/>
              </w:rPr>
              <w:t xml:space="preserve"> min. 1 szt.</w:t>
            </w:r>
          </w:p>
          <w:p w14:paraId="36F75E6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sz w:val="18"/>
                <w:szCs w:val="18"/>
              </w:rPr>
              <w:t>Wewnętrzne złącze „front panel audio”:</w:t>
            </w:r>
            <w:r w:rsidRPr="00A8644F">
              <w:rPr>
                <w:sz w:val="18"/>
                <w:szCs w:val="18"/>
              </w:rPr>
              <w:t xml:space="preserve"> min. 1 szt.</w:t>
            </w:r>
          </w:p>
          <w:p w14:paraId="4AEE6B1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sz w:val="18"/>
                <w:szCs w:val="18"/>
              </w:rPr>
              <w:t>Złącze panelu przedniego:</w:t>
            </w:r>
            <w:r w:rsidRPr="00A8644F">
              <w:rPr>
                <w:sz w:val="18"/>
                <w:szCs w:val="18"/>
              </w:rPr>
              <w:t xml:space="preserve"> Tak</w:t>
            </w:r>
          </w:p>
          <w:p w14:paraId="378F417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0DCEA86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4C203AA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B772FC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pinowe wentylatorów 4pin: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6718D1B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pinowe wentylatorów 3pin (lub 4pin):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7D3F498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ATX lub EATX</w:t>
            </w:r>
          </w:p>
          <w:p w14:paraId="6FF902A9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Technologie: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„Dual Bios” lub inna podobna (umożliwiająca wgrywanie/backup BIOSu bez programatora), wsparcie dla CrossFire lub/i SLI</w:t>
            </w:r>
          </w:p>
          <w:p w14:paraId="48BA6657" w14:textId="15D4E092" w:rsidR="00B55CE3" w:rsidRPr="00A8644F" w:rsidRDefault="00B55CE3" w:rsidP="008A1180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="008A1180" w:rsidRPr="008A1180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2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3A7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44FF95AE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4BCCCF" w14:textId="60E986C9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E4C593" w14:textId="77777777" w:rsidR="00B55CE3" w:rsidRPr="00A8644F" w:rsidRDefault="00B55CE3" w:rsidP="00A8644F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587CA29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16GB</w:t>
            </w:r>
          </w:p>
          <w:p w14:paraId="407592C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  <w:p w14:paraId="798CD10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Praca w Dual Channel: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A3BF99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59E3266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Częstotliwość pracy każdego modułu: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2400 MHz (PC4-19200) </w:t>
            </w:r>
          </w:p>
          <w:p w14:paraId="7A44B2E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38911DD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3231AE2C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JEDEC oraz XMP lub/i EPP (</w:t>
            </w:r>
            <w:r w:rsidRPr="00A8644F">
              <w:rPr>
                <w:i/>
                <w:color w:val="000000"/>
                <w:sz w:val="18"/>
                <w:szCs w:val="18"/>
                <w:lang w:eastAsia="pl-PL"/>
              </w:rPr>
              <w:t>zgodne z zaoferowaną płytą główną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36F3A04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B57C86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14313EB2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(unbuffered), DS (double sided)</w:t>
            </w:r>
          </w:p>
          <w:p w14:paraId="26FD241A" w14:textId="07287A48" w:rsidR="00B55CE3" w:rsidRPr="00A8644F" w:rsidRDefault="00B55CE3" w:rsidP="008A1180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="008A1180" w:rsidRPr="008A1180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val="en-GB" w:eastAsia="pl-PL"/>
              </w:rPr>
              <w:t>in. 5 lat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982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2B8343C6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1E0BCE" w14:textId="1592DE74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6CD5EB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M.2 formatu 2280</w:t>
            </w:r>
          </w:p>
          <w:p w14:paraId="705760A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256GB</w:t>
            </w:r>
          </w:p>
          <w:p w14:paraId="6324B18D" w14:textId="77777777" w:rsidR="00B55CE3" w:rsidRPr="00A8644F" w:rsidRDefault="00B55CE3" w:rsidP="00A8644F">
            <w:pPr>
              <w:rPr>
                <w:sz w:val="18"/>
                <w:szCs w:val="18"/>
                <w:lang w:val="en-US"/>
              </w:rPr>
            </w:pPr>
            <w:r w:rsidRPr="00A8644F">
              <w:rPr>
                <w:b/>
                <w:color w:val="000000"/>
                <w:sz w:val="18"/>
                <w:szCs w:val="18"/>
                <w:lang w:val="en-US" w:eastAsia="pl-PL"/>
              </w:rPr>
              <w:t>Interfejs:</w:t>
            </w:r>
            <w:r w:rsidRPr="00A8644F">
              <w:rPr>
                <w:color w:val="000000"/>
                <w:sz w:val="18"/>
                <w:szCs w:val="18"/>
                <w:lang w:val="en-US" w:eastAsia="pl-PL"/>
              </w:rPr>
              <w:t xml:space="preserve"> M.2/M-Key PCIe x4 Gen3 (32 Gb/s)</w:t>
            </w:r>
          </w:p>
          <w:p w14:paraId="11BC4CDC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NVMe Rev. 1.1a</w:t>
            </w:r>
          </w:p>
          <w:p w14:paraId="7FDD573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MLC lub SLC</w:t>
            </w:r>
          </w:p>
          <w:p w14:paraId="69676A70" w14:textId="77777777" w:rsidR="00B55CE3" w:rsidRPr="00A8644F" w:rsidRDefault="00B55CE3" w:rsidP="00A8644F">
            <w:pPr>
              <w:rPr>
                <w:sz w:val="18"/>
                <w:szCs w:val="18"/>
                <w:lang w:val="en-US"/>
              </w:rPr>
            </w:pPr>
            <w:r w:rsidRPr="00A8644F">
              <w:rPr>
                <w:b/>
                <w:color w:val="000000"/>
                <w:sz w:val="18"/>
                <w:szCs w:val="18"/>
                <w:lang w:val="en-US" w:eastAsia="pl-PL"/>
              </w:rPr>
              <w:t>Obsługiwane technologie:</w:t>
            </w:r>
            <w:r w:rsidRPr="00A8644F">
              <w:rPr>
                <w:color w:val="000000"/>
                <w:sz w:val="18"/>
                <w:szCs w:val="18"/>
                <w:lang w:val="en-US" w:eastAsia="pl-PL"/>
              </w:rPr>
              <w:t xml:space="preserve"> TRIM, APST , RoHS,  end-to-end data protection, L1.2 low-power standby mode.</w:t>
            </w:r>
          </w:p>
          <w:p w14:paraId="3F6B30F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2150 MB/s</w:t>
            </w:r>
          </w:p>
          <w:p w14:paraId="0E424B4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1260 MB/s</w:t>
            </w:r>
          </w:p>
          <w:p w14:paraId="204D8FB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Odczyt losowy: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300 000 IOPS</w:t>
            </w:r>
          </w:p>
          <w:p w14:paraId="5A8F6BE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Zapis losowy: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100 000 IOPS</w:t>
            </w:r>
          </w:p>
          <w:p w14:paraId="4B2B192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min. 1 500 000 godz.</w:t>
            </w:r>
          </w:p>
          <w:p w14:paraId="488EE312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TBW: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75TB</w:t>
            </w:r>
          </w:p>
          <w:p w14:paraId="47B79E46" w14:textId="750157F0" w:rsidR="00B55CE3" w:rsidRPr="00A8644F" w:rsidRDefault="00B55CE3" w:rsidP="008A1180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="008A1180" w:rsidRPr="008A1180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55C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16AFF2C4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CBC53D" w14:textId="7154395E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Dysk HDD: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29BCD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3.5”</w:t>
            </w:r>
          </w:p>
          <w:p w14:paraId="273D668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 TB</w:t>
            </w:r>
          </w:p>
          <w:p w14:paraId="7993499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SATA3 (6 GB/s)</w:t>
            </w:r>
          </w:p>
          <w:p w14:paraId="227C26E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IDE/AHCI</w:t>
            </w:r>
          </w:p>
          <w:p w14:paraId="0FEDA3D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MLC lub SLC</w:t>
            </w:r>
          </w:p>
          <w:p w14:paraId="2AB452B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Zaimplementowane technologie: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S.M.A.R.T., Zaawansowane formatowanie (Advanced Format), zmniejszenie drgań/stabilizacja talerzy podczas pracy napędu (np. StableTrac, TCA itp), podczas odczytu/zapisu głowica nie dotyka talerzy (NoTouch-Ramp Load-Technology), dwurdzeniowy procesor, dynamiczna pamięć podręczna.</w:t>
            </w:r>
          </w:p>
          <w:p w14:paraId="62D612D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7200 RPM</w:t>
            </w:r>
          </w:p>
          <w:p w14:paraId="499EA71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64 MB</w:t>
            </w:r>
          </w:p>
          <w:p w14:paraId="667BF78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Transfer z/do dysku: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150 MB/s</w:t>
            </w:r>
          </w:p>
          <w:p w14:paraId="3CD4441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26.1 x 147 x 101.6 (+/- 1)</w:t>
            </w:r>
          </w:p>
          <w:p w14:paraId="36453A3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450g (+/-45g)</w:t>
            </w:r>
          </w:p>
          <w:p w14:paraId="18D62BB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Zużycie energii: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Odczyt/Zapis max .6.8 W, stan spoczynku max. 6.1 W, tryb czuwania/uśpienia max. 0.8 W</w:t>
            </w:r>
          </w:p>
          <w:p w14:paraId="6B58C58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Poziom hałasu: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Tryb spoczynku max. 29 dBA, tryb pracy max. 30 dBA</w:t>
            </w:r>
          </w:p>
          <w:p w14:paraId="479DC98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Load/unload cycles (wytrzymałość na ilość cykli parkowania głowicy):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min. 300000</w:t>
            </w:r>
          </w:p>
          <w:p w14:paraId="0B48BD46" w14:textId="77777777" w:rsidR="00B55CE3" w:rsidRPr="00A8644F" w:rsidRDefault="00B55CE3" w:rsidP="00A8644F">
            <w:pPr>
              <w:rPr>
                <w:sz w:val="18"/>
                <w:szCs w:val="18"/>
                <w:lang w:val="en-US"/>
              </w:rPr>
            </w:pPr>
            <w:r w:rsidRPr="00A8644F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Parametr „Load/unload cycles count” w S.M.A.R.T.: </w:t>
            </w:r>
            <w:r w:rsidRPr="00A8644F">
              <w:rPr>
                <w:color w:val="000000"/>
                <w:sz w:val="18"/>
                <w:szCs w:val="18"/>
                <w:lang w:val="en-US" w:eastAsia="pl-PL"/>
              </w:rPr>
              <w:t>Tak</w:t>
            </w:r>
          </w:p>
          <w:p w14:paraId="0091E4A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pracy: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od 0 do 60</w:t>
            </w:r>
            <w:r w:rsidRPr="00A8644F">
              <w:rPr>
                <w:sz w:val="18"/>
                <w:szCs w:val="18"/>
              </w:rPr>
              <w:t xml:space="preserve">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°C</w:t>
            </w:r>
          </w:p>
          <w:p w14:paraId="1D1C95AB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bezczynności: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od -40 do 70  °C</w:t>
            </w:r>
          </w:p>
          <w:p w14:paraId="3E6713C8" w14:textId="787B78DA" w:rsidR="00B55CE3" w:rsidRPr="00A8644F" w:rsidRDefault="00B55CE3" w:rsidP="008A1180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="008A1180" w:rsidRPr="008A1180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="008A1180">
              <w:rPr>
                <w:color w:val="000000"/>
                <w:sz w:val="18"/>
                <w:szCs w:val="18"/>
                <w:lang w:val="en-GB" w:eastAsia="pl-PL"/>
              </w:rPr>
              <w:t>in. 5 lat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4AB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5F620B67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00F6FB" w14:textId="07170595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3DDE8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630 W</w:t>
            </w:r>
          </w:p>
          <w:p w14:paraId="758E99C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min. 680W</w:t>
            </w:r>
          </w:p>
          <w:p w14:paraId="7AADBAE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co najmniej 80 plus</w:t>
            </w:r>
          </w:p>
          <w:p w14:paraId="75E94EA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ATX12V v2.4</w:t>
            </w:r>
          </w:p>
          <w:p w14:paraId="127AF87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EPS12V v2.92</w:t>
            </w:r>
          </w:p>
          <w:p w14:paraId="129AD60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Zgodność z dyrektywą RoHS: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912B55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Zgodność z dyrektywą ErP Lot 6: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DC3DE2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1E2DD78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OTP – termiczne, OCP- nadmiarowo-prądowe</w:t>
            </w:r>
          </w:p>
          <w:p w14:paraId="5FB1543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30F7BDF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2B3F37E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Poziom hałasu przy 20% rpm: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16.4 dBA</w:t>
            </w:r>
          </w:p>
          <w:p w14:paraId="3350288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Poziom hałasu przy 50% rpm: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17.3 dBA</w:t>
            </w:r>
          </w:p>
          <w:p w14:paraId="252EAE5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Poziom hałasu przy 100% rpm: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25.1 dBA</w:t>
            </w:r>
          </w:p>
          <w:p w14:paraId="0AE1F78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4-pin (4+4), 4 x Molex 4-pin, 2 x PCI-E 6-pin, 2 x PCI-E 8-pin (6+2), 5 x SATA, 1 x Floppy 4-pin</w:t>
            </w:r>
          </w:p>
          <w:p w14:paraId="19E29073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Natężenie przy napięciu +5V: 20 A</w:t>
            </w:r>
          </w:p>
          <w:p w14:paraId="23CC5668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Natężenie przy napięciu +3.3V: 25 A</w:t>
            </w:r>
          </w:p>
          <w:p w14:paraId="711BAA52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Natężenie przy napięciu +12V1: 30 A</w:t>
            </w:r>
          </w:p>
          <w:p w14:paraId="4D620420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Natężenie przy napięciu +12V2: 30A</w:t>
            </w:r>
          </w:p>
          <w:p w14:paraId="44450EAD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Natężenie przy napięciu -12V: 0,3 A</w:t>
            </w:r>
          </w:p>
          <w:p w14:paraId="2850CE87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3 A </w:t>
            </w:r>
          </w:p>
          <w:p w14:paraId="3F0FD60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5D9395B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(D x S x G):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160 x 150 x 86 mm +/- 1mm</w:t>
            </w:r>
          </w:p>
          <w:p w14:paraId="1C6449A6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B0FFAB5" w14:textId="09806EA3" w:rsidR="00B55CE3" w:rsidRPr="00A8644F" w:rsidRDefault="00B55CE3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="008A1180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7F4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6EC4A0B4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5C5E5C" w14:textId="19093EAD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B63C6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mini-ITX, micro-ATX, ATX, E-ATX</w:t>
            </w:r>
          </w:p>
          <w:p w14:paraId="743909AC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min.3 szt.</w:t>
            </w:r>
          </w:p>
          <w:p w14:paraId="4B34F0C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min. 6 szt. (dedykowane dyskom HDD)</w:t>
            </w:r>
          </w:p>
          <w:p w14:paraId="49063F0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 szt. (dedykowane do dysków SSD 2,5 cala)</w:t>
            </w:r>
          </w:p>
          <w:p w14:paraId="0FAD2B5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2x USB 3.0</w:t>
            </w:r>
          </w:p>
          <w:p w14:paraId="01637D4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60C8A3E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informujący o pracy dysków</w:t>
            </w:r>
          </w:p>
          <w:p w14:paraId="0C45338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1x wentylator 120mm, 1x wentylator 140 mm</w:t>
            </w:r>
          </w:p>
          <w:p w14:paraId="55D6C07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Miejsca na wentylatory: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1x 200mm / 2x 140mm / 2x 120mm (przód), 1x 140mm / 120mm (tył), 2x 120mm (klatki na dysk), 1x 200mm / 3x 140mm / 3x 120mm (górna pokrywa), 1x 140mm / 2x 120mm (dół)</w:t>
            </w:r>
          </w:p>
          <w:p w14:paraId="2AA1BFA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Sloty PCI (kart rozszerzeń):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min. 8 szt.</w:t>
            </w:r>
          </w:p>
          <w:p w14:paraId="1A42A5F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Filtry przeciwkurzowe: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przód, góra, dół, przy zasilaczu (wymienne)</w:t>
            </w: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9E5B9F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535 x 550 x 235 mm</w:t>
            </w: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4D1C0C46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Maksymalna wysokość chłodzenia na procesor: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193 mm</w:t>
            </w:r>
          </w:p>
          <w:p w14:paraId="480FC79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472mm +/-2mm (przy wyjęciu klatki HDD) / min. 347 mm +/-2mm (bez wyjmowania klatki HDD)</w:t>
            </w:r>
          </w:p>
          <w:p w14:paraId="20682CB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5787576B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11 kg +/- 0.1 kg</w:t>
            </w:r>
          </w:p>
          <w:p w14:paraId="1DB26BAE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ab/>
              <w:t xml:space="preserve"> System aranżacji okablowania, beznarzędziowy system instalacji HDD, możliwość zamontowania chłodnicy wodnej (miejsce i akcesoria na montaż), dołączony segregator/toolbox śrubek niezbędnych do instalacji podzespołów</w:t>
            </w:r>
          </w:p>
          <w:p w14:paraId="259CD780" w14:textId="42F6ACEE" w:rsidR="00B55CE3" w:rsidRPr="00A8644F" w:rsidRDefault="00B55CE3" w:rsidP="008A1180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="008A1180" w:rsidRPr="008A1180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="008A1180">
              <w:rPr>
                <w:color w:val="000000"/>
                <w:sz w:val="18"/>
                <w:szCs w:val="18"/>
                <w:lang w:val="en-GB" w:eastAsia="pl-PL"/>
              </w:rPr>
              <w:t>in. 5 lat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871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656B90EA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560870" w14:textId="73B1FF19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94642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6DD338F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5B3CF47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4C7B043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CD-R, CD-ROM, CD-RW, DVD-/+RW, DVD-R, DVD-R DL, DVD-RAM, DVD-ROM, DVD-ROM DL, DVD-RW, DVD-Video, DVD+R, DVD+RW, Video CD</w:t>
            </w:r>
          </w:p>
          <w:p w14:paraId="265EB34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16X (DVD-/+R)</w:t>
            </w:r>
          </w:p>
          <w:p w14:paraId="1A0FEB0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24X (DVD-/+R)</w:t>
            </w:r>
          </w:p>
          <w:p w14:paraId="2D26F3AB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678E6BA7" w14:textId="316CD901" w:rsidR="00B55CE3" w:rsidRPr="00A8644F" w:rsidRDefault="00B55CE3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="008A1180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2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3FF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3D2F74" w14:paraId="3B3BEE9D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9EC592" w14:textId="6F5B115D" w:rsidR="003D2F74" w:rsidRPr="00A8644F" w:rsidRDefault="003D2F74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Mysz i klawiatura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B6150C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przewodowa</w:t>
            </w:r>
          </w:p>
          <w:p w14:paraId="4B52355D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2BD61FFB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5095A8F0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187EE757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min.1000 dpi</w:t>
            </w:r>
          </w:p>
          <w:p w14:paraId="577DBA83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14:paraId="0D691F7D" w14:textId="77777777" w:rsidR="003D2F74" w:rsidRPr="00A8644F" w:rsidRDefault="003D2F74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Niski profil klawiszy, Składane nóżki, Slim, Wodoodporna</w:t>
            </w:r>
          </w:p>
          <w:p w14:paraId="6795FDE4" w14:textId="77777777" w:rsidR="003D2F74" w:rsidRPr="00A8644F" w:rsidRDefault="003D2F74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Standard klawiaturu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US międzynarodowy</w:t>
            </w:r>
          </w:p>
          <w:p w14:paraId="790E3ACB" w14:textId="6ADE4713" w:rsidR="003D2F74" w:rsidRPr="00A8644F" w:rsidRDefault="003D2F74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="008A1180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2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65E6" w14:textId="77777777" w:rsidR="003D2F74" w:rsidRPr="007E2C96" w:rsidRDefault="003D2F74" w:rsidP="003D2F74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3D2F74" w14:paraId="24439A7C" w14:textId="77777777" w:rsidTr="00C93026">
        <w:trPr>
          <w:trHeight w:val="65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B42B56" w14:textId="67FE343C" w:rsidR="003D2F74" w:rsidRPr="00A8644F" w:rsidRDefault="003D2F74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EF36FE" w14:textId="4FE5DFC1" w:rsidR="003D2F74" w:rsidRPr="00A8644F" w:rsidRDefault="003D2F74" w:rsidP="00A8644F">
            <w:pPr>
              <w:rPr>
                <w:color w:val="000000"/>
                <w:sz w:val="18"/>
                <w:szCs w:val="18"/>
              </w:rPr>
            </w:pPr>
            <w:r w:rsidRPr="00A8644F">
              <w:rPr>
                <w:color w:val="000000"/>
                <w:sz w:val="18"/>
                <w:szCs w:val="18"/>
              </w:rPr>
              <w:t>Dostarczenie opakowań do każdego podzespołu umożliwiające bezproblemową realizację gwarancji u producenta (np. oryginalne opakowania produktów).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351" w14:textId="77777777" w:rsidR="003D2F74" w:rsidRPr="007E2C96" w:rsidRDefault="003D2F74" w:rsidP="003D2F74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3D2F74" w14:paraId="10953C67" w14:textId="77777777" w:rsidTr="00C93026">
        <w:trPr>
          <w:trHeight w:val="1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737AB5" w14:textId="483AF842" w:rsidR="003D2F74" w:rsidRPr="00A8644F" w:rsidRDefault="003D2F74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3746B8" w14:textId="1952E8B3" w:rsidR="003D2F74" w:rsidRPr="00A8644F" w:rsidRDefault="003D2F74" w:rsidP="00A8644F">
            <w:pPr>
              <w:rPr>
                <w:color w:val="000000"/>
                <w:sz w:val="18"/>
                <w:szCs w:val="18"/>
              </w:rPr>
            </w:pPr>
            <w:r w:rsidRPr="00A8644F">
              <w:rPr>
                <w:color w:val="000000"/>
                <w:sz w:val="18"/>
                <w:szCs w:val="18"/>
              </w:rPr>
              <w:t>Brak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04C" w14:textId="77777777" w:rsidR="003D2F74" w:rsidRPr="007E2C96" w:rsidRDefault="003D2F74" w:rsidP="003D2F74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3D2F74" w14:paraId="42A56F2C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EFF650" w14:textId="5FA6C9EB" w:rsidR="003D2F74" w:rsidRPr="00A8644F" w:rsidRDefault="003D2F74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 na zestaw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C93FEA" w14:textId="1C9D1B88" w:rsidR="003D2F74" w:rsidRPr="00A8644F" w:rsidRDefault="003D2F74" w:rsidP="00A8644F">
            <w:pPr>
              <w:rPr>
                <w:color w:val="000000"/>
                <w:sz w:val="18"/>
                <w:szCs w:val="18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094" w14:textId="77777777" w:rsidR="003D2F74" w:rsidRPr="007E2C96" w:rsidRDefault="003D2F74" w:rsidP="003D2F74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6AA354B2" w14:textId="5235FE1B" w:rsidR="002F1E18" w:rsidRPr="008A1180" w:rsidRDefault="00187699" w:rsidP="003D2F74">
      <w:pPr>
        <w:pStyle w:val="Tekstpodstawowywcity"/>
        <w:ind w:left="0"/>
        <w:rPr>
          <w:sz w:val="18"/>
          <w:szCs w:val="18"/>
          <w:lang w:eastAsia="zh-CN"/>
        </w:rPr>
      </w:pPr>
      <w:r w:rsidRPr="008A1180">
        <w:rPr>
          <w:sz w:val="18"/>
          <w:szCs w:val="18"/>
          <w:lang w:eastAsia="zh-CN"/>
        </w:rPr>
        <w:t>Przykład</w:t>
      </w:r>
      <w:r w:rsidR="00A46696" w:rsidRPr="008A1180">
        <w:rPr>
          <w:sz w:val="18"/>
          <w:szCs w:val="18"/>
          <w:lang w:eastAsia="zh-CN"/>
        </w:rPr>
        <w:t>y</w:t>
      </w:r>
      <w:r w:rsidRPr="008A1180">
        <w:rPr>
          <w:sz w:val="18"/>
          <w:szCs w:val="18"/>
          <w:lang w:eastAsia="zh-CN"/>
        </w:rPr>
        <w:t xml:space="preserve"> produkt</w:t>
      </w:r>
      <w:r w:rsidR="00A46696" w:rsidRPr="008A1180">
        <w:rPr>
          <w:sz w:val="18"/>
          <w:szCs w:val="18"/>
          <w:lang w:eastAsia="zh-CN"/>
        </w:rPr>
        <w:t>ów</w:t>
      </w:r>
      <w:r w:rsidRPr="008A1180">
        <w:rPr>
          <w:sz w:val="18"/>
          <w:szCs w:val="18"/>
          <w:lang w:eastAsia="zh-CN"/>
        </w:rPr>
        <w:t xml:space="preserve"> spełniając</w:t>
      </w:r>
      <w:r w:rsidR="00A46696" w:rsidRPr="008A1180">
        <w:rPr>
          <w:sz w:val="18"/>
          <w:szCs w:val="18"/>
          <w:lang w:eastAsia="zh-CN"/>
        </w:rPr>
        <w:t>ych</w:t>
      </w:r>
      <w:r w:rsidRPr="008A1180">
        <w:rPr>
          <w:sz w:val="18"/>
          <w:szCs w:val="18"/>
          <w:lang w:eastAsia="zh-CN"/>
        </w:rPr>
        <w:t xml:space="preserve"> powyższe wymagania: </w:t>
      </w:r>
    </w:p>
    <w:p w14:paraId="7C623982" w14:textId="5192314E" w:rsidR="003D2F74" w:rsidRPr="008A1180" w:rsidRDefault="003D2F74" w:rsidP="003D2F74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Procesor:</w:t>
      </w:r>
      <w:r w:rsidRPr="008A1180">
        <w:rPr>
          <w:color w:val="000000"/>
          <w:sz w:val="18"/>
          <w:szCs w:val="18"/>
          <w:lang w:eastAsia="pl-PL"/>
        </w:rPr>
        <w:t xml:space="preserve"> Intel Core i5-6600K</w:t>
      </w:r>
    </w:p>
    <w:p w14:paraId="707A658F" w14:textId="37F31432" w:rsidR="003D2F74" w:rsidRPr="008A1180" w:rsidRDefault="003D2F74" w:rsidP="003D2F74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Chłodzenie CPU (radiator):</w:t>
      </w:r>
      <w:r w:rsidRPr="008A1180">
        <w:rPr>
          <w:color w:val="000000"/>
          <w:sz w:val="18"/>
          <w:szCs w:val="18"/>
          <w:lang w:eastAsia="pl-PL"/>
        </w:rPr>
        <w:t xml:space="preserve"> Be Quiet! Dark Rock 3 BK018</w:t>
      </w:r>
    </w:p>
    <w:p w14:paraId="6F8F4567" w14:textId="2E155B82" w:rsidR="003D2F74" w:rsidRPr="008A1180" w:rsidRDefault="003D2F74" w:rsidP="003D2F74">
      <w:pPr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Zintegrowany układ graficzny:</w:t>
      </w:r>
      <w:r w:rsidRPr="008A1180">
        <w:rPr>
          <w:color w:val="000000"/>
          <w:sz w:val="18"/>
          <w:szCs w:val="18"/>
          <w:lang w:eastAsia="pl-PL"/>
        </w:rPr>
        <w:t xml:space="preserve"> Intel HD Graphics </w:t>
      </w:r>
      <w:r w:rsidRPr="008A1180">
        <w:rPr>
          <w:sz w:val="18"/>
          <w:szCs w:val="18"/>
        </w:rPr>
        <w:t>530</w:t>
      </w:r>
      <w:r w:rsidRPr="008A1180">
        <w:rPr>
          <w:color w:val="000000"/>
          <w:sz w:val="18"/>
          <w:szCs w:val="18"/>
          <w:lang w:eastAsia="pl-PL"/>
        </w:rPr>
        <w:t xml:space="preserve"> (zintegrowany z Intel Core i5-6600K)</w:t>
      </w:r>
    </w:p>
    <w:p w14:paraId="04645F93" w14:textId="43FC94F5" w:rsidR="003D2F74" w:rsidRPr="008A1180" w:rsidRDefault="003D2F74" w:rsidP="003D2F74">
      <w:pPr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Płyta główna:</w:t>
      </w:r>
      <w:r w:rsidRPr="008A1180">
        <w:rPr>
          <w:color w:val="000000"/>
          <w:sz w:val="18"/>
          <w:szCs w:val="18"/>
          <w:lang w:eastAsia="pl-PL"/>
        </w:rPr>
        <w:t xml:space="preserve"> Gigabyte GA-Z170-HD3P (rev. 1.0)</w:t>
      </w:r>
    </w:p>
    <w:p w14:paraId="4BEB4CFA" w14:textId="5CC2B6F6" w:rsidR="003D2F74" w:rsidRPr="008A1180" w:rsidRDefault="003D2F74" w:rsidP="003D2F74">
      <w:pPr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Pamięć RAM:</w:t>
      </w:r>
      <w:r w:rsidRPr="008A1180">
        <w:rPr>
          <w:color w:val="000000"/>
          <w:sz w:val="18"/>
          <w:szCs w:val="18"/>
          <w:lang w:eastAsia="pl-PL"/>
        </w:rPr>
        <w:t xml:space="preserve"> Pamięć HyperX Fury Black, DDR4, 16GB(2x8GB), 2400MHz, CL15 (HX424C15FBK2/16)</w:t>
      </w:r>
    </w:p>
    <w:p w14:paraId="34F1EA69" w14:textId="1B5DDA7B" w:rsidR="003D2F74" w:rsidRPr="008A1180" w:rsidRDefault="003D2F74" w:rsidP="003D2F74">
      <w:pPr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Dysk SSD:</w:t>
      </w:r>
      <w:r w:rsidRPr="008A1180">
        <w:rPr>
          <w:color w:val="000000"/>
          <w:sz w:val="18"/>
          <w:szCs w:val="18"/>
          <w:lang w:eastAsia="pl-PL"/>
        </w:rPr>
        <w:t xml:space="preserve"> Samsung SM951 M.2 2280 256GB, PCIe 3.0 x4 (MZVPV256HDGL-00000)</w:t>
      </w:r>
    </w:p>
    <w:p w14:paraId="7A936A09" w14:textId="179C6D8B" w:rsidR="003D2F74" w:rsidRPr="008A1180" w:rsidRDefault="003D2F74" w:rsidP="003D2F74">
      <w:pPr>
        <w:rPr>
          <w:color w:val="000000"/>
          <w:sz w:val="18"/>
          <w:szCs w:val="18"/>
          <w:lang w:val="en-GB" w:eastAsia="pl-PL"/>
        </w:rPr>
      </w:pPr>
      <w:r w:rsidRPr="008A1180">
        <w:rPr>
          <w:bCs/>
          <w:color w:val="000000"/>
          <w:sz w:val="18"/>
          <w:szCs w:val="18"/>
          <w:lang w:val="en-US" w:eastAsia="pl-PL"/>
        </w:rPr>
        <w:t>Dysk HDD:</w:t>
      </w:r>
      <w:r w:rsidRPr="008A1180">
        <w:rPr>
          <w:color w:val="000000"/>
          <w:sz w:val="18"/>
          <w:szCs w:val="18"/>
          <w:lang w:val="en-GB" w:eastAsia="pl-PL"/>
        </w:rPr>
        <w:t xml:space="preserve"> Western Digital Black 1TB (WD1003FZEX)</w:t>
      </w:r>
    </w:p>
    <w:p w14:paraId="67232192" w14:textId="5342AF2B" w:rsidR="003D2F74" w:rsidRPr="008A1180" w:rsidRDefault="003D2F74" w:rsidP="003D2F74">
      <w:pPr>
        <w:rPr>
          <w:color w:val="000000"/>
          <w:sz w:val="18"/>
          <w:szCs w:val="18"/>
          <w:lang w:val="en-GB" w:eastAsia="pl-PL"/>
        </w:rPr>
      </w:pPr>
      <w:r w:rsidRPr="008A1180">
        <w:rPr>
          <w:bCs/>
          <w:color w:val="000000"/>
          <w:sz w:val="18"/>
          <w:szCs w:val="18"/>
          <w:lang w:val="en-US" w:eastAsia="pl-PL"/>
        </w:rPr>
        <w:t xml:space="preserve">Zasilacz: </w:t>
      </w:r>
      <w:r w:rsidRPr="008A1180">
        <w:rPr>
          <w:color w:val="000000"/>
          <w:sz w:val="18"/>
          <w:szCs w:val="18"/>
          <w:lang w:val="en-GB" w:eastAsia="pl-PL"/>
        </w:rPr>
        <w:t>Be Quiet! Pure Power BQT L8-CM-630W (BN182)</w:t>
      </w:r>
    </w:p>
    <w:p w14:paraId="4046F52A" w14:textId="7775014C" w:rsidR="003D2F74" w:rsidRPr="008A1180" w:rsidRDefault="003D2F74" w:rsidP="003D2F74">
      <w:pPr>
        <w:rPr>
          <w:color w:val="000000"/>
          <w:sz w:val="18"/>
          <w:szCs w:val="18"/>
          <w:lang w:val="de-DE" w:eastAsia="pl-PL"/>
        </w:rPr>
      </w:pPr>
      <w:r w:rsidRPr="008A1180">
        <w:rPr>
          <w:bCs/>
          <w:color w:val="000000"/>
          <w:sz w:val="18"/>
          <w:szCs w:val="18"/>
          <w:lang w:val="de-DE" w:eastAsia="pl-PL"/>
        </w:rPr>
        <w:t xml:space="preserve">Obudowa: </w:t>
      </w:r>
      <w:r w:rsidRPr="008A1180">
        <w:rPr>
          <w:color w:val="000000"/>
          <w:sz w:val="18"/>
          <w:szCs w:val="18"/>
          <w:lang w:val="de-DE" w:eastAsia="pl-PL"/>
        </w:rPr>
        <w:t>PHANTEKS Enthoo Pro (PH-ES614PC_BK)</w:t>
      </w:r>
    </w:p>
    <w:p w14:paraId="5EBFAE3A" w14:textId="76DDAA1D" w:rsidR="003D2F74" w:rsidRPr="008A1180" w:rsidRDefault="003D2F74" w:rsidP="003D2F74">
      <w:pPr>
        <w:rPr>
          <w:bCs/>
          <w:color w:val="000000"/>
          <w:sz w:val="18"/>
          <w:szCs w:val="18"/>
          <w:lang w:val="de-DE" w:eastAsia="pl-PL"/>
        </w:rPr>
      </w:pPr>
      <w:r w:rsidRPr="008A1180">
        <w:rPr>
          <w:bCs/>
          <w:color w:val="000000"/>
          <w:sz w:val="18"/>
          <w:szCs w:val="18"/>
          <w:lang w:val="de-DE" w:eastAsia="pl-PL"/>
        </w:rPr>
        <w:t>Napęd optyczny:</w:t>
      </w:r>
      <w:r w:rsidRPr="008A1180">
        <w:rPr>
          <w:color w:val="000000"/>
          <w:sz w:val="18"/>
          <w:szCs w:val="18"/>
          <w:lang w:val="de-DE" w:eastAsia="pl-PL"/>
        </w:rPr>
        <w:t xml:space="preserve"> Asus 24F1MT - (DRW-24F1MT/BLK/B/AS)</w:t>
      </w:r>
    </w:p>
    <w:p w14:paraId="035AA287" w14:textId="041C19EA" w:rsidR="003D2F74" w:rsidRPr="008A1180" w:rsidRDefault="003D2F74" w:rsidP="003D2F7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8A1180">
        <w:rPr>
          <w:sz w:val="18"/>
          <w:szCs w:val="18"/>
          <w:lang w:eastAsia="zh-CN"/>
        </w:rPr>
        <w:t>Mysz i klawiatura: Logitech MK120</w:t>
      </w:r>
    </w:p>
    <w:p w14:paraId="16F51BE4" w14:textId="74A0FB55" w:rsidR="0069106A" w:rsidRPr="007E2C96" w:rsidRDefault="003D2F74" w:rsidP="003870E1">
      <w:pPr>
        <w:numPr>
          <w:ilvl w:val="5"/>
          <w:numId w:val="65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Monitor</w:t>
      </w:r>
      <w:r w:rsidR="00804B3A">
        <w:rPr>
          <w:rFonts w:cs="Tahoma"/>
          <w:b/>
          <w:sz w:val="22"/>
          <w:szCs w:val="22"/>
        </w:rPr>
        <w:t xml:space="preserve"> – </w:t>
      </w:r>
      <w:r>
        <w:rPr>
          <w:rFonts w:cs="Tahoma"/>
          <w:b/>
          <w:sz w:val="22"/>
          <w:szCs w:val="22"/>
        </w:rPr>
        <w:t>1</w:t>
      </w:r>
      <w:r w:rsidR="0069106A" w:rsidRPr="007E2C96">
        <w:rPr>
          <w:rFonts w:cs="Tahoma"/>
          <w:b/>
          <w:sz w:val="22"/>
          <w:szCs w:val="22"/>
        </w:rPr>
        <w:t xml:space="preserve"> sztuk</w:t>
      </w:r>
      <w:r w:rsidR="00D1168C">
        <w:rPr>
          <w:rFonts w:cs="Tahoma"/>
          <w:b/>
          <w:sz w:val="22"/>
          <w:szCs w:val="22"/>
        </w:rPr>
        <w:t>a</w:t>
      </w:r>
    </w:p>
    <w:p w14:paraId="543BAA88" w14:textId="63D1FCED" w:rsidR="008A0708" w:rsidRPr="006C4541" w:rsidRDefault="001E7C16" w:rsidP="008A0708">
      <w:pPr>
        <w:rPr>
          <w:sz w:val="22"/>
          <w:szCs w:val="22"/>
        </w:rPr>
      </w:pPr>
      <w:r w:rsidRPr="006C4541">
        <w:rPr>
          <w:sz w:val="22"/>
          <w:szCs w:val="22"/>
        </w:rPr>
        <w:t xml:space="preserve">(Kod CPV: </w:t>
      </w:r>
      <w:r w:rsidR="006D69E9" w:rsidRPr="006C4541">
        <w:rPr>
          <w:sz w:val="22"/>
          <w:szCs w:val="22"/>
        </w:rPr>
        <w:t>30.23.13.10-3 Wyświetlacze płaskie</w:t>
      </w:r>
      <w:r w:rsidRPr="006C4541">
        <w:rPr>
          <w:sz w:val="22"/>
          <w:szCs w:val="22"/>
        </w:rPr>
        <w:t>)</w:t>
      </w:r>
    </w:p>
    <w:p w14:paraId="1009FFCC" w14:textId="77777777" w:rsidR="008A0708" w:rsidRPr="00150A41" w:rsidRDefault="008A0708" w:rsidP="008A070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6AA6E729" w14:textId="77777777" w:rsidR="0069106A" w:rsidRDefault="0069106A" w:rsidP="00691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parametrów technicznych </w:t>
      </w:r>
      <w:r w:rsidR="00477488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4157"/>
        <w:gridCol w:w="3798"/>
      </w:tblGrid>
      <w:tr w:rsidR="00672242" w:rsidRPr="0031194A" w14:paraId="790C78A5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FEF6A0" w14:textId="77777777" w:rsidR="00672242" w:rsidRPr="00266655" w:rsidRDefault="00672242" w:rsidP="00672242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480CBA" w14:textId="77777777" w:rsidR="00672242" w:rsidRPr="00266655" w:rsidRDefault="00672242" w:rsidP="00672242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D02AD" w14:textId="77777777" w:rsidR="00672242" w:rsidRPr="00266655" w:rsidRDefault="00672242" w:rsidP="00672242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9FC8F26" w14:textId="77777777" w:rsidR="00672242" w:rsidRPr="00266655" w:rsidRDefault="00672242" w:rsidP="00672242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3D2F74" w:rsidRPr="0031194A" w14:paraId="63E87C89" w14:textId="77777777" w:rsidTr="00BD6F58">
        <w:trPr>
          <w:trHeight w:val="189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7D5BF5" w14:textId="5A83035F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254327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Wymiary matrycy:</w:t>
            </w:r>
            <w:r w:rsidRPr="004A07A3">
              <w:rPr>
                <w:sz w:val="18"/>
                <w:szCs w:val="18"/>
              </w:rPr>
              <w:t xml:space="preserve"> 24.1"(61.13cm) 16:10 </w:t>
            </w:r>
          </w:p>
          <w:p w14:paraId="038E21BD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</w:rPr>
              <w:t>Typ matrycy: IPS</w:t>
            </w:r>
          </w:p>
          <w:p w14:paraId="7EB0F8CB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Rozdzielczość nominalna :</w:t>
            </w:r>
            <w:r w:rsidRPr="004A07A3">
              <w:rPr>
                <w:sz w:val="18"/>
                <w:szCs w:val="18"/>
              </w:rPr>
              <w:t xml:space="preserve"> 1920x1200</w:t>
            </w:r>
          </w:p>
          <w:p w14:paraId="6645793B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Plamka :</w:t>
            </w:r>
            <w:r w:rsidRPr="004A07A3">
              <w:rPr>
                <w:sz w:val="18"/>
                <w:szCs w:val="18"/>
              </w:rPr>
              <w:t xml:space="preserve"> 0.270mm</w:t>
            </w:r>
          </w:p>
          <w:p w14:paraId="1248C572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Jasność (maks.)</w:t>
            </w:r>
            <w:r w:rsidRPr="004A07A3">
              <w:rPr>
                <w:sz w:val="18"/>
                <w:szCs w:val="18"/>
              </w:rPr>
              <w:t xml:space="preserve"> : 300 cd/</w:t>
            </w:r>
            <w:r w:rsidRPr="004A07A3">
              <w:rPr>
                <w:rFonts w:ascii="Batang" w:hAnsi="Batang" w:cs="Batang"/>
                <w:sz w:val="18"/>
                <w:szCs w:val="18"/>
              </w:rPr>
              <w:t>㎡</w:t>
            </w:r>
          </w:p>
          <w:p w14:paraId="0CCB674E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Kontrast dynamiczny :</w:t>
            </w:r>
            <w:r w:rsidRPr="004A07A3">
              <w:rPr>
                <w:sz w:val="18"/>
                <w:szCs w:val="18"/>
              </w:rPr>
              <w:t xml:space="preserve"> 80000000:1</w:t>
            </w:r>
          </w:p>
          <w:p w14:paraId="7246DA59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Kąty widzenia (CR</w:t>
            </w:r>
            <w:r w:rsidRPr="004A07A3">
              <w:rPr>
                <w:rFonts w:ascii="Cambria Math" w:hAnsi="Cambria Math" w:cs="Cambria Math"/>
                <w:b/>
                <w:sz w:val="18"/>
                <w:szCs w:val="18"/>
              </w:rPr>
              <w:t>≧</w:t>
            </w:r>
            <w:r w:rsidRPr="004A07A3">
              <w:rPr>
                <w:b/>
                <w:sz w:val="18"/>
                <w:szCs w:val="18"/>
              </w:rPr>
              <w:t>10) :</w:t>
            </w:r>
            <w:r w:rsidRPr="004A07A3">
              <w:rPr>
                <w:sz w:val="18"/>
                <w:szCs w:val="18"/>
              </w:rPr>
              <w:t xml:space="preserve"> 178°(H)/178°(V)</w:t>
            </w:r>
          </w:p>
          <w:p w14:paraId="23337F52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Czas reakcji :</w:t>
            </w:r>
            <w:r w:rsidRPr="004A07A3">
              <w:rPr>
                <w:sz w:val="18"/>
                <w:szCs w:val="18"/>
              </w:rPr>
              <w:t xml:space="preserve"> 6ms (Szary do szarego)</w:t>
            </w:r>
          </w:p>
          <w:p w14:paraId="5A3DB652" w14:textId="09A8315A" w:rsidR="003D2F74" w:rsidRPr="004A07A3" w:rsidRDefault="003D2F74" w:rsidP="004A07A3">
            <w:pPr>
              <w:ind w:left="708" w:hanging="708"/>
              <w:rPr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Wyświetlane kolory :</w:t>
            </w:r>
            <w:r w:rsidRPr="004A07A3">
              <w:rPr>
                <w:sz w:val="18"/>
                <w:szCs w:val="18"/>
              </w:rPr>
              <w:t xml:space="preserve"> 16,7milionów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C6C" w14:textId="77777777" w:rsidR="003D2F74" w:rsidRPr="007E2C96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3D2F74" w:rsidRPr="0031194A" w14:paraId="3DA69595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FE818A" w14:textId="147A04E4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Kolory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1A6556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Odwzorowanie kolorów :</w:t>
            </w:r>
            <w:r w:rsidRPr="004A07A3">
              <w:rPr>
                <w:sz w:val="18"/>
                <w:szCs w:val="18"/>
              </w:rPr>
              <w:t xml:space="preserve"> 100% sRGB, 74% NTSC</w:t>
            </w:r>
          </w:p>
          <w:p w14:paraId="17AE6B29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Dokładność kolorów :</w:t>
            </w:r>
            <w:r w:rsidRPr="004A07A3">
              <w:rPr>
                <w:sz w:val="18"/>
                <w:szCs w:val="18"/>
              </w:rPr>
              <w:t xml:space="preserve"> Delta E</w:t>
            </w:r>
            <w:r w:rsidRPr="004A07A3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4A07A3">
              <w:rPr>
                <w:sz w:val="18"/>
                <w:szCs w:val="18"/>
              </w:rPr>
              <w:t xml:space="preserve"> 5</w:t>
            </w:r>
          </w:p>
          <w:p w14:paraId="1951D259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Korekcja gamma :</w:t>
            </w:r>
            <w:r w:rsidRPr="004A07A3">
              <w:rPr>
                <w:sz w:val="18"/>
                <w:szCs w:val="18"/>
              </w:rPr>
              <w:t xml:space="preserve"> Tak (obsługa Gamma 2.2/1.8 )</w:t>
            </w:r>
          </w:p>
          <w:p w14:paraId="72FF5AA0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 xml:space="preserve">Dostosowywanie kolorów : </w:t>
            </w:r>
            <w:r w:rsidRPr="004A07A3">
              <w:rPr>
                <w:sz w:val="18"/>
                <w:szCs w:val="18"/>
              </w:rPr>
              <w:t>6-osiowa regulacja (R,G,B,C,M,Y)</w:t>
            </w:r>
          </w:p>
          <w:p w14:paraId="4944921A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</w:rPr>
              <w:t>Obsługa HDCP</w:t>
            </w:r>
          </w:p>
          <w:p w14:paraId="66A5D186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</w:rPr>
              <w:t>Automatyczne dostosowywanie ustawień do wyświetlanego obrazu</w:t>
            </w:r>
          </w:p>
          <w:p w14:paraId="06BC68F2" w14:textId="0263F8F8" w:rsidR="003D2F74" w:rsidRPr="004A07A3" w:rsidRDefault="003D2F74" w:rsidP="004A07A3">
            <w:pPr>
              <w:rPr>
                <w:lang w:eastAsia="pl-PL"/>
              </w:rPr>
            </w:pPr>
            <w:r w:rsidRPr="004A07A3">
              <w:rPr>
                <w:sz w:val="18"/>
                <w:szCs w:val="18"/>
              </w:rPr>
              <w:t>Fabryczna kalibracja kolorów (dołączony raport kalibracji)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F47" w14:textId="77777777" w:rsidR="003D2F74" w:rsidRPr="007E2C96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3D2F74" w:rsidRPr="0031194A" w14:paraId="42EBFCC0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C55736" w14:textId="5052FC2A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Wejscia/wyjscia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A0A856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Wejścia wideo :</w:t>
            </w:r>
            <w:r w:rsidRPr="004A07A3">
              <w:rPr>
                <w:sz w:val="18"/>
                <w:szCs w:val="18"/>
              </w:rPr>
              <w:t xml:space="preserve"> HDMI , D-Sub, DisplayPort, DVI-D</w:t>
            </w:r>
          </w:p>
          <w:p w14:paraId="2066A3E4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Pozostałe wejścia:</w:t>
            </w:r>
            <w:r w:rsidRPr="004A07A3">
              <w:rPr>
                <w:sz w:val="18"/>
                <w:szCs w:val="18"/>
              </w:rPr>
              <w:t xml:space="preserve">  USB 3.0, audio</w:t>
            </w:r>
          </w:p>
          <w:p w14:paraId="1CAA2198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 xml:space="preserve">Obraz w obrazie (PIP, PBP): </w:t>
            </w:r>
            <w:r w:rsidRPr="004A07A3">
              <w:rPr>
                <w:sz w:val="18"/>
                <w:szCs w:val="18"/>
              </w:rPr>
              <w:t>TAK</w:t>
            </w:r>
          </w:p>
          <w:p w14:paraId="3FAF838A" w14:textId="45D78DCC" w:rsidR="003D2F74" w:rsidRPr="004A07A3" w:rsidRDefault="003D2F74" w:rsidP="004A07A3">
            <w:pPr>
              <w:rPr>
                <w:lang w:eastAsia="pl-PL"/>
              </w:rPr>
            </w:pPr>
            <w:r w:rsidRPr="004A07A3">
              <w:rPr>
                <w:sz w:val="18"/>
                <w:szCs w:val="18"/>
              </w:rPr>
              <w:t>Hub USB 3.0 (4 porty)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2591" w14:textId="77777777" w:rsidR="003D2F74" w:rsidRPr="007E2C96" w:rsidRDefault="003D2F74" w:rsidP="003D2F74">
            <w:pPr>
              <w:suppressAutoHyphens w:val="0"/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3D2F74" w:rsidRPr="0031194A" w14:paraId="043A7D5F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4C19C1" w14:textId="7967B32E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51F761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Zużycie energii:</w:t>
            </w:r>
            <w:r w:rsidRPr="004A07A3">
              <w:rPr>
                <w:sz w:val="18"/>
                <w:szCs w:val="18"/>
              </w:rPr>
              <w:t xml:space="preserve"> &lt;45W</w:t>
            </w:r>
          </w:p>
          <w:p w14:paraId="558C0DE4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Tryb oszczędny:</w:t>
            </w:r>
            <w:r w:rsidRPr="004A07A3">
              <w:rPr>
                <w:sz w:val="18"/>
                <w:szCs w:val="18"/>
              </w:rPr>
              <w:t xml:space="preserve"> </w:t>
            </w:r>
            <w:r w:rsidRPr="004A07A3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4A07A3">
              <w:rPr>
                <w:sz w:val="18"/>
                <w:szCs w:val="18"/>
              </w:rPr>
              <w:t>1W</w:t>
            </w:r>
          </w:p>
          <w:p w14:paraId="6C84F04E" w14:textId="78FDD2DE" w:rsidR="003D2F74" w:rsidRPr="004A07A3" w:rsidRDefault="003D2F74" w:rsidP="004A07A3">
            <w:pPr>
              <w:rPr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Zasilanie:</w:t>
            </w:r>
            <w:r w:rsidRPr="004A07A3">
              <w:rPr>
                <w:sz w:val="18"/>
                <w:szCs w:val="18"/>
              </w:rPr>
              <w:t xml:space="preserve"> 100–240V, 50/60 Hz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F74" w14:textId="77777777" w:rsidR="003D2F74" w:rsidRPr="007E2C96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3D2F74" w:rsidRPr="0031194A" w14:paraId="74316D76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E84C06" w14:textId="3C8F9632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81C644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Kolor obudowy:</w:t>
            </w:r>
            <w:r w:rsidRPr="004A07A3">
              <w:rPr>
                <w:sz w:val="18"/>
                <w:szCs w:val="18"/>
              </w:rPr>
              <w:t xml:space="preserve"> Czarny</w:t>
            </w:r>
          </w:p>
          <w:p w14:paraId="6CA01131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Możliwość pochylenia panelu (tilt) :</w:t>
            </w:r>
            <w:r w:rsidRPr="004A07A3">
              <w:rPr>
                <w:sz w:val="18"/>
                <w:szCs w:val="18"/>
              </w:rPr>
              <w:t xml:space="preserve"> -5°~+20°</w:t>
            </w:r>
          </w:p>
          <w:p w14:paraId="53C0739E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Obrotowa podstawa (swivel) :</w:t>
            </w:r>
            <w:r w:rsidRPr="004A07A3">
              <w:rPr>
                <w:sz w:val="18"/>
                <w:szCs w:val="18"/>
              </w:rPr>
              <w:t xml:space="preserve"> Tak</w:t>
            </w:r>
          </w:p>
          <w:p w14:paraId="1920671E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Panel obrotowy (pivot) :</w:t>
            </w:r>
            <w:r w:rsidRPr="004A07A3">
              <w:rPr>
                <w:sz w:val="18"/>
                <w:szCs w:val="18"/>
              </w:rPr>
              <w:t xml:space="preserve"> Tak, 90°</w:t>
            </w:r>
          </w:p>
          <w:p w14:paraId="0B20A0E6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 xml:space="preserve">Regulacja wysokości : </w:t>
            </w:r>
            <w:r w:rsidRPr="004A07A3">
              <w:rPr>
                <w:sz w:val="18"/>
                <w:szCs w:val="18"/>
              </w:rPr>
              <w:t>Tak</w:t>
            </w:r>
          </w:p>
          <w:p w14:paraId="34B969F5" w14:textId="7DC95777" w:rsidR="003D2F74" w:rsidRPr="004A07A3" w:rsidRDefault="003D2F74" w:rsidP="004A07A3">
            <w:pPr>
              <w:rPr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 xml:space="preserve">Uchwyt VESA do montażu ściennego : </w:t>
            </w:r>
            <w:r w:rsidRPr="004A07A3">
              <w:rPr>
                <w:sz w:val="18"/>
                <w:szCs w:val="18"/>
              </w:rPr>
              <w:t>100x100mm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56F" w14:textId="77777777" w:rsidR="003D2F74" w:rsidRPr="007E2C96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3D2F74" w:rsidRPr="00D97AE2" w14:paraId="00EA8540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41356A" w14:textId="302D6E1C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E60801" w14:textId="77777777" w:rsidR="003D2F74" w:rsidRPr="004A07A3" w:rsidRDefault="003D2F74" w:rsidP="004A07A3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/>
              </w:rPr>
              <w:t>Kabel DVI</w:t>
            </w:r>
          </w:p>
          <w:p w14:paraId="68CDF46A" w14:textId="77777777" w:rsidR="003D2F74" w:rsidRPr="004A07A3" w:rsidRDefault="003D2F74" w:rsidP="004A07A3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/>
              </w:rPr>
              <w:t>Kabel VGA</w:t>
            </w:r>
          </w:p>
          <w:p w14:paraId="40266F7C" w14:textId="77777777" w:rsidR="003D2F74" w:rsidRPr="004A07A3" w:rsidRDefault="003D2F74" w:rsidP="004A07A3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/>
              </w:rPr>
              <w:t>Kabel USB 3.0</w:t>
            </w:r>
          </w:p>
          <w:p w14:paraId="1D8FADE2" w14:textId="77777777" w:rsidR="003D2F74" w:rsidRPr="004A07A3" w:rsidRDefault="003D2F74" w:rsidP="004A07A3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/>
              </w:rPr>
              <w:t>Kabel DisplayPort</w:t>
            </w:r>
          </w:p>
          <w:p w14:paraId="2C0E75AB" w14:textId="77777777" w:rsidR="003D2F74" w:rsidRPr="004A07A3" w:rsidRDefault="003D2F74" w:rsidP="004A07A3">
            <w:pPr>
              <w:rPr>
                <w:b/>
                <w:sz w:val="18"/>
                <w:szCs w:val="18"/>
                <w:lang w:val="de-DE"/>
              </w:rPr>
            </w:pPr>
            <w:r w:rsidRPr="004A07A3">
              <w:rPr>
                <w:b/>
                <w:sz w:val="18"/>
                <w:szCs w:val="18"/>
                <w:lang w:val="de-DE"/>
              </w:rPr>
              <w:t>Kabel HDMI 1,5 m</w:t>
            </w:r>
          </w:p>
          <w:p w14:paraId="41C4EE4C" w14:textId="77777777" w:rsidR="003D2F74" w:rsidRPr="004A07A3" w:rsidRDefault="003D2F74" w:rsidP="004A07A3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/>
              </w:rPr>
              <w:t>Zasilacz</w:t>
            </w:r>
          </w:p>
          <w:p w14:paraId="3AF6B6E5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</w:rPr>
              <w:t>Podręcznik użytkownika</w:t>
            </w:r>
          </w:p>
          <w:p w14:paraId="25D34E81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</w:rPr>
              <w:t>Płyta CD z oprogramowaniem</w:t>
            </w:r>
          </w:p>
          <w:p w14:paraId="0BAAEC91" w14:textId="36776023" w:rsidR="003D2F74" w:rsidRPr="004A07A3" w:rsidRDefault="003D2F74" w:rsidP="004A07A3">
            <w:pPr>
              <w:rPr>
                <w:lang w:val="en-US" w:eastAsia="pl-PL"/>
              </w:rPr>
            </w:pPr>
            <w:r w:rsidRPr="004A07A3">
              <w:rPr>
                <w:sz w:val="18"/>
                <w:szCs w:val="18"/>
              </w:rPr>
              <w:t>Raport fabrycznej kalibracji kolorów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2DF9" w14:textId="77777777" w:rsidR="003D2F74" w:rsidRPr="00804B3A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val="en-US" w:eastAsia="pl-PL"/>
              </w:rPr>
            </w:pPr>
          </w:p>
        </w:tc>
      </w:tr>
      <w:tr w:rsidR="003D2F74" w:rsidRPr="0031194A" w14:paraId="3B036734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0688EB" w14:textId="1CAFFE2D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B95CD2" w14:textId="26B6C78F" w:rsidR="003D2F74" w:rsidRPr="004A07A3" w:rsidRDefault="003D2F74" w:rsidP="004A07A3">
            <w:pPr>
              <w:rPr>
                <w:lang w:eastAsia="pl-PL"/>
              </w:rPr>
            </w:pPr>
            <w:r w:rsidRPr="004A07A3">
              <w:rPr>
                <w:sz w:val="18"/>
                <w:szCs w:val="18"/>
                <w:lang w:val="en-GB"/>
              </w:rPr>
              <w:t xml:space="preserve">Minimum 24 miesiące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F8E" w14:textId="77777777" w:rsidR="003D2F74" w:rsidRPr="007E2C96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14:paraId="7F335E0F" w14:textId="72DE754D" w:rsidR="00132822" w:rsidRPr="006C4541" w:rsidRDefault="00F43183" w:rsidP="00804B3A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6C4541">
        <w:rPr>
          <w:sz w:val="18"/>
          <w:szCs w:val="18"/>
          <w:lang w:eastAsia="zh-CN"/>
        </w:rPr>
        <w:t>Przykład</w:t>
      </w:r>
      <w:r w:rsidR="00A46696" w:rsidRPr="006C4541">
        <w:rPr>
          <w:sz w:val="18"/>
          <w:szCs w:val="18"/>
          <w:lang w:eastAsia="zh-CN"/>
        </w:rPr>
        <w:t>y</w:t>
      </w:r>
      <w:r w:rsidRPr="006C4541">
        <w:rPr>
          <w:sz w:val="18"/>
          <w:szCs w:val="18"/>
          <w:lang w:eastAsia="zh-CN"/>
        </w:rPr>
        <w:t xml:space="preserve"> produkt</w:t>
      </w:r>
      <w:r w:rsidR="00A46696" w:rsidRPr="006C4541">
        <w:rPr>
          <w:sz w:val="18"/>
          <w:szCs w:val="18"/>
          <w:lang w:eastAsia="zh-CN"/>
        </w:rPr>
        <w:t>ów</w:t>
      </w:r>
      <w:r w:rsidRPr="006C4541">
        <w:rPr>
          <w:sz w:val="18"/>
          <w:szCs w:val="18"/>
          <w:lang w:eastAsia="zh-CN"/>
        </w:rPr>
        <w:t xml:space="preserve"> spełniają</w:t>
      </w:r>
      <w:r w:rsidR="00A46696" w:rsidRPr="006C4541">
        <w:rPr>
          <w:sz w:val="18"/>
          <w:szCs w:val="18"/>
          <w:lang w:eastAsia="zh-CN"/>
        </w:rPr>
        <w:t>cych</w:t>
      </w:r>
      <w:r w:rsidRPr="006C4541">
        <w:rPr>
          <w:sz w:val="18"/>
          <w:szCs w:val="18"/>
          <w:lang w:eastAsia="zh-CN"/>
        </w:rPr>
        <w:t xml:space="preserve"> powyższe wymagania: </w:t>
      </w:r>
      <w:r w:rsidR="003D2F74" w:rsidRPr="006C4541">
        <w:rPr>
          <w:sz w:val="18"/>
          <w:szCs w:val="18"/>
        </w:rPr>
        <w:t xml:space="preserve">ASUS PA248Q + </w:t>
      </w:r>
      <w:r w:rsidR="003D2F74" w:rsidRPr="006C4541">
        <w:rPr>
          <w:b/>
          <w:sz w:val="18"/>
          <w:szCs w:val="18"/>
        </w:rPr>
        <w:t>kabel HDMI 1,5m</w:t>
      </w:r>
    </w:p>
    <w:p w14:paraId="70AC5876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ECAA02E" w14:textId="77777777" w:rsidR="003A4EA3" w:rsidRDefault="003A4EA3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E6FBB2F" w14:textId="77777777" w:rsidR="0069106A" w:rsidRDefault="0069106A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7F6CD5EF" w14:textId="77777777" w:rsidR="00BD4D79" w:rsidRPr="00A73536" w:rsidRDefault="00BD4D79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D582631" w14:textId="77777777" w:rsidR="0069106A" w:rsidRPr="00A73536" w:rsidRDefault="0069106A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 w:rsidR="003A4EA3"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09BDDCBA" w14:textId="77777777" w:rsidR="0069106A" w:rsidRDefault="0069106A" w:rsidP="0069106A">
      <w:pPr>
        <w:tabs>
          <w:tab w:val="left" w:pos="360"/>
        </w:tabs>
        <w:jc w:val="both"/>
        <w:rPr>
          <w:sz w:val="22"/>
          <w:szCs w:val="22"/>
        </w:rPr>
      </w:pPr>
    </w:p>
    <w:p w14:paraId="53C98484" w14:textId="77777777" w:rsidR="003A4EA3" w:rsidRPr="00A73536" w:rsidRDefault="003A4EA3" w:rsidP="0069106A">
      <w:pPr>
        <w:tabs>
          <w:tab w:val="left" w:pos="360"/>
        </w:tabs>
        <w:jc w:val="both"/>
        <w:rPr>
          <w:sz w:val="22"/>
          <w:szCs w:val="22"/>
        </w:rPr>
      </w:pPr>
    </w:p>
    <w:p w14:paraId="74ED9796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9DD5B50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C04F5CA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556052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0114B1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42799C19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E664B84" w14:textId="77777777" w:rsidR="0069106A" w:rsidRPr="00A73536" w:rsidRDefault="0069106A" w:rsidP="0069106A">
      <w:pPr>
        <w:pStyle w:val="Tekstpodstawowywcity"/>
        <w:ind w:left="0"/>
        <w:rPr>
          <w:sz w:val="22"/>
          <w:szCs w:val="22"/>
        </w:rPr>
      </w:pPr>
    </w:p>
    <w:p w14:paraId="456BD807" w14:textId="77777777" w:rsidR="0069106A" w:rsidRDefault="0069106A" w:rsidP="0069106A">
      <w:pPr>
        <w:pStyle w:val="Tekstpodstawowywcity"/>
        <w:ind w:left="0"/>
        <w:rPr>
          <w:sz w:val="22"/>
          <w:szCs w:val="22"/>
        </w:rPr>
      </w:pPr>
    </w:p>
    <w:p w14:paraId="554B4C8C" w14:textId="77777777" w:rsidR="00210AC1" w:rsidRPr="00A73536" w:rsidRDefault="00210AC1" w:rsidP="0069106A">
      <w:pPr>
        <w:pStyle w:val="Tekstpodstawowywcity"/>
        <w:ind w:left="0"/>
        <w:rPr>
          <w:sz w:val="22"/>
          <w:szCs w:val="22"/>
        </w:rPr>
      </w:pPr>
    </w:p>
    <w:p w14:paraId="44C4860E" w14:textId="77777777" w:rsidR="0069106A" w:rsidRPr="00A73536" w:rsidRDefault="00157104" w:rsidP="00157104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9106A" w:rsidRPr="00A73536">
        <w:rPr>
          <w:sz w:val="22"/>
          <w:szCs w:val="22"/>
        </w:rPr>
        <w:t>............................................................................................</w:t>
      </w:r>
    </w:p>
    <w:p w14:paraId="42578FD7" w14:textId="77777777" w:rsidR="00132822" w:rsidRDefault="0069106A" w:rsidP="008724BA">
      <w:pPr>
        <w:pStyle w:val="Tekstpodstawowywcity"/>
        <w:rPr>
          <w:sz w:val="20"/>
        </w:rPr>
      </w:pPr>
      <w:r w:rsidRPr="00A73536">
        <w:rPr>
          <w:sz w:val="22"/>
          <w:szCs w:val="22"/>
        </w:rPr>
        <w:t xml:space="preserve">                                         </w:t>
      </w:r>
      <w:r w:rsidR="003A4EA3"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34361342" w14:textId="77777777" w:rsidR="00496A0C" w:rsidRDefault="002F1E18" w:rsidP="00496A0C">
      <w:pPr>
        <w:pageBreakBefore/>
        <w:jc w:val="right"/>
        <w:rPr>
          <w:b/>
          <w:bCs/>
          <w:sz w:val="22"/>
          <w:szCs w:val="22"/>
        </w:rPr>
      </w:pPr>
      <w:r w:rsidRPr="006C4541">
        <w:rPr>
          <w:b/>
          <w:bCs/>
          <w:sz w:val="22"/>
          <w:szCs w:val="22"/>
        </w:rPr>
        <w:t xml:space="preserve">Załącznik nr </w:t>
      </w:r>
      <w:r w:rsidR="00847850" w:rsidRPr="006C4541">
        <w:rPr>
          <w:b/>
          <w:bCs/>
          <w:sz w:val="22"/>
          <w:szCs w:val="22"/>
        </w:rPr>
        <w:t>3</w:t>
      </w:r>
      <w:r w:rsidR="008724BA" w:rsidRPr="006C4541">
        <w:rPr>
          <w:b/>
          <w:bCs/>
          <w:sz w:val="22"/>
          <w:szCs w:val="22"/>
        </w:rPr>
        <w:t>.14</w:t>
      </w:r>
      <w:r w:rsidR="00496A0C" w:rsidRPr="006C4541">
        <w:rPr>
          <w:b/>
          <w:bCs/>
          <w:sz w:val="22"/>
          <w:szCs w:val="22"/>
        </w:rPr>
        <w:t>.</w:t>
      </w:r>
    </w:p>
    <w:p w14:paraId="198D90E3" w14:textId="77777777" w:rsidR="00496A0C" w:rsidRDefault="00496A0C" w:rsidP="00496A0C">
      <w:pPr>
        <w:rPr>
          <w:sz w:val="22"/>
          <w:szCs w:val="22"/>
        </w:rPr>
      </w:pPr>
    </w:p>
    <w:p w14:paraId="66FC19FF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707E3B0D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5AC65BF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1C82C53" w14:textId="77777777" w:rsidR="00496A0C" w:rsidRPr="00157025" w:rsidRDefault="00496A0C" w:rsidP="00496A0C">
      <w:pPr>
        <w:jc w:val="center"/>
        <w:rPr>
          <w:rFonts w:ascii="Tahoma" w:hAnsi="Tahoma" w:cs="Tahoma"/>
          <w:b/>
        </w:rPr>
      </w:pPr>
    </w:p>
    <w:p w14:paraId="6759411E" w14:textId="77777777" w:rsidR="0069106A" w:rsidRDefault="0069106A" w:rsidP="00691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66241B59" w14:textId="77777777" w:rsidR="0069106A" w:rsidRDefault="0069106A" w:rsidP="0069106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XIV</w:t>
      </w:r>
    </w:p>
    <w:p w14:paraId="123A246A" w14:textId="77777777" w:rsidR="00A73536" w:rsidRDefault="00A73536" w:rsidP="0069106A">
      <w:pPr>
        <w:rPr>
          <w:b/>
          <w:sz w:val="22"/>
          <w:szCs w:val="22"/>
        </w:rPr>
      </w:pPr>
    </w:p>
    <w:p w14:paraId="5B93AC61" w14:textId="749F0538" w:rsidR="004A5CAB" w:rsidRPr="007E2C96" w:rsidRDefault="00A6585C" w:rsidP="003870E1">
      <w:pPr>
        <w:numPr>
          <w:ilvl w:val="5"/>
          <w:numId w:val="59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Laptop</w:t>
      </w:r>
      <w:r w:rsidR="008724BA">
        <w:rPr>
          <w:rFonts w:cs="Tahoma"/>
          <w:b/>
          <w:sz w:val="22"/>
          <w:szCs w:val="22"/>
        </w:rPr>
        <w:t xml:space="preserve"> </w:t>
      </w:r>
      <w:r w:rsidR="004A5CAB" w:rsidRPr="007E2C96">
        <w:rPr>
          <w:rFonts w:cs="Tahoma"/>
          <w:b/>
          <w:sz w:val="22"/>
          <w:szCs w:val="22"/>
        </w:rPr>
        <w:t xml:space="preserve">– </w:t>
      </w:r>
      <w:r>
        <w:rPr>
          <w:rFonts w:cs="Tahoma"/>
          <w:b/>
          <w:sz w:val="22"/>
          <w:szCs w:val="22"/>
        </w:rPr>
        <w:t>1</w:t>
      </w:r>
      <w:r w:rsidR="00D1168C">
        <w:rPr>
          <w:rFonts w:cs="Tahoma"/>
          <w:b/>
          <w:sz w:val="22"/>
          <w:szCs w:val="22"/>
        </w:rPr>
        <w:t xml:space="preserve"> sztuka</w:t>
      </w:r>
    </w:p>
    <w:p w14:paraId="4B48F614" w14:textId="0BB99199" w:rsidR="004A5CAB" w:rsidRPr="006C4541" w:rsidRDefault="00343412" w:rsidP="004A5CAB">
      <w:pPr>
        <w:rPr>
          <w:sz w:val="22"/>
          <w:szCs w:val="22"/>
        </w:rPr>
      </w:pPr>
      <w:r w:rsidRPr="006C4541">
        <w:rPr>
          <w:sz w:val="22"/>
          <w:szCs w:val="22"/>
        </w:rPr>
        <w:t>(</w:t>
      </w:r>
      <w:r w:rsidRPr="006C4541">
        <w:rPr>
          <w:bCs/>
          <w:sz w:val="22"/>
          <w:szCs w:val="22"/>
        </w:rPr>
        <w:t>Kod CPV: 30.21.31.00-6 Komputery przenośne</w:t>
      </w:r>
      <w:r w:rsidRPr="006C4541">
        <w:rPr>
          <w:sz w:val="22"/>
          <w:szCs w:val="22"/>
        </w:rPr>
        <w:t>)</w:t>
      </w:r>
    </w:p>
    <w:p w14:paraId="49154C3C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11A7403" w14:textId="77777777" w:rsidR="0069106A" w:rsidRPr="00211222" w:rsidRDefault="0069106A" w:rsidP="00691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4697"/>
        <w:gridCol w:w="3241"/>
      </w:tblGrid>
      <w:tr w:rsidR="00187699" w14:paraId="221AD939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E1653D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F5C04F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F66F3" w14:textId="77777777" w:rsidR="00187699" w:rsidRPr="00266655" w:rsidRDefault="00187699" w:rsidP="0018769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2A7D405C" w14:textId="77777777" w:rsidR="00187699" w:rsidRPr="00266655" w:rsidRDefault="00187699" w:rsidP="00187699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A6585C" w14:paraId="2369F1D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0C2457" w14:textId="55438700" w:rsidR="00A6585C" w:rsidRPr="00864EF7" w:rsidRDefault="00A6585C" w:rsidP="004A07A3">
            <w:pPr>
              <w:ind w:left="17" w:hanging="17"/>
              <w:rPr>
                <w:b/>
                <w:bCs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9EE72A" w14:textId="77777777" w:rsidR="00A6585C" w:rsidRPr="00092591" w:rsidRDefault="00A6585C" w:rsidP="004A07A3">
            <w:pPr>
              <w:ind w:left="17" w:hanging="17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092591">
              <w:rPr>
                <w:b/>
                <w:sz w:val="18"/>
                <w:szCs w:val="18"/>
                <w:lang w:eastAsia="pl-PL"/>
              </w:rPr>
              <w:t>8027</w:t>
            </w:r>
            <w:r w:rsidRPr="00092591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7.04.2016</w:t>
            </w:r>
          </w:p>
          <w:p w14:paraId="5D16F9C4" w14:textId="77777777" w:rsidR="00A6585C" w:rsidRPr="00092591" w:rsidRDefault="00A6585C" w:rsidP="004A07A3">
            <w:pPr>
              <w:ind w:left="17" w:hanging="17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>Ilość fizycznych rdzeni: min. 4</w:t>
            </w:r>
          </w:p>
          <w:p w14:paraId="5578C74B" w14:textId="77777777" w:rsidR="00A6585C" w:rsidRPr="00092591" w:rsidRDefault="00A6585C" w:rsidP="004A07A3">
            <w:pPr>
              <w:ind w:left="17" w:hanging="17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>Ilość wątków: min. 8</w:t>
            </w:r>
          </w:p>
          <w:p w14:paraId="15826217" w14:textId="77777777" w:rsidR="00A6585C" w:rsidRPr="00092591" w:rsidRDefault="00A6585C" w:rsidP="004A07A3">
            <w:pPr>
              <w:ind w:left="17" w:hanging="17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>Bazowa częstotliwość pracy: min. 2,6 GHz</w:t>
            </w:r>
          </w:p>
          <w:p w14:paraId="1BDB0622" w14:textId="45F9B7AA" w:rsidR="00A6585C" w:rsidRPr="00864EF7" w:rsidRDefault="00A6585C" w:rsidP="004A07A3">
            <w:pPr>
              <w:ind w:left="17" w:hanging="17"/>
              <w:textAlignment w:val="baseline"/>
              <w:rPr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>Maksymalna referencyjna częstotliwość: min 3,5 GHz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8D0" w14:textId="77777777" w:rsidR="00A6585C" w:rsidRPr="007E2C96" w:rsidRDefault="00A6585C" w:rsidP="00A6585C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9D1C50" w14:paraId="37C5338F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6EF276" w14:textId="1807CE26" w:rsidR="00A6585C" w:rsidRPr="00864EF7" w:rsidRDefault="00A6585C" w:rsidP="004A07A3">
            <w:pPr>
              <w:ind w:left="17" w:hanging="17"/>
              <w:rPr>
                <w:b/>
                <w:bCs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58654B" w14:textId="7E7C5607" w:rsidR="00A6585C" w:rsidRPr="00A6585C" w:rsidRDefault="00A6585C" w:rsidP="004A07A3">
            <w:pPr>
              <w:ind w:left="17" w:hanging="17"/>
              <w:textAlignment w:val="baseline"/>
              <w:rPr>
                <w:lang w:val="de-DE" w:eastAsia="pl-PL"/>
              </w:rPr>
            </w:pPr>
            <w:r w:rsidRPr="00A6585C">
              <w:rPr>
                <w:sz w:val="18"/>
                <w:szCs w:val="18"/>
                <w:lang w:val="de-DE" w:eastAsia="pl-PL"/>
              </w:rPr>
              <w:t>Min. 16 GB (SO-DIMM DDR4, 2133MHz)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294" w14:textId="77777777" w:rsidR="00A6585C" w:rsidRPr="00A6585C" w:rsidRDefault="00A6585C" w:rsidP="00A6585C">
            <w:pPr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A6585C" w14:paraId="332FF059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57CCD8" w14:textId="02FD3CAA" w:rsidR="00A6585C" w:rsidRPr="00864EF7" w:rsidRDefault="00A6585C" w:rsidP="004A07A3">
            <w:pPr>
              <w:ind w:left="17" w:hanging="17"/>
              <w:rPr>
                <w:b/>
                <w:bCs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5A306A" w14:textId="480CEB72" w:rsidR="00A6585C" w:rsidRPr="00864EF7" w:rsidRDefault="00A6585C" w:rsidP="004A07A3">
            <w:pPr>
              <w:suppressAutoHyphens w:val="0"/>
              <w:ind w:left="17"/>
              <w:textAlignment w:val="baseline"/>
              <w:rPr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Min. </w:t>
            </w:r>
            <w:r w:rsidRPr="00C668C0">
              <w:rPr>
                <w:sz w:val="18"/>
                <w:szCs w:val="18"/>
                <w:lang w:eastAsia="pl-PL"/>
              </w:rPr>
              <w:t>32 GB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4A51" w14:textId="77777777" w:rsidR="00A6585C" w:rsidRPr="007E2C96" w:rsidRDefault="00A6585C" w:rsidP="00A6585C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024A11A0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2467F6" w14:textId="32B15C45" w:rsidR="00A6585C" w:rsidRPr="00864EF7" w:rsidRDefault="00A6585C" w:rsidP="004A07A3">
            <w:pPr>
              <w:ind w:left="17" w:hanging="17"/>
              <w:rPr>
                <w:b/>
                <w:bCs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B53C34" w14:textId="592D841A" w:rsidR="00A6585C" w:rsidRPr="00864EF7" w:rsidRDefault="00A6585C" w:rsidP="004A07A3">
            <w:pPr>
              <w:ind w:left="17" w:hanging="17"/>
              <w:textAlignment w:val="baseline"/>
              <w:rPr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00D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60B34AF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92E4DD" w14:textId="4231CCC3" w:rsidR="00A6585C" w:rsidRPr="00864EF7" w:rsidRDefault="00A6585C" w:rsidP="004A07A3">
            <w:pPr>
              <w:ind w:left="17" w:hanging="17"/>
              <w:rPr>
                <w:b/>
                <w:bCs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 xml:space="preserve">Dysk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62E5E8" w14:textId="0B891D39" w:rsidR="00A6585C" w:rsidRPr="00864EF7" w:rsidRDefault="00A6585C" w:rsidP="004A07A3">
            <w:pPr>
              <w:ind w:left="17" w:hanging="17"/>
              <w:textAlignment w:val="baseline"/>
              <w:rPr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Min. </w:t>
            </w:r>
            <w:r w:rsidRPr="00C668C0">
              <w:rPr>
                <w:sz w:val="18"/>
                <w:szCs w:val="18"/>
                <w:lang w:eastAsia="pl-PL"/>
              </w:rPr>
              <w:t>1000 GB SATA 5400 obr.</w:t>
            </w:r>
            <w:r w:rsidRPr="00C668C0">
              <w:rPr>
                <w:sz w:val="18"/>
                <w:szCs w:val="18"/>
                <w:lang w:eastAsia="pl-PL"/>
              </w:rPr>
              <w:br/>
            </w:r>
            <w:r w:rsidRPr="00092591">
              <w:rPr>
                <w:sz w:val="18"/>
                <w:szCs w:val="18"/>
                <w:lang w:eastAsia="pl-PL"/>
              </w:rPr>
              <w:t xml:space="preserve">Min. </w:t>
            </w:r>
            <w:r w:rsidRPr="00C668C0">
              <w:rPr>
                <w:sz w:val="18"/>
                <w:szCs w:val="18"/>
                <w:lang w:eastAsia="pl-PL"/>
              </w:rPr>
              <w:t>256 GB SSD M.2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3D0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327768DB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F0FA69" w14:textId="2632D905" w:rsidR="00A6585C" w:rsidRPr="00864EF7" w:rsidRDefault="00A6585C" w:rsidP="004A07A3">
            <w:pPr>
              <w:ind w:left="17" w:hanging="17"/>
              <w:rPr>
                <w:b/>
                <w:bCs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C36A01" w14:textId="07BC48F8" w:rsidR="00A6585C" w:rsidRPr="00864EF7" w:rsidRDefault="00A6585C" w:rsidP="004A07A3">
            <w:pPr>
              <w:ind w:left="17" w:hanging="17"/>
              <w:textAlignment w:val="baseline"/>
              <w:rPr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CBA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48220B65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FE78DE" w14:textId="5D4815C1" w:rsidR="00A6585C" w:rsidRPr="00864EF7" w:rsidRDefault="00A6585C" w:rsidP="004A07A3">
            <w:pPr>
              <w:ind w:left="17" w:hanging="17"/>
              <w:rPr>
                <w:b/>
                <w:bCs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6FB84A" w14:textId="317767C7" w:rsidR="00A6585C" w:rsidRPr="00864EF7" w:rsidRDefault="00A6585C" w:rsidP="004A07A3">
            <w:pPr>
              <w:ind w:left="17" w:hanging="17"/>
              <w:textAlignment w:val="baseline"/>
              <w:rPr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7FB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092D5994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A4C8F7" w14:textId="2BD243A8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BE54DD" w14:textId="3C7A430C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7C6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4185DF3A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727CA9" w14:textId="47D19A0C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250FF2" w14:textId="4F0FA05D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092591">
              <w:rPr>
                <w:b/>
                <w:sz w:val="18"/>
                <w:szCs w:val="18"/>
                <w:lang w:eastAsia="pl-PL"/>
              </w:rPr>
              <w:t>1416</w:t>
            </w:r>
            <w:r w:rsidRPr="00092591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http://www.videocardbenchmark.net/high_end_gpus.html z dnia 7.04.2016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ABBA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3A85769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A7C8A2" w14:textId="4C2E33D5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C8ACE5" w14:textId="2387404E" w:rsidR="00A6585C" w:rsidRPr="00092591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2048 MB GDDR3 (pamięć własna)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FF4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9D24F39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8E4CBF" w14:textId="143639CB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2316BA" w14:textId="7F53CC6D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Zintegrowana karta dźwiękowa zgodna z Intel High Definition Audio</w:t>
            </w:r>
            <w:r w:rsidRPr="00C668C0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C668C0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128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A3C72E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FCD5A3" w14:textId="7C1079C1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9CBBE9" w14:textId="1F1BD4BB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Min. </w:t>
            </w:r>
            <w:r w:rsidRPr="00C668C0">
              <w:rPr>
                <w:sz w:val="18"/>
                <w:szCs w:val="18"/>
                <w:lang w:eastAsia="pl-PL"/>
              </w:rPr>
              <w:t>1.3 Mpix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B07C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9D1C50" w14:paraId="5C0CED1F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1DD30A" w14:textId="76F1AF53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35F814" w14:textId="30E00707" w:rsidR="00A6585C" w:rsidRPr="00A6585C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val="en-US" w:eastAsia="pl-PL"/>
              </w:rPr>
            </w:pPr>
            <w:r w:rsidRPr="00A6585C">
              <w:rPr>
                <w:sz w:val="18"/>
                <w:szCs w:val="18"/>
                <w:lang w:val="en-US" w:eastAsia="pl-PL"/>
              </w:rPr>
              <w:t>Wi-Fi 802.11 a/b/g/n/ac</w:t>
            </w:r>
            <w:r w:rsidRPr="00A6585C">
              <w:rPr>
                <w:sz w:val="18"/>
                <w:szCs w:val="18"/>
                <w:lang w:val="en-US" w:eastAsia="pl-PL"/>
              </w:rPr>
              <w:br/>
              <w:t>Intel Wireless Display (WiDi)</w:t>
            </w:r>
            <w:r w:rsidRPr="00A6585C">
              <w:rPr>
                <w:sz w:val="18"/>
                <w:szCs w:val="18"/>
                <w:lang w:val="en-US" w:eastAsia="pl-PL"/>
              </w:rPr>
              <w:br/>
              <w:t>Bluetooth</w:t>
            </w:r>
            <w:r w:rsidRPr="00A6585C">
              <w:rPr>
                <w:sz w:val="18"/>
                <w:szCs w:val="18"/>
                <w:lang w:val="en-US" w:eastAsia="pl-PL"/>
              </w:rPr>
              <w:br/>
              <w:t>LAN 10/100/1000 Mbps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021C" w14:textId="77777777" w:rsidR="00A6585C" w:rsidRPr="00A6585C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6585C" w14:paraId="0D6C5C3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39E226" w14:textId="1119CC53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A5929C" w14:textId="25C03DAF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DC-in (wejście zasilania) - 1 szt.</w:t>
            </w:r>
            <w:r w:rsidRPr="00C668C0">
              <w:rPr>
                <w:sz w:val="18"/>
                <w:szCs w:val="18"/>
                <w:lang w:eastAsia="pl-PL"/>
              </w:rPr>
              <w:br/>
              <w:t>Wyjście słuchawkowe/wejście mikrofonowe - 1 szt.</w:t>
            </w:r>
            <w:r w:rsidRPr="00C668C0">
              <w:rPr>
                <w:sz w:val="18"/>
                <w:szCs w:val="18"/>
                <w:lang w:eastAsia="pl-PL"/>
              </w:rPr>
              <w:br/>
              <w:t xml:space="preserve">USB </w:t>
            </w:r>
            <w:r w:rsidRPr="00092591">
              <w:rPr>
                <w:sz w:val="18"/>
                <w:szCs w:val="18"/>
                <w:lang w:eastAsia="pl-PL"/>
              </w:rPr>
              <w:t xml:space="preserve">min. </w:t>
            </w:r>
            <w:r w:rsidRPr="00C668C0">
              <w:rPr>
                <w:sz w:val="18"/>
                <w:szCs w:val="18"/>
                <w:lang w:eastAsia="pl-PL"/>
              </w:rPr>
              <w:t>2.0 - 1 szt.</w:t>
            </w:r>
            <w:r w:rsidRPr="00C668C0">
              <w:rPr>
                <w:sz w:val="18"/>
                <w:szCs w:val="18"/>
                <w:lang w:eastAsia="pl-PL"/>
              </w:rPr>
              <w:br/>
              <w:t>Czytnik kart pamięci - 1 szt.</w:t>
            </w:r>
            <w:r w:rsidRPr="00C668C0">
              <w:rPr>
                <w:sz w:val="18"/>
                <w:szCs w:val="18"/>
                <w:lang w:eastAsia="pl-PL"/>
              </w:rPr>
              <w:br/>
              <w:t>HDMI - 1 szt.</w:t>
            </w:r>
            <w:r w:rsidRPr="00C668C0">
              <w:rPr>
                <w:sz w:val="18"/>
                <w:szCs w:val="18"/>
                <w:lang w:eastAsia="pl-PL"/>
              </w:rPr>
              <w:br/>
              <w:t xml:space="preserve">USB </w:t>
            </w:r>
            <w:r w:rsidRPr="00092591">
              <w:rPr>
                <w:sz w:val="18"/>
                <w:szCs w:val="18"/>
                <w:lang w:eastAsia="pl-PL"/>
              </w:rPr>
              <w:t xml:space="preserve">min. </w:t>
            </w:r>
            <w:r w:rsidRPr="00C668C0">
              <w:rPr>
                <w:sz w:val="18"/>
                <w:szCs w:val="18"/>
                <w:lang w:eastAsia="pl-PL"/>
              </w:rPr>
              <w:t>3.0 - 2 szt.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D77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2E89CE60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2C288B" w14:textId="77BF0406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1C4D90" w14:textId="760A617F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Min. </w:t>
            </w:r>
            <w:r w:rsidRPr="00C668C0">
              <w:rPr>
                <w:sz w:val="18"/>
                <w:szCs w:val="18"/>
                <w:lang w:eastAsia="pl-PL"/>
              </w:rPr>
              <w:t>4050 mAh, Li-Ion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6AE5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9D1C50" w14:paraId="3DA764D6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F47D35" w14:textId="59D43B75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742C86" w14:textId="3DF9EFEA" w:rsidR="00A6585C" w:rsidRPr="00A6585C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val="en-US" w:eastAsia="pl-PL"/>
              </w:rPr>
            </w:pPr>
            <w:r w:rsidRPr="00A6585C">
              <w:rPr>
                <w:sz w:val="18"/>
                <w:szCs w:val="18"/>
                <w:lang w:val="en-US" w:eastAsia="pl-PL"/>
              </w:rPr>
              <w:t>Microsoft Windows 7/8/10 PL (wersja 64-bitowa)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B74" w14:textId="77777777" w:rsidR="00A6585C" w:rsidRPr="00A6585C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6585C" w14:paraId="6C041A40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D9DE17" w14:textId="746FEA47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2A054D" w14:textId="047BAEB1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 xml:space="preserve">26 </w:t>
            </w:r>
            <w:r w:rsidRPr="00092591">
              <w:rPr>
                <w:sz w:val="18"/>
                <w:szCs w:val="18"/>
                <w:lang w:eastAsia="pl-PL"/>
              </w:rPr>
              <w:t xml:space="preserve">+/- 1 </w:t>
            </w:r>
            <w:r w:rsidRPr="00C668C0">
              <w:rPr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38DC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3849E7C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9E53F7" w14:textId="064CF6A4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07EE77" w14:textId="519EA86D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 xml:space="preserve">386 </w:t>
            </w:r>
            <w:r w:rsidRPr="00092591">
              <w:rPr>
                <w:sz w:val="18"/>
                <w:szCs w:val="18"/>
                <w:lang w:eastAsia="pl-PL"/>
              </w:rPr>
              <w:t xml:space="preserve">+/- 2 </w:t>
            </w:r>
            <w:r w:rsidRPr="00C668C0">
              <w:rPr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2CDE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7A46F17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478CBC" w14:textId="7A46C721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EECDC1" w14:textId="08522DE9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 xml:space="preserve">278 </w:t>
            </w:r>
            <w:r w:rsidRPr="00092591">
              <w:rPr>
                <w:sz w:val="18"/>
                <w:szCs w:val="18"/>
                <w:lang w:eastAsia="pl-PL"/>
              </w:rPr>
              <w:t xml:space="preserve">+/- 2 </w:t>
            </w:r>
            <w:r w:rsidRPr="00C668C0">
              <w:rPr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D91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05A84545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D7ABA2" w14:textId="23762669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E01DD2" w14:textId="06AC426B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Max. </w:t>
            </w:r>
            <w:r w:rsidRPr="00C668C0">
              <w:rPr>
                <w:sz w:val="18"/>
                <w:szCs w:val="18"/>
                <w:lang w:eastAsia="pl-PL"/>
              </w:rPr>
              <w:t>2,30 kg (z baterią)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56D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7864746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536E1F" w14:textId="1568F444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6F9224" w14:textId="77777777" w:rsidR="00A6585C" w:rsidRDefault="00A6585C" w:rsidP="004A07A3">
            <w:pPr>
              <w:ind w:left="17" w:hanging="17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Podświetlana klawiatura</w:t>
            </w:r>
            <w:r w:rsidRPr="00C668C0">
              <w:rPr>
                <w:sz w:val="18"/>
                <w:szCs w:val="18"/>
                <w:lang w:eastAsia="pl-PL"/>
              </w:rPr>
              <w:br/>
              <w:t>Możliwość zabezpieczenia linką (port Kensington Lock)</w:t>
            </w:r>
            <w:r w:rsidRPr="00C668C0">
              <w:rPr>
                <w:sz w:val="18"/>
                <w:szCs w:val="18"/>
                <w:lang w:eastAsia="pl-PL"/>
              </w:rPr>
              <w:br/>
              <w:t>Wielodotykowy, intuicyjny touchpad</w:t>
            </w:r>
            <w:r w:rsidRPr="00C668C0">
              <w:rPr>
                <w:sz w:val="18"/>
                <w:szCs w:val="18"/>
                <w:lang w:eastAsia="pl-PL"/>
              </w:rPr>
              <w:br/>
              <w:t>Wydzielona klawiatura numeryczna</w:t>
            </w:r>
          </w:p>
          <w:p w14:paraId="62B47F37" w14:textId="31466D2F" w:rsidR="00A6585C" w:rsidRPr="00092591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Standard klawiatury: US międzynarodowy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6CF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C3ADF2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55A217" w14:textId="798F3181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383495" w14:textId="056B225F" w:rsidR="00A6585C" w:rsidRPr="00C668C0" w:rsidRDefault="00A6585C" w:rsidP="004A07A3">
            <w:pPr>
              <w:ind w:left="17" w:hanging="17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Zasilacz</w:t>
            </w:r>
            <w:r>
              <w:rPr>
                <w:sz w:val="18"/>
                <w:szCs w:val="18"/>
                <w:lang w:eastAsia="pl-PL"/>
              </w:rPr>
              <w:t xml:space="preserve"> 230V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501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2DDF2E2B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F56300" w14:textId="65FAF372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E3B1AC" w14:textId="675A55B9" w:rsidR="00A6585C" w:rsidRPr="00C668C0" w:rsidRDefault="00A6585C" w:rsidP="004A07A3">
            <w:pPr>
              <w:ind w:left="17" w:hanging="17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 Min. </w:t>
            </w:r>
            <w:r w:rsidRPr="00C668C0">
              <w:rPr>
                <w:sz w:val="18"/>
                <w:szCs w:val="18"/>
                <w:lang w:eastAsia="pl-PL"/>
              </w:rPr>
              <w:t xml:space="preserve">24 miesiące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F94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D1BF8E8" w14:textId="0FF340EF" w:rsidR="00D97D48" w:rsidRPr="00D1168C" w:rsidRDefault="00D97D48" w:rsidP="000B7C3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D1168C">
        <w:rPr>
          <w:sz w:val="18"/>
          <w:szCs w:val="18"/>
          <w:lang w:eastAsia="zh-CN"/>
        </w:rPr>
        <w:t xml:space="preserve">Przykład </w:t>
      </w:r>
      <w:r w:rsidR="002D7FCE" w:rsidRPr="00D1168C">
        <w:rPr>
          <w:sz w:val="18"/>
          <w:szCs w:val="18"/>
          <w:lang w:eastAsia="zh-CN"/>
        </w:rPr>
        <w:t xml:space="preserve"> urządzenia spełniającego  </w:t>
      </w:r>
      <w:r w:rsidRPr="00D1168C">
        <w:rPr>
          <w:sz w:val="18"/>
          <w:szCs w:val="18"/>
          <w:lang w:eastAsia="zh-CN"/>
        </w:rPr>
        <w:t xml:space="preserve">wymagania: </w:t>
      </w:r>
      <w:r w:rsidR="00A6585C" w:rsidRPr="00D1168C">
        <w:rPr>
          <w:sz w:val="18"/>
          <w:szCs w:val="18"/>
          <w:lang w:eastAsia="zh-CN"/>
        </w:rPr>
        <w:t>Lenovo Ideapad 700-15 i7/16GB/256+1000/Win10 GTX950M</w:t>
      </w:r>
    </w:p>
    <w:p w14:paraId="1E57A75B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3BC0F79" w14:textId="77777777" w:rsidR="00391078" w:rsidRDefault="00391078" w:rsidP="00391078">
      <w:pPr>
        <w:pStyle w:val="Tekstpodstawowywcity"/>
        <w:ind w:left="0"/>
        <w:rPr>
          <w:sz w:val="22"/>
          <w:szCs w:val="22"/>
        </w:rPr>
      </w:pPr>
    </w:p>
    <w:p w14:paraId="00AA5E64" w14:textId="77777777" w:rsidR="00973838" w:rsidRPr="00A73536" w:rsidRDefault="00973838" w:rsidP="00973838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22F3D61B" w14:textId="77777777" w:rsidR="003A4EA3" w:rsidRDefault="003A4EA3" w:rsidP="00973838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F6990FD" w14:textId="77777777" w:rsidR="00973838" w:rsidRPr="00A73536" w:rsidRDefault="00973838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</w:t>
      </w:r>
      <w:r w:rsidR="003A4EA3">
        <w:rPr>
          <w:sz w:val="22"/>
          <w:szCs w:val="22"/>
        </w:rPr>
        <w:t xml:space="preserve">enia do siedziby Zamawiającego.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0FEC34AF" w14:textId="77777777" w:rsidR="003A4EA3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</w:p>
    <w:p w14:paraId="73ADD5B1" w14:textId="77777777" w:rsidR="003A4EA3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</w:p>
    <w:p w14:paraId="6EEBE960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6B64EE4D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A16E58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B6F3E22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75AF87FF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6A014655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DF41F18" w14:textId="77777777" w:rsidR="00A73536" w:rsidRDefault="00A73536" w:rsidP="0069106A">
      <w:pPr>
        <w:jc w:val="both"/>
        <w:rPr>
          <w:sz w:val="22"/>
          <w:szCs w:val="22"/>
        </w:rPr>
      </w:pPr>
    </w:p>
    <w:p w14:paraId="2959AAFF" w14:textId="77777777" w:rsidR="00BD4D79" w:rsidRDefault="00BD4D79" w:rsidP="0069106A">
      <w:pPr>
        <w:jc w:val="both"/>
        <w:rPr>
          <w:sz w:val="22"/>
          <w:szCs w:val="22"/>
        </w:rPr>
      </w:pPr>
    </w:p>
    <w:p w14:paraId="7001B2DA" w14:textId="77777777" w:rsidR="00BD4D79" w:rsidRDefault="00BD4D79" w:rsidP="0069106A">
      <w:pPr>
        <w:jc w:val="both"/>
        <w:rPr>
          <w:sz w:val="22"/>
          <w:szCs w:val="22"/>
        </w:rPr>
      </w:pPr>
    </w:p>
    <w:p w14:paraId="0C375A92" w14:textId="77777777" w:rsidR="003A4EA3" w:rsidRPr="00A73536" w:rsidRDefault="003A4EA3" w:rsidP="0069106A">
      <w:pPr>
        <w:jc w:val="both"/>
        <w:rPr>
          <w:sz w:val="22"/>
          <w:szCs w:val="22"/>
        </w:rPr>
      </w:pPr>
    </w:p>
    <w:p w14:paraId="429A52CE" w14:textId="77777777" w:rsidR="0069106A" w:rsidRPr="00A73536" w:rsidRDefault="0069106A" w:rsidP="003A4EA3">
      <w:pPr>
        <w:pStyle w:val="Tekstpodstawowywcity"/>
        <w:ind w:left="3980" w:hanging="11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3567726B" w14:textId="77777777" w:rsidR="00496A0C" w:rsidRPr="00A73536" w:rsidRDefault="0069106A" w:rsidP="00A73536">
      <w:pPr>
        <w:jc w:val="both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</w:t>
      </w:r>
      <w:r w:rsidR="003A4EA3"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5C9D3495" w14:textId="77777777" w:rsidR="00496A0C" w:rsidRDefault="00826EF4" w:rsidP="00496A0C">
      <w:pPr>
        <w:pageBreakBefore/>
        <w:jc w:val="right"/>
        <w:rPr>
          <w:b/>
          <w:bCs/>
          <w:sz w:val="22"/>
          <w:szCs w:val="22"/>
        </w:rPr>
      </w:pPr>
      <w:r w:rsidRPr="006C4541">
        <w:rPr>
          <w:b/>
          <w:bCs/>
          <w:sz w:val="22"/>
          <w:szCs w:val="22"/>
        </w:rPr>
        <w:t>Załącznik nr 3</w:t>
      </w:r>
      <w:r w:rsidR="002F1E18" w:rsidRPr="006C4541">
        <w:rPr>
          <w:b/>
          <w:bCs/>
          <w:sz w:val="22"/>
          <w:szCs w:val="22"/>
        </w:rPr>
        <w:t>.</w:t>
      </w:r>
      <w:r w:rsidR="008724BA" w:rsidRPr="006C4541">
        <w:rPr>
          <w:b/>
          <w:bCs/>
          <w:sz w:val="22"/>
          <w:szCs w:val="22"/>
        </w:rPr>
        <w:t>15</w:t>
      </w:r>
      <w:r w:rsidR="00496A0C" w:rsidRPr="006C4541">
        <w:rPr>
          <w:b/>
          <w:bCs/>
          <w:sz w:val="22"/>
          <w:szCs w:val="22"/>
        </w:rPr>
        <w:t>.</w:t>
      </w:r>
    </w:p>
    <w:p w14:paraId="15F71D6F" w14:textId="77777777" w:rsidR="00496A0C" w:rsidRDefault="00496A0C" w:rsidP="00496A0C">
      <w:pPr>
        <w:rPr>
          <w:sz w:val="22"/>
          <w:szCs w:val="22"/>
        </w:rPr>
      </w:pPr>
    </w:p>
    <w:p w14:paraId="4430F4FB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253309DE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20E4478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865799F" w14:textId="77777777" w:rsidR="00515C19" w:rsidRDefault="00515C19" w:rsidP="00515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17F7B449" w14:textId="77777777" w:rsidR="00515C19" w:rsidRDefault="00515C19" w:rsidP="00515C1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XV</w:t>
      </w:r>
    </w:p>
    <w:p w14:paraId="14CC2119" w14:textId="77777777" w:rsidR="00A73536" w:rsidRDefault="00A73536" w:rsidP="00515C19">
      <w:pPr>
        <w:rPr>
          <w:sz w:val="22"/>
          <w:szCs w:val="22"/>
        </w:rPr>
      </w:pPr>
    </w:p>
    <w:p w14:paraId="761E87FB" w14:textId="70CE412F" w:rsidR="004A5CAB" w:rsidRPr="00C3751C" w:rsidRDefault="004A5CAB" w:rsidP="004A5CAB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 xml:space="preserve">. </w:t>
      </w:r>
      <w:r w:rsidR="00A6585C">
        <w:rPr>
          <w:b/>
          <w:sz w:val="22"/>
          <w:szCs w:val="22"/>
        </w:rPr>
        <w:t xml:space="preserve">Laptop </w:t>
      </w:r>
      <w:r>
        <w:rPr>
          <w:b/>
          <w:sz w:val="22"/>
          <w:szCs w:val="22"/>
        </w:rPr>
        <w:t>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0C53A877" w14:textId="2566FE75" w:rsidR="004A5CAB" w:rsidRPr="006C4541" w:rsidRDefault="00343412" w:rsidP="004A5CAB">
      <w:pPr>
        <w:rPr>
          <w:bCs/>
          <w:sz w:val="22"/>
          <w:szCs w:val="22"/>
        </w:rPr>
      </w:pPr>
      <w:r w:rsidRPr="006C4541">
        <w:rPr>
          <w:sz w:val="22"/>
          <w:szCs w:val="22"/>
        </w:rPr>
        <w:t>(</w:t>
      </w:r>
      <w:r w:rsidRPr="006C4541">
        <w:rPr>
          <w:bCs/>
          <w:sz w:val="22"/>
          <w:szCs w:val="22"/>
        </w:rPr>
        <w:t>Kod CPV: 30.21.31.00-6 Komputery przenośne</w:t>
      </w:r>
      <w:r w:rsidRPr="006C4541">
        <w:rPr>
          <w:sz w:val="22"/>
          <w:szCs w:val="22"/>
        </w:rPr>
        <w:t>)</w:t>
      </w:r>
    </w:p>
    <w:p w14:paraId="00728F83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45F8437F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4570"/>
        <w:gridCol w:w="3685"/>
      </w:tblGrid>
      <w:tr w:rsidR="004A5CAB" w14:paraId="7DEF2678" w14:textId="77777777" w:rsidTr="00BD6F58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422DBC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E17F5A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6DF9BC8" w14:textId="77777777" w:rsidR="004A5CAB" w:rsidRPr="003229A8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1B67F358" w14:textId="77777777" w:rsidR="004A5CAB" w:rsidRPr="003229A8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A6585C" w14:paraId="70E3A719" w14:textId="77777777" w:rsidTr="00BD6F58">
        <w:trPr>
          <w:trHeight w:val="28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A3CFF0" w14:textId="7B6D071A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66AA8" w14:textId="77777777" w:rsidR="00A6585C" w:rsidRPr="004A07A3" w:rsidRDefault="00A6585C" w:rsidP="00A6585C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Zapewniający minimum 4331 punktów wg testu PassMark dostępnego na stronie https://www.cpubenchmark.net/high_end_cpus.html z dnia 7.04.2016</w:t>
            </w:r>
          </w:p>
          <w:p w14:paraId="11266C67" w14:textId="77777777" w:rsidR="00A6585C" w:rsidRPr="004A07A3" w:rsidRDefault="00A6585C" w:rsidP="00A6585C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Ilość fizycznych rdzeni: min. 2</w:t>
            </w:r>
          </w:p>
          <w:p w14:paraId="0A1955D5" w14:textId="77777777" w:rsidR="00A6585C" w:rsidRPr="004A07A3" w:rsidRDefault="00A6585C" w:rsidP="00A6585C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Bazowa częstotliwość pracy: min. 2,5 GHz</w:t>
            </w:r>
          </w:p>
          <w:p w14:paraId="596D1E40" w14:textId="08FE7884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Maksymalna referencyjna częstotliwość: min 3,1 GHz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64F3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9D1C50" w14:paraId="494CA6C5" w14:textId="77777777" w:rsidTr="00BD6F58">
        <w:trPr>
          <w:trHeight w:val="175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8E6EB4" w14:textId="256212E8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39DCB6" w14:textId="3E7C158A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val="de-DE" w:eastAsia="pl-PL"/>
              </w:rPr>
            </w:pPr>
            <w:r w:rsidRPr="004A07A3">
              <w:rPr>
                <w:sz w:val="18"/>
                <w:szCs w:val="18"/>
                <w:lang w:val="de-DE" w:eastAsia="pl-PL"/>
              </w:rPr>
              <w:t>Min. 12 GB (SO-DIMM DDR3, 1600 MHz)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0C7B" w14:textId="77777777" w:rsidR="00A6585C" w:rsidRPr="00A6585C" w:rsidRDefault="00A6585C" w:rsidP="00A6585C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A6585C" w14:paraId="78B1C72A" w14:textId="77777777" w:rsidTr="00BD6F58">
        <w:trPr>
          <w:trHeight w:val="12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A6B679" w14:textId="39531F02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B310CE" w14:textId="44D95B54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Min. 12 GB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884C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9883AA1" w14:textId="77777777" w:rsidTr="00BD6F58">
        <w:trPr>
          <w:trHeight w:val="21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328440" w14:textId="619189EB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087DF7" w14:textId="2764E57F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1/0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4A18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9D1C50" w14:paraId="7EA6AAA3" w14:textId="77777777" w:rsidTr="00BD6F58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3E305D" w14:textId="64C50CE8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265FB" w14:textId="768CFCF7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val="de-DE" w:eastAsia="pl-PL"/>
              </w:rPr>
            </w:pPr>
            <w:r w:rsidRPr="004A07A3">
              <w:rPr>
                <w:sz w:val="18"/>
                <w:szCs w:val="18"/>
                <w:lang w:val="de-DE" w:eastAsia="pl-PL"/>
              </w:rPr>
              <w:t>Min. 480 GB SSD SATA III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3450" w14:textId="77777777" w:rsidR="00A6585C" w:rsidRPr="00A6585C" w:rsidRDefault="00A6585C" w:rsidP="00A6585C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A6585C" w14:paraId="63F5B11B" w14:textId="77777777" w:rsidTr="00BD6F58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ED3DA7" w14:textId="19D18406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3150B" w14:textId="15C28A10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3DFC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0A3E2DBB" w14:textId="77777777" w:rsidTr="00BD6F58">
        <w:trPr>
          <w:trHeight w:val="26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983A5D" w14:textId="63373DE9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03EEA7" w14:textId="594EF307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Matowy, LED, EWV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79F3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95C221B" w14:textId="77777777" w:rsidTr="00BD6F58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D193B" w14:textId="44CE3626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6DAC0D" w14:textId="36002B25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13,3"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2A5E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5A66EE4" w14:textId="77777777" w:rsidTr="00BD6F58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523FF" w14:textId="3F83EE07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92E4B3" w14:textId="434F563D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72A2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4AA0A24E" w14:textId="77777777" w:rsidTr="00BD6F58">
        <w:trPr>
          <w:trHeight w:val="16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F909F4" w14:textId="55AC37E1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FFA969" w14:textId="4AE884C9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4A07A3">
              <w:rPr>
                <w:b/>
                <w:sz w:val="18"/>
                <w:szCs w:val="18"/>
                <w:lang w:eastAsia="pl-PL"/>
              </w:rPr>
              <w:t>905</w:t>
            </w:r>
            <w:r w:rsidRPr="004A07A3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http://www.videocardbenchmark.net/high_end_gpus.html z dnia 7.04.2016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FDD5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A6585C" w14:paraId="38B54EBF" w14:textId="77777777" w:rsidTr="00BD6F58">
        <w:trPr>
          <w:trHeight w:val="395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7F6095" w14:textId="553AE8E3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A8EA3B" w14:textId="50052C73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Min. 2048 MB GDDR3 (pamięć własna)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9273" w14:textId="77777777" w:rsidR="00A6585C" w:rsidRPr="00A6585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27DCDBCA" w14:textId="77777777" w:rsidTr="00BD6F58">
        <w:trPr>
          <w:trHeight w:val="32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9AD0BA" w14:textId="71870566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463328" w14:textId="63E72126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 xml:space="preserve">Zintegrowana karta dźwiękowa zgodna z Intel High Definition </w:t>
            </w:r>
            <w:r w:rsidRPr="004A07A3">
              <w:rPr>
                <w:b/>
                <w:bCs/>
                <w:sz w:val="18"/>
                <w:szCs w:val="18"/>
                <w:lang w:eastAsia="pl-PL"/>
              </w:rPr>
              <w:t>a</w:t>
            </w:r>
            <w:r w:rsidRPr="004A07A3">
              <w:rPr>
                <w:sz w:val="18"/>
                <w:szCs w:val="18"/>
                <w:lang w:eastAsia="pl-PL"/>
              </w:rPr>
              <w:t>Audio</w:t>
            </w:r>
            <w:r w:rsidRPr="004A07A3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4A07A3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593B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6CF95A0" w14:textId="77777777" w:rsidTr="00BD6F58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E8A66D" w14:textId="34EF9BD4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459FD5" w14:textId="6739D281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Min. 1.0 Mpix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67FF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9D1C50" w14:paraId="2FEBCF15" w14:textId="77777777" w:rsidTr="00BD6F58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ABFBDC" w14:textId="304D8B70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E9ED82" w14:textId="29EB02BC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val="en-US" w:eastAsia="pl-PL"/>
              </w:rPr>
            </w:pPr>
            <w:r w:rsidRPr="004A07A3">
              <w:rPr>
                <w:sz w:val="18"/>
                <w:szCs w:val="18"/>
                <w:lang w:val="en-US" w:eastAsia="pl-PL"/>
              </w:rPr>
              <w:t>Wi-Fi 802.11 b/g/n/ac</w:t>
            </w:r>
            <w:r w:rsidRPr="004A07A3">
              <w:rPr>
                <w:sz w:val="18"/>
                <w:szCs w:val="18"/>
                <w:lang w:val="en-US" w:eastAsia="pl-PL"/>
              </w:rPr>
              <w:br/>
              <w:t>Bluetooth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4BBF" w14:textId="77777777" w:rsidR="00A6585C" w:rsidRPr="00A6585C" w:rsidRDefault="00A6585C" w:rsidP="00A6585C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6585C" w14:paraId="10C5A3AC" w14:textId="77777777" w:rsidTr="00BD6F58">
        <w:trPr>
          <w:trHeight w:val="257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4134D" w14:textId="37D49EDE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152D10" w14:textId="72DF89CE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Czytnik kart pamięci - 1 szt.</w:t>
            </w:r>
            <w:r w:rsidRPr="004A07A3">
              <w:rPr>
                <w:sz w:val="18"/>
                <w:szCs w:val="18"/>
                <w:lang w:eastAsia="pl-PL"/>
              </w:rPr>
              <w:br/>
              <w:t>Wyjście słuchawkowe/wejście mikrofonowe - 1 szt.</w:t>
            </w:r>
            <w:r w:rsidRPr="004A07A3">
              <w:rPr>
                <w:sz w:val="18"/>
                <w:szCs w:val="18"/>
                <w:lang w:eastAsia="pl-PL"/>
              </w:rPr>
              <w:br/>
              <w:t>USB 3.0 – min. 3 szt.</w:t>
            </w:r>
            <w:r w:rsidRPr="004A07A3">
              <w:rPr>
                <w:sz w:val="18"/>
                <w:szCs w:val="18"/>
                <w:lang w:eastAsia="pl-PL"/>
              </w:rPr>
              <w:br/>
              <w:t>Mini Display Port - 1 szt.</w:t>
            </w:r>
            <w:r w:rsidRPr="004A07A3">
              <w:rPr>
                <w:sz w:val="18"/>
                <w:szCs w:val="18"/>
                <w:lang w:eastAsia="pl-PL"/>
              </w:rPr>
              <w:br/>
              <w:t>HDMI - 1 szt.</w:t>
            </w:r>
            <w:r w:rsidRPr="004A07A3">
              <w:rPr>
                <w:sz w:val="18"/>
                <w:szCs w:val="18"/>
                <w:lang w:eastAsia="pl-PL"/>
              </w:rPr>
              <w:br/>
              <w:t>DC-in (wejście zasilania) - 1 szt.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B293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77F80D0" w14:textId="77777777" w:rsidTr="00BD6F58">
        <w:trPr>
          <w:trHeight w:val="149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24B11D" w14:textId="04B697E7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AB5EC7" w14:textId="6BEE3A54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Min. 4300 mAh, Li-Polymer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EFCE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9D1C50" w14:paraId="63ADF56E" w14:textId="77777777" w:rsidTr="00BD6F58">
        <w:trPr>
          <w:trHeight w:val="31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7D7046" w14:textId="2D40984F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48F690" w14:textId="221FE8D7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val="en-US" w:eastAsia="pl-PL"/>
              </w:rPr>
            </w:pPr>
            <w:r w:rsidRPr="004A07A3">
              <w:rPr>
                <w:sz w:val="18"/>
                <w:szCs w:val="18"/>
                <w:lang w:val="en-US" w:eastAsia="pl-PL"/>
              </w:rPr>
              <w:t>Microsoft Windows 10  PL (wersja 64-bitowa)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7B094" w14:textId="77777777" w:rsidR="00A6585C" w:rsidRPr="00E91C73" w:rsidRDefault="00A6585C" w:rsidP="00A6585C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6585C" w14:paraId="08A26B8B" w14:textId="77777777" w:rsidTr="00BD6F58">
        <w:trPr>
          <w:trHeight w:val="33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D6ABC" w14:textId="3D34474A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E465BE" w14:textId="199FAACA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19,2 mm +/- 1 mm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13C0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DA3F0A" w14:paraId="7EBB3CD7" w14:textId="77777777" w:rsidTr="00BD6F58">
        <w:trPr>
          <w:trHeight w:val="127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046F36" w14:textId="1D67D71C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2B61E6" w14:textId="33B40AD7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323 mm +/- 1 mm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BB5A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6585C" w14:paraId="19804F66" w14:textId="77777777" w:rsidTr="00BD6F58">
        <w:trPr>
          <w:trHeight w:val="76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19F971" w14:textId="1D10A064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834F46" w14:textId="21E5DE58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223 mm +/- 1 mm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0792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C95BA41" w14:textId="77777777" w:rsidTr="00BD6F58">
        <w:trPr>
          <w:trHeight w:val="2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72A9FC" w14:textId="0A8F8A6C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F00FA6" w14:textId="3FBE0A68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1,45 kg (z baterią) +/- 0,1 kg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2ABF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52FB8F40" w14:textId="77777777" w:rsidTr="00BD6F58">
        <w:trPr>
          <w:trHeight w:val="255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17136D" w14:textId="78A201F5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50FED6" w14:textId="7A320D76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Wielodotykowy, intuicyjny touchpad</w:t>
            </w:r>
            <w:r w:rsidRPr="004A07A3">
              <w:rPr>
                <w:sz w:val="18"/>
                <w:szCs w:val="18"/>
                <w:lang w:eastAsia="pl-PL"/>
              </w:rPr>
              <w:br/>
              <w:t>Aluminiowa obudowa</w:t>
            </w:r>
            <w:r w:rsidRPr="004A07A3">
              <w:rPr>
                <w:sz w:val="18"/>
                <w:szCs w:val="18"/>
                <w:lang w:eastAsia="pl-PL"/>
              </w:rPr>
              <w:br/>
              <w:t>Podświetlana klawiatura w standardzie US interational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2119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52614041" w14:textId="77777777" w:rsidTr="00BD6F58">
        <w:trPr>
          <w:trHeight w:val="255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8203B9" w14:textId="77EAD7AD" w:rsidR="00A6585C" w:rsidRPr="004A07A3" w:rsidRDefault="00A6585C" w:rsidP="00A6585C">
            <w:pPr>
              <w:spacing w:before="30"/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D5A1F3" w14:textId="0760EE6E" w:rsidR="00A6585C" w:rsidRPr="004A07A3" w:rsidRDefault="00A6585C" w:rsidP="00A6585C">
            <w:pPr>
              <w:spacing w:before="30"/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Kabel zasilający</w:t>
            </w:r>
            <w:r w:rsidRPr="004A07A3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EE00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360595ED" w14:textId="77777777" w:rsidTr="00BD6F58">
        <w:trPr>
          <w:trHeight w:val="255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55B452" w14:textId="0F557AAB" w:rsidR="00A6585C" w:rsidRPr="004A07A3" w:rsidRDefault="00A6585C" w:rsidP="00A6585C">
            <w:pPr>
              <w:spacing w:before="30"/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F36A69" w14:textId="5D4FB63B" w:rsidR="00A6585C" w:rsidRPr="004A07A3" w:rsidRDefault="00A6585C" w:rsidP="00A6585C">
            <w:pPr>
              <w:spacing w:before="30"/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EF99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7B37BEB" w14:textId="455F3617" w:rsidR="004A5CAB" w:rsidRPr="006C4541" w:rsidRDefault="004A5CAB" w:rsidP="004A5CAB">
      <w:pPr>
        <w:pStyle w:val="Tekstpodstawowywcity"/>
        <w:spacing w:after="360"/>
        <w:ind w:left="0"/>
        <w:rPr>
          <w:sz w:val="24"/>
          <w:lang w:eastAsia="zh-CN"/>
        </w:rPr>
      </w:pPr>
      <w:r w:rsidRPr="006C4541">
        <w:rPr>
          <w:sz w:val="18"/>
          <w:lang w:eastAsia="zh-CN"/>
        </w:rPr>
        <w:t>Przykładowy sprzęt spełniający wymagania:</w:t>
      </w:r>
      <w:r w:rsidR="00E91C73" w:rsidRPr="006C4541">
        <w:rPr>
          <w:sz w:val="18"/>
          <w:lang w:eastAsia="zh-CN"/>
        </w:rPr>
        <w:t xml:space="preserve"> </w:t>
      </w:r>
      <w:r w:rsidR="00A6585C" w:rsidRPr="006C4541">
        <w:rPr>
          <w:sz w:val="18"/>
          <w:lang w:eastAsia="zh-CN"/>
        </w:rPr>
        <w:t>ASUS UX303UB-R4142T-12 i7-6500U/12GB/480SSD/Win10</w:t>
      </w:r>
    </w:p>
    <w:p w14:paraId="5BA5AEE6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E33A729" w14:textId="77777777" w:rsidR="003A4EA3" w:rsidRDefault="003A4EA3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EA0C888" w14:textId="77777777" w:rsidR="00515C19" w:rsidRPr="00A73536" w:rsidRDefault="00515C19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1939CDF8" w14:textId="77777777" w:rsidR="003A4EA3" w:rsidRDefault="003A4EA3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99F5E49" w14:textId="77777777" w:rsidR="00515C19" w:rsidRPr="00A73536" w:rsidRDefault="00515C19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</w:t>
      </w:r>
      <w:r w:rsidR="003A4EA3">
        <w:rPr>
          <w:sz w:val="22"/>
          <w:szCs w:val="22"/>
        </w:rPr>
        <w:t xml:space="preserve">enia do siedziby Zamawiającego.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1F10364" w14:textId="77777777" w:rsidR="00515C19" w:rsidRDefault="00515C19" w:rsidP="00515C19">
      <w:pPr>
        <w:tabs>
          <w:tab w:val="left" w:pos="360"/>
        </w:tabs>
        <w:jc w:val="both"/>
        <w:rPr>
          <w:sz w:val="22"/>
          <w:szCs w:val="22"/>
        </w:rPr>
      </w:pPr>
    </w:p>
    <w:p w14:paraId="261BEA3F" w14:textId="77777777" w:rsidR="003A4EA3" w:rsidRPr="00A73536" w:rsidRDefault="003A4EA3" w:rsidP="00515C19">
      <w:pPr>
        <w:tabs>
          <w:tab w:val="left" w:pos="360"/>
        </w:tabs>
        <w:jc w:val="both"/>
        <w:rPr>
          <w:sz w:val="22"/>
          <w:szCs w:val="22"/>
        </w:rPr>
      </w:pPr>
    </w:p>
    <w:p w14:paraId="17F64157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D3560E6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63D33D88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9EC6C6A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E07E876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506DDB6C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1878EEF" w14:textId="77777777" w:rsidR="00515C19" w:rsidRPr="00A73536" w:rsidRDefault="00515C19" w:rsidP="00515C19">
      <w:pPr>
        <w:pStyle w:val="Tekstpodstawowywcity"/>
        <w:ind w:left="0"/>
        <w:rPr>
          <w:sz w:val="22"/>
          <w:szCs w:val="22"/>
        </w:rPr>
      </w:pPr>
    </w:p>
    <w:p w14:paraId="6883325A" w14:textId="77777777" w:rsidR="00210AC1" w:rsidRDefault="00210AC1" w:rsidP="00515C19">
      <w:pPr>
        <w:pStyle w:val="Tekstpodstawowywcity"/>
        <w:jc w:val="right"/>
        <w:rPr>
          <w:sz w:val="22"/>
          <w:szCs w:val="22"/>
        </w:rPr>
      </w:pPr>
    </w:p>
    <w:p w14:paraId="0C2F8422" w14:textId="77777777" w:rsidR="00A361DE" w:rsidRPr="00A73536" w:rsidRDefault="00515C19" w:rsidP="00515C19">
      <w:pPr>
        <w:pStyle w:val="Tekstpodstawowywcity"/>
        <w:jc w:val="right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 </w:t>
      </w:r>
    </w:p>
    <w:p w14:paraId="15ECD33D" w14:textId="77777777" w:rsidR="00A361DE" w:rsidRPr="00A73536" w:rsidRDefault="00A361DE" w:rsidP="00515C19">
      <w:pPr>
        <w:pStyle w:val="Tekstpodstawowywcity"/>
        <w:jc w:val="right"/>
        <w:rPr>
          <w:sz w:val="22"/>
          <w:szCs w:val="22"/>
        </w:rPr>
      </w:pPr>
    </w:p>
    <w:p w14:paraId="39707831" w14:textId="77777777" w:rsidR="00515C19" w:rsidRPr="00A73536" w:rsidRDefault="00515C19" w:rsidP="00A73536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2ABFD003" w14:textId="77777777" w:rsidR="00515C19" w:rsidRPr="00A73536" w:rsidRDefault="00515C19" w:rsidP="00515C19">
      <w:pPr>
        <w:jc w:val="both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</w:t>
      </w:r>
      <w:r w:rsidR="003A4EA3">
        <w:rPr>
          <w:sz w:val="22"/>
          <w:szCs w:val="22"/>
        </w:rPr>
        <w:t xml:space="preserve">        </w:t>
      </w:r>
      <w:r w:rsidRPr="00A73536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1B9BBF43" w14:textId="77777777" w:rsidR="00496A0C" w:rsidRDefault="00FB39AD" w:rsidP="00496A0C">
      <w:pPr>
        <w:pageBreakBefore/>
        <w:jc w:val="right"/>
        <w:rPr>
          <w:b/>
          <w:bCs/>
          <w:sz w:val="22"/>
          <w:szCs w:val="22"/>
        </w:rPr>
      </w:pPr>
      <w:r w:rsidRPr="006C4541">
        <w:rPr>
          <w:b/>
          <w:bCs/>
          <w:sz w:val="22"/>
          <w:szCs w:val="22"/>
        </w:rPr>
        <w:t>Z</w:t>
      </w:r>
      <w:r w:rsidR="00826EF4" w:rsidRPr="006C4541">
        <w:rPr>
          <w:b/>
          <w:bCs/>
          <w:sz w:val="22"/>
          <w:szCs w:val="22"/>
        </w:rPr>
        <w:t>ałącznik nr 3</w:t>
      </w:r>
      <w:r w:rsidR="008724BA" w:rsidRPr="006C4541">
        <w:rPr>
          <w:b/>
          <w:bCs/>
          <w:sz w:val="22"/>
          <w:szCs w:val="22"/>
        </w:rPr>
        <w:t>.16</w:t>
      </w:r>
      <w:r w:rsidR="00496A0C" w:rsidRPr="006C4541">
        <w:rPr>
          <w:b/>
          <w:bCs/>
          <w:sz w:val="22"/>
          <w:szCs w:val="22"/>
        </w:rPr>
        <w:t>.</w:t>
      </w:r>
    </w:p>
    <w:p w14:paraId="41051B59" w14:textId="77777777" w:rsidR="00496A0C" w:rsidRDefault="00496A0C" w:rsidP="00496A0C">
      <w:pPr>
        <w:rPr>
          <w:sz w:val="22"/>
          <w:szCs w:val="22"/>
        </w:rPr>
      </w:pPr>
    </w:p>
    <w:p w14:paraId="7BF6ED09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4AF06BF4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046A48E2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C7AC663" w14:textId="77777777" w:rsidR="00515C19" w:rsidRDefault="00515C19" w:rsidP="00515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0D19BE54" w14:textId="77777777" w:rsidR="00515C19" w:rsidRPr="00A73536" w:rsidRDefault="00515C19" w:rsidP="00A73536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XVI</w:t>
      </w:r>
    </w:p>
    <w:p w14:paraId="2FA74175" w14:textId="77777777" w:rsidR="00A71D07" w:rsidRDefault="00A71D07" w:rsidP="00515C19">
      <w:pPr>
        <w:rPr>
          <w:sz w:val="22"/>
          <w:szCs w:val="22"/>
        </w:rPr>
      </w:pPr>
    </w:p>
    <w:p w14:paraId="3E86EE09" w14:textId="4F98C269" w:rsidR="004A5CAB" w:rsidRPr="00C3751C" w:rsidRDefault="00A6585C" w:rsidP="003870E1">
      <w:pPr>
        <w:keepNext/>
        <w:numPr>
          <w:ilvl w:val="6"/>
          <w:numId w:val="59"/>
        </w:numPr>
        <w:tabs>
          <w:tab w:val="clear" w:pos="288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Dysk twardy zewnętrzny </w:t>
      </w:r>
      <w:r w:rsidR="004A5CAB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2</w:t>
      </w:r>
      <w:r w:rsidR="004A5CAB" w:rsidRPr="00C3751C">
        <w:rPr>
          <w:b/>
          <w:sz w:val="22"/>
          <w:szCs w:val="22"/>
        </w:rPr>
        <w:t xml:space="preserve"> szt</w:t>
      </w:r>
      <w:r w:rsidR="004A5CAB">
        <w:rPr>
          <w:b/>
          <w:sz w:val="22"/>
          <w:szCs w:val="22"/>
        </w:rPr>
        <w:t>uk</w:t>
      </w:r>
      <w:r>
        <w:rPr>
          <w:b/>
          <w:sz w:val="22"/>
          <w:szCs w:val="22"/>
        </w:rPr>
        <w:t>i</w:t>
      </w:r>
    </w:p>
    <w:p w14:paraId="5966A283" w14:textId="7387BB0E" w:rsidR="004A5CAB" w:rsidRPr="006C4541" w:rsidRDefault="00027B2E" w:rsidP="004A5CAB">
      <w:pPr>
        <w:rPr>
          <w:bCs/>
          <w:sz w:val="22"/>
          <w:szCs w:val="22"/>
        </w:rPr>
      </w:pPr>
      <w:r w:rsidRPr="006C4541">
        <w:rPr>
          <w:bCs/>
          <w:sz w:val="22"/>
          <w:szCs w:val="22"/>
        </w:rPr>
        <w:t xml:space="preserve">(Kod CPV: </w:t>
      </w:r>
      <w:r w:rsidR="006D69E9" w:rsidRPr="006C4541">
        <w:rPr>
          <w:bCs/>
          <w:sz w:val="22"/>
          <w:szCs w:val="22"/>
        </w:rPr>
        <w:t>30.23.72.30-0 Pamięci</w:t>
      </w:r>
      <w:r w:rsidRPr="006C4541">
        <w:rPr>
          <w:bCs/>
          <w:sz w:val="22"/>
          <w:szCs w:val="22"/>
        </w:rPr>
        <w:t>)</w:t>
      </w:r>
    </w:p>
    <w:p w14:paraId="51757439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1F8997B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6"/>
        <w:gridCol w:w="3402"/>
        <w:gridCol w:w="4394"/>
      </w:tblGrid>
      <w:tr w:rsidR="004A5CAB" w14:paraId="1A2DFF37" w14:textId="77777777" w:rsidTr="00BD6F5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4D74D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649A15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781429" w14:textId="77777777" w:rsidR="004A5CAB" w:rsidRPr="003229A8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2CAA3E8A" w14:textId="77777777" w:rsidR="004A5CAB" w:rsidRPr="003229A8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A6585C" w14:paraId="2D03F74D" w14:textId="77777777" w:rsidTr="00BD6F58">
        <w:trPr>
          <w:trHeight w:val="14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A4949A" w14:textId="4D95E6F4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Rodzaj dysku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CE441A" w14:textId="0ACA0A64" w:rsidR="00A6585C" w:rsidRPr="009E0278" w:rsidRDefault="00A6585C" w:rsidP="00A6585C">
            <w:pPr>
              <w:spacing w:before="30"/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magnetyczny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96E1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3BD8FEF9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331C58" w14:textId="03FD5973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D30781" w14:textId="295D5051" w:rsidR="00A6585C" w:rsidRPr="009E0278" w:rsidRDefault="00A6585C" w:rsidP="00A6585C">
            <w:pPr>
              <w:spacing w:before="30"/>
              <w:rPr>
                <w:color w:val="000000"/>
                <w:lang w:val="en-GB"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2TB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A7CA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2EEAEA36" w14:textId="77777777" w:rsidTr="00BD6F58">
        <w:trPr>
          <w:trHeight w:val="17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BA6369" w14:textId="7BDF0E76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847B87" w14:textId="373AB94E" w:rsidR="00A6585C" w:rsidRPr="009E0278" w:rsidRDefault="00A6585C" w:rsidP="00A6585C">
            <w:pPr>
              <w:spacing w:before="30"/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AF5A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B5AA8DD" w14:textId="77777777" w:rsidTr="00BD6F58">
        <w:trPr>
          <w:trHeight w:val="12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27DD48" w14:textId="62E3C9AA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60C774" w14:textId="57BC60EA" w:rsidR="00A6585C" w:rsidRPr="009E0278" w:rsidRDefault="00A6585C" w:rsidP="00A6585C">
            <w:pPr>
              <w:spacing w:before="30"/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12,1 +/- 0,1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A51A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D97AE2" w14:paraId="35FEB9CE" w14:textId="77777777" w:rsidTr="00BD6F5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0D1EFE" w14:textId="70DEC8E5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6AE816" w14:textId="2DCDFBDE" w:rsidR="00A6585C" w:rsidRPr="00955DA8" w:rsidRDefault="00A6585C" w:rsidP="00A6585C">
            <w:pPr>
              <w:spacing w:before="30"/>
              <w:rPr>
                <w:color w:val="000000"/>
                <w:lang w:val="de-DE"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113,5 mm +/- 1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90D4" w14:textId="77777777" w:rsidR="00A6585C" w:rsidRPr="00955DA8" w:rsidRDefault="00A6585C" w:rsidP="00A6585C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A6585C" w14:paraId="439BCB3E" w14:textId="77777777" w:rsidTr="00BD6F5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2AF4CC" w14:textId="52444518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FDEB3B" w14:textId="201B9492" w:rsidR="00A6585C" w:rsidRPr="009E0278" w:rsidRDefault="00A6585C" w:rsidP="00A6585C">
            <w:pPr>
              <w:spacing w:before="30"/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76 mm +/- 1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2E52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2B1F3B4B" w14:textId="77777777" w:rsidTr="00BD6F58">
        <w:trPr>
          <w:trHeight w:val="3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D0DFFE" w14:textId="5D1F5943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2DDE47" w14:textId="16B05056" w:rsidR="00A6585C" w:rsidRPr="009E0278" w:rsidRDefault="00A6585C" w:rsidP="00A6585C">
            <w:pPr>
              <w:spacing w:before="30"/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159g  +/- 5 g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1CD0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54FB217E" w14:textId="77777777" w:rsidTr="00BD6F5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327D04" w14:textId="0506A36D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F2FB4F" w14:textId="6AB83834" w:rsidR="00A6585C" w:rsidRPr="009E0278" w:rsidRDefault="00A6585C" w:rsidP="00A6585C">
            <w:pPr>
              <w:spacing w:before="30"/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0560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40D3B85" w14:textId="77777777" w:rsidTr="00BD6F5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40D503" w14:textId="38511827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389FB1" w14:textId="1A187446" w:rsidR="00A6585C" w:rsidRPr="009E0278" w:rsidRDefault="00A6585C" w:rsidP="00A6585C">
            <w:pPr>
              <w:spacing w:before="30"/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2DB4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CF1ED72" w14:textId="12060DA8" w:rsidR="004A5CAB" w:rsidRPr="006C4541" w:rsidRDefault="004A5CAB" w:rsidP="004A5CAB">
      <w:pPr>
        <w:pStyle w:val="Tekstpodstawowywcity"/>
        <w:spacing w:after="360"/>
        <w:ind w:left="0"/>
        <w:rPr>
          <w:color w:val="000000"/>
          <w:sz w:val="18"/>
        </w:rPr>
      </w:pPr>
      <w:r w:rsidRPr="006C4541">
        <w:rPr>
          <w:sz w:val="18"/>
          <w:lang w:eastAsia="zh-CN"/>
        </w:rPr>
        <w:t>Przykładowy sprzęt spełniający wymagania:</w:t>
      </w:r>
      <w:r w:rsidR="00E91C73" w:rsidRPr="006C4541">
        <w:rPr>
          <w:sz w:val="18"/>
          <w:lang w:eastAsia="zh-CN"/>
        </w:rPr>
        <w:t xml:space="preserve"> </w:t>
      </w:r>
      <w:r w:rsidR="00A6585C" w:rsidRPr="006C4541">
        <w:rPr>
          <w:color w:val="000000"/>
          <w:sz w:val="18"/>
        </w:rPr>
        <w:t>Seagate Backup Plus Slim 2TB (STDR2000203)</w:t>
      </w:r>
    </w:p>
    <w:p w14:paraId="382EDDC5" w14:textId="15503684" w:rsidR="00955DA8" w:rsidRPr="006C4541" w:rsidRDefault="00A6585C" w:rsidP="003870E1">
      <w:pPr>
        <w:keepNext/>
        <w:numPr>
          <w:ilvl w:val="6"/>
          <w:numId w:val="59"/>
        </w:numPr>
        <w:tabs>
          <w:tab w:val="clear" w:pos="2880"/>
        </w:tabs>
        <w:ind w:left="426"/>
        <w:rPr>
          <w:b/>
          <w:sz w:val="22"/>
          <w:szCs w:val="22"/>
        </w:rPr>
      </w:pPr>
      <w:r w:rsidRPr="006C4541">
        <w:rPr>
          <w:b/>
          <w:sz w:val="22"/>
          <w:szCs w:val="22"/>
        </w:rPr>
        <w:t>Pamięć flash (pendrive)</w:t>
      </w:r>
      <w:r w:rsidR="00955DA8" w:rsidRPr="006C4541">
        <w:rPr>
          <w:b/>
          <w:sz w:val="22"/>
          <w:szCs w:val="22"/>
        </w:rPr>
        <w:t xml:space="preserve"> – </w:t>
      </w:r>
      <w:r w:rsidR="006C4541" w:rsidRPr="006C4541">
        <w:rPr>
          <w:b/>
          <w:sz w:val="22"/>
          <w:szCs w:val="22"/>
        </w:rPr>
        <w:t>1</w:t>
      </w:r>
      <w:r w:rsidR="00955DA8" w:rsidRPr="006C4541">
        <w:rPr>
          <w:b/>
          <w:sz w:val="22"/>
          <w:szCs w:val="22"/>
        </w:rPr>
        <w:t xml:space="preserve"> szt</w:t>
      </w:r>
      <w:r w:rsidRPr="006C4541">
        <w:rPr>
          <w:b/>
          <w:sz w:val="22"/>
          <w:szCs w:val="22"/>
        </w:rPr>
        <w:t>uk</w:t>
      </w:r>
      <w:r w:rsidR="006C4541" w:rsidRPr="006C4541">
        <w:rPr>
          <w:b/>
          <w:sz w:val="22"/>
          <w:szCs w:val="22"/>
        </w:rPr>
        <w:t>a</w:t>
      </w:r>
    </w:p>
    <w:p w14:paraId="78FEA09C" w14:textId="0EDC68D3" w:rsidR="00955DA8" w:rsidRPr="006C4541" w:rsidRDefault="00027B2E" w:rsidP="00955DA8">
      <w:pPr>
        <w:rPr>
          <w:bCs/>
          <w:sz w:val="22"/>
          <w:szCs w:val="22"/>
        </w:rPr>
      </w:pPr>
      <w:r w:rsidRPr="006C4541">
        <w:rPr>
          <w:bCs/>
          <w:sz w:val="22"/>
          <w:szCs w:val="22"/>
        </w:rPr>
        <w:t xml:space="preserve">(Kod CPV: </w:t>
      </w:r>
      <w:r w:rsidR="006D69E9" w:rsidRPr="006C4541">
        <w:rPr>
          <w:bCs/>
          <w:sz w:val="22"/>
          <w:szCs w:val="22"/>
        </w:rPr>
        <w:t>30.23.46.00-4 Pamięć flash</w:t>
      </w:r>
      <w:r w:rsidRPr="006C4541">
        <w:rPr>
          <w:bCs/>
          <w:sz w:val="22"/>
          <w:szCs w:val="22"/>
        </w:rPr>
        <w:t>)</w:t>
      </w:r>
    </w:p>
    <w:p w14:paraId="5B647CE7" w14:textId="77777777" w:rsidR="00955DA8" w:rsidRPr="00150A41" w:rsidRDefault="00955DA8" w:rsidP="00955DA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9188A0D" w14:textId="77777777" w:rsidR="00955DA8" w:rsidRPr="00211222" w:rsidRDefault="00955DA8" w:rsidP="00955D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3"/>
        <w:gridCol w:w="3335"/>
        <w:gridCol w:w="4394"/>
      </w:tblGrid>
      <w:tr w:rsidR="00955DA8" w14:paraId="3980C5A3" w14:textId="77777777" w:rsidTr="00BD6F58"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74F048" w14:textId="77777777" w:rsidR="00955DA8" w:rsidRPr="003229A8" w:rsidRDefault="00955DA8" w:rsidP="00E55876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32F903" w14:textId="77777777" w:rsidR="00955DA8" w:rsidRPr="003229A8" w:rsidRDefault="00955DA8" w:rsidP="00E55876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87AF7F" w14:textId="77777777" w:rsidR="00955DA8" w:rsidRPr="003229A8" w:rsidRDefault="00955DA8" w:rsidP="00E558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06478F2" w14:textId="77777777" w:rsidR="00955DA8" w:rsidRPr="003229A8" w:rsidRDefault="00955DA8" w:rsidP="00E55876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A6585C" w14:paraId="095BB27F" w14:textId="77777777" w:rsidTr="00BD6F58">
        <w:trPr>
          <w:trHeight w:val="141"/>
        </w:trPr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2AE35F" w14:textId="798118AC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616F3B" w14:textId="689C7325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Pamięć USB (flash)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FB5C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D5F37F1" w14:textId="77777777" w:rsidTr="00BD6F58">
        <w:trPr>
          <w:trHeight w:val="89"/>
        </w:trPr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DB5CD9" w14:textId="54FA4B99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Pojemność pamięci: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85B8D8" w14:textId="213321C6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128 GB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D8F0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0330A203" w14:textId="77777777" w:rsidTr="00BD6F58">
        <w:trPr>
          <w:trHeight w:val="179"/>
        </w:trPr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F200B3" w14:textId="41A35FB4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Interfejs: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11BF72" w14:textId="339B4DC4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USB 3.0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7252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23A32E0" w14:textId="77777777" w:rsidTr="00BD6F58">
        <w:trPr>
          <w:trHeight w:val="127"/>
        </w:trPr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C4080E" w14:textId="680315B8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Szybkość zapisu: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75FF6B" w14:textId="5965128D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Min. 120 MB/s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7FDF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955DA8" w14:paraId="5A1F6DAF" w14:textId="77777777" w:rsidTr="00BD6F58"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BEA34D" w14:textId="15859BD8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Szybkość odczytu: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8B986A" w14:textId="41B8612B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Min. 220 MB/s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F35F" w14:textId="77777777" w:rsidR="00A6585C" w:rsidRPr="00955DA8" w:rsidRDefault="00A6585C" w:rsidP="00A6585C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A6585C" w14:paraId="3FB6389E" w14:textId="77777777" w:rsidTr="00BD6F58"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BFBB2E" w14:textId="59749532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Szerokość: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7C76B5" w14:textId="688C928D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21 mm ± 1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AA91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ED0603D" w14:textId="77777777" w:rsidTr="00BD6F58">
        <w:trPr>
          <w:trHeight w:val="31"/>
        </w:trPr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A6EB3A" w14:textId="73DF20EF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Głębokość: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9AE424" w14:textId="51FF5860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7 mm ± 0,5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0B46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FD0641B" w14:textId="77777777" w:rsidTr="00BD6F58"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08B58A" w14:textId="4BEE35EA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Wysokość: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293D82" w14:textId="0C972016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65 mm ± 1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7DEA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07620AD3" w14:textId="77777777" w:rsidTr="00BD6F58"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9D4171" w14:textId="1CB6A9CF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Waga: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E4599A" w14:textId="269D3E6C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11g ± 1g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42B5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613222F" w14:textId="77777777" w:rsidTr="00BD6F58">
        <w:trPr>
          <w:trHeight w:val="283"/>
        </w:trPr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45F7CC" w14:textId="79706F00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404153" w14:textId="695F54EC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Wieczysta producenta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DC6D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4F0A882" w14:textId="649C0E6F" w:rsidR="00955DA8" w:rsidRPr="006C4541" w:rsidRDefault="00955DA8" w:rsidP="00955DA8">
      <w:pPr>
        <w:pStyle w:val="Tekstpodstawowywcity"/>
        <w:spacing w:after="360"/>
        <w:ind w:left="0"/>
        <w:rPr>
          <w:sz w:val="24"/>
          <w:lang w:eastAsia="zh-CN"/>
        </w:rPr>
      </w:pPr>
      <w:r w:rsidRPr="006C4541">
        <w:rPr>
          <w:sz w:val="18"/>
          <w:lang w:eastAsia="zh-CN"/>
        </w:rPr>
        <w:t xml:space="preserve">Przykładowy sprzęt spełniający wymagania: </w:t>
      </w:r>
      <w:r w:rsidR="00A6585C" w:rsidRPr="006C4541">
        <w:rPr>
          <w:color w:val="000000"/>
          <w:sz w:val="18"/>
        </w:rPr>
        <w:t>ADATA DashDrive Elite UE700 USB 3.0 128GB (AUE700-128G-CBK)</w:t>
      </w:r>
    </w:p>
    <w:p w14:paraId="5F7D6DD9" w14:textId="27C4866E" w:rsidR="00955DA8" w:rsidRPr="00C3751C" w:rsidRDefault="00A6585C" w:rsidP="006C4541">
      <w:pPr>
        <w:keepNext/>
        <w:numPr>
          <w:ilvl w:val="6"/>
          <w:numId w:val="59"/>
        </w:numPr>
        <w:tabs>
          <w:tab w:val="clear" w:pos="2880"/>
        </w:tabs>
        <w:ind w:left="426"/>
        <w:rPr>
          <w:b/>
          <w:sz w:val="22"/>
          <w:szCs w:val="22"/>
        </w:rPr>
      </w:pPr>
      <w:r w:rsidRPr="00A6585C">
        <w:rPr>
          <w:b/>
          <w:sz w:val="22"/>
          <w:szCs w:val="22"/>
        </w:rPr>
        <w:t xml:space="preserve">Pamięć flash (pendrive)  </w:t>
      </w:r>
      <w:r w:rsidR="00955DA8">
        <w:rPr>
          <w:b/>
          <w:sz w:val="22"/>
          <w:szCs w:val="22"/>
        </w:rPr>
        <w:t>– 1</w:t>
      </w:r>
      <w:r w:rsidR="00955DA8" w:rsidRPr="00C3751C">
        <w:rPr>
          <w:b/>
          <w:sz w:val="22"/>
          <w:szCs w:val="22"/>
        </w:rPr>
        <w:t xml:space="preserve"> szt</w:t>
      </w:r>
      <w:r w:rsidR="00955DA8">
        <w:rPr>
          <w:b/>
          <w:sz w:val="22"/>
          <w:szCs w:val="22"/>
        </w:rPr>
        <w:t>uka</w:t>
      </w:r>
    </w:p>
    <w:p w14:paraId="48128AD6" w14:textId="77777777" w:rsidR="006D69E9" w:rsidRPr="006C4541" w:rsidRDefault="006D69E9" w:rsidP="006C4541">
      <w:pPr>
        <w:keepNext/>
        <w:rPr>
          <w:bCs/>
          <w:sz w:val="22"/>
          <w:szCs w:val="22"/>
        </w:rPr>
      </w:pPr>
      <w:r w:rsidRPr="006C4541">
        <w:rPr>
          <w:bCs/>
          <w:sz w:val="22"/>
          <w:szCs w:val="22"/>
        </w:rPr>
        <w:t>(Kod CPV: 30.23.46.00-4 Pamięć flash)</w:t>
      </w:r>
    </w:p>
    <w:p w14:paraId="1F43D3BB" w14:textId="77777777" w:rsidR="00955DA8" w:rsidRPr="00150A41" w:rsidRDefault="00955DA8" w:rsidP="00955DA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81E825B" w14:textId="77777777" w:rsidR="00955DA8" w:rsidRPr="00211222" w:rsidRDefault="00955DA8" w:rsidP="00955D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6"/>
        <w:gridCol w:w="3402"/>
        <w:gridCol w:w="4394"/>
      </w:tblGrid>
      <w:tr w:rsidR="00955DA8" w14:paraId="7D9AB6D3" w14:textId="77777777" w:rsidTr="00BD6F5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7B933C" w14:textId="77777777" w:rsidR="00955DA8" w:rsidRPr="003229A8" w:rsidRDefault="00955DA8" w:rsidP="00E55876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CC24C9" w14:textId="77777777" w:rsidR="00955DA8" w:rsidRPr="003229A8" w:rsidRDefault="00955DA8" w:rsidP="00E55876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AC1180" w14:textId="77777777" w:rsidR="00955DA8" w:rsidRPr="003229A8" w:rsidRDefault="00955DA8" w:rsidP="00E558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4E285D93" w14:textId="77777777" w:rsidR="00955DA8" w:rsidRPr="003229A8" w:rsidRDefault="00955DA8" w:rsidP="00E55876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A6585C" w14:paraId="388DD5AB" w14:textId="77777777" w:rsidTr="00BD6F58">
        <w:trPr>
          <w:trHeight w:val="14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64C878" w14:textId="3ACEA7C3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F6CDAF" w14:textId="2506C1BA" w:rsidR="00A6585C" w:rsidRPr="004A07A3" w:rsidRDefault="00A6585C" w:rsidP="00A6585C">
            <w:pPr>
              <w:spacing w:before="30" w:line="248" w:lineRule="atLeast"/>
              <w:ind w:left="-57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Pamięć USB (flash)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9BC6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F645EF6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4AD9B0" w14:textId="0F42C6E7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Pojemność pamięci: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8E033D" w14:textId="0FD54697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64 GB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0DE3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8A8AE12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5F7693" w14:textId="2A2AD8A2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Interfejs: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54E89B" w14:textId="48C58E80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USB 3.0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37E3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D707563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42C406" w14:textId="7E540F3C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Szybkość zapisu: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66C198" w14:textId="79D95A71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Min. 100 MB/s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AC86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FC6E3C4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125FED" w14:textId="3C1CBE47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Szybkość odczytu: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F6E61C" w14:textId="35BC8F2C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Min. 190 MB/s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7FEF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5973FDDA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3382C8" w14:textId="51DE7A2C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Szerokość: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2D0993" w14:textId="5F01CBFD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21 mm ± 1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1ADB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5AAFFB55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EAC62E" w14:textId="2C49CC17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Głębokość: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C1B026" w14:textId="26274A86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7 mm ± 0,5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68B0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15A13DA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DF5766" w14:textId="47B85422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Wysokość: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28A46C" w14:textId="05807E91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65 mm ± 1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77D7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64FEA9E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EB9B3E" w14:textId="22E8AC62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Waga: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AF4702" w14:textId="5329DE2D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11g ± 1g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D505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517A8AF8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3A6199" w14:textId="65322A6D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BF07A4" w14:textId="50928BBC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Wieczysta producenta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0F58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9BBE43" w14:textId="10C7A1F9" w:rsidR="00955DA8" w:rsidRPr="006C4541" w:rsidRDefault="00955DA8" w:rsidP="00955DA8">
      <w:pPr>
        <w:pStyle w:val="Tekstpodstawowywcity"/>
        <w:spacing w:after="360"/>
        <w:ind w:left="0"/>
        <w:rPr>
          <w:color w:val="000000"/>
          <w:sz w:val="18"/>
        </w:rPr>
      </w:pPr>
      <w:r w:rsidRPr="006C4541">
        <w:rPr>
          <w:sz w:val="18"/>
          <w:lang w:eastAsia="zh-CN"/>
        </w:rPr>
        <w:t xml:space="preserve">Przykładowy sprzęt spełniający wymagania: </w:t>
      </w:r>
      <w:r w:rsidR="00A6585C" w:rsidRPr="006C4541">
        <w:rPr>
          <w:color w:val="000000"/>
          <w:sz w:val="18"/>
        </w:rPr>
        <w:t>ADATA DashDrive Elite UE700 USB 3.0 64GB (AUE700-64G-CBK)</w:t>
      </w:r>
    </w:p>
    <w:p w14:paraId="6E60BE78" w14:textId="64E3F41D" w:rsidR="00A6585C" w:rsidRPr="00C3751C" w:rsidRDefault="00A6585C" w:rsidP="003870E1">
      <w:pPr>
        <w:keepNext/>
        <w:numPr>
          <w:ilvl w:val="6"/>
          <w:numId w:val="59"/>
        </w:numPr>
        <w:tabs>
          <w:tab w:val="clear" w:pos="288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Skaner płaski</w:t>
      </w:r>
      <w:r w:rsidRPr="00A6585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1077FFA0" w14:textId="67C1FD05" w:rsidR="00A6585C" w:rsidRPr="00C3751C" w:rsidRDefault="00A6585C" w:rsidP="00A6585C">
      <w:pPr>
        <w:rPr>
          <w:bCs/>
          <w:sz w:val="22"/>
          <w:szCs w:val="22"/>
        </w:rPr>
      </w:pPr>
      <w:r w:rsidRPr="006C4541">
        <w:rPr>
          <w:bCs/>
          <w:sz w:val="22"/>
          <w:szCs w:val="22"/>
        </w:rPr>
        <w:t xml:space="preserve">(Kod CPV: </w:t>
      </w:r>
      <w:r w:rsidR="006C4541" w:rsidRPr="006C4541">
        <w:rPr>
          <w:bCs/>
          <w:sz w:val="22"/>
          <w:szCs w:val="22"/>
        </w:rPr>
        <w:t>30.21.61.10-0 Skanery komputerowe</w:t>
      </w:r>
      <w:r w:rsidRPr="006C4541">
        <w:rPr>
          <w:bCs/>
          <w:sz w:val="22"/>
          <w:szCs w:val="22"/>
        </w:rPr>
        <w:t>)</w:t>
      </w:r>
    </w:p>
    <w:p w14:paraId="669664AE" w14:textId="77777777" w:rsidR="00A6585C" w:rsidRPr="00150A41" w:rsidRDefault="00A6585C" w:rsidP="00A6585C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2A152F5" w14:textId="77777777" w:rsidR="00A6585C" w:rsidRPr="00211222" w:rsidRDefault="00A6585C" w:rsidP="00A658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6"/>
        <w:gridCol w:w="3402"/>
        <w:gridCol w:w="4394"/>
      </w:tblGrid>
      <w:tr w:rsidR="00A6585C" w14:paraId="43B930AE" w14:textId="77777777" w:rsidTr="00BD6F5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F8627C" w14:textId="77777777" w:rsidR="00A6585C" w:rsidRPr="003229A8" w:rsidRDefault="00A6585C" w:rsidP="00CE5FAC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E714F3" w14:textId="77777777" w:rsidR="00A6585C" w:rsidRPr="003229A8" w:rsidRDefault="00A6585C" w:rsidP="00CE5FAC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C1B8951" w14:textId="77777777" w:rsidR="00A6585C" w:rsidRPr="003229A8" w:rsidRDefault="00A6585C" w:rsidP="00CE5FA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676FB680" w14:textId="77777777" w:rsidR="00A6585C" w:rsidRPr="003229A8" w:rsidRDefault="00A6585C" w:rsidP="00CE5FAC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A6585C" w14:paraId="19FDB5CD" w14:textId="77777777" w:rsidTr="00BD6F58">
        <w:trPr>
          <w:trHeight w:val="14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8D576E" w14:textId="40E9DC5A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5FF717" w14:textId="66B74FDF" w:rsidR="00A6585C" w:rsidRPr="004A07A3" w:rsidRDefault="00A6585C" w:rsidP="00A6585C">
            <w:pPr>
              <w:spacing w:before="30" w:line="248" w:lineRule="atLeast"/>
              <w:ind w:left="-57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Skaner płaski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2F48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4A69D7FA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342861" w14:textId="217FFC6C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Interfejs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FDDFD7" w14:textId="46038FFA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USB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0357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52DAA608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8F7493" w14:textId="11B7545F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Rozdzielczość sprzetowa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7814AD" w14:textId="412C7F3A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2400x4800 dpi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128D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4202DB52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204FA8" w14:textId="6319AF2E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Skanowanie w kolorze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9CB633" w14:textId="6B62731E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Tak, 48 bit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69806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4708AE73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A4BB06" w14:textId="3AE725F5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Skanowanie cz/b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A78DAE" w14:textId="50A7FCBF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Tak, 256 odcieni szarości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2FE0B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E891567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1940CA" w14:textId="579815EF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Szybkość zapisu: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D760CB" w14:textId="008E56E8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Min. 120 MB/s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3CA9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8B81334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0713D8" w14:textId="6FA8B707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Szybkość odczytu: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911005" w14:textId="368282F4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Min. 220 MB/s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85C2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2CF12774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C5A6C7" w14:textId="47E68FF3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Szerokość: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9C07EB" w14:textId="732D37CA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274 mm ± 5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A43A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1DE31FC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835393" w14:textId="28C22A68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Głębokość: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29FE59" w14:textId="3BE1B285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373 mm ± 5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9543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4B8BBE0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307A1E" w14:textId="5C8A70E1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Wysokość: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C9CE8F" w14:textId="46195C67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44,5 mm ± 1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E898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5B2B0D04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C292A1" w14:textId="1D9F3E21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Waga: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7FEB87" w14:textId="011F2C24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11,76 kg ± 0,1 kg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66FF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390CD6B8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047A5C" w14:textId="3C962045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Oprogramowanie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60BF38" w14:textId="77777777" w:rsidR="00A6585C" w:rsidRPr="004A07A3" w:rsidRDefault="00A6585C" w:rsidP="00A6585C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Oprogramowanie do skanowania</w:t>
            </w:r>
          </w:p>
          <w:p w14:paraId="37D6DE7C" w14:textId="2894C47A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OCR (rozpoznawanie znaków)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0454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9D1C50" w14:paraId="47825E3F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D20DF0" w14:textId="6F666D20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Kompatybilność (sterowniki)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756773" w14:textId="77777777" w:rsidR="00A6585C" w:rsidRPr="004A07A3" w:rsidRDefault="00A6585C" w:rsidP="00A6585C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  <w:r w:rsidRPr="004A07A3">
              <w:rPr>
                <w:b/>
                <w:color w:val="000000" w:themeColor="text1"/>
                <w:sz w:val="18"/>
                <w:szCs w:val="18"/>
                <w:lang w:val="en-US"/>
              </w:rPr>
              <w:t>PC:</w:t>
            </w:r>
            <w:r w:rsidRPr="004A07A3">
              <w:rPr>
                <w:color w:val="000000" w:themeColor="text1"/>
                <w:sz w:val="18"/>
                <w:szCs w:val="18"/>
                <w:lang w:val="en-US"/>
              </w:rPr>
              <w:t xml:space="preserve"> Windows 10, Windows 8, Windows 7, Vista</w:t>
            </w:r>
          </w:p>
          <w:p w14:paraId="466DAA52" w14:textId="7E0E864F" w:rsidR="00A6585C" w:rsidRPr="004A07A3" w:rsidRDefault="00A6585C" w:rsidP="00A6585C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  <w:r w:rsidRPr="004A07A3">
              <w:rPr>
                <w:b/>
                <w:color w:val="000000" w:themeColor="text1"/>
                <w:sz w:val="18"/>
                <w:szCs w:val="18"/>
                <w:lang w:val="en-US"/>
              </w:rPr>
              <w:t>Mac:</w:t>
            </w:r>
            <w:r w:rsidRPr="004A07A3">
              <w:rPr>
                <w:color w:val="000000" w:themeColor="text1"/>
                <w:sz w:val="18"/>
                <w:szCs w:val="18"/>
                <w:lang w:val="en-US"/>
              </w:rPr>
              <w:t xml:space="preserve"> Mac OS X 10.6.8, OS X Lion, OS X Mountain Lion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E879" w14:textId="77777777" w:rsidR="00A6585C" w:rsidRPr="00A6585C" w:rsidRDefault="00A6585C" w:rsidP="00A6585C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6585C" w14:paraId="21455856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F7A583" w14:textId="7C5AB0BB" w:rsidR="00A6585C" w:rsidRPr="004A07A3" w:rsidRDefault="00A6585C" w:rsidP="009C636B">
            <w:pPr>
              <w:pageBreakBefore/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W zestawie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958C93" w14:textId="3E3AFFCD" w:rsidR="00A6585C" w:rsidRPr="004A07A3" w:rsidRDefault="00A6585C" w:rsidP="009C636B">
            <w:pPr>
              <w:pageBreakBefore/>
              <w:spacing w:line="240" w:lineRule="atLeast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color w:val="000000" w:themeColor="text1"/>
                <w:sz w:val="18"/>
                <w:szCs w:val="18"/>
              </w:rPr>
              <w:t>Skaner, zasilacz, kabel USB, oprogramowanie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EB228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3362FD19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719C9E" w14:textId="77946A3E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92121E" w14:textId="13BCB547" w:rsidR="00A6585C" w:rsidRPr="004A07A3" w:rsidRDefault="00A6585C" w:rsidP="00A6585C">
            <w:pPr>
              <w:spacing w:line="240" w:lineRule="atLeast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12 miesięcy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F5FE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59D7C5C" w14:textId="6D0A0959" w:rsidR="00A6585C" w:rsidRPr="009C636B" w:rsidRDefault="00A6585C" w:rsidP="00955DA8">
      <w:pPr>
        <w:pStyle w:val="Tekstpodstawowywcity"/>
        <w:spacing w:after="360"/>
        <w:ind w:left="0"/>
        <w:rPr>
          <w:bCs/>
          <w:sz w:val="20"/>
          <w:szCs w:val="22"/>
          <w:u w:val="single"/>
        </w:rPr>
      </w:pPr>
      <w:r w:rsidRPr="009C636B">
        <w:rPr>
          <w:sz w:val="18"/>
          <w:lang w:eastAsia="zh-CN"/>
        </w:rPr>
        <w:t xml:space="preserve">Przykładowy sprzęt spełniający wymagania: </w:t>
      </w:r>
      <w:r w:rsidRPr="009C636B">
        <w:rPr>
          <w:color w:val="000000"/>
          <w:sz w:val="18"/>
        </w:rPr>
        <w:t>(L2734A) HP Scanjet 200</w:t>
      </w:r>
    </w:p>
    <w:p w14:paraId="39DEECD7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830C3D4" w14:textId="77777777" w:rsidR="003A4EA3" w:rsidRDefault="003A4EA3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1D5800C" w14:textId="77777777" w:rsidR="00515C19" w:rsidRPr="00A73536" w:rsidRDefault="00515C19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369E12A5" w14:textId="77777777" w:rsidR="003A4EA3" w:rsidRDefault="003A4EA3" w:rsidP="00351C54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93E05F3" w14:textId="77777777" w:rsidR="00515C19" w:rsidRPr="00A73536" w:rsidRDefault="00515C19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 w:rsidR="003A4EA3"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0B773C75" w14:textId="77777777" w:rsidR="00515C19" w:rsidRDefault="00515C19" w:rsidP="00515C19">
      <w:pPr>
        <w:tabs>
          <w:tab w:val="left" w:pos="360"/>
        </w:tabs>
        <w:jc w:val="both"/>
        <w:rPr>
          <w:sz w:val="22"/>
          <w:szCs w:val="22"/>
        </w:rPr>
      </w:pPr>
    </w:p>
    <w:p w14:paraId="78570DAC" w14:textId="77777777" w:rsidR="00B00B90" w:rsidRPr="00A73536" w:rsidRDefault="00B00B90" w:rsidP="00515C19">
      <w:pPr>
        <w:tabs>
          <w:tab w:val="left" w:pos="360"/>
        </w:tabs>
        <w:jc w:val="both"/>
        <w:rPr>
          <w:sz w:val="22"/>
          <w:szCs w:val="22"/>
        </w:rPr>
      </w:pPr>
    </w:p>
    <w:p w14:paraId="3EB47007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B3A8FCA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00AB0AA9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CC4937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C5929AC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63A085B2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035F22E" w14:textId="77777777" w:rsidR="00515C19" w:rsidRPr="00A73536" w:rsidRDefault="00515C19" w:rsidP="00515C19">
      <w:pPr>
        <w:pStyle w:val="Tekstpodstawowywcity"/>
        <w:ind w:left="0"/>
        <w:rPr>
          <w:sz w:val="22"/>
          <w:szCs w:val="22"/>
        </w:rPr>
      </w:pPr>
    </w:p>
    <w:p w14:paraId="5098937F" w14:textId="77777777" w:rsidR="00515C19" w:rsidRDefault="00515C19" w:rsidP="00515C19">
      <w:pPr>
        <w:pStyle w:val="Tekstpodstawowywcity"/>
        <w:ind w:left="0"/>
        <w:rPr>
          <w:sz w:val="22"/>
          <w:szCs w:val="22"/>
        </w:rPr>
      </w:pPr>
    </w:p>
    <w:p w14:paraId="085F3F3D" w14:textId="77777777" w:rsidR="003A4EA3" w:rsidRDefault="003A4EA3" w:rsidP="00515C19">
      <w:pPr>
        <w:pStyle w:val="Tekstpodstawowywcity"/>
        <w:ind w:left="0"/>
        <w:rPr>
          <w:sz w:val="22"/>
          <w:szCs w:val="22"/>
        </w:rPr>
      </w:pPr>
    </w:p>
    <w:p w14:paraId="4909C14E" w14:textId="77777777" w:rsidR="003A4EA3" w:rsidRDefault="003A4EA3" w:rsidP="00515C19">
      <w:pPr>
        <w:pStyle w:val="Tekstpodstawowywcity"/>
        <w:ind w:left="0"/>
        <w:rPr>
          <w:sz w:val="22"/>
          <w:szCs w:val="22"/>
        </w:rPr>
      </w:pPr>
    </w:p>
    <w:p w14:paraId="1649A561" w14:textId="77777777" w:rsidR="00515C19" w:rsidRPr="00A73536" w:rsidRDefault="00515C19" w:rsidP="00210AC1">
      <w:pPr>
        <w:pStyle w:val="Tekstpodstawowywcity"/>
        <w:ind w:left="2562" w:firstLine="274"/>
        <w:jc w:val="center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225A3E20" w14:textId="77777777" w:rsidR="00F25D4E" w:rsidRDefault="00515C19" w:rsidP="00F25D4E">
      <w:pPr>
        <w:pStyle w:val="Tekstpodstawowywcity"/>
        <w:ind w:left="0"/>
        <w:rPr>
          <w:sz w:val="20"/>
        </w:rPr>
      </w:pPr>
      <w:r w:rsidRPr="00A73536">
        <w:rPr>
          <w:sz w:val="22"/>
          <w:szCs w:val="22"/>
        </w:rPr>
        <w:t xml:space="preserve">                                          </w:t>
      </w:r>
      <w:r w:rsidR="003A4EA3"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 w:rsidR="003A4EA3">
        <w:rPr>
          <w:sz w:val="22"/>
          <w:szCs w:val="22"/>
        </w:rPr>
        <w:t>konawcy lub osoby upoważnionej</w:t>
      </w:r>
    </w:p>
    <w:p w14:paraId="7B0E1AD4" w14:textId="77777777" w:rsidR="00050CE5" w:rsidRDefault="00050CE5" w:rsidP="00050CE5">
      <w:pPr>
        <w:pageBreakBefore/>
        <w:jc w:val="right"/>
        <w:rPr>
          <w:b/>
          <w:bCs/>
          <w:sz w:val="22"/>
          <w:szCs w:val="22"/>
        </w:rPr>
      </w:pPr>
      <w:r w:rsidRPr="009C636B">
        <w:rPr>
          <w:b/>
          <w:bCs/>
          <w:sz w:val="22"/>
          <w:szCs w:val="22"/>
        </w:rPr>
        <w:t xml:space="preserve">Załącznik nr </w:t>
      </w:r>
      <w:r w:rsidR="00A61313" w:rsidRPr="009C636B">
        <w:rPr>
          <w:b/>
          <w:bCs/>
          <w:sz w:val="22"/>
          <w:szCs w:val="22"/>
        </w:rPr>
        <w:t>3</w:t>
      </w:r>
      <w:r w:rsidRPr="009C636B">
        <w:rPr>
          <w:b/>
          <w:bCs/>
          <w:sz w:val="22"/>
          <w:szCs w:val="22"/>
        </w:rPr>
        <w:t>.1</w:t>
      </w:r>
      <w:r w:rsidR="00955DA8" w:rsidRPr="009C636B">
        <w:rPr>
          <w:b/>
          <w:bCs/>
          <w:sz w:val="22"/>
          <w:szCs w:val="22"/>
        </w:rPr>
        <w:t>7</w:t>
      </w:r>
      <w:r w:rsidRPr="009C636B">
        <w:rPr>
          <w:b/>
          <w:bCs/>
          <w:sz w:val="22"/>
          <w:szCs w:val="22"/>
        </w:rPr>
        <w:t>.</w:t>
      </w:r>
    </w:p>
    <w:p w14:paraId="6728229C" w14:textId="77777777" w:rsidR="00050CE5" w:rsidRDefault="00050CE5" w:rsidP="00050CE5">
      <w:pPr>
        <w:rPr>
          <w:sz w:val="22"/>
          <w:szCs w:val="22"/>
        </w:rPr>
      </w:pPr>
    </w:p>
    <w:p w14:paraId="09C4B495" w14:textId="77777777" w:rsidR="00050CE5" w:rsidRDefault="00050CE5" w:rsidP="00050CE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5A507FE9" w14:textId="77777777" w:rsidR="00050CE5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5D47E7EF" w14:textId="77777777" w:rsidR="00050CE5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Default="00050CE5" w:rsidP="00050C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605A5493" w14:textId="77777777" w:rsidR="00050CE5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955DA8">
        <w:rPr>
          <w:b/>
          <w:sz w:val="22"/>
          <w:szCs w:val="22"/>
        </w:rPr>
        <w:t>LA PAKIETU XVII</w:t>
      </w:r>
    </w:p>
    <w:p w14:paraId="046B823E" w14:textId="77777777" w:rsidR="00050CE5" w:rsidRDefault="00050CE5" w:rsidP="00050CE5">
      <w:pPr>
        <w:rPr>
          <w:sz w:val="22"/>
          <w:szCs w:val="22"/>
        </w:rPr>
      </w:pPr>
    </w:p>
    <w:p w14:paraId="2B703B26" w14:textId="151F1B64" w:rsidR="004A5CAB" w:rsidRPr="00C3751C" w:rsidRDefault="004A5CAB" w:rsidP="004A5CAB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 xml:space="preserve">. </w:t>
      </w:r>
      <w:r w:rsidR="00A97EDE">
        <w:rPr>
          <w:b/>
          <w:sz w:val="22"/>
          <w:szCs w:val="22"/>
        </w:rPr>
        <w:t>Komputer stacjonarny</w:t>
      </w:r>
      <w:r w:rsidR="00812F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="00955DA8"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 xml:space="preserve"> szt</w:t>
      </w:r>
      <w:r w:rsidR="00FE0485">
        <w:rPr>
          <w:b/>
          <w:sz w:val="22"/>
          <w:szCs w:val="22"/>
        </w:rPr>
        <w:t>uka</w:t>
      </w:r>
    </w:p>
    <w:p w14:paraId="0B99E43E" w14:textId="70A5D2A1" w:rsidR="004A5CAB" w:rsidRPr="00D27F89" w:rsidRDefault="00027B2E" w:rsidP="004A5CAB">
      <w:pPr>
        <w:rPr>
          <w:bCs/>
          <w:sz w:val="22"/>
          <w:szCs w:val="22"/>
        </w:rPr>
      </w:pPr>
      <w:r w:rsidRPr="00D27F89">
        <w:rPr>
          <w:bCs/>
          <w:sz w:val="22"/>
          <w:szCs w:val="22"/>
        </w:rPr>
        <w:t xml:space="preserve">(Kod CPV: </w:t>
      </w:r>
      <w:r w:rsidR="006D69E9" w:rsidRPr="00D27F89">
        <w:rPr>
          <w:bCs/>
          <w:sz w:val="22"/>
          <w:szCs w:val="22"/>
        </w:rPr>
        <w:t>30.21.30.00-5 Komputery osobiste</w:t>
      </w:r>
      <w:r w:rsidRPr="00D27F89">
        <w:rPr>
          <w:bCs/>
          <w:sz w:val="22"/>
          <w:szCs w:val="22"/>
        </w:rPr>
        <w:t>)</w:t>
      </w:r>
    </w:p>
    <w:p w14:paraId="29D5E449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DA37C1F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2"/>
        <w:gridCol w:w="4821"/>
        <w:gridCol w:w="3259"/>
      </w:tblGrid>
      <w:tr w:rsidR="004A5CAB" w14:paraId="661E8FCD" w14:textId="77777777" w:rsidTr="00D27F89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D5C32" w14:textId="77777777" w:rsidR="004A5CAB" w:rsidRPr="003229A8" w:rsidRDefault="004A5CAB" w:rsidP="009D1C50">
            <w:pPr>
              <w:suppressAutoHyphens w:val="0"/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6C713" w14:textId="77777777" w:rsidR="004A5CAB" w:rsidRPr="003229A8" w:rsidRDefault="004A5CAB" w:rsidP="009D1C50">
            <w:pPr>
              <w:suppressAutoHyphens w:val="0"/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B006BB" w14:textId="77777777" w:rsidR="004A5CAB" w:rsidRPr="003229A8" w:rsidRDefault="004A5CAB" w:rsidP="009D1C5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BFF2440" w14:textId="77777777" w:rsidR="004A5CAB" w:rsidRPr="003229A8" w:rsidRDefault="004A5CAB" w:rsidP="009D1C5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955DA8" w14:paraId="5103853E" w14:textId="77777777" w:rsidTr="00D27F89">
        <w:trPr>
          <w:trHeight w:val="402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7FA289" w14:textId="0D025922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28EA20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7038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4A07A3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z dnia 7.04.2016</w:t>
            </w:r>
          </w:p>
          <w:p w14:paraId="36AAABA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4C884AA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wątków: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23A50E30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Bazowa częstotliwość pracy: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3,2 GHz</w:t>
            </w:r>
          </w:p>
          <w:p w14:paraId="0E1E044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Maksymalna referencyjna częstotliwość: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 3,6 GHz</w:t>
            </w:r>
          </w:p>
          <w:p w14:paraId="3097048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Pamięć podręczna 3 poziomu (L3):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6MB</w:t>
            </w:r>
          </w:p>
          <w:p w14:paraId="2C9504E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Transfer między mostkiem północnym a południowym: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8 GT/s</w:t>
            </w:r>
          </w:p>
          <w:p w14:paraId="6BEB1B8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Referencyjne TDP: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max. 65W</w:t>
            </w:r>
          </w:p>
          <w:p w14:paraId="358B76D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obsługiwanych linii PCIe: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min.16</w:t>
            </w:r>
          </w:p>
          <w:p w14:paraId="425BC2F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Wersja standardu PCIe: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55527C67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Obsługa konfiguracji PCIe: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A07A3">
              <w:rPr>
                <w:sz w:val="18"/>
                <w:szCs w:val="18"/>
              </w:rPr>
              <w:t>1x16, 2x8, 1x8+2x4</w:t>
            </w:r>
          </w:p>
          <w:p w14:paraId="587B67F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71B90B0" w14:textId="77777777" w:rsidR="00A97EDE" w:rsidRPr="004A07A3" w:rsidRDefault="00A97EDE" w:rsidP="009D1C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48B2D4C" w14:textId="36C1FBBB" w:rsidR="00955DA8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3 lata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9A0B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16B3CFB" w14:textId="77777777" w:rsidTr="00D27F89">
        <w:trPr>
          <w:trHeight w:val="1154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811263" w14:textId="77777777" w:rsidR="00A97EDE" w:rsidRPr="004A07A3" w:rsidRDefault="00A97EDE" w:rsidP="009D1C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0F1B6EEC" w14:textId="3DAB3D40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B8E5AF" w14:textId="77777777" w:rsidR="00A97EDE" w:rsidRPr="004A07A3" w:rsidRDefault="00A97EDE" w:rsidP="009D1C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971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4A07A3">
              <w:rPr>
                <w:i/>
                <w:color w:val="000000"/>
                <w:sz w:val="18"/>
                <w:szCs w:val="18"/>
                <w:lang w:eastAsia="pl-PL"/>
              </w:rPr>
              <w:t xml:space="preserve">http://www.videocardbenchmark.net/mid_range_gpus.html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z dnia 07.04.2016</w:t>
            </w: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A7B0D95" w14:textId="13A8333A" w:rsidR="00955DA8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3 lata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C94C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CA469A5" w14:textId="77777777" w:rsidTr="00D27F89">
        <w:trPr>
          <w:trHeight w:val="321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0F30E4" w14:textId="37419F59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Wentylator i radiator CPU: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F8C0CE" w14:textId="77777777" w:rsidR="004A07A3" w:rsidRDefault="00A97EDE" w:rsidP="009D1C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i/>
                <w:color w:val="000000"/>
                <w:sz w:val="18"/>
                <w:szCs w:val="18"/>
                <w:lang w:eastAsia="pl-PL"/>
              </w:rPr>
              <w:t>Referencyjny, dostarczany z procesorem lub inny - kompatybilny z procesorem, płytą główną i obudową.</w:t>
            </w: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3D36E27" w14:textId="49A0A7B3" w:rsidR="00955DA8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>
              <w:rPr>
                <w:b/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2 lat</w:t>
            </w:r>
            <w:r w:rsidR="009C636B">
              <w:rPr>
                <w:color w:val="000000"/>
                <w:sz w:val="18"/>
                <w:szCs w:val="18"/>
                <w:lang w:val="en-GB" w:eastAsia="pl-PL"/>
              </w:rPr>
              <w:t>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810C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5575944" w14:textId="77777777" w:rsidTr="00D27F89">
        <w:trPr>
          <w:trHeight w:val="986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75D94C" w14:textId="26EF3EC5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0C9C3E" w14:textId="2CC3A714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2BD2A56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DDR4 DIMM, Non-ECC, Unbuffered, 1,2V-1,35V</w:t>
            </w:r>
          </w:p>
          <w:p w14:paraId="4B213B8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54F6CB8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2133 MHz</w:t>
            </w:r>
          </w:p>
          <w:p w14:paraId="1AEB713C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5563C730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6FDD65B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1B93D8D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portów M.2 SATA/PCIe Gen3 x4 (obsługa protokołu AHCI i NVMe):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11F1EB1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portów SATA Express: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min. 1</w:t>
            </w:r>
          </w:p>
          <w:p w14:paraId="08D4ECC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B8B9DAC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1x D-Sub i 1x DVI-D wpierające min. </w:t>
            </w:r>
            <w:r w:rsidRPr="004A07A3">
              <w:rPr>
                <w:sz w:val="18"/>
                <w:szCs w:val="18"/>
              </w:rPr>
              <w:t>1920x1200@60 Hz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4A07A3">
              <w:rPr>
                <w:sz w:val="18"/>
                <w:szCs w:val="18"/>
              </w:rPr>
              <w:t>4096 x 2160 @ 24 Hz / 2560 x 1600 @ 60 Hz (HDMI 1.4)</w:t>
            </w:r>
          </w:p>
          <w:p w14:paraId="662CCF7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01FC4F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A07A3">
              <w:rPr>
                <w:sz w:val="18"/>
                <w:szCs w:val="18"/>
              </w:rPr>
              <w:t>2, 4, 5.1, 7.1</w:t>
            </w:r>
          </w:p>
          <w:p w14:paraId="3DD5506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Gniazda audio:</w:t>
            </w:r>
            <w:r w:rsidRPr="004A07A3">
              <w:rPr>
                <w:sz w:val="18"/>
                <w:szCs w:val="18"/>
              </w:rPr>
              <w:t xml:space="preserve"> 6 (Wyjście na głośnik centralny/ subwoofer, tylne wyjście głośnika, Wyjście na głośnik boczny, Wejście liniowe/ Wyjście liniowe, Wejście mikrofonu)</w:t>
            </w:r>
          </w:p>
          <w:p w14:paraId="3B79D96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Wsparcie dla wyjścia S/PDIF: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 (np. złącze 2-pinowe wewnętrzne)</w:t>
            </w:r>
          </w:p>
          <w:p w14:paraId="4C972747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5DCAB23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Standard wszystkich slotów PCIe: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PCI Express 3.0 </w:t>
            </w:r>
          </w:p>
          <w:p w14:paraId="44240FF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3685801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224CD830" w14:textId="59843D35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PCI: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90E7F0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3C2B33D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USB na zewnątrz):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607076E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(Typ-A):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74D58285" w14:textId="741034BA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USB na zewnątrz):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3DFD0C45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Złącze Clear COSM jumper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2FCC98E5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Wewnętrzne złącze portu szeregowego (RS-232):</w:t>
            </w:r>
            <w:r w:rsidRPr="004A07A3">
              <w:rPr>
                <w:sz w:val="18"/>
                <w:szCs w:val="18"/>
              </w:rPr>
              <w:t xml:space="preserve"> min. 1 szt.</w:t>
            </w:r>
          </w:p>
          <w:p w14:paraId="57125D4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Wewnętrzne złącze „front panel audio”:</w:t>
            </w:r>
            <w:r w:rsidRPr="004A07A3">
              <w:rPr>
                <w:sz w:val="18"/>
                <w:szCs w:val="18"/>
              </w:rPr>
              <w:t xml:space="preserve"> min. 1 szt.</w:t>
            </w:r>
          </w:p>
          <w:p w14:paraId="7690A58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Złącze panelu przedniego:</w:t>
            </w:r>
            <w:r w:rsidRPr="004A07A3">
              <w:rPr>
                <w:sz w:val="18"/>
                <w:szCs w:val="18"/>
              </w:rPr>
              <w:t xml:space="preserve"> Tak</w:t>
            </w:r>
          </w:p>
          <w:p w14:paraId="262B5C9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688B4B2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42CE98D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AC9639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pinowe wentylatorów 4pin: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3 szt..</w:t>
            </w:r>
          </w:p>
          <w:p w14:paraId="6AFF6822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micro ATX lub ATX</w:t>
            </w:r>
          </w:p>
          <w:p w14:paraId="4600AE19" w14:textId="77777777" w:rsidR="00955DA8" w:rsidRPr="004A07A3" w:rsidRDefault="00A97EDE" w:rsidP="009D1C50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Technologie: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„Dual Bios” lub inna podobna (umożliwiająca wgrywanie/backup BIOSu bez programatora)</w:t>
            </w:r>
          </w:p>
          <w:p w14:paraId="161E2A47" w14:textId="36C29B48" w:rsidR="00A97EDE" w:rsidRPr="004A07A3" w:rsidRDefault="00A97EDE" w:rsidP="009D1C50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AE67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9AC3980" w14:textId="77777777" w:rsidTr="00D27F89">
        <w:trPr>
          <w:trHeight w:val="343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087A37" w14:textId="3EC91D05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226589" w14:textId="77777777" w:rsidR="00A97EDE" w:rsidRPr="004A07A3" w:rsidRDefault="00A97EDE" w:rsidP="009D1C50">
            <w:pPr>
              <w:suppressAutoHyphens w:val="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749E1A9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16GB</w:t>
            </w:r>
          </w:p>
          <w:p w14:paraId="70704E8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  <w:p w14:paraId="1F8097B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Praca w Dual Channel: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349DE4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63E1924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Częstotliwość pracy każdego modułu: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2400 MHz (PC4-19200) </w:t>
            </w:r>
          </w:p>
          <w:p w14:paraId="5FB67082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7507119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2B3A3940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JEDEC oraz XMP lub/i EPP (</w:t>
            </w:r>
            <w:r w:rsidRPr="004A07A3">
              <w:rPr>
                <w:i/>
                <w:color w:val="000000"/>
                <w:sz w:val="18"/>
                <w:szCs w:val="18"/>
                <w:lang w:eastAsia="pl-PL"/>
              </w:rPr>
              <w:t>zgodne z zaoferowaną płytą główną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73B3280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B13CEA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5D241752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(unbuffered), DS (double sided)</w:t>
            </w:r>
          </w:p>
          <w:p w14:paraId="57457B20" w14:textId="6735E495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5 lat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7117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968616E" w14:textId="77777777" w:rsidTr="00D27F89">
        <w:trPr>
          <w:trHeight w:val="433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26BB8A" w14:textId="023A2634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Dysk HDD: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242A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3.5”</w:t>
            </w:r>
          </w:p>
          <w:p w14:paraId="10E44A6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TB</w:t>
            </w:r>
          </w:p>
          <w:p w14:paraId="21061DD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SATA3 (6 GB/s)</w:t>
            </w:r>
          </w:p>
          <w:p w14:paraId="02B2A5B5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IDE/AHCI</w:t>
            </w:r>
          </w:p>
          <w:p w14:paraId="1A8BCED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Zaimplementowane technologie: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S.M.A.R.T., Zaawansowane formatowanie (Advanced Format), zmniejszenie drgań/stabilizacja talerzy podczas pracy napędu (np. StableTrac, TCA np.), podczas odczytu/zapisu głowica nie dotyka talerzy (NoTouch-Ramp Load-Technology), dwurdzeniowy procesor, dynamiczna pamięć podręczna.</w:t>
            </w:r>
          </w:p>
          <w:p w14:paraId="008C0AB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7200 RPM</w:t>
            </w:r>
          </w:p>
          <w:p w14:paraId="178501A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64 MB</w:t>
            </w:r>
          </w:p>
          <w:p w14:paraId="649E1DD7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Transfer z/do dysku: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150 MB/s</w:t>
            </w:r>
          </w:p>
          <w:p w14:paraId="20EBBE3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26.1 x 147 x 101.6 (+/- 1)</w:t>
            </w:r>
          </w:p>
          <w:p w14:paraId="0EEC7AB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450g (+/-45g)</w:t>
            </w:r>
          </w:p>
          <w:p w14:paraId="212C0C8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Zużycie energii: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Odczyt/Zapis max .6.8 W, stan spoczynku max. 6.1 W, tryb czuwania/uśpienia max. 0.8 W</w:t>
            </w:r>
          </w:p>
          <w:p w14:paraId="31E884C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Poziom hałasu: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Tryb spoczynku max. 29 dBA, tryb pracy max. 30 dBA</w:t>
            </w:r>
          </w:p>
          <w:p w14:paraId="403AD74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Load/unload cycles (wytrzymałość na ilość cykli parkowania głowicy):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min. 300000</w:t>
            </w:r>
          </w:p>
          <w:p w14:paraId="2C61AAD7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4A07A3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Parametr „Load/unload cycles count” w S.M.A.R.T.: </w:t>
            </w:r>
            <w:r w:rsidRPr="004A07A3">
              <w:rPr>
                <w:color w:val="000000"/>
                <w:sz w:val="18"/>
                <w:szCs w:val="18"/>
                <w:lang w:val="en-US" w:eastAsia="pl-PL"/>
              </w:rPr>
              <w:t>Tak</w:t>
            </w:r>
          </w:p>
          <w:p w14:paraId="39E3D11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pracy: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od 0 do 60</w:t>
            </w:r>
            <w:r w:rsidRPr="004A07A3">
              <w:rPr>
                <w:sz w:val="18"/>
                <w:szCs w:val="18"/>
              </w:rPr>
              <w:t xml:space="preserve">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°C</w:t>
            </w:r>
          </w:p>
          <w:p w14:paraId="7A49E809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bezczynności: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od -40 do 70  °C</w:t>
            </w:r>
          </w:p>
          <w:p w14:paraId="1BF58762" w14:textId="1546F4B5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5 lat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83CF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BD9C247" w14:textId="77777777" w:rsidTr="00D27F89">
        <w:trPr>
          <w:trHeight w:val="5648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6EB2DF" w14:textId="35EA30E4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67AADC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450 W</w:t>
            </w:r>
          </w:p>
          <w:p w14:paraId="2D126F3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min. 495W</w:t>
            </w:r>
          </w:p>
          <w:p w14:paraId="3740B0A0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Certyfikat sprawności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co najmniej 80 plus</w:t>
            </w:r>
          </w:p>
          <w:p w14:paraId="47C4AD5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ATX12V v2.31</w:t>
            </w:r>
          </w:p>
          <w:p w14:paraId="5F3A9375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EPS12V v2.92</w:t>
            </w:r>
          </w:p>
          <w:p w14:paraId="6537D9D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Zgodność z dyrektywą RoHS: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AAC6A3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Zgodność z dyrektywą ErP Lot 6: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3729AE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4EADD6E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– nadnapięciowe, UVP – przed zbyt niskim napięciem, SCP – przeciwzwarciowe, OTP – termiczne.</w:t>
            </w:r>
          </w:p>
          <w:p w14:paraId="7E1B2CB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738F7AE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626A53F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4-pin (4+4), 4 x Molex 4-pin, 2 x PCI-E 8-pin (6+2), 4 x SATA, 1 x Floppy 4-pin</w:t>
            </w:r>
          </w:p>
          <w:p w14:paraId="24243487" w14:textId="77777777" w:rsidR="00A97EDE" w:rsidRPr="004A07A3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Natężenie przy napięciu +5V: 16 A</w:t>
            </w:r>
          </w:p>
          <w:p w14:paraId="1BFFD3F2" w14:textId="77777777" w:rsidR="00A97EDE" w:rsidRPr="004A07A3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Natężenie przy napięciu +3.3V: 16 A</w:t>
            </w:r>
          </w:p>
          <w:p w14:paraId="4072A788" w14:textId="77777777" w:rsidR="00A97EDE" w:rsidRPr="004A07A3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Natężenie przy napięciu +12V1: 34 A</w:t>
            </w:r>
          </w:p>
          <w:p w14:paraId="0991E43A" w14:textId="77777777" w:rsidR="00A97EDE" w:rsidRPr="004A07A3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Natężenie przy napięciu -12V: 0,3 A</w:t>
            </w:r>
          </w:p>
          <w:p w14:paraId="3CED340D" w14:textId="77777777" w:rsidR="00A97EDE" w:rsidRPr="004A07A3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2,5 A </w:t>
            </w:r>
          </w:p>
          <w:p w14:paraId="72F2AC4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62C87D5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(sz x wys x dł):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150 x 86 x 140 mm +/- 1mm</w:t>
            </w:r>
          </w:p>
          <w:p w14:paraId="399032BA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niekoniecznie</w:t>
            </w:r>
          </w:p>
          <w:p w14:paraId="15D0DCDF" w14:textId="5E269234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F91831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636B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11E9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B1C3655" w14:textId="77777777" w:rsidTr="00D27F89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FF0531" w14:textId="0435957E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85F4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mini-ITX, micro-ATX, ATX</w:t>
            </w:r>
          </w:p>
          <w:p w14:paraId="544CFEB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min.1 szt.</w:t>
            </w:r>
          </w:p>
          <w:p w14:paraId="28D481F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kieszeni 3.5 zewnętrznych: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7B8B494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min. 4 szt. (dedykowane dyskom HDD)</w:t>
            </w:r>
          </w:p>
          <w:p w14:paraId="29882E5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2 szt. (dedykowane do dysków SSD 2,5 cala)</w:t>
            </w:r>
          </w:p>
          <w:p w14:paraId="6866CD4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1x USB 3.0</w:t>
            </w:r>
          </w:p>
          <w:p w14:paraId="4ADEA29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5A106DB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434E172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2 wentylatory 120mm</w:t>
            </w:r>
          </w:p>
          <w:p w14:paraId="25DA9E1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Dodatkowe gniazda wentylatorów: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wentylator 120mm</w:t>
            </w:r>
          </w:p>
          <w:p w14:paraId="4EF096C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Sloty PCI: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min. 7 szt.</w:t>
            </w:r>
          </w:p>
          <w:p w14:paraId="7ED60F42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Filtry przeciwkurczowe: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na panel przedni (demontowalny), pod zasilaczem</w:t>
            </w:r>
          </w:p>
          <w:p w14:paraId="7514608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440 x 465 x 197 mm</w:t>
            </w: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29C8A13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10DDAA67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4,3 kg +/- 0.1 kg</w:t>
            </w:r>
          </w:p>
          <w:p w14:paraId="5C929044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ab/>
              <w:t xml:space="preserve"> Otwory do zamontowania chłodzenia wodnego, system aranżacji okablowania, beznarzędziowy system instalacji HDD</w:t>
            </w:r>
          </w:p>
          <w:p w14:paraId="01771C1F" w14:textId="670570BF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 w:rsidRP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735A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6E9C47D" w14:textId="77777777" w:rsidTr="00D27F89">
        <w:trPr>
          <w:trHeight w:val="236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5D631A" w14:textId="478349FF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04CD8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374D4DB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2BAC577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0DA4BAE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CD-R, CD-ROM, CD-RW, DVD-/+RW, DVD-R, DVD-R DL, DVD-RAM, DVD-ROM, DVD-ROM DL, DVD-RW, DVD-Video, DVD+R, DVD+RW, Video CD</w:t>
            </w:r>
          </w:p>
          <w:p w14:paraId="03A3637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16X (DVD-/+R)</w:t>
            </w:r>
          </w:p>
          <w:p w14:paraId="2E2AEE5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24X (DVD-/+R)</w:t>
            </w:r>
          </w:p>
          <w:p w14:paraId="56B4FF19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0DAF989E" w14:textId="2949D49D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 w:rsidRP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9368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1EDC815" w14:textId="77777777" w:rsidTr="00D27F89">
        <w:trPr>
          <w:trHeight w:val="216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23C2BA" w14:textId="24AF76CF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Mysz i klawiatura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38CC4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przewodowa</w:t>
            </w:r>
          </w:p>
          <w:p w14:paraId="7D02513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5CF230C0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52450F2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3E62A64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min.1000 dpi</w:t>
            </w:r>
          </w:p>
          <w:p w14:paraId="6992CA1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14:paraId="5296BDC3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Niski profil klawiszy, Składane nóżki, Slim, Wodoodporna</w:t>
            </w:r>
          </w:p>
          <w:p w14:paraId="03F2592D" w14:textId="19921FA3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="009C636B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 w:rsidRP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D3B7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97EDE" w:rsidRPr="00A97EDE" w14:paraId="117DEAB0" w14:textId="77777777" w:rsidTr="00D27F89">
        <w:trPr>
          <w:trHeight w:val="746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2194BD" w14:textId="56B8F70C" w:rsidR="00A97EDE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53EF99" w14:textId="4353B75D" w:rsidR="00A97EDE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</w:rPr>
              <w:t>Dostarczenie opakowań do każdego podzespołu umożliwiające bezproblemową realizację gwarancji u producenta (np. or</w:t>
            </w:r>
            <w:r w:rsidR="004A07A3">
              <w:rPr>
                <w:color w:val="000000"/>
                <w:sz w:val="18"/>
                <w:szCs w:val="18"/>
              </w:rPr>
              <w:t>yginalne opakowania produktów).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B1BA" w14:textId="77777777" w:rsidR="00A97EDE" w:rsidRPr="00A97EDE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97EDE" w14:paraId="61F482E4" w14:textId="77777777" w:rsidTr="00D27F89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12BAB" w14:textId="048E66E7" w:rsidR="00A97EDE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50EC6" w14:textId="23544606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</w:rPr>
              <w:t>Windows 8.1 Pro PL 64 bit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78A1" w14:textId="77777777" w:rsidR="00A97EDE" w:rsidRPr="00C3751C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97EDE" w:rsidRPr="00A97EDE" w14:paraId="1D51AFF0" w14:textId="77777777" w:rsidTr="00D27F89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4E4CD3" w14:textId="730F0B79" w:rsidR="00A97EDE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 na zestaw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192D8C" w14:textId="2B227C18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2321" w14:textId="77777777" w:rsidR="00A97EDE" w:rsidRPr="00A97EDE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39B0148" w14:textId="1E6D5700" w:rsidR="004A5CAB" w:rsidRPr="009C636B" w:rsidRDefault="004A5CAB" w:rsidP="008114AF">
      <w:pPr>
        <w:pStyle w:val="Tekstpodstawowywcity"/>
        <w:ind w:left="0"/>
        <w:rPr>
          <w:sz w:val="18"/>
          <w:szCs w:val="18"/>
          <w:lang w:eastAsia="zh-CN"/>
        </w:rPr>
      </w:pPr>
      <w:r w:rsidRPr="009C636B">
        <w:rPr>
          <w:sz w:val="18"/>
          <w:szCs w:val="18"/>
          <w:lang w:eastAsia="zh-CN"/>
        </w:rPr>
        <w:t>Przykładowy sprzęt spełniający wymagania:</w:t>
      </w:r>
      <w:r w:rsidR="00075E9E" w:rsidRPr="009C636B">
        <w:rPr>
          <w:sz w:val="18"/>
          <w:szCs w:val="18"/>
          <w:lang w:eastAsia="zh-CN"/>
        </w:rPr>
        <w:t xml:space="preserve"> </w:t>
      </w:r>
    </w:p>
    <w:p w14:paraId="63AF634E" w14:textId="03385F70" w:rsidR="00A97EDE" w:rsidRPr="009C636B" w:rsidRDefault="00A97EDE" w:rsidP="008114AF">
      <w:pPr>
        <w:pStyle w:val="Tekstpodstawowywcity"/>
        <w:ind w:left="0"/>
        <w:rPr>
          <w:color w:val="000000"/>
          <w:sz w:val="18"/>
          <w:szCs w:val="18"/>
          <w:lang w:val="en-GB" w:eastAsia="pl-PL"/>
        </w:rPr>
      </w:pPr>
      <w:r w:rsidRPr="009C636B">
        <w:rPr>
          <w:bCs/>
          <w:color w:val="000000"/>
          <w:sz w:val="18"/>
          <w:szCs w:val="18"/>
          <w:lang w:val="en-US" w:eastAsia="pl-PL"/>
        </w:rPr>
        <w:t>Procesor:</w:t>
      </w:r>
      <w:r w:rsidRPr="009C636B">
        <w:rPr>
          <w:color w:val="000000"/>
          <w:sz w:val="18"/>
          <w:szCs w:val="18"/>
          <w:lang w:val="en-GB" w:eastAsia="pl-PL"/>
        </w:rPr>
        <w:t xml:space="preserve"> Intel Core i5-6500 Skylake</w:t>
      </w:r>
    </w:p>
    <w:p w14:paraId="7B56A9CC" w14:textId="7E0318AB" w:rsidR="00A97EDE" w:rsidRPr="009C636B" w:rsidRDefault="00A97EDE" w:rsidP="008114AF">
      <w:pPr>
        <w:rPr>
          <w:bCs/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Zintegrowany układ graficzny:</w:t>
      </w:r>
      <w:r w:rsidRPr="009C636B">
        <w:rPr>
          <w:color w:val="000000"/>
          <w:sz w:val="18"/>
          <w:szCs w:val="18"/>
          <w:lang w:eastAsia="pl-PL"/>
        </w:rPr>
        <w:t xml:space="preserve"> Intel HD Graphics </w:t>
      </w:r>
      <w:r w:rsidRPr="009C636B">
        <w:rPr>
          <w:sz w:val="18"/>
          <w:szCs w:val="18"/>
        </w:rPr>
        <w:t>530</w:t>
      </w:r>
      <w:r w:rsidRPr="009C636B">
        <w:rPr>
          <w:color w:val="000000"/>
          <w:sz w:val="18"/>
          <w:szCs w:val="18"/>
          <w:lang w:eastAsia="pl-PL"/>
        </w:rPr>
        <w:t xml:space="preserve"> (zintegrowany z Intel Core i5-6500)</w:t>
      </w:r>
    </w:p>
    <w:p w14:paraId="24B1F99F" w14:textId="5C88359E" w:rsidR="00A97EDE" w:rsidRPr="009C636B" w:rsidRDefault="00A97EDE" w:rsidP="008114AF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Wentylator i radiator CPU:</w:t>
      </w:r>
      <w:r w:rsidRPr="009C636B">
        <w:rPr>
          <w:color w:val="000000"/>
          <w:sz w:val="18"/>
          <w:szCs w:val="18"/>
          <w:lang w:eastAsia="pl-PL"/>
        </w:rPr>
        <w:t xml:space="preserve"> Referencyjny, dostarczany z Intel Core i5-6500 w wersji BOX</w:t>
      </w:r>
    </w:p>
    <w:p w14:paraId="707DC2EA" w14:textId="3B0EDE91" w:rsidR="00A97EDE" w:rsidRPr="009C636B" w:rsidRDefault="00A97EDE" w:rsidP="008114AF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Płyta główna:</w:t>
      </w:r>
      <w:r w:rsidRPr="009C636B">
        <w:rPr>
          <w:color w:val="000000"/>
          <w:sz w:val="18"/>
          <w:szCs w:val="18"/>
          <w:lang w:eastAsia="pl-PL"/>
        </w:rPr>
        <w:t xml:space="preserve"> Gigabyte GA-B150M-D3H (rev. 1.0)</w:t>
      </w:r>
    </w:p>
    <w:p w14:paraId="447D424F" w14:textId="5D89C8AF" w:rsidR="00A97EDE" w:rsidRPr="009C636B" w:rsidRDefault="00A97EDE" w:rsidP="008114AF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Pamięć RAM:</w:t>
      </w:r>
      <w:r w:rsidRPr="009C636B">
        <w:rPr>
          <w:color w:val="000000"/>
          <w:sz w:val="18"/>
          <w:szCs w:val="18"/>
          <w:lang w:eastAsia="pl-PL"/>
        </w:rPr>
        <w:t xml:space="preserve"> HyperX Fury Black, DDR4, 16GB(2x8GB), 2400MHz, CL15 (HX424C15FBK2/16)</w:t>
      </w:r>
    </w:p>
    <w:p w14:paraId="24695DC5" w14:textId="46526B0C" w:rsidR="008114AF" w:rsidRPr="009C636B" w:rsidRDefault="008114AF" w:rsidP="008114AF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Dysk HDD:</w:t>
      </w:r>
      <w:r w:rsidRPr="009C636B">
        <w:rPr>
          <w:color w:val="000000"/>
          <w:sz w:val="18"/>
          <w:szCs w:val="18"/>
          <w:lang w:eastAsia="pl-PL"/>
        </w:rPr>
        <w:t xml:space="preserve"> Western Digital Black 1TB (WD1003FZEX)</w:t>
      </w:r>
    </w:p>
    <w:p w14:paraId="62E18725" w14:textId="3ADAB66F" w:rsidR="008114AF" w:rsidRPr="009C636B" w:rsidRDefault="008114AF" w:rsidP="008114AF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Zasilacz:</w:t>
      </w:r>
      <w:r w:rsidRPr="009C636B">
        <w:rPr>
          <w:color w:val="000000"/>
          <w:sz w:val="18"/>
          <w:szCs w:val="18"/>
          <w:lang w:eastAsia="pl-PL"/>
        </w:rPr>
        <w:t xml:space="preserve"> Corsair VS 450W (CP-9020096-EU)</w:t>
      </w:r>
    </w:p>
    <w:p w14:paraId="7395A4F3" w14:textId="5D828E69" w:rsidR="008114AF" w:rsidRPr="009C636B" w:rsidRDefault="008114AF" w:rsidP="008114AF">
      <w:pPr>
        <w:pStyle w:val="Tekstpodstawowywcity"/>
        <w:ind w:left="0"/>
        <w:rPr>
          <w:color w:val="000000"/>
          <w:sz w:val="18"/>
          <w:szCs w:val="18"/>
          <w:lang w:val="en-US" w:eastAsia="pl-PL"/>
        </w:rPr>
      </w:pPr>
      <w:r w:rsidRPr="009C636B">
        <w:rPr>
          <w:bCs/>
          <w:color w:val="000000"/>
          <w:sz w:val="18"/>
          <w:szCs w:val="18"/>
          <w:lang w:val="en-US" w:eastAsia="pl-PL"/>
        </w:rPr>
        <w:t>Obudowa:</w:t>
      </w:r>
      <w:r w:rsidRPr="009C636B">
        <w:rPr>
          <w:color w:val="000000"/>
          <w:sz w:val="18"/>
          <w:szCs w:val="18"/>
          <w:lang w:val="en-US" w:eastAsia="pl-PL"/>
        </w:rPr>
        <w:t xml:space="preserve"> SilentiumPC Gladius M20 Pure Black (SPC125)</w:t>
      </w:r>
    </w:p>
    <w:p w14:paraId="26902419" w14:textId="4F0726E4" w:rsidR="008114AF" w:rsidRPr="009C636B" w:rsidRDefault="008114AF" w:rsidP="008114AF">
      <w:pPr>
        <w:pStyle w:val="Tekstpodstawowywcity"/>
        <w:ind w:left="0"/>
        <w:rPr>
          <w:color w:val="000000"/>
          <w:sz w:val="18"/>
          <w:szCs w:val="18"/>
          <w:lang w:val="en-GB" w:eastAsia="pl-PL"/>
        </w:rPr>
      </w:pPr>
      <w:r w:rsidRPr="009C636B">
        <w:rPr>
          <w:bCs/>
          <w:color w:val="000000"/>
          <w:sz w:val="18"/>
          <w:szCs w:val="18"/>
          <w:lang w:val="en-US" w:eastAsia="pl-PL"/>
        </w:rPr>
        <w:t>Napęd optyczny</w:t>
      </w:r>
      <w:r w:rsidRPr="009C636B">
        <w:rPr>
          <w:color w:val="000000"/>
          <w:sz w:val="18"/>
          <w:szCs w:val="18"/>
          <w:lang w:val="en-GB" w:eastAsia="pl-PL"/>
        </w:rPr>
        <w:t xml:space="preserve"> Asus 24F1MT – (DRW-24F1MT/BLK/B/AS)</w:t>
      </w:r>
    </w:p>
    <w:p w14:paraId="606BD2F7" w14:textId="2D03F2D6" w:rsidR="008114AF" w:rsidRPr="009C636B" w:rsidRDefault="008114AF" w:rsidP="008114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C636B">
        <w:rPr>
          <w:sz w:val="18"/>
          <w:szCs w:val="18"/>
          <w:lang w:eastAsia="zh-CN"/>
        </w:rPr>
        <w:t>Mysz i klawiatura Logitech MK120</w:t>
      </w:r>
    </w:p>
    <w:p w14:paraId="7A947CE2" w14:textId="51426DEB" w:rsidR="008114AF" w:rsidRPr="00C3751C" w:rsidRDefault="00D1168C" w:rsidP="008114AF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8114AF" w:rsidRPr="00C3751C">
        <w:rPr>
          <w:b/>
          <w:sz w:val="22"/>
          <w:szCs w:val="22"/>
        </w:rPr>
        <w:t xml:space="preserve">. </w:t>
      </w:r>
      <w:r w:rsidR="008114AF">
        <w:rPr>
          <w:b/>
          <w:sz w:val="22"/>
          <w:szCs w:val="22"/>
        </w:rPr>
        <w:t>Monitor – 1</w:t>
      </w:r>
      <w:r w:rsidR="008114AF" w:rsidRPr="00C3751C">
        <w:rPr>
          <w:b/>
          <w:sz w:val="22"/>
          <w:szCs w:val="22"/>
        </w:rPr>
        <w:t xml:space="preserve"> szt</w:t>
      </w:r>
      <w:r w:rsidR="008114AF">
        <w:rPr>
          <w:b/>
          <w:sz w:val="22"/>
          <w:szCs w:val="22"/>
        </w:rPr>
        <w:t>uka</w:t>
      </w:r>
    </w:p>
    <w:p w14:paraId="2D87EE34" w14:textId="762ACDBD" w:rsidR="008114AF" w:rsidRPr="00D27F89" w:rsidRDefault="008114AF" w:rsidP="008114AF">
      <w:pPr>
        <w:rPr>
          <w:bCs/>
          <w:sz w:val="22"/>
          <w:szCs w:val="22"/>
        </w:rPr>
      </w:pPr>
      <w:r w:rsidRPr="00D27F89">
        <w:rPr>
          <w:bCs/>
          <w:sz w:val="22"/>
          <w:szCs w:val="22"/>
        </w:rPr>
        <w:t xml:space="preserve">(Kod CPV: </w:t>
      </w:r>
      <w:r w:rsidR="006D69E9" w:rsidRPr="00D27F89">
        <w:rPr>
          <w:bCs/>
          <w:sz w:val="22"/>
          <w:szCs w:val="22"/>
        </w:rPr>
        <w:t>30.23.13.10-3 Wyświetlacze płaskie</w:t>
      </w:r>
      <w:r w:rsidRPr="00D27F89">
        <w:rPr>
          <w:bCs/>
          <w:sz w:val="22"/>
          <w:szCs w:val="22"/>
        </w:rPr>
        <w:t>)</w:t>
      </w:r>
    </w:p>
    <w:p w14:paraId="52C9FD5B" w14:textId="77777777" w:rsidR="008114AF" w:rsidRPr="00150A41" w:rsidRDefault="008114AF" w:rsidP="008114A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A097C4E" w14:textId="77777777" w:rsidR="008114AF" w:rsidRPr="00211222" w:rsidRDefault="008114AF" w:rsidP="008114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6"/>
        <w:gridCol w:w="2976"/>
        <w:gridCol w:w="3970"/>
      </w:tblGrid>
      <w:tr w:rsidR="008114AF" w14:paraId="66A857F5" w14:textId="77777777" w:rsidTr="00D27F89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F2738F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809C5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AB95B9" w14:textId="77777777" w:rsidR="008114AF" w:rsidRPr="003229A8" w:rsidRDefault="008114AF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379B94CD" w14:textId="77777777" w:rsidR="008114AF" w:rsidRPr="003229A8" w:rsidRDefault="008114AF" w:rsidP="00F161A5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114AF" w14:paraId="1BA91431" w14:textId="77777777" w:rsidTr="00D27F89">
        <w:trPr>
          <w:trHeight w:val="38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4349E3" w14:textId="49B8A4FB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EDD53C" w14:textId="4B9DFD89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151E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3D0AF23A" w14:textId="77777777" w:rsidTr="00D27F89">
        <w:trPr>
          <w:trHeight w:val="32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FC2EAC" w14:textId="07144E22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C3642" w14:textId="31062E44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36F4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0B05DB87" w14:textId="77777777" w:rsidTr="00D27F89">
        <w:trPr>
          <w:trHeight w:val="32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FB6EC3" w14:textId="5529BE38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D52AEC" w14:textId="3D734A2D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71C9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12CAE248" w14:textId="77777777" w:rsidTr="00D27F89">
        <w:trPr>
          <w:trHeight w:val="32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C383A9" w14:textId="0AF18667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E5EA96" w14:textId="6EBDE007" w:rsidR="008114AF" w:rsidRPr="004A07A3" w:rsidRDefault="008114AF" w:rsidP="004A07A3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549BE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3629BF32" w14:textId="77777777" w:rsidTr="00D27F89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5798FC" w14:textId="054858BE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A66BBF" w14:textId="43812F97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6831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63CC8084" w14:textId="77777777" w:rsidTr="00D27F89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98BF1F" w14:textId="4E0B8108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65813A" w14:textId="2A61ED32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7E64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00EE8AEE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B3F04" w14:textId="09D5501D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4EFB9D" w14:textId="576F1DCF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9652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0D10F58C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547659" w14:textId="5CD76DA8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5A12D7" w14:textId="4F96AF9B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6D0A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43638FD9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A8B853" w14:textId="62DBA486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835141" w14:textId="1F439301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DAB8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1F212AFB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24ADA" w14:textId="7E6B5D88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60695D" w14:textId="77F0383E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E94E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4F10AE8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7AAA43" w14:textId="55AA9CE1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13C420" w14:textId="0D515568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D0C6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2AEF5B07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3C2AFE" w14:textId="04463F51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4A1B68" w14:textId="15F7B350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A230D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43E684A2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83E2F3" w14:textId="5AA6AFF8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A66216" w14:textId="47B9A7DE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CFB8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0413F8A3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F0D236" w14:textId="0D363732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BD451F" w14:textId="73F0328E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VGA (D-sub) - 1 szt.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DisplayPort - 1 szt.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987D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02A712B2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C79CA2" w14:textId="5E84E1BF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D0AEA4" w14:textId="2AD5473D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C7D6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8F24B21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9A1110" w14:textId="4238F28D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8D5ABE" w14:textId="1DBDE297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133F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4F2E9D41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C9FD96" w14:textId="4A53B428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1224E8" w14:textId="083351CE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A1B6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0611EBF9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836CC9" w14:textId="78965871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F15C46" w14:textId="3ACBCE9A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A9A5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218B7959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5B19C5" w14:textId="7EBB12A9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F87AB3" w14:textId="69C7DA99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0096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42D94D30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73710D" w14:textId="2572FEBC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C4DAC3" w14:textId="47A33309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38E9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1D1070A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ADB7AA" w14:textId="1B07B6FE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03F622" w14:textId="77777777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3D06313F" w14:textId="77777777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319C0EE3" w14:textId="77777777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006B97C1" w14:textId="4AF3DB81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73EC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E83B0B1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93AD3D" w14:textId="3D1E48A6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D5D3AF" w14:textId="77777777" w:rsidR="008114AF" w:rsidRPr="004A07A3" w:rsidRDefault="008114AF" w:rsidP="004A07A3">
            <w:pPr>
              <w:rPr>
                <w:color w:val="000000"/>
                <w:sz w:val="18"/>
                <w:szCs w:val="18"/>
                <w:lang w:val="de-DE" w:eastAsia="pl-PL"/>
              </w:rPr>
            </w:pPr>
            <w:r w:rsidRPr="004A07A3">
              <w:rPr>
                <w:color w:val="000000"/>
                <w:sz w:val="18"/>
                <w:szCs w:val="18"/>
                <w:lang w:val="de-DE" w:eastAsia="pl-PL"/>
              </w:rPr>
              <w:t>Kabel VGA</w:t>
            </w:r>
            <w:r w:rsidRPr="004A07A3">
              <w:rPr>
                <w:color w:val="000000"/>
                <w:sz w:val="18"/>
                <w:szCs w:val="18"/>
                <w:lang w:val="de-DE" w:eastAsia="pl-PL"/>
              </w:rPr>
              <w:br/>
              <w:t>Kabel DVI</w:t>
            </w:r>
            <w:r w:rsidRPr="004A07A3">
              <w:rPr>
                <w:color w:val="000000"/>
                <w:sz w:val="18"/>
                <w:szCs w:val="18"/>
                <w:lang w:val="de-DE" w:eastAsia="pl-PL"/>
              </w:rPr>
              <w:br/>
              <w:t>Kabel USB</w:t>
            </w:r>
          </w:p>
          <w:p w14:paraId="1F26B013" w14:textId="77777777" w:rsidR="008114AF" w:rsidRPr="004A07A3" w:rsidRDefault="008114AF" w:rsidP="004A07A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Kabel/przejściówka  HDMI-DisplayPort 1,5 m</w:t>
            </w:r>
          </w:p>
          <w:p w14:paraId="2769FE30" w14:textId="2A3D9807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94909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57590FD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08500D" w14:textId="7A4810D3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F3C749" w14:textId="39BA6377" w:rsidR="008114AF" w:rsidRPr="004A07A3" w:rsidRDefault="008114AF" w:rsidP="004A07A3">
            <w:pPr>
              <w:rPr>
                <w:color w:val="000000"/>
                <w:sz w:val="18"/>
                <w:szCs w:val="18"/>
                <w:lang w:val="de-DE"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F6B7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7B1CEE" w14:textId="18F4F710" w:rsidR="008114AF" w:rsidRPr="009C636B" w:rsidRDefault="008114AF" w:rsidP="008114AF">
      <w:pPr>
        <w:pStyle w:val="Tekstpodstawowywcity"/>
        <w:spacing w:after="360"/>
        <w:ind w:left="0"/>
        <w:rPr>
          <w:sz w:val="18"/>
          <w:lang w:eastAsia="zh-CN"/>
        </w:rPr>
      </w:pPr>
      <w:r w:rsidRPr="009C636B">
        <w:rPr>
          <w:sz w:val="18"/>
          <w:lang w:eastAsia="zh-CN"/>
        </w:rPr>
        <w:t xml:space="preserve">Przykładowy sprzęt spełniający wymagania: Dell U2412M + </w:t>
      </w:r>
      <w:r w:rsidRPr="009C636B">
        <w:rPr>
          <w:b/>
          <w:sz w:val="18"/>
          <w:lang w:eastAsia="zh-CN"/>
        </w:rPr>
        <w:t>Kabel/przejściówka  HDMI-DisplayPort 1,5 m</w:t>
      </w:r>
    </w:p>
    <w:p w14:paraId="7084755C" w14:textId="4A7AB6BA" w:rsidR="008114AF" w:rsidRPr="00C3751C" w:rsidRDefault="00D1168C" w:rsidP="008114AF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8114AF" w:rsidRPr="00C3751C">
        <w:rPr>
          <w:b/>
          <w:sz w:val="22"/>
          <w:szCs w:val="22"/>
        </w:rPr>
        <w:t xml:space="preserve">. </w:t>
      </w:r>
      <w:r w:rsidR="008114AF">
        <w:rPr>
          <w:b/>
          <w:sz w:val="22"/>
          <w:szCs w:val="22"/>
        </w:rPr>
        <w:t>Urządzenie wielofunkcyjne – 1</w:t>
      </w:r>
      <w:r w:rsidR="008114AF" w:rsidRPr="00C3751C">
        <w:rPr>
          <w:b/>
          <w:sz w:val="22"/>
          <w:szCs w:val="22"/>
        </w:rPr>
        <w:t xml:space="preserve"> szt</w:t>
      </w:r>
      <w:r w:rsidR="008114AF">
        <w:rPr>
          <w:b/>
          <w:sz w:val="22"/>
          <w:szCs w:val="22"/>
        </w:rPr>
        <w:t>uka</w:t>
      </w:r>
    </w:p>
    <w:p w14:paraId="2497380B" w14:textId="77777777" w:rsidR="008114AF" w:rsidRPr="00C3751C" w:rsidRDefault="008114AF" w:rsidP="008114AF">
      <w:pPr>
        <w:rPr>
          <w:bCs/>
          <w:sz w:val="22"/>
          <w:szCs w:val="22"/>
        </w:rPr>
      </w:pPr>
      <w:r w:rsidRPr="007E1909">
        <w:rPr>
          <w:bCs/>
          <w:sz w:val="22"/>
          <w:szCs w:val="22"/>
        </w:rPr>
        <w:t>(Kod CPV: 30.23.21.10-8 Drukarki laserowe)</w:t>
      </w:r>
    </w:p>
    <w:p w14:paraId="584DCDF2" w14:textId="77777777" w:rsidR="008114AF" w:rsidRPr="00150A41" w:rsidRDefault="008114AF" w:rsidP="008114A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BE28F7C" w14:textId="77777777" w:rsidR="008114AF" w:rsidRPr="00211222" w:rsidRDefault="008114AF" w:rsidP="009C636B">
      <w:pPr>
        <w:pageBreakBefore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3"/>
        <w:gridCol w:w="4529"/>
        <w:gridCol w:w="3120"/>
      </w:tblGrid>
      <w:tr w:rsidR="008114AF" w14:paraId="3E45E7C2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A76854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5A4804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8991B4" w14:textId="77777777" w:rsidR="008114AF" w:rsidRPr="003229A8" w:rsidRDefault="008114AF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7CA76E78" w14:textId="77777777" w:rsidR="008114AF" w:rsidRPr="003229A8" w:rsidRDefault="008114AF" w:rsidP="00F161A5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114AF" w14:paraId="66535F00" w14:textId="77777777" w:rsidTr="00D27F89">
        <w:trPr>
          <w:trHeight w:val="389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D8C230" w14:textId="220BCAA3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9E7492" w14:textId="3969925A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laserowy, kolorowy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C34E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6A6759BC" w14:textId="77777777" w:rsidTr="00D27F89">
        <w:trPr>
          <w:trHeight w:val="329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070C6" w14:textId="222056F2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A31361" w14:textId="4DB449FF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Drukowanie, kopiowanie, skanowanie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3399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1B97D197" w14:textId="77777777" w:rsidTr="00D27F89">
        <w:trPr>
          <w:trHeight w:val="321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EA6361" w14:textId="18878B70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typ nośnika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F35129" w14:textId="22FD0C53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Papier zwykły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Papier fotograficzny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Koperty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Etykiety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7254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3985C1D2" w14:textId="77777777" w:rsidTr="00D27F89">
        <w:trPr>
          <w:trHeight w:val="327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5055DD" w14:textId="60CE8E50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format nośnika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FAC81D" w14:textId="6F367BCF" w:rsidR="008114AF" w:rsidRPr="004A07A3" w:rsidRDefault="008114AF" w:rsidP="008114AF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A4,A5,A6, B5, DL, Letter, Formaty niestandardowe 76,2 x 127 do 215,9 x 355,6 mm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EFA7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34F5D962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695B32" w14:textId="1838B1DB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DC790F" w14:textId="520BE990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 150 arkuszy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23DD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4804F424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A1676E" w14:textId="2E0C0C56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09D735" w14:textId="1F41FC9C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 100 arkuszy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C37A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422AE5E9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16D43C" w14:textId="4184BD72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kolorze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D8BC64" w14:textId="1C6490EA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023D2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1777B938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C30573" w14:textId="591813F5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mono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B4AC2D" w14:textId="0BC28BA1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F1F2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3E9CBB7B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0946D3" w14:textId="41734900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cz/b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EEF04E" w14:textId="7EC45099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Max. 11,5 sek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D082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42823EDC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D136A0" w14:textId="4C550859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kolor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2962E6" w14:textId="752E2774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Max. 13 sek.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1C66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720D1B1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B2548B" w14:textId="06AC8747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rozdzielczość druku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620B12" w14:textId="23CE6545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600 dpi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A2AE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02D0D1EA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193D1A" w14:textId="400FBD91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kopiowania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4A0B6E" w14:textId="36E831AD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18 kopii/min (cz/b i kolor)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2D89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A29881D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11BC20" w14:textId="04C69710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6AE15B" w14:textId="519DF2CA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21 stron/min cz/b, 14 stron/min kolor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46B7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007D27F1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578BC3" w14:textId="33780F24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999FC4" w14:textId="1FE9B72A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 1200 x 1200 dpi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2F991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2FD6DBB1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71EA31" w14:textId="64248CFD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Miesięczne obciążenie drukarki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324900" w14:textId="6941B1BB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 30000 str./miesiąc (zalecane min. 2500 stron/miesiąc)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32DB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B1B3BF8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B6F0DD" w14:textId="184C3B63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4326C6" w14:textId="3F8F0062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val="en-GB" w:eastAsia="pl-PL"/>
              </w:rPr>
              <w:t>USB 2.0, LAN (Ethernet)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367A0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51267097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D86094" w14:textId="6C0E8B03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FDCC2E" w14:textId="04F7E303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Wbudowany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E650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5A8DDDB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BA2F6A" w14:textId="34CC9360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(Szerokość)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B9D830" w14:textId="273EA6F0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420 mm ± 3 mm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8BBE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458A7A5E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53C858" w14:textId="29970F98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(Wysokość)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98AC5" w14:textId="233DFBDC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322 mm ± 3 mm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873F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C4344BB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853300" w14:textId="1BF3DEE5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(Głębokość)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027272" w14:textId="75BAC4F7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384 mm ± 3 mm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6B88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7A2DF404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B08B61" w14:textId="19232667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E037CE" w14:textId="7484FBD5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Max. 17,5 kg ± 0,1 kg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98632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384F804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F74513" w14:textId="2CBDFFFC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487BC" w14:textId="101225B7" w:rsidR="008114AF" w:rsidRPr="004A07A3" w:rsidRDefault="008114AF" w:rsidP="008114AF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Automatyczny podajnik dokumentów (ADF)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826CA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6167EE50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2B62C1" w14:textId="233D95AE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873E1" w14:textId="0CA3F088" w:rsidR="008114AF" w:rsidRPr="004A07A3" w:rsidRDefault="008114AF" w:rsidP="008114AF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Kabel zasilający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Zestaw tuszów startowych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82FD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91B33D9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7F8AED" w14:textId="43A0C634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0189E6" w14:textId="09E07F7A" w:rsidR="008114AF" w:rsidRPr="004A07A3" w:rsidRDefault="008114AF" w:rsidP="008114AF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3AA8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B2E5B10" w14:textId="469AB679" w:rsidR="008114AF" w:rsidRPr="009C636B" w:rsidRDefault="008114AF" w:rsidP="008114AF">
      <w:pPr>
        <w:pStyle w:val="Tekstpodstawowywcity"/>
        <w:spacing w:after="360"/>
        <w:ind w:left="0"/>
        <w:rPr>
          <w:sz w:val="18"/>
          <w:lang w:eastAsia="zh-CN"/>
        </w:rPr>
      </w:pPr>
      <w:r w:rsidRPr="009C636B">
        <w:rPr>
          <w:sz w:val="18"/>
          <w:lang w:eastAsia="zh-CN"/>
        </w:rPr>
        <w:t>Przykładowy sprzęt spełniający wymagania: Urządzenie wielofunkcyjne HP Color LaserJet Pro M274n (M6D61A)</w:t>
      </w:r>
    </w:p>
    <w:p w14:paraId="409F40B5" w14:textId="60906EC4" w:rsidR="008114AF" w:rsidRPr="00C3751C" w:rsidRDefault="00D1168C" w:rsidP="008114AF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114AF" w:rsidRPr="00C3751C">
        <w:rPr>
          <w:b/>
          <w:sz w:val="22"/>
          <w:szCs w:val="22"/>
        </w:rPr>
        <w:t xml:space="preserve">. </w:t>
      </w:r>
      <w:r w:rsidR="008114AF" w:rsidRPr="008114AF">
        <w:rPr>
          <w:b/>
          <w:sz w:val="22"/>
          <w:szCs w:val="22"/>
        </w:rPr>
        <w:t xml:space="preserve">Kable sieciowe / Ethernet </w:t>
      </w:r>
      <w:r w:rsidR="008114AF">
        <w:rPr>
          <w:b/>
          <w:sz w:val="22"/>
          <w:szCs w:val="22"/>
        </w:rPr>
        <w:t>1 m – 20</w:t>
      </w:r>
      <w:r w:rsidR="008114AF" w:rsidRPr="00C3751C">
        <w:rPr>
          <w:b/>
          <w:sz w:val="22"/>
          <w:szCs w:val="22"/>
        </w:rPr>
        <w:t xml:space="preserve"> szt</w:t>
      </w:r>
      <w:r w:rsidR="008114AF">
        <w:rPr>
          <w:b/>
          <w:sz w:val="22"/>
          <w:szCs w:val="22"/>
        </w:rPr>
        <w:t>uk</w:t>
      </w:r>
    </w:p>
    <w:p w14:paraId="388240B6" w14:textId="54C7C90F" w:rsidR="008114AF" w:rsidRPr="00C3751C" w:rsidRDefault="008114AF" w:rsidP="008114AF">
      <w:pPr>
        <w:rPr>
          <w:bCs/>
          <w:sz w:val="22"/>
          <w:szCs w:val="22"/>
        </w:rPr>
      </w:pPr>
      <w:r w:rsidRPr="007E1909">
        <w:rPr>
          <w:bCs/>
          <w:sz w:val="22"/>
          <w:szCs w:val="22"/>
        </w:rPr>
        <w:t xml:space="preserve">(Kod CPV: </w:t>
      </w:r>
      <w:r w:rsidR="007E1909" w:rsidRPr="007E1909">
        <w:rPr>
          <w:bCs/>
          <w:sz w:val="22"/>
          <w:szCs w:val="22"/>
        </w:rPr>
        <w:t>30.23.70.00-9 Części, akcesoria i wyroby do komputerów</w:t>
      </w:r>
      <w:r w:rsidRPr="007E1909">
        <w:rPr>
          <w:bCs/>
          <w:sz w:val="22"/>
          <w:szCs w:val="22"/>
        </w:rPr>
        <w:t>)</w:t>
      </w:r>
    </w:p>
    <w:p w14:paraId="77F9619A" w14:textId="77777777" w:rsidR="008114AF" w:rsidRPr="00150A41" w:rsidRDefault="008114AF" w:rsidP="008114A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52248D5" w14:textId="77777777" w:rsidR="008114AF" w:rsidRPr="00211222" w:rsidRDefault="008114AF" w:rsidP="008114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4"/>
        <w:gridCol w:w="3821"/>
        <w:gridCol w:w="3827"/>
      </w:tblGrid>
      <w:tr w:rsidR="008114AF" w14:paraId="07C2CE81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50DED4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8167D8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79BAFC" w14:textId="77777777" w:rsidR="008114AF" w:rsidRPr="003229A8" w:rsidRDefault="008114AF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38073681" w14:textId="77777777" w:rsidR="008114AF" w:rsidRPr="003229A8" w:rsidRDefault="008114AF" w:rsidP="00F161A5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114AF" w14:paraId="464E0A82" w14:textId="77777777" w:rsidTr="00D27F89">
        <w:trPr>
          <w:trHeight w:val="389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15D4EF" w14:textId="77777777" w:rsidR="008114AF" w:rsidRPr="009D15EB" w:rsidRDefault="008114AF" w:rsidP="004A07A3">
            <w:pPr>
              <w:pStyle w:val="Akapitzlist"/>
              <w:ind w:left="0"/>
              <w:contextualSpacing w:val="0"/>
              <w:rPr>
                <w:b/>
                <w:sz w:val="18"/>
                <w:szCs w:val="18"/>
                <w:lang w:val="en-GB"/>
              </w:rPr>
            </w:pPr>
            <w:r w:rsidRPr="009D15EB">
              <w:rPr>
                <w:b/>
                <w:sz w:val="18"/>
                <w:szCs w:val="18"/>
                <w:lang w:val="en-GB"/>
              </w:rPr>
              <w:t xml:space="preserve">UTP Patchcord kat. 5e </w:t>
            </w:r>
          </w:p>
          <w:p w14:paraId="5778E3F5" w14:textId="0231C584" w:rsidR="008114AF" w:rsidRPr="00545403" w:rsidRDefault="008114AF" w:rsidP="004A07A3">
            <w:pPr>
              <w:rPr>
                <w:b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96A49F" w14:textId="77777777" w:rsidR="008114AF" w:rsidRPr="009D15EB" w:rsidRDefault="008114AF" w:rsidP="004A07A3">
            <w:pPr>
              <w:pStyle w:val="Akapitzlist"/>
              <w:ind w:left="0"/>
              <w:contextualSpacing w:val="0"/>
              <w:rPr>
                <w:sz w:val="18"/>
                <w:szCs w:val="18"/>
              </w:rPr>
            </w:pPr>
            <w:r w:rsidRPr="009D15EB">
              <w:rPr>
                <w:sz w:val="18"/>
                <w:szCs w:val="18"/>
              </w:rPr>
              <w:t>Złącza RJ45 miękkie zalewane</w:t>
            </w:r>
          </w:p>
          <w:p w14:paraId="53CE1794" w14:textId="07E887A1" w:rsidR="008114AF" w:rsidRPr="008114AF" w:rsidRDefault="008114AF" w:rsidP="00C93026">
            <w:pPr>
              <w:pStyle w:val="Akapitzlist"/>
              <w:ind w:left="0"/>
              <w:contextualSpacing w:val="0"/>
              <w:rPr>
                <w:sz w:val="18"/>
                <w:szCs w:val="18"/>
              </w:rPr>
            </w:pPr>
            <w:r w:rsidRPr="009D15EB">
              <w:rPr>
                <w:sz w:val="18"/>
                <w:szCs w:val="18"/>
              </w:rPr>
              <w:t xml:space="preserve">Długość 1 m 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B5FFC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490C28C" w14:textId="4A2ED882" w:rsidR="008114AF" w:rsidRPr="00C055A0" w:rsidRDefault="008114AF" w:rsidP="008114AF">
      <w:pPr>
        <w:pStyle w:val="Tekstpodstawowywcity"/>
        <w:spacing w:after="360"/>
        <w:ind w:left="0"/>
        <w:rPr>
          <w:bCs/>
          <w:sz w:val="20"/>
          <w:szCs w:val="22"/>
          <w:u w:val="single"/>
        </w:rPr>
      </w:pPr>
      <w:r w:rsidRPr="00C055A0">
        <w:rPr>
          <w:sz w:val="18"/>
          <w:lang w:eastAsia="zh-CN"/>
        </w:rPr>
        <w:t xml:space="preserve">Przykładowy </w:t>
      </w:r>
      <w:r w:rsidR="00C055A0">
        <w:rPr>
          <w:sz w:val="18"/>
          <w:lang w:eastAsia="zh-CN"/>
        </w:rPr>
        <w:t>produkt</w:t>
      </w:r>
      <w:r w:rsidRPr="00C055A0">
        <w:rPr>
          <w:sz w:val="18"/>
          <w:lang w:eastAsia="zh-CN"/>
        </w:rPr>
        <w:t xml:space="preserve"> spełniający wymagania: Gembird patchcord RJ-45 RJ45 1m UTP kat.5e</w:t>
      </w:r>
    </w:p>
    <w:p w14:paraId="757D70C9" w14:textId="42100F53" w:rsidR="008114AF" w:rsidRPr="00C3751C" w:rsidRDefault="00D1168C" w:rsidP="008114AF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8114AF" w:rsidRPr="00C3751C">
        <w:rPr>
          <w:b/>
          <w:sz w:val="22"/>
          <w:szCs w:val="22"/>
        </w:rPr>
        <w:t xml:space="preserve">. </w:t>
      </w:r>
      <w:r w:rsidR="008114AF" w:rsidRPr="008114AF">
        <w:rPr>
          <w:b/>
          <w:sz w:val="22"/>
          <w:szCs w:val="22"/>
        </w:rPr>
        <w:t xml:space="preserve">Kable sieciowe / Ethernet </w:t>
      </w:r>
      <w:r w:rsidR="008114AF">
        <w:rPr>
          <w:b/>
          <w:sz w:val="22"/>
          <w:szCs w:val="22"/>
        </w:rPr>
        <w:t xml:space="preserve"> </w:t>
      </w:r>
      <w:r w:rsidR="00833CD4">
        <w:rPr>
          <w:b/>
          <w:sz w:val="22"/>
          <w:szCs w:val="22"/>
        </w:rPr>
        <w:t xml:space="preserve">2 </w:t>
      </w:r>
      <w:r w:rsidR="008114AF">
        <w:rPr>
          <w:b/>
          <w:sz w:val="22"/>
          <w:szCs w:val="22"/>
        </w:rPr>
        <w:t xml:space="preserve">m – </w:t>
      </w:r>
      <w:r w:rsidR="00833CD4">
        <w:rPr>
          <w:b/>
          <w:sz w:val="22"/>
          <w:szCs w:val="22"/>
        </w:rPr>
        <w:t>15</w:t>
      </w:r>
      <w:r w:rsidR="008114AF" w:rsidRPr="00C3751C">
        <w:rPr>
          <w:b/>
          <w:sz w:val="22"/>
          <w:szCs w:val="22"/>
        </w:rPr>
        <w:t xml:space="preserve"> szt</w:t>
      </w:r>
      <w:r w:rsidR="008114AF">
        <w:rPr>
          <w:b/>
          <w:sz w:val="22"/>
          <w:szCs w:val="22"/>
        </w:rPr>
        <w:t>uk</w:t>
      </w:r>
    </w:p>
    <w:p w14:paraId="685CC46E" w14:textId="04434951" w:rsidR="008114AF" w:rsidRPr="00C3751C" w:rsidRDefault="008114AF" w:rsidP="008114AF">
      <w:pPr>
        <w:rPr>
          <w:bCs/>
          <w:sz w:val="22"/>
          <w:szCs w:val="22"/>
        </w:rPr>
      </w:pPr>
      <w:r w:rsidRPr="007E1909">
        <w:rPr>
          <w:bCs/>
          <w:sz w:val="22"/>
          <w:szCs w:val="22"/>
        </w:rPr>
        <w:t xml:space="preserve">(Kod CPV: </w:t>
      </w:r>
      <w:r w:rsidR="007E1909" w:rsidRPr="007E1909">
        <w:rPr>
          <w:bCs/>
          <w:sz w:val="22"/>
          <w:szCs w:val="22"/>
        </w:rPr>
        <w:t>30.23.70.00-9 Części, akcesoria i wyroby do komputerów</w:t>
      </w:r>
      <w:r w:rsidRPr="007E1909">
        <w:rPr>
          <w:bCs/>
          <w:sz w:val="22"/>
          <w:szCs w:val="22"/>
        </w:rPr>
        <w:t>)</w:t>
      </w:r>
    </w:p>
    <w:p w14:paraId="49E8A214" w14:textId="77777777" w:rsidR="008114AF" w:rsidRPr="00150A41" w:rsidRDefault="008114AF" w:rsidP="008114A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C9EA53D" w14:textId="77777777" w:rsidR="008114AF" w:rsidRPr="00211222" w:rsidRDefault="008114AF" w:rsidP="008114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4"/>
        <w:gridCol w:w="3821"/>
        <w:gridCol w:w="3827"/>
      </w:tblGrid>
      <w:tr w:rsidR="008114AF" w14:paraId="7ED5F966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361C67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EC9660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51BD90" w14:textId="77777777" w:rsidR="008114AF" w:rsidRPr="003229A8" w:rsidRDefault="008114AF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4E20B3D" w14:textId="77777777" w:rsidR="008114AF" w:rsidRPr="003229A8" w:rsidRDefault="008114AF" w:rsidP="00F161A5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114AF" w14:paraId="525A2F7B" w14:textId="77777777" w:rsidTr="00D27F89">
        <w:trPr>
          <w:trHeight w:val="389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CDC0E0" w14:textId="77777777" w:rsidR="008114AF" w:rsidRPr="009D15EB" w:rsidRDefault="008114AF" w:rsidP="004A07A3">
            <w:pPr>
              <w:pStyle w:val="Akapitzlist"/>
              <w:ind w:left="0"/>
              <w:contextualSpacing w:val="0"/>
              <w:rPr>
                <w:b/>
                <w:sz w:val="18"/>
                <w:szCs w:val="18"/>
                <w:lang w:val="en-GB"/>
              </w:rPr>
            </w:pPr>
            <w:r w:rsidRPr="009D15EB">
              <w:rPr>
                <w:b/>
                <w:sz w:val="18"/>
                <w:szCs w:val="18"/>
                <w:lang w:val="en-GB"/>
              </w:rPr>
              <w:t xml:space="preserve">UTP Patchcord kat. 5e </w:t>
            </w:r>
          </w:p>
          <w:p w14:paraId="7D6D5745" w14:textId="77777777" w:rsidR="008114AF" w:rsidRPr="004A07A3" w:rsidRDefault="008114AF" w:rsidP="004A07A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B9E2AE" w14:textId="77777777" w:rsidR="008114AF" w:rsidRPr="00F91831" w:rsidRDefault="008114AF" w:rsidP="004A07A3">
            <w:pPr>
              <w:pStyle w:val="Akapitzlist"/>
              <w:ind w:left="0"/>
              <w:contextualSpacing w:val="0"/>
              <w:rPr>
                <w:sz w:val="18"/>
                <w:szCs w:val="18"/>
              </w:rPr>
            </w:pPr>
            <w:r w:rsidRPr="00F91831">
              <w:rPr>
                <w:sz w:val="18"/>
                <w:szCs w:val="18"/>
              </w:rPr>
              <w:t>Złącza RJ45 miękkie zalewane</w:t>
            </w:r>
          </w:p>
          <w:p w14:paraId="46F88CAA" w14:textId="7EA7D9B7" w:rsidR="008114AF" w:rsidRPr="00F91831" w:rsidRDefault="008114AF" w:rsidP="00C93026">
            <w:pPr>
              <w:pStyle w:val="Akapitzlist"/>
              <w:ind w:left="0"/>
              <w:contextualSpacing w:val="0"/>
              <w:rPr>
                <w:b/>
                <w:sz w:val="18"/>
                <w:szCs w:val="18"/>
              </w:rPr>
            </w:pPr>
            <w:r w:rsidRPr="00F91831">
              <w:rPr>
                <w:sz w:val="18"/>
                <w:szCs w:val="18"/>
              </w:rPr>
              <w:t xml:space="preserve">Długość 2 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1EAA" w14:textId="77777777" w:rsidR="008114AF" w:rsidRPr="00C3751C" w:rsidRDefault="008114AF" w:rsidP="00F161A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DC65B6" w14:textId="40FEDC14" w:rsidR="008114AF" w:rsidRPr="00C055A0" w:rsidRDefault="008114AF" w:rsidP="008114AF">
      <w:pPr>
        <w:pStyle w:val="Tekstpodstawowywcity"/>
        <w:spacing w:after="360"/>
        <w:ind w:left="0"/>
        <w:rPr>
          <w:sz w:val="18"/>
          <w:lang w:eastAsia="zh-CN"/>
        </w:rPr>
      </w:pPr>
      <w:r w:rsidRPr="00C055A0">
        <w:rPr>
          <w:sz w:val="18"/>
          <w:lang w:eastAsia="zh-CN"/>
        </w:rPr>
        <w:t xml:space="preserve">Przykładowy </w:t>
      </w:r>
      <w:r w:rsidR="00C055A0" w:rsidRPr="00C055A0">
        <w:rPr>
          <w:sz w:val="18"/>
          <w:lang w:eastAsia="zh-CN"/>
        </w:rPr>
        <w:t>produkt</w:t>
      </w:r>
      <w:r w:rsidRPr="00C055A0">
        <w:rPr>
          <w:sz w:val="18"/>
          <w:lang w:eastAsia="zh-CN"/>
        </w:rPr>
        <w:t xml:space="preserve"> spełniający wymagania: Gembird patchcord RJ-45 RJ45 2m UTP kat.5e</w:t>
      </w:r>
    </w:p>
    <w:p w14:paraId="6A36E3C3" w14:textId="1E127785" w:rsidR="008114AF" w:rsidRPr="00C3751C" w:rsidRDefault="00D1168C" w:rsidP="008114AF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114AF" w:rsidRPr="00C3751C">
        <w:rPr>
          <w:b/>
          <w:sz w:val="22"/>
          <w:szCs w:val="22"/>
        </w:rPr>
        <w:t xml:space="preserve">. </w:t>
      </w:r>
      <w:r w:rsidR="008114AF" w:rsidRPr="008114AF">
        <w:rPr>
          <w:b/>
          <w:sz w:val="22"/>
          <w:szCs w:val="22"/>
        </w:rPr>
        <w:t xml:space="preserve">Kable sieciowe / Ethernet </w:t>
      </w:r>
      <w:r w:rsidR="00833CD4">
        <w:rPr>
          <w:b/>
          <w:sz w:val="22"/>
          <w:szCs w:val="22"/>
        </w:rPr>
        <w:t>3</w:t>
      </w:r>
      <w:r w:rsidR="008114AF">
        <w:rPr>
          <w:b/>
          <w:sz w:val="22"/>
          <w:szCs w:val="22"/>
        </w:rPr>
        <w:t xml:space="preserve"> m – </w:t>
      </w:r>
      <w:r w:rsidR="00833CD4">
        <w:rPr>
          <w:b/>
          <w:sz w:val="22"/>
          <w:szCs w:val="22"/>
        </w:rPr>
        <w:t>1</w:t>
      </w:r>
      <w:r w:rsidR="008114AF">
        <w:rPr>
          <w:b/>
          <w:sz w:val="22"/>
          <w:szCs w:val="22"/>
        </w:rPr>
        <w:t>0</w:t>
      </w:r>
      <w:r w:rsidR="008114AF" w:rsidRPr="00C3751C">
        <w:rPr>
          <w:b/>
          <w:sz w:val="22"/>
          <w:szCs w:val="22"/>
        </w:rPr>
        <w:t xml:space="preserve"> szt</w:t>
      </w:r>
      <w:r w:rsidR="008114AF">
        <w:rPr>
          <w:b/>
          <w:sz w:val="22"/>
          <w:szCs w:val="22"/>
        </w:rPr>
        <w:t>uk</w:t>
      </w:r>
    </w:p>
    <w:p w14:paraId="56CC9837" w14:textId="49A591D7" w:rsidR="008114AF" w:rsidRPr="00C3751C" w:rsidRDefault="008114AF" w:rsidP="008114AF">
      <w:pPr>
        <w:rPr>
          <w:bCs/>
          <w:sz w:val="22"/>
          <w:szCs w:val="22"/>
        </w:rPr>
      </w:pPr>
      <w:r w:rsidRPr="007E1909">
        <w:rPr>
          <w:bCs/>
          <w:sz w:val="22"/>
          <w:szCs w:val="22"/>
        </w:rPr>
        <w:t xml:space="preserve">(Kod CPV: </w:t>
      </w:r>
      <w:r w:rsidR="007E1909" w:rsidRPr="007E1909">
        <w:rPr>
          <w:bCs/>
          <w:sz w:val="22"/>
          <w:szCs w:val="22"/>
        </w:rPr>
        <w:t>30.23.70.00-9 Części, akcesoria i wyroby do komputerów</w:t>
      </w:r>
      <w:r w:rsidRPr="007E1909">
        <w:rPr>
          <w:bCs/>
          <w:sz w:val="22"/>
          <w:szCs w:val="22"/>
        </w:rPr>
        <w:t>)</w:t>
      </w:r>
    </w:p>
    <w:p w14:paraId="01F850CC" w14:textId="77777777" w:rsidR="008114AF" w:rsidRPr="00150A41" w:rsidRDefault="008114AF" w:rsidP="008114A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E405B48" w14:textId="77777777" w:rsidR="008114AF" w:rsidRPr="00211222" w:rsidRDefault="008114AF" w:rsidP="008114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4"/>
        <w:gridCol w:w="3821"/>
        <w:gridCol w:w="3827"/>
      </w:tblGrid>
      <w:tr w:rsidR="008114AF" w14:paraId="22996403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FAA356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590458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085F3D" w14:textId="77777777" w:rsidR="008114AF" w:rsidRPr="003229A8" w:rsidRDefault="008114AF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093A74A4" w14:textId="77777777" w:rsidR="008114AF" w:rsidRPr="003229A8" w:rsidRDefault="008114AF" w:rsidP="00F161A5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114AF" w14:paraId="47BAF05B" w14:textId="77777777" w:rsidTr="00D27F89">
        <w:trPr>
          <w:trHeight w:val="389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9E95E9" w14:textId="77777777" w:rsidR="008114AF" w:rsidRPr="009D15EB" w:rsidRDefault="008114AF" w:rsidP="004A07A3">
            <w:pPr>
              <w:pStyle w:val="Akapitzlist"/>
              <w:ind w:left="0"/>
              <w:contextualSpacing w:val="0"/>
              <w:rPr>
                <w:b/>
                <w:sz w:val="18"/>
                <w:szCs w:val="18"/>
                <w:lang w:val="en-GB"/>
              </w:rPr>
            </w:pPr>
            <w:r w:rsidRPr="009D15EB">
              <w:rPr>
                <w:b/>
                <w:sz w:val="18"/>
                <w:szCs w:val="18"/>
                <w:lang w:val="en-GB"/>
              </w:rPr>
              <w:t xml:space="preserve">UTP Patchcord kat. 5e </w:t>
            </w:r>
          </w:p>
          <w:p w14:paraId="6BEA0F24" w14:textId="77777777" w:rsidR="008114AF" w:rsidRPr="004A07A3" w:rsidRDefault="008114AF" w:rsidP="004A07A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53CFE4" w14:textId="77777777" w:rsidR="008114AF" w:rsidRPr="00F91831" w:rsidRDefault="008114AF" w:rsidP="004A07A3">
            <w:pPr>
              <w:pStyle w:val="Akapitzlist"/>
              <w:ind w:left="0"/>
              <w:contextualSpacing w:val="0"/>
              <w:rPr>
                <w:sz w:val="18"/>
                <w:szCs w:val="18"/>
              </w:rPr>
            </w:pPr>
            <w:r w:rsidRPr="00F91831">
              <w:rPr>
                <w:sz w:val="18"/>
                <w:szCs w:val="18"/>
              </w:rPr>
              <w:t>Złącza RJ45 miękkie zalewane</w:t>
            </w:r>
          </w:p>
          <w:p w14:paraId="3A431186" w14:textId="08584475" w:rsidR="008114AF" w:rsidRPr="00F91831" w:rsidRDefault="008114AF" w:rsidP="00C93026">
            <w:pPr>
              <w:pStyle w:val="Akapitzlist"/>
              <w:ind w:left="0"/>
              <w:contextualSpacing w:val="0"/>
              <w:rPr>
                <w:b/>
                <w:sz w:val="18"/>
                <w:szCs w:val="18"/>
              </w:rPr>
            </w:pPr>
            <w:r w:rsidRPr="00F91831">
              <w:rPr>
                <w:sz w:val="18"/>
                <w:szCs w:val="18"/>
              </w:rPr>
              <w:t xml:space="preserve">Długość 3 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0830" w14:textId="77777777" w:rsidR="008114AF" w:rsidRPr="00C3751C" w:rsidRDefault="008114AF" w:rsidP="00F161A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5E74CE2" w14:textId="4E122E41" w:rsidR="008114AF" w:rsidRPr="00C055A0" w:rsidRDefault="008114AF" w:rsidP="008114AF">
      <w:pPr>
        <w:pStyle w:val="Tekstpodstawowywcity"/>
        <w:spacing w:after="360"/>
        <w:ind w:left="0"/>
        <w:rPr>
          <w:bCs/>
          <w:sz w:val="20"/>
          <w:szCs w:val="22"/>
          <w:u w:val="single"/>
        </w:rPr>
      </w:pPr>
      <w:r w:rsidRPr="00C055A0">
        <w:rPr>
          <w:sz w:val="18"/>
          <w:lang w:eastAsia="zh-CN"/>
        </w:rPr>
        <w:t>Przykładowy</w:t>
      </w:r>
      <w:r w:rsidR="00C055A0" w:rsidRPr="00C055A0">
        <w:rPr>
          <w:sz w:val="18"/>
          <w:lang w:eastAsia="zh-CN"/>
        </w:rPr>
        <w:t xml:space="preserve"> produkt </w:t>
      </w:r>
      <w:r w:rsidRPr="00C055A0">
        <w:rPr>
          <w:sz w:val="18"/>
          <w:lang w:eastAsia="zh-CN"/>
        </w:rPr>
        <w:t>spełniający wymagania: Gembird patchcord RJ-45 RJ45 3m UTP kat.5e</w:t>
      </w:r>
    </w:p>
    <w:p w14:paraId="1C8D0B56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9F8B689" w14:textId="77777777" w:rsidR="003A4EA3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A73536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A73536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</w:t>
      </w:r>
      <w:r w:rsidR="003A4EA3">
        <w:rPr>
          <w:sz w:val="22"/>
          <w:szCs w:val="22"/>
        </w:rPr>
        <w:t xml:space="preserve">jącego.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A73536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025A19D3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559D58BE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062477F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255D8EC8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113B589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CC33D3A" w14:textId="77777777" w:rsidR="00050CE5" w:rsidRPr="00A73536" w:rsidRDefault="00050CE5" w:rsidP="00A61313">
      <w:pPr>
        <w:pStyle w:val="Tekstpodstawowywcity"/>
        <w:ind w:left="0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6F741317" w14:textId="77777777" w:rsidR="00764DB3" w:rsidRDefault="00764DB3" w:rsidP="00050CE5">
      <w:pPr>
        <w:pStyle w:val="Tekstpodstawowywcity"/>
        <w:jc w:val="right"/>
        <w:rPr>
          <w:sz w:val="22"/>
          <w:szCs w:val="22"/>
        </w:rPr>
      </w:pPr>
    </w:p>
    <w:p w14:paraId="2A855FD0" w14:textId="77777777" w:rsidR="00C055A0" w:rsidRPr="00A73536" w:rsidRDefault="00C055A0" w:rsidP="00050CE5">
      <w:pPr>
        <w:pStyle w:val="Tekstpodstawowywcity"/>
        <w:jc w:val="right"/>
        <w:rPr>
          <w:sz w:val="22"/>
          <w:szCs w:val="22"/>
        </w:rPr>
      </w:pPr>
    </w:p>
    <w:p w14:paraId="530D5D27" w14:textId="77777777" w:rsidR="00050CE5" w:rsidRPr="00A73536" w:rsidRDefault="00050CE5" w:rsidP="00050CE5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42BB8E7D" w14:textId="77777777" w:rsidR="00050CE5" w:rsidRPr="00A73536" w:rsidRDefault="00050CE5" w:rsidP="00050CE5">
      <w:pPr>
        <w:jc w:val="both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</w:t>
      </w:r>
      <w:r w:rsidR="003A4EA3"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 w:rsidR="003A4EA3">
        <w:rPr>
          <w:sz w:val="22"/>
          <w:szCs w:val="22"/>
        </w:rPr>
        <w:t>konawcy lub osoby upoważnionej</w:t>
      </w:r>
    </w:p>
    <w:p w14:paraId="30562BC6" w14:textId="77777777" w:rsidR="00050CE5" w:rsidRDefault="00050CE5" w:rsidP="00050CE5">
      <w:pPr>
        <w:pStyle w:val="Tekstpodstawowywcity"/>
        <w:ind w:left="0"/>
        <w:rPr>
          <w:sz w:val="20"/>
        </w:rPr>
      </w:pPr>
    </w:p>
    <w:p w14:paraId="74DA2703" w14:textId="77777777" w:rsidR="00050CE5" w:rsidRDefault="00050CE5" w:rsidP="00050CE5">
      <w:pPr>
        <w:pStyle w:val="Tekstpodstawowywcity"/>
        <w:ind w:left="0"/>
        <w:rPr>
          <w:sz w:val="20"/>
        </w:rPr>
      </w:pPr>
    </w:p>
    <w:p w14:paraId="7017A75B" w14:textId="77777777" w:rsidR="00FB49A5" w:rsidRDefault="00A61313" w:rsidP="00FB49A5">
      <w:pPr>
        <w:pageBreakBefore/>
        <w:jc w:val="right"/>
        <w:rPr>
          <w:b/>
          <w:bCs/>
          <w:sz w:val="22"/>
          <w:szCs w:val="22"/>
        </w:rPr>
      </w:pPr>
      <w:r w:rsidRPr="00C055A0">
        <w:rPr>
          <w:b/>
          <w:bCs/>
          <w:sz w:val="22"/>
          <w:szCs w:val="22"/>
        </w:rPr>
        <w:t>Załącznik nr 3</w:t>
      </w:r>
      <w:r w:rsidR="00955DA8" w:rsidRPr="00C055A0">
        <w:rPr>
          <w:b/>
          <w:bCs/>
          <w:sz w:val="22"/>
          <w:szCs w:val="22"/>
        </w:rPr>
        <w:t>.18</w:t>
      </w:r>
      <w:r w:rsidR="00FB49A5" w:rsidRPr="00C055A0">
        <w:rPr>
          <w:b/>
          <w:bCs/>
          <w:sz w:val="22"/>
          <w:szCs w:val="22"/>
        </w:rPr>
        <w:t>.</w:t>
      </w:r>
    </w:p>
    <w:p w14:paraId="567C4545" w14:textId="77777777" w:rsidR="00FB49A5" w:rsidRDefault="00FB49A5" w:rsidP="00FB49A5">
      <w:pPr>
        <w:rPr>
          <w:sz w:val="22"/>
          <w:szCs w:val="22"/>
        </w:rPr>
      </w:pPr>
    </w:p>
    <w:p w14:paraId="787A419A" w14:textId="77777777" w:rsidR="00FB49A5" w:rsidRDefault="00FB49A5" w:rsidP="00FB49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0533B379" w14:textId="77777777" w:rsidR="00FB49A5" w:rsidRDefault="00FB49A5" w:rsidP="00FB49A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2B78EC9E" w14:textId="77777777" w:rsidR="00FB49A5" w:rsidRDefault="00FB49A5" w:rsidP="00FB49A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91A440F" w14:textId="77777777" w:rsidR="00FB49A5" w:rsidRDefault="00FB49A5" w:rsidP="00FB49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5FB1EB68" w14:textId="1A681020" w:rsidR="00FB49A5" w:rsidRDefault="00FB49A5" w:rsidP="00FB49A5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X</w:t>
      </w:r>
      <w:r w:rsidR="00D1168C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II</w:t>
      </w:r>
    </w:p>
    <w:p w14:paraId="47A0ED91" w14:textId="77777777" w:rsidR="00FB49A5" w:rsidRDefault="00FB49A5" w:rsidP="00FB49A5">
      <w:pPr>
        <w:rPr>
          <w:sz w:val="22"/>
          <w:szCs w:val="22"/>
        </w:rPr>
      </w:pPr>
    </w:p>
    <w:p w14:paraId="03C6A607" w14:textId="7C197F72" w:rsidR="004A5CAB" w:rsidRPr="00C3751C" w:rsidRDefault="004A5CAB" w:rsidP="004A5CAB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55DA8">
        <w:rPr>
          <w:b/>
          <w:sz w:val="22"/>
          <w:szCs w:val="22"/>
        </w:rPr>
        <w:t xml:space="preserve">. </w:t>
      </w:r>
      <w:r w:rsidR="00104C31">
        <w:rPr>
          <w:b/>
          <w:sz w:val="22"/>
          <w:szCs w:val="22"/>
        </w:rPr>
        <w:t>Laptop</w:t>
      </w:r>
      <w:r w:rsidR="00E638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76DBFF8E" w14:textId="5FDF777A" w:rsidR="00027B2E" w:rsidRPr="00D27F89" w:rsidRDefault="00343412" w:rsidP="00027B2E">
      <w:pPr>
        <w:rPr>
          <w:sz w:val="22"/>
          <w:szCs w:val="22"/>
        </w:rPr>
      </w:pPr>
      <w:r w:rsidRPr="00D27F89">
        <w:rPr>
          <w:sz w:val="22"/>
          <w:szCs w:val="22"/>
        </w:rPr>
        <w:t>(</w:t>
      </w:r>
      <w:r w:rsidRPr="00D27F89">
        <w:rPr>
          <w:bCs/>
          <w:sz w:val="22"/>
          <w:szCs w:val="22"/>
        </w:rPr>
        <w:t>Kod CPV: 30.21.31.00-6 Komputery przenośne</w:t>
      </w:r>
      <w:r w:rsidRPr="00D27F89">
        <w:rPr>
          <w:sz w:val="22"/>
          <w:szCs w:val="22"/>
        </w:rPr>
        <w:t>)</w:t>
      </w:r>
    </w:p>
    <w:p w14:paraId="70E7E072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A9A6AFB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68"/>
        <w:gridCol w:w="3402"/>
      </w:tblGrid>
      <w:tr w:rsidR="004A5CAB" w14:paraId="0A069AF0" w14:textId="77777777" w:rsidTr="00D27F8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06D282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C6AF53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40E4C9" w14:textId="77777777" w:rsidR="004A5CAB" w:rsidRPr="003229A8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1695C080" w14:textId="77777777" w:rsidR="004A5CAB" w:rsidRPr="003229A8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104C31" w14:paraId="381B0D1D" w14:textId="77777777" w:rsidTr="00D27F89">
        <w:trPr>
          <w:trHeight w:val="161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7291A6" w14:textId="44F8C833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2518F5" w14:textId="77777777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Zapewniający minimum 4331 punktów wg testu PassMark dostępnego na stronie https://www.cpubenchmark.net/high_end_cpus.html z dnia 7.04.2016</w:t>
            </w:r>
          </w:p>
          <w:p w14:paraId="053B3870" w14:textId="77777777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Ilość fizycznych rdzeni: min. 2</w:t>
            </w:r>
          </w:p>
          <w:p w14:paraId="4BF0D476" w14:textId="77777777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Bazowa częstotliwość pracy: min. 2,5 GHz</w:t>
            </w:r>
          </w:p>
          <w:p w14:paraId="584A6A70" w14:textId="7113A069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Maksymalna referencyjna częstotliwość: min 3,1 GHz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2426C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9D1C50" w14:paraId="78AF3D1E" w14:textId="77777777" w:rsidTr="00D27F89">
        <w:trPr>
          <w:trHeight w:val="32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D2F040" w14:textId="18FDCB6A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76B24" w14:textId="5B71714E" w:rsidR="00104C31" w:rsidRPr="004A07A3" w:rsidRDefault="00104C31" w:rsidP="00104C31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 w:eastAsia="pl-PL"/>
              </w:rPr>
              <w:t>Min. 12 GB (SO-DIMM DDR3, 1600 MHz)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1E25" w14:textId="77777777" w:rsidR="00104C31" w:rsidRPr="00104C31" w:rsidRDefault="00104C31" w:rsidP="00104C31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104C31" w14:paraId="05450581" w14:textId="77777777" w:rsidTr="00D27F89">
        <w:trPr>
          <w:trHeight w:val="32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C89345" w14:textId="2A14A856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C6A325" w14:textId="758AAD67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Min. 12 GB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9DA2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66BB37FA" w14:textId="77777777" w:rsidTr="00D27F89">
        <w:trPr>
          <w:trHeight w:val="32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F0DB70" w14:textId="642B312A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F2CA9" w14:textId="680A160F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1/0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021E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9D1C50" w14:paraId="0FFAC465" w14:textId="77777777" w:rsidTr="00D27F8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F4E0F" w14:textId="65FD3CAD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425FED" w14:textId="3F0DA305" w:rsidR="00104C31" w:rsidRPr="004A07A3" w:rsidRDefault="00104C31" w:rsidP="00104C31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 w:eastAsia="pl-PL"/>
              </w:rPr>
              <w:t>Min. 480 GB SSD SATA III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F611" w14:textId="77777777" w:rsidR="00104C31" w:rsidRPr="00104C31" w:rsidRDefault="00104C31" w:rsidP="00104C31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104C31" w14:paraId="149026E3" w14:textId="77777777" w:rsidTr="00D27F8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4CFE7B" w14:textId="0933DF6C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CB7977" w14:textId="260ED53A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C0B1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31FB9F2B" w14:textId="77777777" w:rsidTr="00D27F89">
        <w:trPr>
          <w:trHeight w:val="2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308B1C" w14:textId="2216E53E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55974C" w14:textId="636546D3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Matowy, LED, EWV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2EA1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627CE910" w14:textId="77777777" w:rsidTr="00D27F8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1615CE" w14:textId="3F5AFB8C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D18ECF" w14:textId="2070FD1B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13,3"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67DA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4219A7BB" w14:textId="77777777" w:rsidTr="00D27F8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606F7" w14:textId="29AAC715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46311C" w14:textId="17A4350B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D0EB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0025371D" w14:textId="77777777" w:rsidTr="00D27F89">
        <w:trPr>
          <w:trHeight w:val="1002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447B2F" w14:textId="11939442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36BA80" w14:textId="65AB505C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4A07A3">
              <w:rPr>
                <w:b/>
                <w:sz w:val="18"/>
                <w:szCs w:val="18"/>
                <w:lang w:eastAsia="pl-PL"/>
              </w:rPr>
              <w:t>905</w:t>
            </w:r>
            <w:r w:rsidRPr="004A07A3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http://www.videocardbenchmark.net/high_end_gpus.html z dnia 7.04.2016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A73B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43DAA546" w14:textId="77777777" w:rsidTr="00D27F89">
        <w:trPr>
          <w:trHeight w:val="316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FFB40" w14:textId="7836D5F3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3B6DFF" w14:textId="6ABAC722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Min. 2048 MB GDDR3 (pamięć własna)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934C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4F6DC92D" w14:textId="77777777" w:rsidTr="00D27F89">
        <w:trPr>
          <w:trHeight w:val="926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034007" w14:textId="1A7646EF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C816A4" w14:textId="468C01A9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 xml:space="preserve">Zintegrowana karta dźwiękowa zgodna z Intel High Definition </w:t>
            </w:r>
            <w:r w:rsidRPr="004A07A3">
              <w:rPr>
                <w:b/>
                <w:bCs/>
                <w:sz w:val="18"/>
                <w:szCs w:val="18"/>
                <w:lang w:eastAsia="pl-PL"/>
              </w:rPr>
              <w:t>a</w:t>
            </w:r>
            <w:r w:rsidRPr="004A07A3">
              <w:rPr>
                <w:sz w:val="18"/>
                <w:szCs w:val="18"/>
                <w:lang w:eastAsia="pl-PL"/>
              </w:rPr>
              <w:t>Audio</w:t>
            </w:r>
            <w:r w:rsidRPr="004A07A3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4A07A3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8770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057D2F77" w14:textId="77777777" w:rsidTr="00D27F8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CB95FE" w14:textId="04288B23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27B20F" w14:textId="226E6FEB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Min. 1.0 Mpix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BA12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9D1C50" w14:paraId="6E92F305" w14:textId="77777777" w:rsidTr="00D27F8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2A36D" w14:textId="01C858AD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94531B" w14:textId="7DFE9134" w:rsidR="00104C31" w:rsidRPr="004A07A3" w:rsidRDefault="00104C31" w:rsidP="00104C31">
            <w:pPr>
              <w:rPr>
                <w:sz w:val="18"/>
                <w:szCs w:val="18"/>
                <w:lang w:val="en-US"/>
              </w:rPr>
            </w:pPr>
            <w:r w:rsidRPr="004A07A3">
              <w:rPr>
                <w:sz w:val="18"/>
                <w:szCs w:val="18"/>
                <w:lang w:val="en-US" w:eastAsia="pl-PL"/>
              </w:rPr>
              <w:t>Wi-Fi 802.11 b/g/n/ac</w:t>
            </w:r>
            <w:r w:rsidRPr="004A07A3">
              <w:rPr>
                <w:sz w:val="18"/>
                <w:szCs w:val="18"/>
                <w:lang w:val="en-US" w:eastAsia="pl-PL"/>
              </w:rPr>
              <w:br/>
              <w:t>Bluetooth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09BA" w14:textId="77777777" w:rsidR="00104C31" w:rsidRPr="00104C31" w:rsidRDefault="00104C31" w:rsidP="00104C31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04C31" w14:paraId="4C857EEA" w14:textId="77777777" w:rsidTr="00D27F89">
        <w:trPr>
          <w:trHeight w:val="28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81E77A" w14:textId="2A15661D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0F5C92" w14:textId="11FB386F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Czytnik kart pamięci - 1 szt.</w:t>
            </w:r>
            <w:r w:rsidRPr="004A07A3">
              <w:rPr>
                <w:sz w:val="18"/>
                <w:szCs w:val="18"/>
                <w:lang w:eastAsia="pl-PL"/>
              </w:rPr>
              <w:br/>
              <w:t>Wyjście słuchawkowe/wejście mikrofonowe - 1 szt.</w:t>
            </w:r>
            <w:r w:rsidRPr="004A07A3">
              <w:rPr>
                <w:sz w:val="18"/>
                <w:szCs w:val="18"/>
                <w:lang w:eastAsia="pl-PL"/>
              </w:rPr>
              <w:br/>
              <w:t>USB 3.0 – min. 3 szt.</w:t>
            </w:r>
            <w:r w:rsidRPr="004A07A3">
              <w:rPr>
                <w:sz w:val="18"/>
                <w:szCs w:val="18"/>
                <w:lang w:eastAsia="pl-PL"/>
              </w:rPr>
              <w:br/>
              <w:t>Mini Display Port - 1 szt.</w:t>
            </w:r>
            <w:r w:rsidRPr="004A07A3">
              <w:rPr>
                <w:sz w:val="18"/>
                <w:szCs w:val="18"/>
                <w:lang w:eastAsia="pl-PL"/>
              </w:rPr>
              <w:br/>
              <w:t>HDMI - 1 szt.</w:t>
            </w:r>
            <w:r w:rsidRPr="004A07A3">
              <w:rPr>
                <w:sz w:val="18"/>
                <w:szCs w:val="18"/>
                <w:lang w:eastAsia="pl-PL"/>
              </w:rPr>
              <w:br/>
              <w:t>DC-in (wejście zasilania) - 1 szt.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351D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6374AEE5" w14:textId="77777777" w:rsidTr="00D27F89">
        <w:trPr>
          <w:trHeight w:val="368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62A7A2" w14:textId="6DB0C241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C5B669" w14:textId="31191FD7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Min. 4300 mAh, Li-Polymer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BBB4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9D1C50" w14:paraId="0B9390AB" w14:textId="77777777" w:rsidTr="00D27F89">
        <w:trPr>
          <w:trHeight w:val="31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6847A" w14:textId="2BE7480F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F4E469" w14:textId="62C42FD4" w:rsidR="00104C31" w:rsidRPr="004A07A3" w:rsidRDefault="00104C31" w:rsidP="00104C31">
            <w:pPr>
              <w:rPr>
                <w:sz w:val="18"/>
                <w:szCs w:val="18"/>
                <w:lang w:val="en-US"/>
              </w:rPr>
            </w:pPr>
            <w:r w:rsidRPr="004A07A3">
              <w:rPr>
                <w:sz w:val="18"/>
                <w:szCs w:val="18"/>
                <w:lang w:val="en-US" w:eastAsia="pl-PL"/>
              </w:rPr>
              <w:t>Microsoft Windows 10  PL (wersja 64-bitowa)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4A71" w14:textId="77777777" w:rsidR="00104C31" w:rsidRPr="00104C31" w:rsidRDefault="00104C31" w:rsidP="00104C31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04C31" w14:paraId="1C3E1BB1" w14:textId="77777777" w:rsidTr="00D27F89">
        <w:trPr>
          <w:trHeight w:val="33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21ABC4" w14:textId="1B6BC3B1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C74829" w14:textId="103F1174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19,2 mm +/- 1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0B15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07A7C0DB" w14:textId="77777777" w:rsidTr="00D27F89">
        <w:trPr>
          <w:trHeight w:val="3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B920E8" w14:textId="5E8D52CD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302252" w14:textId="6EAE5D22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323 mm +/- 1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8CEA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36CD2108" w14:textId="77777777" w:rsidTr="00D27F89">
        <w:trPr>
          <w:trHeight w:val="3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0186F7" w14:textId="7678F2AA" w:rsidR="00104C31" w:rsidRPr="004A07A3" w:rsidRDefault="00104C31" w:rsidP="00104C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A35B3E" w14:textId="19025DE5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223 mm +/- 1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2521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3B31F3FF" w14:textId="77777777" w:rsidTr="00D27F89">
        <w:trPr>
          <w:trHeight w:val="3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4600C" w14:textId="066A4040" w:rsidR="00104C31" w:rsidRPr="004A07A3" w:rsidRDefault="00104C31" w:rsidP="00104C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15AB10" w14:textId="352F9D16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1,45 kg (z baterią) +/- 0,1 kg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064A6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6CE8218F" w14:textId="77777777" w:rsidTr="00D27F89">
        <w:trPr>
          <w:trHeight w:val="788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2943B2" w14:textId="205C65AF" w:rsidR="00104C31" w:rsidRPr="004A07A3" w:rsidRDefault="00104C31" w:rsidP="00104C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16D710" w14:textId="13B5B26F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Wielodotykowy, intuicyjny touchpad</w:t>
            </w:r>
            <w:r w:rsidRPr="004A07A3">
              <w:rPr>
                <w:sz w:val="18"/>
                <w:szCs w:val="18"/>
                <w:lang w:eastAsia="pl-PL"/>
              </w:rPr>
              <w:br/>
              <w:t>Aluminiowa obudowa</w:t>
            </w:r>
            <w:r w:rsidRPr="004A07A3">
              <w:rPr>
                <w:sz w:val="18"/>
                <w:szCs w:val="18"/>
                <w:lang w:eastAsia="pl-PL"/>
              </w:rPr>
              <w:br/>
              <w:t>Podświetlana klawiatura w standardzie US interational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3AA9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4E0A4C72" w14:textId="77777777" w:rsidTr="00D27F89">
        <w:trPr>
          <w:trHeight w:val="3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3666AD" w14:textId="7C239BCF" w:rsidR="00104C31" w:rsidRPr="004A07A3" w:rsidRDefault="00104C31" w:rsidP="00104C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0DE9AB" w14:textId="7D1D51B3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Kabel zasilający</w:t>
            </w:r>
            <w:r w:rsidRPr="004A07A3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1165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122A94B0" w14:textId="77777777" w:rsidTr="00D27F89">
        <w:trPr>
          <w:trHeight w:val="3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901898" w14:textId="0696DD90" w:rsidR="00104C31" w:rsidRPr="004A07A3" w:rsidRDefault="00104C31" w:rsidP="00104C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0C7B4D" w14:textId="64BE8493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0B05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99E4EDA" w14:textId="1C1D4B17" w:rsidR="004A5CAB" w:rsidRPr="00C055A0" w:rsidRDefault="004A5CAB" w:rsidP="004A5CAB">
      <w:pPr>
        <w:pStyle w:val="Tekstpodstawowywcity"/>
        <w:spacing w:after="360"/>
        <w:ind w:left="0"/>
        <w:rPr>
          <w:sz w:val="24"/>
          <w:lang w:eastAsia="zh-CN"/>
        </w:rPr>
      </w:pPr>
      <w:r w:rsidRPr="00C055A0">
        <w:rPr>
          <w:sz w:val="18"/>
          <w:lang w:eastAsia="zh-CN"/>
        </w:rPr>
        <w:t>Przykładowy sprzęt spełniający wymagania:</w:t>
      </w:r>
      <w:r w:rsidR="00075E9E" w:rsidRPr="00C055A0">
        <w:rPr>
          <w:sz w:val="18"/>
          <w:lang w:eastAsia="zh-CN"/>
        </w:rPr>
        <w:t xml:space="preserve"> </w:t>
      </w:r>
      <w:r w:rsidR="00104C31" w:rsidRPr="00C055A0">
        <w:rPr>
          <w:sz w:val="18"/>
          <w:lang w:eastAsia="zh-CN"/>
        </w:rPr>
        <w:t>ASUS UX303UB-R4142T-12 i7-6500U/12GB/480SSD/Win10</w:t>
      </w:r>
    </w:p>
    <w:p w14:paraId="5943CB00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8CF959F" w14:textId="77777777" w:rsidR="00C3751C" w:rsidRPr="00B133BA" w:rsidRDefault="00C3751C" w:rsidP="00FB49A5">
      <w:pPr>
        <w:pStyle w:val="Tekstpodstawowywcity"/>
        <w:ind w:left="0"/>
        <w:rPr>
          <w:sz w:val="22"/>
          <w:szCs w:val="22"/>
          <w:lang w:eastAsia="zh-CN"/>
        </w:rPr>
      </w:pPr>
    </w:p>
    <w:p w14:paraId="6EABA756" w14:textId="77777777" w:rsidR="00FB49A5" w:rsidRPr="00A73536" w:rsidRDefault="00FB49A5" w:rsidP="00FB49A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4A3F7F62" w14:textId="77777777" w:rsidR="003A4EA3" w:rsidRDefault="003A4EA3" w:rsidP="00FB49A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106B73C" w14:textId="77777777" w:rsidR="00FB49A5" w:rsidRPr="00A73536" w:rsidRDefault="00FB49A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 w:rsidR="003A4EA3"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79B02A19" w14:textId="77777777" w:rsidR="00FB49A5" w:rsidRDefault="00FB49A5" w:rsidP="00FB49A5">
      <w:pPr>
        <w:tabs>
          <w:tab w:val="left" w:pos="360"/>
        </w:tabs>
        <w:jc w:val="both"/>
        <w:rPr>
          <w:sz w:val="22"/>
          <w:szCs w:val="22"/>
        </w:rPr>
      </w:pPr>
    </w:p>
    <w:p w14:paraId="764BEEDA" w14:textId="77777777" w:rsidR="003A4EA3" w:rsidRPr="00A73536" w:rsidRDefault="003A4EA3" w:rsidP="00FB49A5">
      <w:pPr>
        <w:tabs>
          <w:tab w:val="left" w:pos="360"/>
        </w:tabs>
        <w:jc w:val="both"/>
        <w:rPr>
          <w:sz w:val="22"/>
          <w:szCs w:val="22"/>
        </w:rPr>
      </w:pPr>
    </w:p>
    <w:p w14:paraId="5A170A9E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40FF3F1E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B253512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D71BED7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FB32D0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67D22C3E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4F83F29" w14:textId="77777777" w:rsidR="00FB49A5" w:rsidRPr="00A73536" w:rsidRDefault="00FB49A5" w:rsidP="00FB49A5">
      <w:pPr>
        <w:pStyle w:val="Tekstpodstawowywcity"/>
        <w:ind w:left="0"/>
        <w:rPr>
          <w:sz w:val="22"/>
          <w:szCs w:val="22"/>
        </w:rPr>
      </w:pPr>
    </w:p>
    <w:p w14:paraId="429BCC4E" w14:textId="77777777" w:rsidR="00FB49A5" w:rsidRDefault="00FB49A5" w:rsidP="00FB49A5">
      <w:pPr>
        <w:pStyle w:val="Tekstpodstawowywcity"/>
        <w:jc w:val="right"/>
        <w:rPr>
          <w:sz w:val="22"/>
          <w:szCs w:val="22"/>
        </w:rPr>
      </w:pPr>
    </w:p>
    <w:p w14:paraId="6DF99FF4" w14:textId="77777777" w:rsidR="00FB49A5" w:rsidRPr="00A73536" w:rsidRDefault="00FB49A5" w:rsidP="00FB49A5">
      <w:pPr>
        <w:pStyle w:val="Tekstpodstawowywcity"/>
        <w:jc w:val="right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 </w:t>
      </w:r>
    </w:p>
    <w:p w14:paraId="1C7A48C2" w14:textId="77777777" w:rsidR="00FB49A5" w:rsidRPr="00A73536" w:rsidRDefault="00FB49A5" w:rsidP="00FB49A5">
      <w:pPr>
        <w:pStyle w:val="Tekstpodstawowywcity"/>
        <w:jc w:val="right"/>
        <w:rPr>
          <w:sz w:val="22"/>
          <w:szCs w:val="22"/>
        </w:rPr>
      </w:pPr>
    </w:p>
    <w:p w14:paraId="1A45EA5C" w14:textId="77777777" w:rsidR="00FB49A5" w:rsidRPr="00A73536" w:rsidRDefault="00FB49A5" w:rsidP="00FB49A5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073C8186" w14:textId="77777777" w:rsidR="00F1581D" w:rsidRDefault="00FB49A5" w:rsidP="00F1581D">
      <w:pPr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</w:t>
      </w:r>
      <w:r w:rsidR="00F1581D">
        <w:rPr>
          <w:sz w:val="22"/>
          <w:szCs w:val="22"/>
        </w:rPr>
        <w:t xml:space="preserve">                          </w:t>
      </w:r>
      <w:r w:rsidR="003A4EA3">
        <w:rPr>
          <w:sz w:val="22"/>
          <w:szCs w:val="22"/>
        </w:rPr>
        <w:t xml:space="preserve">  </w:t>
      </w:r>
      <w:r w:rsidRPr="00A73536">
        <w:rPr>
          <w:sz w:val="22"/>
          <w:szCs w:val="22"/>
        </w:rPr>
        <w:t>podpis i pieczątka Wy</w:t>
      </w:r>
      <w:r w:rsidR="003A4EA3">
        <w:rPr>
          <w:sz w:val="22"/>
          <w:szCs w:val="22"/>
        </w:rPr>
        <w:t>konawcy lub osoby upoważnionej</w:t>
      </w:r>
    </w:p>
    <w:p w14:paraId="3741AAB3" w14:textId="77777777" w:rsidR="00D75C32" w:rsidRDefault="00DA3F0A" w:rsidP="00F1581D">
      <w:pPr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75C32" w:rsidRPr="00C055A0">
        <w:rPr>
          <w:b/>
          <w:bCs/>
          <w:sz w:val="22"/>
          <w:szCs w:val="22"/>
        </w:rPr>
        <w:t>Załącznik nr 3.1</w:t>
      </w:r>
      <w:r w:rsidR="00955DA8" w:rsidRPr="00C055A0">
        <w:rPr>
          <w:b/>
          <w:bCs/>
          <w:sz w:val="22"/>
          <w:szCs w:val="22"/>
        </w:rPr>
        <w:t>9</w:t>
      </w:r>
      <w:r w:rsidR="00D75C32" w:rsidRPr="00C055A0">
        <w:rPr>
          <w:b/>
          <w:bCs/>
          <w:sz w:val="22"/>
          <w:szCs w:val="22"/>
        </w:rPr>
        <w:t>.</w:t>
      </w:r>
    </w:p>
    <w:p w14:paraId="6D3E77A1" w14:textId="77777777" w:rsidR="00D75C32" w:rsidRDefault="00D75C32" w:rsidP="00D75C32">
      <w:pPr>
        <w:rPr>
          <w:sz w:val="22"/>
          <w:szCs w:val="22"/>
        </w:rPr>
      </w:pPr>
    </w:p>
    <w:p w14:paraId="10805D31" w14:textId="77777777" w:rsidR="00D75C32" w:rsidRDefault="00D75C32" w:rsidP="00D75C3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2783E476" w14:textId="77777777" w:rsidR="00D75C32" w:rsidRDefault="00D75C32" w:rsidP="00D75C3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09E05D89" w14:textId="77777777" w:rsidR="00D75C32" w:rsidRDefault="00D75C32" w:rsidP="00D75C32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F70FC00" w14:textId="77777777" w:rsidR="00D75C32" w:rsidRDefault="00D75C32" w:rsidP="00D75C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2C8084C9" w14:textId="77777777" w:rsidR="00D75C32" w:rsidRDefault="00D75C32" w:rsidP="00D75C32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955DA8">
        <w:rPr>
          <w:b/>
          <w:sz w:val="22"/>
          <w:szCs w:val="22"/>
        </w:rPr>
        <w:t>LA PAKIETU XIX</w:t>
      </w:r>
    </w:p>
    <w:p w14:paraId="5972E55D" w14:textId="77777777" w:rsidR="00D75C32" w:rsidRDefault="00D75C32" w:rsidP="00D75C32">
      <w:pPr>
        <w:rPr>
          <w:sz w:val="22"/>
          <w:szCs w:val="22"/>
        </w:rPr>
      </w:pPr>
    </w:p>
    <w:p w14:paraId="27D61287" w14:textId="7522AA6B" w:rsidR="00D75C32" w:rsidRPr="005E3935" w:rsidRDefault="00104C31" w:rsidP="003870E1">
      <w:pPr>
        <w:numPr>
          <w:ilvl w:val="5"/>
          <w:numId w:val="67"/>
        </w:numPr>
        <w:tabs>
          <w:tab w:val="clear" w:pos="2520"/>
        </w:tabs>
        <w:ind w:left="426"/>
        <w:rPr>
          <w:rFonts w:cs="Tahoma"/>
          <w:b/>
          <w:sz w:val="22"/>
          <w:szCs w:val="22"/>
        </w:rPr>
      </w:pPr>
      <w:r w:rsidRPr="00104C31">
        <w:rPr>
          <w:rFonts w:cs="Tahoma"/>
          <w:b/>
          <w:sz w:val="22"/>
          <w:szCs w:val="22"/>
        </w:rPr>
        <w:t xml:space="preserve">Pamięć flash (pendrive)  </w:t>
      </w:r>
      <w:r w:rsidR="00D75C32" w:rsidRPr="005E3935">
        <w:rPr>
          <w:rFonts w:cs="Tahoma"/>
          <w:b/>
          <w:sz w:val="22"/>
          <w:szCs w:val="22"/>
        </w:rPr>
        <w:t>– 1 sztuka</w:t>
      </w:r>
    </w:p>
    <w:p w14:paraId="5A91948A" w14:textId="75C236BB" w:rsidR="00D75C32" w:rsidRPr="009B2D34" w:rsidRDefault="00027B2E" w:rsidP="00D75C32">
      <w:pPr>
        <w:rPr>
          <w:sz w:val="22"/>
          <w:szCs w:val="22"/>
        </w:rPr>
      </w:pPr>
      <w:r w:rsidRPr="00027B2E">
        <w:rPr>
          <w:sz w:val="22"/>
          <w:szCs w:val="22"/>
        </w:rPr>
        <w:t xml:space="preserve">(Kod CPV: </w:t>
      </w:r>
      <w:r w:rsidR="009F0DA4" w:rsidRPr="009F0DA4">
        <w:rPr>
          <w:sz w:val="22"/>
          <w:szCs w:val="22"/>
        </w:rPr>
        <w:t>30.23.46.00-4 Pamięć flash</w:t>
      </w:r>
      <w:r w:rsidRPr="00027B2E">
        <w:rPr>
          <w:sz w:val="22"/>
          <w:szCs w:val="22"/>
        </w:rPr>
        <w:t>)</w:t>
      </w:r>
    </w:p>
    <w:p w14:paraId="1DFC679F" w14:textId="77777777" w:rsidR="00D75C32" w:rsidRPr="00150A41" w:rsidRDefault="00D75C32" w:rsidP="00D75C32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7201168" w14:textId="77777777" w:rsidR="00D75C32" w:rsidRDefault="00D75C32" w:rsidP="00D75C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3685"/>
        <w:gridCol w:w="3844"/>
      </w:tblGrid>
      <w:tr w:rsidR="00D75C32" w14:paraId="6B0F5D09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48AA09" w14:textId="77777777" w:rsidR="00D75C32" w:rsidRPr="003229A8" w:rsidRDefault="00D75C32" w:rsidP="007C07D1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Specyfikacja elementów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AFDA70" w14:textId="77777777" w:rsidR="00D75C32" w:rsidRPr="003229A8" w:rsidRDefault="00D75C32" w:rsidP="007C07D1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Wymagane parametry techniczne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5BB2E1" w14:textId="77777777" w:rsidR="00D75C32" w:rsidRPr="003229A8" w:rsidRDefault="00D75C32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Parametry  oferowane</w:t>
            </w:r>
          </w:p>
          <w:p w14:paraId="7BEA6AC7" w14:textId="77777777" w:rsidR="00D75C32" w:rsidRPr="003229A8" w:rsidRDefault="00D75C32" w:rsidP="007C07D1">
            <w:pPr>
              <w:pStyle w:val="Zawartotabeli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(wymagane podanie parametrów oferowanych)</w:t>
            </w:r>
          </w:p>
        </w:tc>
      </w:tr>
      <w:tr w:rsidR="00104C31" w14:paraId="4F6A058A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10F24" w14:textId="1628E0BA" w:rsidR="00104C31" w:rsidRPr="003860A6" w:rsidRDefault="00104C31" w:rsidP="00104C31">
            <w:pPr>
              <w:rPr>
                <w:b/>
                <w:sz w:val="18"/>
                <w:szCs w:val="18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EAF12" w14:textId="3941F4B2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Pamięć USB (flash)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AF5" w14:textId="77777777" w:rsidR="00104C31" w:rsidRPr="00D75C32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:rsidRPr="00955DA8" w14:paraId="12A3D254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3657C" w14:textId="32552230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Pojemność pamięci: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92488" w14:textId="070D56E5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32 GB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11F" w14:textId="77777777" w:rsidR="00104C31" w:rsidRPr="00955DA8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64451EFD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89F9B" w14:textId="25CB3F4C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Interfejs: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9FD4E6" w14:textId="0148119E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USB 3.0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25C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748D6652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2B942" w14:textId="44D8870E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Szybkość zapisu: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A01A7" w14:textId="41C207D1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Min. 50 MB/s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33FE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3C86E0E4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B49D4" w14:textId="4BB2B92A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Szybkość odczytu: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C358A" w14:textId="22764ABD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Min. 190 MB/s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BC9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72D2DFFD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E60A0" w14:textId="2F1DFD44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Szerokość: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D8CC7" w14:textId="2C89F3EB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21 mm ± 1 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800B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2687247A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7DD61" w14:textId="435F4C85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Głębokość: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49E71" w14:textId="3A077577" w:rsidR="00104C31" w:rsidRPr="003860A6" w:rsidRDefault="00104C31" w:rsidP="00104C31">
            <w:pPr>
              <w:rPr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7 mm ± 0,5 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479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10DB7A17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F3317" w14:textId="4B322654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Wysokość: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7B9DE" w14:textId="5DF54506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65 mm ± 1 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28C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146393ED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7870B" w14:textId="2565CF39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Waga: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47DCD" w14:textId="4DCB8197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11g ± 1g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BEB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4DD5DC45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E9E80" w14:textId="13376D6D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35F34" w14:textId="506DB3D5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Wieczysta producenta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B68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52E787B1" w14:textId="05443417" w:rsidR="00D75C32" w:rsidRPr="00C055A0" w:rsidRDefault="00D75C32" w:rsidP="00D75C32">
      <w:pPr>
        <w:pStyle w:val="Tekstpodstawowywcity"/>
        <w:spacing w:after="360"/>
        <w:ind w:left="0"/>
        <w:rPr>
          <w:sz w:val="18"/>
          <w:lang w:eastAsia="zh-CN"/>
        </w:rPr>
      </w:pPr>
      <w:r w:rsidRPr="00C055A0">
        <w:rPr>
          <w:sz w:val="18"/>
          <w:lang w:eastAsia="zh-CN"/>
        </w:rPr>
        <w:t xml:space="preserve">Przykład produktu spełniającego powyższe wymagania: </w:t>
      </w:r>
      <w:r w:rsidR="00104C31" w:rsidRPr="00C055A0">
        <w:rPr>
          <w:sz w:val="18"/>
          <w:lang w:eastAsia="zh-CN"/>
        </w:rPr>
        <w:t>ADATA DashDrive Elite UE700 USB 3.0 32GB (AUE700-32G-CBK)</w:t>
      </w:r>
    </w:p>
    <w:p w14:paraId="276DF343" w14:textId="54EA2D8E" w:rsidR="00104C31" w:rsidRPr="00D1168C" w:rsidRDefault="00104C31" w:rsidP="003870E1">
      <w:pPr>
        <w:pStyle w:val="Akapitzlist"/>
        <w:numPr>
          <w:ilvl w:val="0"/>
          <w:numId w:val="67"/>
        </w:numPr>
        <w:tabs>
          <w:tab w:val="clear" w:pos="720"/>
        </w:tabs>
        <w:ind w:left="426"/>
        <w:rPr>
          <w:rFonts w:cs="Tahoma"/>
          <w:b/>
          <w:sz w:val="22"/>
          <w:szCs w:val="22"/>
        </w:rPr>
      </w:pPr>
      <w:r w:rsidRPr="00D1168C">
        <w:rPr>
          <w:rFonts w:cs="Tahoma"/>
          <w:b/>
          <w:sz w:val="22"/>
          <w:szCs w:val="22"/>
        </w:rPr>
        <w:t>Zasilacz do laptopa  – 1 sztuka</w:t>
      </w:r>
    </w:p>
    <w:p w14:paraId="401A15AD" w14:textId="31A30B35" w:rsidR="00104C31" w:rsidRPr="009B2D34" w:rsidRDefault="00104C31" w:rsidP="00104C31">
      <w:pPr>
        <w:rPr>
          <w:sz w:val="22"/>
          <w:szCs w:val="22"/>
        </w:rPr>
      </w:pPr>
      <w:r w:rsidRPr="00027B2E">
        <w:rPr>
          <w:sz w:val="22"/>
          <w:szCs w:val="22"/>
        </w:rPr>
        <w:t xml:space="preserve">(Kod CPV: </w:t>
      </w:r>
      <w:r w:rsidR="009F0DA4" w:rsidRPr="009F0DA4">
        <w:rPr>
          <w:sz w:val="22"/>
          <w:szCs w:val="22"/>
        </w:rPr>
        <w:t>30.23.70.00-9 Części, akcesoria i wyroby do komputerów</w:t>
      </w:r>
      <w:r w:rsidRPr="00027B2E">
        <w:rPr>
          <w:sz w:val="22"/>
          <w:szCs w:val="22"/>
        </w:rPr>
        <w:t>)</w:t>
      </w:r>
    </w:p>
    <w:p w14:paraId="43BE5A80" w14:textId="77777777" w:rsidR="00104C31" w:rsidRPr="00150A41" w:rsidRDefault="00104C31" w:rsidP="00104C31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8A2B35E" w14:textId="77777777" w:rsidR="00104C31" w:rsidRDefault="00104C31" w:rsidP="00104C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3685"/>
        <w:gridCol w:w="3844"/>
      </w:tblGrid>
      <w:tr w:rsidR="00104C31" w14:paraId="01225D75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C8194F" w14:textId="77777777" w:rsidR="00104C31" w:rsidRPr="003229A8" w:rsidRDefault="00104C31" w:rsidP="00F161A5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Specyfikacja elementów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7F9E6D" w14:textId="77777777" w:rsidR="00104C31" w:rsidRPr="003229A8" w:rsidRDefault="00104C31" w:rsidP="00F161A5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Wymagane parametry techniczne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D9450" w14:textId="77777777" w:rsidR="00104C31" w:rsidRPr="003229A8" w:rsidRDefault="00104C31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Parametry  oferowane</w:t>
            </w:r>
          </w:p>
          <w:p w14:paraId="3A5F9D4D" w14:textId="77777777" w:rsidR="00104C31" w:rsidRPr="003229A8" w:rsidRDefault="00104C31" w:rsidP="00F161A5">
            <w:pPr>
              <w:pStyle w:val="Zawartotabeli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(wymagane podanie parametrów oferowanych)</w:t>
            </w:r>
          </w:p>
        </w:tc>
      </w:tr>
      <w:tr w:rsidR="00104C31" w14:paraId="1C239A04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7F3C0" w14:textId="12CEED7A" w:rsidR="00104C31" w:rsidRPr="003860A6" w:rsidRDefault="00104C31" w:rsidP="00104C31">
            <w:pPr>
              <w:rPr>
                <w:b/>
                <w:sz w:val="18"/>
                <w:szCs w:val="18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EC09B" w14:textId="277914DF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Zasilacz do laptopa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D9A" w14:textId="77777777" w:rsidR="00104C31" w:rsidRPr="00D75C32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:rsidRPr="00955DA8" w14:paraId="1BBDCCD3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85BF7" w14:textId="6B2287A6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Wymagania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CE005" w14:textId="26BAE6F0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 xml:space="preserve">Zgodny z zasilaczem </w:t>
            </w:r>
            <w:r w:rsidRPr="003860A6">
              <w:rPr>
                <w:b/>
                <w:i/>
                <w:color w:val="000000" w:themeColor="text1"/>
                <w:sz w:val="18"/>
                <w:szCs w:val="18"/>
              </w:rPr>
              <w:t>Dell FA65NE1-00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60" w14:textId="77777777" w:rsidR="00104C31" w:rsidRPr="00955DA8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665198B2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7707D" w14:textId="6B3A53EF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34597" w14:textId="37B2F45B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Minimum 12 miesięcy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694D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56E5BD22" w14:textId="048A4940" w:rsidR="00104C31" w:rsidRPr="00C055A0" w:rsidRDefault="00104C31" w:rsidP="00104C31">
      <w:pPr>
        <w:pStyle w:val="Tekstpodstawowywcity"/>
        <w:spacing w:after="360"/>
        <w:ind w:left="0"/>
        <w:rPr>
          <w:sz w:val="18"/>
          <w:lang w:eastAsia="zh-CN"/>
        </w:rPr>
      </w:pPr>
      <w:r w:rsidRPr="00C055A0">
        <w:rPr>
          <w:sz w:val="18"/>
          <w:lang w:eastAsia="zh-CN"/>
        </w:rPr>
        <w:t>Przykład produktu spełniającego powyższe wymagania: Dell FA65NE1-00</w:t>
      </w:r>
    </w:p>
    <w:p w14:paraId="174D69A5" w14:textId="77777777" w:rsidR="00D75C32" w:rsidRPr="003A4EA3" w:rsidRDefault="00D75C32" w:rsidP="00D75C32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FDA9857" w14:textId="77777777" w:rsidR="00D75C32" w:rsidRPr="00B133BA" w:rsidRDefault="00D75C32" w:rsidP="00D75C32">
      <w:pPr>
        <w:pStyle w:val="Tekstpodstawowywcity"/>
        <w:ind w:left="0"/>
        <w:rPr>
          <w:sz w:val="22"/>
          <w:szCs w:val="22"/>
          <w:lang w:eastAsia="zh-CN"/>
        </w:rPr>
      </w:pPr>
    </w:p>
    <w:p w14:paraId="5012FA53" w14:textId="77777777" w:rsidR="00D75C32" w:rsidRPr="00A73536" w:rsidRDefault="00D75C32" w:rsidP="00D75C3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031A2F41" w14:textId="77777777" w:rsidR="00D75C32" w:rsidRPr="00A73536" w:rsidRDefault="00D75C32" w:rsidP="00D75C3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1E936FB6" w14:textId="77777777" w:rsidR="00D75C32" w:rsidRPr="00A73536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</w:p>
    <w:p w14:paraId="19315B35" w14:textId="77777777" w:rsidR="00D75C32" w:rsidRPr="00150ED2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1584D2AE" w14:textId="77777777" w:rsidR="00D75C32" w:rsidRPr="00150ED2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23930932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AD48E8A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276D39FF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</w:t>
      </w:r>
    </w:p>
    <w:p w14:paraId="2456BAC3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</w:t>
      </w:r>
    </w:p>
    <w:p w14:paraId="2E479D7D" w14:textId="77777777" w:rsidR="00782A64" w:rsidRDefault="00782A64" w:rsidP="00D75C32">
      <w:pPr>
        <w:pStyle w:val="Tekstpodstawowywcity"/>
        <w:ind w:left="3980"/>
        <w:rPr>
          <w:sz w:val="22"/>
          <w:szCs w:val="22"/>
        </w:rPr>
      </w:pPr>
    </w:p>
    <w:p w14:paraId="59B96D20" w14:textId="77777777" w:rsidR="00C055A0" w:rsidRDefault="00C055A0" w:rsidP="00D75C32">
      <w:pPr>
        <w:pStyle w:val="Tekstpodstawowywcity"/>
        <w:ind w:left="3980"/>
        <w:rPr>
          <w:sz w:val="22"/>
          <w:szCs w:val="22"/>
        </w:rPr>
      </w:pPr>
    </w:p>
    <w:p w14:paraId="399C582A" w14:textId="77777777" w:rsidR="00C055A0" w:rsidRDefault="00C055A0" w:rsidP="00D75C32">
      <w:pPr>
        <w:pStyle w:val="Tekstpodstawowywcity"/>
        <w:ind w:left="3980"/>
        <w:rPr>
          <w:sz w:val="22"/>
          <w:szCs w:val="22"/>
        </w:rPr>
      </w:pPr>
    </w:p>
    <w:p w14:paraId="3DEF208B" w14:textId="77777777" w:rsidR="00C055A0" w:rsidRDefault="00C055A0" w:rsidP="00D75C32">
      <w:pPr>
        <w:pStyle w:val="Tekstpodstawowywcity"/>
        <w:ind w:left="3980"/>
        <w:rPr>
          <w:sz w:val="22"/>
          <w:szCs w:val="22"/>
        </w:rPr>
      </w:pPr>
    </w:p>
    <w:p w14:paraId="0C71854D" w14:textId="77777777" w:rsidR="00D75C32" w:rsidRDefault="00782A64" w:rsidP="00782A64">
      <w:pPr>
        <w:pStyle w:val="Tekstpodstawowywcity"/>
        <w:ind w:left="5103"/>
        <w:rPr>
          <w:b/>
          <w:bCs/>
          <w:sz w:val="22"/>
          <w:szCs w:val="22"/>
        </w:rPr>
      </w:pPr>
      <w:r>
        <w:rPr>
          <w:sz w:val="22"/>
          <w:szCs w:val="22"/>
        </w:rPr>
        <w:t>……</w:t>
      </w:r>
      <w:r w:rsidR="00D75C32" w:rsidRPr="00A73536">
        <w:rPr>
          <w:sz w:val="22"/>
          <w:szCs w:val="22"/>
        </w:rPr>
        <w:t xml:space="preserve">...................................................................................                                          </w:t>
      </w:r>
      <w:r w:rsidR="00D75C32">
        <w:rPr>
          <w:sz w:val="22"/>
          <w:szCs w:val="22"/>
        </w:rPr>
        <w:t xml:space="preserve">                              </w:t>
      </w:r>
      <w:r w:rsidR="00D75C32" w:rsidRPr="00A73536">
        <w:rPr>
          <w:sz w:val="22"/>
          <w:szCs w:val="22"/>
        </w:rPr>
        <w:t>podpis i pieczątka Wy</w:t>
      </w:r>
      <w:r w:rsidR="00D75C32">
        <w:rPr>
          <w:sz w:val="22"/>
          <w:szCs w:val="22"/>
        </w:rPr>
        <w:t>konawcy lub osoby upoważnionej</w:t>
      </w:r>
      <w:r w:rsidR="00D75C32" w:rsidRPr="00D75C32">
        <w:rPr>
          <w:b/>
          <w:bCs/>
          <w:sz w:val="22"/>
          <w:szCs w:val="22"/>
        </w:rPr>
        <w:t xml:space="preserve"> </w:t>
      </w:r>
    </w:p>
    <w:p w14:paraId="1BD30715" w14:textId="77777777" w:rsidR="00104C31" w:rsidRDefault="00104C31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2D5DC46" w14:textId="5EF2988B" w:rsidR="00210446" w:rsidRPr="00104C31" w:rsidRDefault="00210446" w:rsidP="004B3944">
      <w:pPr>
        <w:jc w:val="right"/>
        <w:rPr>
          <w:b/>
          <w:bCs/>
          <w:sz w:val="22"/>
          <w:szCs w:val="22"/>
        </w:rPr>
      </w:pPr>
      <w:r w:rsidRPr="00104C31">
        <w:rPr>
          <w:b/>
          <w:bCs/>
          <w:sz w:val="22"/>
          <w:szCs w:val="22"/>
        </w:rPr>
        <w:t>Załącznik nr 4</w:t>
      </w:r>
    </w:p>
    <w:p w14:paraId="117065AA" w14:textId="77777777" w:rsidR="00B95BE0" w:rsidRDefault="00B95BE0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p w14:paraId="1FF8E488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........................................................</w:t>
      </w:r>
    </w:p>
    <w:p w14:paraId="2A63EA9B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pieczątka Wykon</w:t>
      </w:r>
      <w:r w:rsidR="00B95BE0">
        <w:rPr>
          <w:sz w:val="22"/>
          <w:szCs w:val="22"/>
        </w:rPr>
        <w:t>awcy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miejscowość i data</w:t>
      </w:r>
    </w:p>
    <w:p w14:paraId="562C14CC" w14:textId="77777777" w:rsidR="00210446" w:rsidRDefault="00210446">
      <w:pPr>
        <w:ind w:left="1416"/>
        <w:jc w:val="right"/>
        <w:rPr>
          <w:sz w:val="22"/>
          <w:szCs w:val="22"/>
        </w:rPr>
      </w:pPr>
    </w:p>
    <w:p w14:paraId="7426C3CD" w14:textId="77777777" w:rsidR="00210446" w:rsidRDefault="00210446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0E328CAE" w14:textId="77777777" w:rsidR="008F5FD0" w:rsidRDefault="008F5FD0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444BB6C4" w14:textId="77777777" w:rsidR="008F5FD0" w:rsidRDefault="008F5FD0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27AF68F4" w14:textId="77777777" w:rsidR="008F5FD0" w:rsidRDefault="008F5FD0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0F5A13C3" w14:textId="77777777" w:rsidR="00210446" w:rsidRDefault="00210446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 O  SPEŁNIENIU  WARUNKÓW  UDZIAŁU  W  POSTĘPOWANIU</w:t>
      </w:r>
    </w:p>
    <w:p w14:paraId="0DB4DF62" w14:textId="2765D3E4" w:rsidR="00210446" w:rsidRDefault="00210446">
      <w:pPr>
        <w:pStyle w:val="Tekstpodstawowy31"/>
        <w:spacing w:line="100" w:lineRule="atLeast"/>
        <w:rPr>
          <w:sz w:val="22"/>
        </w:rPr>
      </w:pPr>
      <w:r w:rsidRPr="00C67CE8">
        <w:rPr>
          <w:sz w:val="22"/>
        </w:rPr>
        <w:t xml:space="preserve">Przystępując do udziału w postępowaniu o udzielenie zamówienia publicznego na </w:t>
      </w:r>
      <w:r w:rsidR="008F5FD0" w:rsidRPr="00C67CE8">
        <w:rPr>
          <w:b/>
          <w:sz w:val="22"/>
        </w:rPr>
        <w:t>dostawę sprzętu komputerowego</w:t>
      </w:r>
      <w:r w:rsidR="005C1DEF" w:rsidRPr="00C67CE8">
        <w:rPr>
          <w:b/>
          <w:sz w:val="22"/>
        </w:rPr>
        <w:t>, części</w:t>
      </w:r>
      <w:r w:rsidR="00F56CDB" w:rsidRPr="00C67CE8">
        <w:rPr>
          <w:b/>
          <w:sz w:val="22"/>
        </w:rPr>
        <w:t xml:space="preserve"> i akcesoriów komputerowych</w:t>
      </w:r>
      <w:r w:rsidRPr="00C67CE8">
        <w:rPr>
          <w:sz w:val="22"/>
        </w:rPr>
        <w:t xml:space="preserve"> </w:t>
      </w:r>
      <w:r w:rsidRPr="00C67CE8">
        <w:rPr>
          <w:b/>
          <w:sz w:val="22"/>
        </w:rPr>
        <w:t xml:space="preserve">dla </w:t>
      </w:r>
      <w:r w:rsidRPr="00C67CE8">
        <w:rPr>
          <w:b/>
          <w:bCs/>
          <w:sz w:val="22"/>
        </w:rPr>
        <w:t>Instytutu Oceanologii Polskiej Akademii Nauk w Sopocie</w:t>
      </w:r>
      <w:r w:rsidR="00BC19AA" w:rsidRPr="00C67CE8">
        <w:rPr>
          <w:bCs/>
          <w:sz w:val="22"/>
        </w:rPr>
        <w:t xml:space="preserve"> </w:t>
      </w:r>
      <w:r w:rsidR="00A80347" w:rsidRPr="00C67CE8">
        <w:rPr>
          <w:sz w:val="22"/>
        </w:rPr>
        <w:t>(IO/ZP/</w:t>
      </w:r>
      <w:r w:rsidR="0099402F">
        <w:rPr>
          <w:sz w:val="22"/>
        </w:rPr>
        <w:t>5</w:t>
      </w:r>
      <w:r w:rsidR="00E45763" w:rsidRPr="00C67CE8">
        <w:rPr>
          <w:sz w:val="22"/>
        </w:rPr>
        <w:t>/201</w:t>
      </w:r>
      <w:r w:rsidR="0099402F">
        <w:rPr>
          <w:sz w:val="22"/>
        </w:rPr>
        <w:t>6</w:t>
      </w:r>
      <w:r w:rsidR="00BC19AA" w:rsidRPr="00C67CE8">
        <w:rPr>
          <w:sz w:val="22"/>
        </w:rPr>
        <w:t>)</w:t>
      </w:r>
      <w:r w:rsidRPr="00C67CE8">
        <w:rPr>
          <w:bCs/>
          <w:sz w:val="22"/>
        </w:rPr>
        <w:t xml:space="preserve"> </w:t>
      </w:r>
      <w:r w:rsidRPr="00C67CE8">
        <w:rPr>
          <w:sz w:val="22"/>
        </w:rPr>
        <w:t>oświadczam, że Wykonawca, którego reprezentuję spełnia warunki udziału w postępowaniu o udzielenie zamówienia publicznego, tj.:</w:t>
      </w:r>
    </w:p>
    <w:p w14:paraId="6EEA6746" w14:textId="77777777" w:rsidR="00C67CE8" w:rsidRPr="00C67CE8" w:rsidRDefault="00C67CE8">
      <w:pPr>
        <w:pStyle w:val="Tekstpodstawowy31"/>
        <w:spacing w:line="100" w:lineRule="atLeast"/>
        <w:rPr>
          <w:sz w:val="22"/>
        </w:rPr>
      </w:pPr>
    </w:p>
    <w:p w14:paraId="3188DCDF" w14:textId="77777777" w:rsidR="00210446" w:rsidRPr="00C67CE8" w:rsidRDefault="00210446">
      <w:pPr>
        <w:tabs>
          <w:tab w:val="left" w:pos="0"/>
        </w:tabs>
        <w:autoSpaceDE w:val="0"/>
        <w:jc w:val="both"/>
        <w:rPr>
          <w:sz w:val="22"/>
        </w:rPr>
      </w:pPr>
    </w:p>
    <w:p w14:paraId="6A8E14FA" w14:textId="77777777" w:rsidR="003F6583" w:rsidRPr="00C67CE8" w:rsidRDefault="00BC19AA" w:rsidP="00C67CE8">
      <w:pPr>
        <w:numPr>
          <w:ilvl w:val="0"/>
          <w:numId w:val="26"/>
        </w:numPr>
        <w:spacing w:after="240"/>
        <w:ind w:left="714" w:hanging="357"/>
        <w:jc w:val="both"/>
        <w:rPr>
          <w:rFonts w:eastAsia="TimesNewRomanPSMT"/>
          <w:sz w:val="22"/>
        </w:rPr>
      </w:pPr>
      <w:r w:rsidRPr="00C67CE8">
        <w:rPr>
          <w:rFonts w:eastAsia="TimesNewRomanPSMT"/>
          <w:sz w:val="22"/>
        </w:rPr>
        <w:t>posiada uprawnienia</w:t>
      </w:r>
      <w:r w:rsidR="003F6583" w:rsidRPr="00C67CE8">
        <w:rPr>
          <w:rFonts w:eastAsia="TimesNewRomanPSMT"/>
          <w:sz w:val="22"/>
        </w:rPr>
        <w:t xml:space="preserve"> do wykonywania określonej działalności lub czynności, jeżeli przepisy prawa nakładają obowiązek posiadania takich uprawnień – </w:t>
      </w:r>
      <w:r w:rsidR="003F6583" w:rsidRPr="00C67CE8">
        <w:rPr>
          <w:rFonts w:eastAsia="TimesNewRomanPSMT"/>
          <w:i/>
          <w:sz w:val="22"/>
        </w:rPr>
        <w:t>Zamawiający nie precyzuje tego warunku;</w:t>
      </w:r>
    </w:p>
    <w:p w14:paraId="67C79CF9" w14:textId="77777777" w:rsidR="002B2BE0" w:rsidRPr="00C67CE8" w:rsidRDefault="00BC19AA" w:rsidP="00C67CE8">
      <w:pPr>
        <w:numPr>
          <w:ilvl w:val="0"/>
          <w:numId w:val="26"/>
        </w:numPr>
        <w:spacing w:after="240"/>
        <w:ind w:left="714" w:hanging="357"/>
        <w:jc w:val="both"/>
        <w:rPr>
          <w:i/>
          <w:sz w:val="22"/>
        </w:rPr>
      </w:pPr>
      <w:r w:rsidRPr="00C67CE8">
        <w:rPr>
          <w:sz w:val="22"/>
        </w:rPr>
        <w:t>posiada wiedzę</w:t>
      </w:r>
      <w:r w:rsidR="003F6583" w:rsidRPr="00C67CE8">
        <w:rPr>
          <w:sz w:val="22"/>
        </w:rPr>
        <w:t xml:space="preserve"> i doświadczeni</w:t>
      </w:r>
      <w:r w:rsidRPr="00C67CE8">
        <w:rPr>
          <w:sz w:val="22"/>
        </w:rPr>
        <w:t>e</w:t>
      </w:r>
      <w:r w:rsidR="003F6583" w:rsidRPr="00C67CE8">
        <w:rPr>
          <w:sz w:val="22"/>
        </w:rPr>
        <w:t xml:space="preserve"> </w:t>
      </w:r>
      <w:r w:rsidR="008F5FD0" w:rsidRPr="00C67CE8">
        <w:rPr>
          <w:sz w:val="22"/>
        </w:rPr>
        <w:t xml:space="preserve">- </w:t>
      </w:r>
      <w:r w:rsidRPr="00C67CE8">
        <w:rPr>
          <w:i/>
          <w:sz w:val="22"/>
        </w:rPr>
        <w:t>z</w:t>
      </w:r>
      <w:r w:rsidR="008F5FD0" w:rsidRPr="00C67CE8">
        <w:rPr>
          <w:i/>
          <w:sz w:val="22"/>
        </w:rPr>
        <w:t>apewniając</w:t>
      </w:r>
      <w:r w:rsidRPr="00C67CE8">
        <w:rPr>
          <w:i/>
          <w:sz w:val="22"/>
        </w:rPr>
        <w:t>e</w:t>
      </w:r>
      <w:r w:rsidR="008F5FD0" w:rsidRPr="00C67CE8">
        <w:rPr>
          <w:i/>
          <w:sz w:val="22"/>
        </w:rPr>
        <w:t xml:space="preserve"> wykonanie zamówienia</w:t>
      </w:r>
      <w:r w:rsidR="00C67CE8" w:rsidRPr="00C67CE8">
        <w:rPr>
          <w:i/>
          <w:sz w:val="22"/>
        </w:rPr>
        <w:t>;</w:t>
      </w:r>
    </w:p>
    <w:p w14:paraId="6FDDFAB5" w14:textId="77777777" w:rsidR="003F6583" w:rsidRPr="00C67CE8" w:rsidRDefault="003F6583" w:rsidP="00C67CE8">
      <w:pPr>
        <w:numPr>
          <w:ilvl w:val="0"/>
          <w:numId w:val="26"/>
        </w:numPr>
        <w:spacing w:after="240"/>
        <w:ind w:left="714" w:hanging="357"/>
        <w:jc w:val="both"/>
        <w:rPr>
          <w:rFonts w:eastAsia="TimesNewRomanPSMT"/>
          <w:sz w:val="22"/>
        </w:rPr>
      </w:pPr>
      <w:r w:rsidRPr="00C67CE8">
        <w:rPr>
          <w:sz w:val="22"/>
        </w:rPr>
        <w:t>dyspon</w:t>
      </w:r>
      <w:r w:rsidR="00BC19AA" w:rsidRPr="00C67CE8">
        <w:rPr>
          <w:sz w:val="22"/>
        </w:rPr>
        <w:t>uje</w:t>
      </w:r>
      <w:r w:rsidRPr="00C67CE8">
        <w:rPr>
          <w:sz w:val="22"/>
        </w:rPr>
        <w:t xml:space="preserve"> odpowiednim potencjałem technicznym oraz osobami zdolnymi do wykonania zamówienia </w:t>
      </w:r>
      <w:r w:rsidRPr="00C67CE8">
        <w:rPr>
          <w:i/>
          <w:sz w:val="22"/>
        </w:rPr>
        <w:t>– zapewniającymi wykonanie zamówienia;</w:t>
      </w:r>
    </w:p>
    <w:p w14:paraId="31E7F46E" w14:textId="77777777" w:rsidR="003F6583" w:rsidRPr="00C67CE8" w:rsidRDefault="003F6583" w:rsidP="00C67CE8">
      <w:pPr>
        <w:numPr>
          <w:ilvl w:val="0"/>
          <w:numId w:val="26"/>
        </w:numPr>
        <w:spacing w:after="240"/>
        <w:ind w:left="714" w:hanging="357"/>
        <w:jc w:val="both"/>
        <w:rPr>
          <w:rFonts w:eastAsia="TimesNewRomanPSMT"/>
          <w:sz w:val="22"/>
        </w:rPr>
      </w:pPr>
      <w:r w:rsidRPr="00C67CE8">
        <w:rPr>
          <w:sz w:val="22"/>
        </w:rPr>
        <w:t>posiada sytuacj</w:t>
      </w:r>
      <w:r w:rsidR="00BC19AA" w:rsidRPr="00C67CE8">
        <w:rPr>
          <w:sz w:val="22"/>
        </w:rPr>
        <w:t>ę ekonomiczną</w:t>
      </w:r>
      <w:r w:rsidRPr="00C67CE8">
        <w:rPr>
          <w:sz w:val="22"/>
        </w:rPr>
        <w:t xml:space="preserve"> i finansow</w:t>
      </w:r>
      <w:r w:rsidR="00BC19AA" w:rsidRPr="00C67CE8">
        <w:rPr>
          <w:sz w:val="22"/>
        </w:rPr>
        <w:t>ą</w:t>
      </w:r>
      <w:r w:rsidRPr="00C67CE8">
        <w:rPr>
          <w:sz w:val="22"/>
        </w:rPr>
        <w:t xml:space="preserve">  - </w:t>
      </w:r>
      <w:r w:rsidRPr="00C67CE8">
        <w:rPr>
          <w:i/>
          <w:sz w:val="22"/>
        </w:rPr>
        <w:t>zapewniając</w:t>
      </w:r>
      <w:r w:rsidR="00BC19AA" w:rsidRPr="00C67CE8">
        <w:rPr>
          <w:i/>
          <w:sz w:val="22"/>
        </w:rPr>
        <w:t>ą</w:t>
      </w:r>
      <w:r w:rsidRPr="00C67CE8">
        <w:rPr>
          <w:i/>
          <w:sz w:val="22"/>
        </w:rPr>
        <w:t xml:space="preserve"> wykonanie zamówienia.</w:t>
      </w:r>
    </w:p>
    <w:p w14:paraId="2A98F169" w14:textId="77777777" w:rsidR="00210446" w:rsidRDefault="00210446">
      <w:pPr>
        <w:ind w:left="4963"/>
      </w:pPr>
      <w:r w:rsidRPr="003F6583">
        <w:t xml:space="preserve">      </w:t>
      </w:r>
    </w:p>
    <w:p w14:paraId="48720DA1" w14:textId="77777777" w:rsidR="00C67CE8" w:rsidRPr="003F6583" w:rsidRDefault="00C67CE8">
      <w:pPr>
        <w:ind w:left="4963"/>
      </w:pPr>
    </w:p>
    <w:p w14:paraId="5A81B413" w14:textId="77777777" w:rsidR="00A01305" w:rsidRDefault="00A01305">
      <w:pPr>
        <w:ind w:left="4963"/>
      </w:pPr>
    </w:p>
    <w:p w14:paraId="3CE62DE5" w14:textId="77777777" w:rsidR="00A01305" w:rsidRDefault="00A01305">
      <w:pPr>
        <w:ind w:left="4963"/>
      </w:pPr>
    </w:p>
    <w:p w14:paraId="657B80BB" w14:textId="77777777" w:rsidR="008F5FD0" w:rsidRDefault="008F5FD0">
      <w:pPr>
        <w:ind w:left="4963"/>
      </w:pPr>
    </w:p>
    <w:p w14:paraId="4E067E45" w14:textId="77777777" w:rsidR="00210446" w:rsidRPr="00C67CE8" w:rsidRDefault="00210446">
      <w:pPr>
        <w:ind w:left="4963"/>
        <w:rPr>
          <w:sz w:val="22"/>
        </w:rPr>
      </w:pPr>
      <w:r w:rsidRPr="00C67CE8">
        <w:rPr>
          <w:sz w:val="22"/>
        </w:rPr>
        <w:t xml:space="preserve"> ........................................................................................</w:t>
      </w:r>
    </w:p>
    <w:p w14:paraId="6A26EBF7" w14:textId="77777777" w:rsidR="00210446" w:rsidRPr="00C67CE8" w:rsidRDefault="00210446" w:rsidP="00764DB3">
      <w:pPr>
        <w:tabs>
          <w:tab w:val="left" w:pos="4963"/>
        </w:tabs>
        <w:ind w:left="4963"/>
        <w:rPr>
          <w:sz w:val="22"/>
        </w:rPr>
      </w:pPr>
      <w:r w:rsidRPr="00C67CE8">
        <w:rPr>
          <w:sz w:val="22"/>
        </w:rPr>
        <w:t>podpis i pieczątka Wykonawcy lub osoby upoważnionej</w:t>
      </w:r>
    </w:p>
    <w:p w14:paraId="723746D5" w14:textId="77777777" w:rsidR="00210446" w:rsidRDefault="00210446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14:paraId="4DA54CFE" w14:textId="77777777" w:rsidR="00B95BE0" w:rsidRDefault="00B95BE0">
      <w:pPr>
        <w:jc w:val="both"/>
        <w:rPr>
          <w:sz w:val="22"/>
          <w:szCs w:val="22"/>
        </w:rPr>
      </w:pPr>
    </w:p>
    <w:p w14:paraId="5987909A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........................................................</w:t>
      </w:r>
    </w:p>
    <w:p w14:paraId="40C3461A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>pieczątka Wykona</w:t>
      </w:r>
      <w:r w:rsidR="00B95BE0">
        <w:rPr>
          <w:sz w:val="22"/>
          <w:szCs w:val="22"/>
        </w:rPr>
        <w:t>wcy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miejscowość i data</w:t>
      </w:r>
    </w:p>
    <w:p w14:paraId="1E652B57" w14:textId="77777777" w:rsidR="00210446" w:rsidRDefault="00210446">
      <w:pPr>
        <w:ind w:left="6381" w:firstLine="709"/>
        <w:jc w:val="center"/>
        <w:rPr>
          <w:sz w:val="22"/>
          <w:szCs w:val="22"/>
        </w:rPr>
      </w:pPr>
    </w:p>
    <w:p w14:paraId="2A3C5E8E" w14:textId="77777777" w:rsidR="00210446" w:rsidRDefault="00210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  <w:r w:rsidR="008F5F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BRAKU PODSTAW DO WYKLUCZENIA Z POSTĘPOWANIA</w:t>
      </w:r>
    </w:p>
    <w:p w14:paraId="69043F08" w14:textId="77777777" w:rsidR="00210446" w:rsidRDefault="00210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PODSTAWIE ART. 24 UST. 1 USTAWY PRAWO ZAMÓWIEŃ PUBLICZNYCH</w:t>
      </w:r>
    </w:p>
    <w:p w14:paraId="62F300C1" w14:textId="77777777" w:rsidR="00210446" w:rsidRDefault="00210446">
      <w:pPr>
        <w:jc w:val="center"/>
        <w:rPr>
          <w:b/>
          <w:sz w:val="16"/>
          <w:szCs w:val="16"/>
        </w:rPr>
      </w:pPr>
    </w:p>
    <w:p w14:paraId="1F70C6B4" w14:textId="7999128D" w:rsidR="00210446" w:rsidRPr="00597080" w:rsidRDefault="00210446">
      <w:pPr>
        <w:jc w:val="both"/>
        <w:rPr>
          <w:sz w:val="19"/>
          <w:szCs w:val="19"/>
        </w:rPr>
      </w:pPr>
      <w:r w:rsidRPr="00597080">
        <w:rPr>
          <w:sz w:val="19"/>
          <w:szCs w:val="19"/>
        </w:rPr>
        <w:t xml:space="preserve">Przystępując do udziału w postępowaniu o udzielenie zamówienia publicznego na </w:t>
      </w:r>
      <w:r w:rsidRPr="00597080">
        <w:rPr>
          <w:b/>
          <w:sz w:val="19"/>
          <w:szCs w:val="19"/>
        </w:rPr>
        <w:t>dostawę sprzętu komputerowego</w:t>
      </w:r>
      <w:r w:rsidR="005C1DEF">
        <w:rPr>
          <w:b/>
          <w:sz w:val="19"/>
          <w:szCs w:val="19"/>
        </w:rPr>
        <w:t>, części</w:t>
      </w:r>
      <w:r w:rsidRPr="00597080">
        <w:rPr>
          <w:b/>
          <w:sz w:val="19"/>
          <w:szCs w:val="19"/>
        </w:rPr>
        <w:t xml:space="preserve"> i akcesoriów komputerowych </w:t>
      </w:r>
      <w:r w:rsidRPr="00BC19AA">
        <w:rPr>
          <w:b/>
          <w:sz w:val="19"/>
          <w:szCs w:val="19"/>
        </w:rPr>
        <w:t xml:space="preserve">dla </w:t>
      </w:r>
      <w:r w:rsidRPr="00BC19AA">
        <w:rPr>
          <w:b/>
          <w:bCs/>
          <w:sz w:val="19"/>
          <w:szCs w:val="19"/>
        </w:rPr>
        <w:t>Instytutu Oceanologii Polskiej Akademii Nauk w Sopocie</w:t>
      </w:r>
      <w:r w:rsidRPr="00597080">
        <w:rPr>
          <w:bCs/>
          <w:sz w:val="19"/>
          <w:szCs w:val="19"/>
        </w:rPr>
        <w:t xml:space="preserve"> </w:t>
      </w:r>
      <w:r w:rsidRPr="00597080">
        <w:rPr>
          <w:sz w:val="19"/>
          <w:szCs w:val="19"/>
        </w:rPr>
        <w:t>(nr postępowania:</w:t>
      </w:r>
      <w:r w:rsidR="00B95BE0" w:rsidRPr="00597080">
        <w:rPr>
          <w:sz w:val="19"/>
          <w:szCs w:val="19"/>
        </w:rPr>
        <w:t xml:space="preserve"> </w:t>
      </w:r>
      <w:r w:rsidR="00E45763">
        <w:rPr>
          <w:sz w:val="19"/>
          <w:szCs w:val="19"/>
        </w:rPr>
        <w:t>IO/ZP/</w:t>
      </w:r>
      <w:r w:rsidR="0099402F">
        <w:rPr>
          <w:sz w:val="19"/>
          <w:szCs w:val="19"/>
        </w:rPr>
        <w:t>5</w:t>
      </w:r>
      <w:r w:rsidR="002C20C5" w:rsidRPr="00597080">
        <w:rPr>
          <w:sz w:val="19"/>
          <w:szCs w:val="19"/>
        </w:rPr>
        <w:t>/201</w:t>
      </w:r>
      <w:r w:rsidR="0099402F">
        <w:rPr>
          <w:sz w:val="19"/>
          <w:szCs w:val="19"/>
        </w:rPr>
        <w:t>6</w:t>
      </w:r>
      <w:r w:rsidRPr="00597080">
        <w:rPr>
          <w:sz w:val="19"/>
          <w:szCs w:val="19"/>
        </w:rPr>
        <w:t xml:space="preserve">) oświadczam, że Wykonawca, którego reprezentuję nie podlega wykluczenia z postępowania o udzielenie zamówienia publicznego, na mocy art. 24 ust. 1 z dnia 29 stycznia 2004 r. Prawo zamówień publicznych </w:t>
      </w:r>
      <w:r w:rsidR="0099402F" w:rsidRPr="0099402F">
        <w:rPr>
          <w:sz w:val="19"/>
          <w:szCs w:val="19"/>
        </w:rPr>
        <w:t>(j.t. Dz.U. z 2015 r. poz. 2164 ze zm.)</w:t>
      </w:r>
      <w:r w:rsidRPr="00597080">
        <w:rPr>
          <w:sz w:val="19"/>
          <w:szCs w:val="19"/>
        </w:rPr>
        <w:t>, zgodnie z którym z postępowania o udzielenie zamówienia  wyklucza się:</w:t>
      </w:r>
    </w:p>
    <w:p w14:paraId="4483B205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 </w:t>
      </w:r>
    </w:p>
    <w:p w14:paraId="0B51405D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 </w:t>
      </w:r>
    </w:p>
    <w:p w14:paraId="471EDB65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05D38098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1DF904F6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75401E9E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37E377A7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2C721D02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podmioty zbiorowe, wobec których sąd orzekł zakaz ubiegania się o zamówienia na podstawie przepisów o odpowiedzialności podmiotów zbiorowych za czyny zabronione pod groźbą kary; </w:t>
      </w:r>
    </w:p>
    <w:p w14:paraId="30CF9950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 będących osobami fizycznymi, które prawomocnie skazano za przestępstwo, o którym mowa w </w:t>
      </w:r>
      <w:hyperlink r:id="rId9" w:anchor="LPA-LP_QL:[%7B%22lo_query_json%22:%22[%5C%22or%5C%22,[%5C%22eql%5C%22,%5C%22I_PUBLIKATOR%5C%22,%5C%22DzU20120000769%5C%22],[%5C%22and%5C%22,[%5C%22and%5C%22,[%5C%22eql%5C%22,%5C%22NR_PUBLIKATOR%5C%22,%5C%22DzU20120000769%5C%22],[%5C%22eql%5C%22,%5C%22NR_Z" w:history="1">
        <w:r w:rsidRPr="0033058B">
          <w:rPr>
            <w:sz w:val="19"/>
            <w:szCs w:val="19"/>
          </w:rPr>
          <w:t>art. 9</w:t>
        </w:r>
      </w:hyperlink>
      <w:r w:rsidRPr="0033058B">
        <w:rPr>
          <w:sz w:val="19"/>
          <w:szCs w:val="19"/>
        </w:rPr>
        <w:t> lub </w:t>
      </w:r>
      <w:hyperlink r:id="rId10" w:anchor="LPA-LP_QL:[%7B%22lo_query_json%22:%22[%5C%22or%5C%22,[%5C%22eql%5C%22,%5C%22I_PUBLIKATOR%5C%22,%5C%22DzU20120000769%5C%22],[%5C%22and%5C%22,[%5C%22and%5C%22,[%5C%22eql%5C%22,%5C%22NR_PUBLIKATOR%5C%22,%5C%22DzU20120000769%5C%22],[%5C%22eql%5C%22,%5C%22NR_Z" w:history="1">
        <w:r w:rsidRPr="0033058B">
          <w:rPr>
            <w:sz w:val="19"/>
            <w:szCs w:val="19"/>
          </w:rPr>
          <w:t>art. 10</w:t>
        </w:r>
      </w:hyperlink>
      <w:r w:rsidRPr="0033058B">
        <w:rPr>
          <w:sz w:val="19"/>
          <w:szCs w:val="19"/>
        </w:rPr>
        <w:t xml:space="preserve"> ustawy z dnia 15 czerwca 2012 r. o skutkach powierzania wykonywania pracy cudzoziemcom przebywającym wbrew przepisom na terytorium Rzeczypospolitej Polskiej (Dz. U. poz. 769) - przez okres 1 roku od dnia uprawomocnienia się wyroku; </w:t>
      </w:r>
    </w:p>
    <w:p w14:paraId="273965C2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 </w:t>
      </w:r>
    </w:p>
    <w:p w14:paraId="60019931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5EE536" w14:textId="77777777" w:rsidR="00210446" w:rsidRDefault="00210446">
      <w:pPr>
        <w:jc w:val="both"/>
        <w:rPr>
          <w:sz w:val="22"/>
          <w:szCs w:val="22"/>
        </w:rPr>
      </w:pPr>
    </w:p>
    <w:p w14:paraId="2B8C1E7D" w14:textId="77777777" w:rsidR="007A77A4" w:rsidRDefault="007A77A4">
      <w:pPr>
        <w:jc w:val="both"/>
        <w:rPr>
          <w:sz w:val="22"/>
          <w:szCs w:val="22"/>
        </w:rPr>
      </w:pPr>
    </w:p>
    <w:p w14:paraId="397A5B08" w14:textId="77777777" w:rsidR="008F5069" w:rsidRDefault="008F5069">
      <w:pPr>
        <w:jc w:val="both"/>
        <w:rPr>
          <w:sz w:val="22"/>
          <w:szCs w:val="22"/>
        </w:rPr>
      </w:pPr>
    </w:p>
    <w:p w14:paraId="26030F89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........................................................................................................................</w:t>
      </w:r>
    </w:p>
    <w:p w14:paraId="5E77B523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pieczątka i podpis Wykonawcy lub osoby upoważnionej</w:t>
      </w:r>
    </w:p>
    <w:p w14:paraId="316CECA9" w14:textId="77777777" w:rsidR="00A80347" w:rsidRPr="00A80347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A80347">
        <w:rPr>
          <w:b/>
          <w:bCs/>
          <w:sz w:val="22"/>
          <w:szCs w:val="22"/>
        </w:rPr>
        <w:t>Załącznik nr 6</w:t>
      </w:r>
    </w:p>
    <w:p w14:paraId="3ABFED48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pieczątka Wykonawcy 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miejscowość i data</w:t>
      </w:r>
    </w:p>
    <w:p w14:paraId="28B094CC" w14:textId="77777777" w:rsidR="00A80347" w:rsidRPr="00A80347" w:rsidRDefault="00A80347" w:rsidP="00A80347">
      <w:pPr>
        <w:jc w:val="center"/>
        <w:rPr>
          <w:sz w:val="22"/>
          <w:szCs w:val="22"/>
        </w:rPr>
      </w:pPr>
    </w:p>
    <w:p w14:paraId="19492A7B" w14:textId="77777777" w:rsidR="00A80347" w:rsidRPr="00A80347" w:rsidRDefault="00A80347" w:rsidP="00A80347">
      <w:pPr>
        <w:jc w:val="center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>INFORMACJA W ZAKRESIE PRZYNALEŻNOŚCI DO GRUPY KAPITAŁOWEJ</w:t>
      </w:r>
    </w:p>
    <w:p w14:paraId="26EF7864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4BEA67A6" w14:textId="448882FC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Przystępując do udziału w postępowaniu o udzielenie zamówienia publicznego na </w:t>
      </w:r>
      <w:r w:rsidRPr="00A80347">
        <w:rPr>
          <w:b/>
          <w:sz w:val="22"/>
          <w:szCs w:val="22"/>
        </w:rPr>
        <w:t xml:space="preserve">dostawę sprzętu komputerowego, części i akcesoriów komputerowych dla </w:t>
      </w:r>
      <w:r w:rsidRPr="00A80347">
        <w:rPr>
          <w:b/>
          <w:bCs/>
          <w:sz w:val="22"/>
          <w:szCs w:val="22"/>
        </w:rPr>
        <w:t>Instytutu Oceanologii Polskiej Akademii Nauk w Sopocie</w:t>
      </w:r>
      <w:r w:rsidRPr="00A80347">
        <w:rPr>
          <w:bCs/>
          <w:sz w:val="22"/>
          <w:szCs w:val="22"/>
        </w:rPr>
        <w:t xml:space="preserve"> </w:t>
      </w:r>
      <w:r w:rsidR="0099402F">
        <w:rPr>
          <w:sz w:val="22"/>
          <w:szCs w:val="22"/>
        </w:rPr>
        <w:t>(nr postępowania: IO/ZP/5</w:t>
      </w:r>
      <w:r w:rsidRPr="00A80347">
        <w:rPr>
          <w:sz w:val="22"/>
          <w:szCs w:val="22"/>
        </w:rPr>
        <w:t>/201</w:t>
      </w:r>
      <w:r w:rsidR="0099402F">
        <w:rPr>
          <w:sz w:val="22"/>
          <w:szCs w:val="22"/>
        </w:rPr>
        <w:t>6</w:t>
      </w:r>
      <w:r w:rsidRPr="00A80347">
        <w:rPr>
          <w:sz w:val="22"/>
          <w:szCs w:val="22"/>
        </w:rPr>
        <w:t>)  oświadczam, że Wykonawca, którego reprezentuję:</w:t>
      </w:r>
    </w:p>
    <w:p w14:paraId="7A97248B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 </w:t>
      </w:r>
    </w:p>
    <w:p w14:paraId="1361CF27" w14:textId="77777777" w:rsidR="00A80347" w:rsidRPr="00A80347" w:rsidRDefault="00A80347" w:rsidP="00CC2DCD">
      <w:pPr>
        <w:numPr>
          <w:ilvl w:val="0"/>
          <w:numId w:val="40"/>
        </w:numPr>
        <w:tabs>
          <w:tab w:val="clear" w:pos="1440"/>
        </w:tabs>
        <w:jc w:val="both"/>
        <w:rPr>
          <w:sz w:val="22"/>
          <w:szCs w:val="22"/>
        </w:rPr>
      </w:pPr>
      <w:r w:rsidRPr="00A80347">
        <w:rPr>
          <w:b/>
          <w:sz w:val="22"/>
          <w:szCs w:val="22"/>
        </w:rPr>
        <w:t>należy do grupy kapitałowej</w:t>
      </w:r>
      <w:r w:rsidRPr="00A80347">
        <w:rPr>
          <w:sz w:val="22"/>
          <w:szCs w:val="22"/>
        </w:rPr>
        <w:t xml:space="preserve"> składającej się z następujących podmiotów*:</w:t>
      </w:r>
    </w:p>
    <w:p w14:paraId="2A54B8F3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A80347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A80347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77777777" w:rsidR="00A80347" w:rsidRPr="00A80347" w:rsidRDefault="00A80347" w:rsidP="00CC2DCD">
      <w:pPr>
        <w:numPr>
          <w:ilvl w:val="0"/>
          <w:numId w:val="40"/>
        </w:numPr>
        <w:tabs>
          <w:tab w:val="clear" w:pos="1440"/>
        </w:tabs>
        <w:jc w:val="both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>nie należy do grupy kapitałowej*</w:t>
      </w:r>
    </w:p>
    <w:p w14:paraId="2FE97708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447DF260" w14:textId="77777777" w:rsidR="00A80347" w:rsidRPr="00A80347" w:rsidRDefault="00A80347" w:rsidP="00764DB3">
      <w:pPr>
        <w:tabs>
          <w:tab w:val="left" w:pos="284"/>
        </w:tabs>
        <w:ind w:left="284"/>
        <w:rPr>
          <w:i/>
          <w:sz w:val="22"/>
          <w:szCs w:val="22"/>
        </w:rPr>
      </w:pPr>
      <w:r w:rsidRPr="00A80347">
        <w:rPr>
          <w:i/>
          <w:sz w:val="22"/>
          <w:szCs w:val="22"/>
        </w:rPr>
        <w:t>* niepotrzebne skreślić</w:t>
      </w:r>
    </w:p>
    <w:p w14:paraId="2EC82AC3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501D452B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A80347" w:rsidRDefault="00A80347" w:rsidP="00B20F60">
      <w:pPr>
        <w:ind w:left="2835" w:firstLine="1134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........................................................................</w:t>
      </w:r>
      <w:r w:rsidR="00B20F60">
        <w:rPr>
          <w:sz w:val="22"/>
          <w:szCs w:val="22"/>
        </w:rPr>
        <w:t>...........................</w:t>
      </w:r>
      <w:r w:rsidRPr="00A80347">
        <w:rPr>
          <w:sz w:val="22"/>
          <w:szCs w:val="22"/>
        </w:rPr>
        <w:t>..</w:t>
      </w:r>
    </w:p>
    <w:p w14:paraId="4D42E020" w14:textId="77777777" w:rsid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="00B20F60">
        <w:rPr>
          <w:sz w:val="22"/>
          <w:szCs w:val="22"/>
        </w:rPr>
        <w:t>pieczątka i podpis Wykonawcy lub osoby upoważnionej</w:t>
      </w:r>
    </w:p>
    <w:p w14:paraId="199CF907" w14:textId="77777777" w:rsidR="00E55876" w:rsidRDefault="00E55876" w:rsidP="00A80347">
      <w:pPr>
        <w:jc w:val="both"/>
        <w:rPr>
          <w:sz w:val="22"/>
          <w:szCs w:val="22"/>
        </w:rPr>
      </w:pPr>
    </w:p>
    <w:p w14:paraId="360A4D5F" w14:textId="77777777" w:rsidR="00E55876" w:rsidRPr="00A80347" w:rsidRDefault="00E55876" w:rsidP="00E55876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7</w:t>
      </w:r>
    </w:p>
    <w:p w14:paraId="44470875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741C4D43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........................................................</w:t>
      </w:r>
    </w:p>
    <w:p w14:paraId="7CCCFE98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pieczątka Wykonawcy 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miejscowość i data</w:t>
      </w:r>
    </w:p>
    <w:p w14:paraId="5F5005C7" w14:textId="77777777" w:rsidR="00E55876" w:rsidRPr="00A80347" w:rsidRDefault="00E55876" w:rsidP="00E55876">
      <w:pPr>
        <w:jc w:val="center"/>
        <w:rPr>
          <w:sz w:val="22"/>
          <w:szCs w:val="22"/>
        </w:rPr>
      </w:pPr>
    </w:p>
    <w:p w14:paraId="1BFA872D" w14:textId="77777777" w:rsidR="00E55876" w:rsidRPr="00A80347" w:rsidRDefault="00E55876" w:rsidP="00E55876">
      <w:pPr>
        <w:jc w:val="center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 xml:space="preserve">INFORMACJA W ZAKRESIE </w:t>
      </w:r>
      <w:r w:rsidRPr="00E55876">
        <w:rPr>
          <w:b/>
          <w:sz w:val="22"/>
          <w:szCs w:val="22"/>
        </w:rPr>
        <w:t>POWSTANIA U ZAMAWIAJĄCEGO OBOWIĄZKU PODATKOWEGO</w:t>
      </w:r>
      <w:r>
        <w:rPr>
          <w:rStyle w:val="Odwoanieprzypisudolnego"/>
          <w:b/>
          <w:sz w:val="22"/>
          <w:szCs w:val="22"/>
        </w:rPr>
        <w:footnoteReference w:id="2"/>
      </w:r>
    </w:p>
    <w:p w14:paraId="752081B1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7B1C53EA" w14:textId="41A6558C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Przystępując do udziału w postępowaniu o udzielenie zamówienia publicznego na </w:t>
      </w:r>
      <w:r w:rsidRPr="00A80347">
        <w:rPr>
          <w:b/>
          <w:sz w:val="22"/>
          <w:szCs w:val="22"/>
        </w:rPr>
        <w:t xml:space="preserve">dostawę sprzętu komputerowego, części i akcesoriów komputerowych dla </w:t>
      </w:r>
      <w:r w:rsidRPr="00A80347">
        <w:rPr>
          <w:b/>
          <w:bCs/>
          <w:sz w:val="22"/>
          <w:szCs w:val="22"/>
        </w:rPr>
        <w:t>Instytutu Oceanologii Polskiej Akademii Nauk w Sopocie</w:t>
      </w:r>
      <w:r w:rsidRPr="00A80347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(nr postępowa</w:t>
      </w:r>
      <w:r w:rsidR="0099402F">
        <w:rPr>
          <w:sz w:val="22"/>
          <w:szCs w:val="22"/>
        </w:rPr>
        <w:t>nia: IO/ZP/5</w:t>
      </w:r>
      <w:r w:rsidRPr="00A80347">
        <w:rPr>
          <w:sz w:val="22"/>
          <w:szCs w:val="22"/>
        </w:rPr>
        <w:t>/201</w:t>
      </w:r>
      <w:r w:rsidR="0099402F">
        <w:rPr>
          <w:sz w:val="22"/>
          <w:szCs w:val="22"/>
        </w:rPr>
        <w:t>6</w:t>
      </w:r>
      <w:r w:rsidRPr="00A80347">
        <w:rPr>
          <w:sz w:val="22"/>
          <w:szCs w:val="22"/>
        </w:rPr>
        <w:t xml:space="preserve">)  </w:t>
      </w:r>
      <w:r>
        <w:rPr>
          <w:sz w:val="22"/>
          <w:szCs w:val="22"/>
        </w:rPr>
        <w:t>informuję,</w:t>
      </w:r>
      <w:r w:rsidRPr="00A80347">
        <w:rPr>
          <w:sz w:val="22"/>
          <w:szCs w:val="22"/>
        </w:rPr>
        <w:t xml:space="preserve"> że</w:t>
      </w:r>
      <w:r>
        <w:rPr>
          <w:sz w:val="22"/>
          <w:szCs w:val="22"/>
        </w:rPr>
        <w:t>:</w:t>
      </w:r>
      <w:r w:rsidRPr="00A80347">
        <w:rPr>
          <w:sz w:val="22"/>
          <w:szCs w:val="22"/>
        </w:rPr>
        <w:t xml:space="preserve"> </w:t>
      </w:r>
    </w:p>
    <w:p w14:paraId="08CC3883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 </w:t>
      </w:r>
    </w:p>
    <w:p w14:paraId="1DA0C0D9" w14:textId="77777777" w:rsidR="00E55876" w:rsidRPr="00A80347" w:rsidRDefault="00E55876" w:rsidP="003870E1">
      <w:pPr>
        <w:numPr>
          <w:ilvl w:val="0"/>
          <w:numId w:val="66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E55876">
        <w:rPr>
          <w:b/>
          <w:sz w:val="22"/>
          <w:szCs w:val="22"/>
        </w:rPr>
        <w:t xml:space="preserve">wybór oferty </w:t>
      </w:r>
      <w:r w:rsidRPr="005F4E62">
        <w:rPr>
          <w:b/>
          <w:sz w:val="22"/>
          <w:szCs w:val="22"/>
          <w:u w:val="single"/>
        </w:rPr>
        <w:t>nie będzie</w:t>
      </w:r>
      <w:r w:rsidRPr="00E55876">
        <w:rPr>
          <w:b/>
          <w:sz w:val="22"/>
          <w:szCs w:val="22"/>
        </w:rPr>
        <w:t xml:space="preserve"> prowadzić do powstania u Zamawiającego obowiązku podatkowego </w:t>
      </w:r>
      <w:r w:rsidRPr="00A80347">
        <w:rPr>
          <w:sz w:val="22"/>
          <w:szCs w:val="22"/>
        </w:rPr>
        <w:t>*:</w:t>
      </w:r>
    </w:p>
    <w:p w14:paraId="3B1314B5" w14:textId="77777777" w:rsidR="00E55876" w:rsidRPr="00A80347" w:rsidRDefault="00E55876" w:rsidP="005F4E62">
      <w:pPr>
        <w:ind w:left="426"/>
        <w:jc w:val="both"/>
        <w:rPr>
          <w:sz w:val="22"/>
          <w:szCs w:val="22"/>
        </w:rPr>
      </w:pPr>
    </w:p>
    <w:p w14:paraId="660E2F5B" w14:textId="77777777" w:rsidR="00E55876" w:rsidRPr="00A80347" w:rsidRDefault="00E55876" w:rsidP="005F4E62">
      <w:pPr>
        <w:ind w:left="426"/>
        <w:jc w:val="both"/>
        <w:rPr>
          <w:sz w:val="22"/>
          <w:szCs w:val="22"/>
        </w:rPr>
      </w:pPr>
    </w:p>
    <w:p w14:paraId="493B9A76" w14:textId="77777777" w:rsidR="00E55876" w:rsidRPr="00A80347" w:rsidRDefault="00E55876" w:rsidP="003870E1">
      <w:pPr>
        <w:numPr>
          <w:ilvl w:val="0"/>
          <w:numId w:val="66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E55876">
        <w:rPr>
          <w:b/>
          <w:sz w:val="22"/>
          <w:szCs w:val="22"/>
        </w:rPr>
        <w:t xml:space="preserve">wybór oferty </w:t>
      </w:r>
      <w:r w:rsidRPr="005F4E62">
        <w:rPr>
          <w:b/>
          <w:sz w:val="22"/>
          <w:szCs w:val="22"/>
          <w:u w:val="single"/>
        </w:rPr>
        <w:t>będzie</w:t>
      </w:r>
      <w:r w:rsidRPr="00E55876">
        <w:rPr>
          <w:b/>
          <w:sz w:val="22"/>
          <w:szCs w:val="22"/>
        </w:rPr>
        <w:t xml:space="preserve"> prowadzić do powstania u Zamawiającego obowiązku podatkowego </w:t>
      </w:r>
      <w:r w:rsidRPr="00A80347">
        <w:rPr>
          <w:b/>
          <w:sz w:val="22"/>
          <w:szCs w:val="22"/>
        </w:rPr>
        <w:t>*</w:t>
      </w:r>
    </w:p>
    <w:p w14:paraId="0EA189FF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6637A90B" w14:textId="77777777" w:rsidR="00E55876" w:rsidRDefault="00E55876" w:rsidP="00E5587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5F4E62" w:rsidRPr="00CC2DCD" w14:paraId="0C7AD9DE" w14:textId="77777777" w:rsidTr="00CC2DCD">
        <w:tc>
          <w:tcPr>
            <w:tcW w:w="1809" w:type="dxa"/>
            <w:shd w:val="clear" w:color="auto" w:fill="auto"/>
            <w:vAlign w:val="center"/>
          </w:tcPr>
          <w:p w14:paraId="005CE7B0" w14:textId="77777777" w:rsidR="005F4E62" w:rsidRPr="00CC2DCD" w:rsidRDefault="005F4E62" w:rsidP="00CC2DCD">
            <w:pPr>
              <w:jc w:val="both"/>
              <w:rPr>
                <w:b/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730F281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Nazwa (rodzaj) towaru</w:t>
            </w:r>
            <w:r w:rsidRPr="00CC2DCD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D3EEBE" w14:textId="77777777" w:rsidR="005F4E62" w:rsidRPr="00CC2DCD" w:rsidRDefault="005F4E62" w:rsidP="00CC2DCD">
            <w:pPr>
              <w:jc w:val="center"/>
              <w:rPr>
                <w:b/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Wartość netto</w:t>
            </w:r>
          </w:p>
        </w:tc>
      </w:tr>
      <w:tr w:rsidR="005F4E62" w:rsidRPr="00CC2DCD" w14:paraId="0EAA164C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6004BEBC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31162F21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1ACFFE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19E02FCC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2E261EFA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077F2D99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504F2B7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28A6DC10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48966C5E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4DC82205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CE0BC9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6CC60F7B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24551493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6F031F2B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5CFB7AB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67AA164E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054CE543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7203ED50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BB41C30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0E76ED63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0326A95F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7D3C5EBA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00AEEC6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294296AF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037D9F13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054C408C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954E784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</w:tbl>
    <w:p w14:paraId="7A9B8858" w14:textId="77777777" w:rsidR="005F4E62" w:rsidRDefault="005F4E62" w:rsidP="00E55876">
      <w:pPr>
        <w:jc w:val="both"/>
        <w:rPr>
          <w:sz w:val="22"/>
          <w:szCs w:val="22"/>
        </w:rPr>
      </w:pPr>
    </w:p>
    <w:p w14:paraId="3BCA90D4" w14:textId="77777777" w:rsidR="005F4E62" w:rsidRDefault="005F4E62" w:rsidP="00E55876">
      <w:pPr>
        <w:jc w:val="both"/>
        <w:rPr>
          <w:sz w:val="22"/>
          <w:szCs w:val="22"/>
        </w:rPr>
      </w:pPr>
    </w:p>
    <w:p w14:paraId="6522EE67" w14:textId="77777777" w:rsidR="005F4E62" w:rsidRPr="00A80347" w:rsidRDefault="005F4E62" w:rsidP="00E55876">
      <w:pPr>
        <w:jc w:val="both"/>
        <w:rPr>
          <w:sz w:val="22"/>
          <w:szCs w:val="22"/>
        </w:rPr>
      </w:pPr>
    </w:p>
    <w:p w14:paraId="0820DA03" w14:textId="77777777" w:rsidR="00E55876" w:rsidRPr="00A80347" w:rsidRDefault="00E55876" w:rsidP="00E55876">
      <w:pPr>
        <w:tabs>
          <w:tab w:val="left" w:pos="284"/>
        </w:tabs>
        <w:ind w:left="284"/>
        <w:rPr>
          <w:i/>
          <w:sz w:val="22"/>
          <w:szCs w:val="22"/>
        </w:rPr>
      </w:pPr>
      <w:r w:rsidRPr="00A80347">
        <w:rPr>
          <w:i/>
          <w:sz w:val="22"/>
          <w:szCs w:val="22"/>
        </w:rPr>
        <w:t>* niepotrzebne skreślić</w:t>
      </w:r>
    </w:p>
    <w:p w14:paraId="6F584A7A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292E1CAA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690E606D" w14:textId="77777777" w:rsidR="00E55876" w:rsidRPr="00A80347" w:rsidRDefault="00E55876" w:rsidP="00E55876">
      <w:pPr>
        <w:ind w:left="2835" w:firstLine="1134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...........................</w:t>
      </w:r>
      <w:r w:rsidRPr="00A80347">
        <w:rPr>
          <w:sz w:val="22"/>
          <w:szCs w:val="22"/>
        </w:rPr>
        <w:t>..</w:t>
      </w:r>
    </w:p>
    <w:p w14:paraId="6796180D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>
        <w:rPr>
          <w:sz w:val="22"/>
          <w:szCs w:val="22"/>
        </w:rPr>
        <w:t>pieczątka i podpis Wykonawcy lub osoby upoważnionej</w:t>
      </w:r>
    </w:p>
    <w:p w14:paraId="04259E7E" w14:textId="77777777" w:rsidR="00E55876" w:rsidRPr="00A80347" w:rsidRDefault="00E55876" w:rsidP="00A80347">
      <w:pPr>
        <w:jc w:val="both"/>
        <w:rPr>
          <w:sz w:val="22"/>
          <w:szCs w:val="22"/>
        </w:rPr>
      </w:pPr>
    </w:p>
    <w:p w14:paraId="323DED3D" w14:textId="77777777" w:rsidR="00210446" w:rsidRDefault="007F308F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8</w:t>
      </w:r>
    </w:p>
    <w:p w14:paraId="0CC3101C" w14:textId="40B914E3" w:rsidR="00210446" w:rsidRDefault="003C23A3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............. 201</w:t>
      </w:r>
      <w:r w:rsidR="0099402F">
        <w:rPr>
          <w:b/>
          <w:sz w:val="22"/>
          <w:szCs w:val="22"/>
        </w:rPr>
        <w:t>6</w:t>
      </w:r>
      <w:r w:rsidR="00210446">
        <w:rPr>
          <w:b/>
          <w:sz w:val="22"/>
          <w:szCs w:val="22"/>
        </w:rPr>
        <w:t xml:space="preserve"> - PROJEKT</w:t>
      </w:r>
    </w:p>
    <w:p w14:paraId="324DB892" w14:textId="77777777" w:rsidR="00210446" w:rsidRDefault="002104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pomiędzy:</w:t>
      </w:r>
    </w:p>
    <w:p w14:paraId="4587DBF2" w14:textId="77777777" w:rsidR="00210446" w:rsidRPr="00AC0279" w:rsidRDefault="00210446">
      <w:pPr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Instytutem Oceanologii Polskiej Akademii Nauk w Sopocie, ul. Powst</w:t>
      </w:r>
      <w:r w:rsidR="00AC0279">
        <w:rPr>
          <w:rFonts w:cs="Tahoma"/>
          <w:b/>
          <w:bCs/>
          <w:sz w:val="22"/>
          <w:szCs w:val="22"/>
        </w:rPr>
        <w:t xml:space="preserve">ańców Warszawy 55, 81-712 Sopot </w:t>
      </w:r>
      <w:r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51B390A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>
        <w:rPr>
          <w:sz w:val="22"/>
          <w:szCs w:val="22"/>
        </w:rPr>
        <w:t>....................</w:t>
      </w:r>
      <w:r>
        <w:rPr>
          <w:sz w:val="22"/>
          <w:szCs w:val="22"/>
        </w:rPr>
        <w:t>.</w:t>
      </w:r>
    </w:p>
    <w:p w14:paraId="2067EB7C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>
        <w:rPr>
          <w:sz w:val="22"/>
          <w:szCs w:val="22"/>
        </w:rPr>
        <w:t>.....................</w:t>
      </w:r>
    </w:p>
    <w:p w14:paraId="4DC1A606" w14:textId="77777777" w:rsidR="00210446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Default="00210446">
      <w:pPr>
        <w:pStyle w:val="Tekstpodstawowy21"/>
        <w:jc w:val="left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3F51ED2A" w14:textId="77777777" w:rsidR="00ED3244" w:rsidRPr="00ED3244" w:rsidRDefault="00ED3244" w:rsidP="00ED3244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1</w:t>
      </w:r>
    </w:p>
    <w:p w14:paraId="450429B7" w14:textId="77777777" w:rsidR="00ED3244" w:rsidRPr="00ED3244" w:rsidRDefault="00ED3244" w:rsidP="00ED3244">
      <w:pPr>
        <w:jc w:val="center"/>
        <w:rPr>
          <w:b/>
          <w:sz w:val="22"/>
          <w:szCs w:val="22"/>
        </w:rPr>
      </w:pPr>
      <w:r w:rsidRPr="00ED3244">
        <w:rPr>
          <w:b/>
          <w:sz w:val="22"/>
          <w:szCs w:val="22"/>
        </w:rPr>
        <w:t>PODSTAWA ZAWARCIA UMOWY</w:t>
      </w:r>
    </w:p>
    <w:p w14:paraId="4BC139EE" w14:textId="087E992A" w:rsidR="005501EB" w:rsidRDefault="00ED3244" w:rsidP="0023287F">
      <w:pPr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1.</w:t>
      </w:r>
      <w:r w:rsidRPr="00ED3244">
        <w:rPr>
          <w:sz w:val="22"/>
          <w:szCs w:val="22"/>
        </w:rPr>
        <w:tab/>
        <w:t>Podstawą zawarcia niniejszej umowy jest wybór najkorzystniejszej oferty wyłonionej w trybie przetar</w:t>
      </w:r>
      <w:r w:rsidR="009B551A">
        <w:rPr>
          <w:sz w:val="22"/>
          <w:szCs w:val="22"/>
        </w:rPr>
        <w:t>gu nieograniczonego nr IO/ZP/</w:t>
      </w:r>
      <w:r w:rsidR="0099402F">
        <w:rPr>
          <w:sz w:val="22"/>
          <w:szCs w:val="22"/>
        </w:rPr>
        <w:t>5</w:t>
      </w:r>
      <w:r>
        <w:rPr>
          <w:sz w:val="22"/>
          <w:szCs w:val="22"/>
        </w:rPr>
        <w:t>/</w:t>
      </w:r>
      <w:r w:rsidR="009B551A">
        <w:rPr>
          <w:sz w:val="22"/>
          <w:szCs w:val="22"/>
        </w:rPr>
        <w:t>201</w:t>
      </w:r>
      <w:r w:rsidR="0099402F">
        <w:rPr>
          <w:sz w:val="22"/>
          <w:szCs w:val="22"/>
        </w:rPr>
        <w:t>6</w:t>
      </w:r>
      <w:r w:rsidRPr="00ED3244">
        <w:rPr>
          <w:sz w:val="22"/>
          <w:szCs w:val="22"/>
        </w:rPr>
        <w:t xml:space="preserve"> zgodnie z ustawą z dnia 29 stycznia 2004 r. Prawo zamówień publicznych </w:t>
      </w:r>
      <w:r w:rsidR="0099402F" w:rsidRPr="0099402F">
        <w:rPr>
          <w:sz w:val="22"/>
          <w:szCs w:val="22"/>
        </w:rPr>
        <w:t>(j.t. Dz.U. z 2015 r. poz. 2164 ze zm.)</w:t>
      </w:r>
      <w:r w:rsidR="0099402F">
        <w:rPr>
          <w:sz w:val="22"/>
          <w:szCs w:val="22"/>
        </w:rPr>
        <w:t xml:space="preserve"> </w:t>
      </w:r>
      <w:r w:rsidR="00FC059C">
        <w:rPr>
          <w:sz w:val="22"/>
          <w:szCs w:val="22"/>
        </w:rPr>
        <w:t>w zakresie Pakietu ………………………………………………….</w:t>
      </w:r>
    </w:p>
    <w:p w14:paraId="4ED8413E" w14:textId="77777777" w:rsidR="00ED3244" w:rsidRDefault="00ED3244" w:rsidP="0023287F">
      <w:pPr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2.</w:t>
      </w:r>
      <w:r w:rsidRPr="00ED3244">
        <w:rPr>
          <w:sz w:val="22"/>
          <w:szCs w:val="22"/>
        </w:rPr>
        <w:tab/>
        <w:t xml:space="preserve">Przedmiot zamówienia realizowany jest w ramach projektu </w:t>
      </w:r>
      <w:r>
        <w:rPr>
          <w:sz w:val="22"/>
          <w:szCs w:val="22"/>
        </w:rPr>
        <w:t>…………………………………………………….</w:t>
      </w:r>
    </w:p>
    <w:p w14:paraId="594BC2EF" w14:textId="77777777" w:rsidR="00ED3244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ED3244" w:rsidRDefault="00ED3244" w:rsidP="00ED3244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2</w:t>
      </w:r>
    </w:p>
    <w:p w14:paraId="013AB79A" w14:textId="77777777" w:rsidR="00ED3244" w:rsidRPr="00ED3244" w:rsidRDefault="00ED3244" w:rsidP="00ED3244">
      <w:pPr>
        <w:jc w:val="center"/>
        <w:rPr>
          <w:b/>
          <w:sz w:val="22"/>
          <w:szCs w:val="22"/>
        </w:rPr>
      </w:pPr>
      <w:r w:rsidRPr="00ED3244">
        <w:rPr>
          <w:b/>
          <w:sz w:val="22"/>
          <w:szCs w:val="22"/>
        </w:rPr>
        <w:t>PRZEDMIOT UMOWY</w:t>
      </w:r>
    </w:p>
    <w:p w14:paraId="44A23EAD" w14:textId="77777777" w:rsidR="00ED3244" w:rsidRPr="005501EB" w:rsidRDefault="005501EB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Przedmiotem niniejszej umowy jest </w:t>
      </w:r>
      <w:r w:rsidRPr="00245A8B">
        <w:rPr>
          <w:b/>
          <w:sz w:val="22"/>
          <w:szCs w:val="22"/>
        </w:rPr>
        <w:t>dostawa sprzętu komputerowego, części i akcesoriów komputerowych</w:t>
      </w:r>
      <w:r w:rsidRPr="00245A8B">
        <w:rPr>
          <w:sz w:val="22"/>
          <w:szCs w:val="22"/>
        </w:rPr>
        <w:t xml:space="preserve"> dla Instytutu Oceanologii Polskiej Akademii Nauk w Sopocie </w:t>
      </w:r>
      <w:r w:rsidRPr="0073048B">
        <w:rPr>
          <w:sz w:val="22"/>
          <w:szCs w:val="22"/>
        </w:rPr>
        <w:t xml:space="preserve">zgodnie ze </w:t>
      </w:r>
      <w:r w:rsidR="008F5069" w:rsidRPr="0073048B">
        <w:rPr>
          <w:sz w:val="22"/>
          <w:szCs w:val="22"/>
        </w:rPr>
        <w:t xml:space="preserve">złożoną ofertą z dnia…………….. </w:t>
      </w:r>
      <w:r w:rsidR="008F5069">
        <w:rPr>
          <w:sz w:val="22"/>
          <w:szCs w:val="22"/>
        </w:rPr>
        <w:t xml:space="preserve">oraz </w:t>
      </w:r>
      <w:r w:rsidRPr="0073048B">
        <w:rPr>
          <w:sz w:val="22"/>
          <w:szCs w:val="22"/>
        </w:rPr>
        <w:t>Specyfikacją Istotnych Warunków Zamówienia z dnia……………………..</w:t>
      </w:r>
      <w:r w:rsidRPr="00ED3244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ED3244">
        <w:rPr>
          <w:sz w:val="22"/>
          <w:szCs w:val="22"/>
        </w:rPr>
        <w:t>według rodzaju, ilości i ceny szcze</w:t>
      </w:r>
      <w:r>
        <w:rPr>
          <w:sz w:val="22"/>
          <w:szCs w:val="22"/>
        </w:rPr>
        <w:t>gółowo określonych w załączonym F</w:t>
      </w:r>
      <w:r w:rsidRPr="00ED3244">
        <w:rPr>
          <w:sz w:val="22"/>
          <w:szCs w:val="22"/>
        </w:rPr>
        <w:t>ormula</w:t>
      </w:r>
      <w:r>
        <w:rPr>
          <w:sz w:val="22"/>
          <w:szCs w:val="22"/>
        </w:rPr>
        <w:t>rzu ofertowo</w:t>
      </w:r>
      <w:r w:rsidR="00277198">
        <w:rPr>
          <w:sz w:val="22"/>
          <w:szCs w:val="22"/>
        </w:rPr>
        <w:t xml:space="preserve"> </w:t>
      </w:r>
      <w:r>
        <w:rPr>
          <w:sz w:val="22"/>
          <w:szCs w:val="22"/>
        </w:rPr>
        <w:t>- cenowym (Załącznik</w:t>
      </w:r>
      <w:r w:rsidRPr="00ED3244">
        <w:rPr>
          <w:sz w:val="22"/>
          <w:szCs w:val="22"/>
        </w:rPr>
        <w:t xml:space="preserve"> nr …………)</w:t>
      </w:r>
      <w:r>
        <w:rPr>
          <w:sz w:val="22"/>
          <w:szCs w:val="22"/>
        </w:rPr>
        <w:t xml:space="preserve"> i Zestawieniu</w:t>
      </w:r>
      <w:r w:rsidRPr="009B551A">
        <w:rPr>
          <w:sz w:val="22"/>
          <w:szCs w:val="22"/>
        </w:rPr>
        <w:t xml:space="preserve"> Wymaganych Parametrów Technicznych</w:t>
      </w:r>
      <w:r>
        <w:rPr>
          <w:sz w:val="22"/>
          <w:szCs w:val="22"/>
        </w:rPr>
        <w:t xml:space="preserve"> i</w:t>
      </w:r>
      <w:r w:rsidRPr="009B551A">
        <w:rPr>
          <w:sz w:val="22"/>
          <w:szCs w:val="22"/>
        </w:rPr>
        <w:t xml:space="preserve"> Gwarancji</w:t>
      </w:r>
      <w:r>
        <w:rPr>
          <w:sz w:val="22"/>
          <w:szCs w:val="22"/>
        </w:rPr>
        <w:t xml:space="preserve"> (Załącznik</w:t>
      </w:r>
      <w:r w:rsidRPr="00ED3244">
        <w:rPr>
          <w:sz w:val="22"/>
          <w:szCs w:val="22"/>
        </w:rPr>
        <w:t xml:space="preserve"> nr …………)</w:t>
      </w:r>
      <w:r>
        <w:rPr>
          <w:sz w:val="22"/>
          <w:szCs w:val="22"/>
        </w:rPr>
        <w:t>, stanowiącymi</w:t>
      </w:r>
      <w:r w:rsidRPr="00ED3244">
        <w:rPr>
          <w:sz w:val="22"/>
          <w:szCs w:val="22"/>
        </w:rPr>
        <w:t xml:space="preserve"> integralną część niniejszej umowy</w:t>
      </w:r>
      <w:r>
        <w:rPr>
          <w:sz w:val="22"/>
          <w:szCs w:val="22"/>
        </w:rPr>
        <w:t>.</w:t>
      </w:r>
    </w:p>
    <w:p w14:paraId="1F4B4160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Przedmiot umowy obejmuje dostawę i transport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do siedziby Zamawiającego w miejsce przez niego wskazane.</w:t>
      </w:r>
    </w:p>
    <w:p w14:paraId="2517CC9B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1D1109C9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Wraz z dostawą przedmiotu um</w:t>
      </w:r>
      <w:r w:rsidR="005501EB">
        <w:rPr>
          <w:sz w:val="22"/>
          <w:szCs w:val="22"/>
        </w:rPr>
        <w:t>owy Wykonawca załączy instrukcje</w:t>
      </w:r>
      <w:r w:rsidRPr="00ED3244">
        <w:rPr>
          <w:sz w:val="22"/>
          <w:szCs w:val="22"/>
        </w:rPr>
        <w:t xml:space="preserve"> obsługi w języku polskim, dokumenty techniczne oraz karty gwarancyjne</w:t>
      </w:r>
      <w:r w:rsidR="005501EB">
        <w:rPr>
          <w:sz w:val="22"/>
          <w:szCs w:val="22"/>
        </w:rPr>
        <w:t xml:space="preserve">, </w:t>
      </w:r>
      <w:r w:rsidR="005501EB" w:rsidRPr="006F3B6C">
        <w:rPr>
          <w:sz w:val="22"/>
          <w:szCs w:val="22"/>
        </w:rPr>
        <w:t>jeśli są wymagane do realizacji uprawnień przez Zamawiającego</w:t>
      </w:r>
      <w:r w:rsidRPr="00ED3244">
        <w:rPr>
          <w:sz w:val="22"/>
          <w:szCs w:val="22"/>
        </w:rPr>
        <w:t>.</w:t>
      </w:r>
    </w:p>
    <w:p w14:paraId="31B135B1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7665A0B0" w14:textId="77777777" w:rsidR="00ED3244" w:rsidRPr="00ED3244" w:rsidRDefault="00ED3244" w:rsidP="0023287F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3</w:t>
      </w:r>
    </w:p>
    <w:p w14:paraId="33D27487" w14:textId="77777777" w:rsidR="00ED3244" w:rsidRPr="0023287F" w:rsidRDefault="00ED3244" w:rsidP="0023287F">
      <w:pPr>
        <w:jc w:val="center"/>
        <w:rPr>
          <w:b/>
          <w:sz w:val="22"/>
          <w:szCs w:val="22"/>
        </w:rPr>
      </w:pPr>
      <w:r w:rsidRPr="0023287F">
        <w:rPr>
          <w:b/>
          <w:sz w:val="22"/>
          <w:szCs w:val="22"/>
        </w:rPr>
        <w:t>TERMIN REALIZACJI</w:t>
      </w:r>
    </w:p>
    <w:p w14:paraId="2BCD2ACC" w14:textId="77777777" w:rsidR="00ED3244" w:rsidRPr="00ED3244" w:rsidRDefault="00ED3244" w:rsidP="00AC0279">
      <w:pPr>
        <w:ind w:left="426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Dostawa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określonych w § 2 niniejszej umowy nast</w:t>
      </w:r>
      <w:r w:rsidR="0023287F">
        <w:rPr>
          <w:sz w:val="22"/>
          <w:szCs w:val="22"/>
        </w:rPr>
        <w:t xml:space="preserve">ąpi nie później niż w terminie </w:t>
      </w:r>
      <w:r w:rsidR="00254430" w:rsidRPr="00277198">
        <w:rPr>
          <w:sz w:val="22"/>
          <w:szCs w:val="22"/>
        </w:rPr>
        <w:t>...............</w:t>
      </w:r>
      <w:r w:rsidR="009D5F99">
        <w:rPr>
          <w:sz w:val="22"/>
          <w:szCs w:val="22"/>
        </w:rPr>
        <w:t xml:space="preserve"> </w:t>
      </w:r>
      <w:r w:rsidR="0023287F" w:rsidRPr="00ED3244">
        <w:rPr>
          <w:sz w:val="22"/>
          <w:szCs w:val="22"/>
        </w:rPr>
        <w:t xml:space="preserve">od dnia podpisania umowy </w:t>
      </w:r>
      <w:r w:rsidRPr="00ED3244">
        <w:rPr>
          <w:sz w:val="22"/>
          <w:szCs w:val="22"/>
        </w:rPr>
        <w:t>do siedziby Zamawiającego w Sopocie: ul. Powstańców Warszawy 55, 81 – 712 Sopot.</w:t>
      </w:r>
    </w:p>
    <w:p w14:paraId="78EFA015" w14:textId="77777777" w:rsidR="00ED3244" w:rsidRPr="00ED3244" w:rsidRDefault="00ED3244" w:rsidP="00FB5338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4</w:t>
      </w:r>
    </w:p>
    <w:p w14:paraId="1BDD4CE1" w14:textId="77777777" w:rsidR="00ED3244" w:rsidRPr="00FB5338" w:rsidRDefault="00ED3244" w:rsidP="00FB5338">
      <w:pPr>
        <w:jc w:val="center"/>
        <w:rPr>
          <w:b/>
          <w:sz w:val="22"/>
          <w:szCs w:val="22"/>
        </w:rPr>
      </w:pPr>
      <w:r w:rsidRPr="00FB5338">
        <w:rPr>
          <w:b/>
          <w:sz w:val="22"/>
          <w:szCs w:val="22"/>
        </w:rPr>
        <w:t>WYNAGRODZENIE</w:t>
      </w:r>
    </w:p>
    <w:p w14:paraId="13DB01F9" w14:textId="77777777" w:rsidR="00ED3244" w:rsidRPr="00277198" w:rsidRDefault="00ED3244" w:rsidP="003870E1">
      <w:pPr>
        <w:numPr>
          <w:ilvl w:val="0"/>
          <w:numId w:val="5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277198">
        <w:rPr>
          <w:sz w:val="22"/>
          <w:szCs w:val="22"/>
        </w:rPr>
        <w:t>Wynagrodzenie Wykonawcy za wykonanie przedmiotu umowy ustala się na podstawie cen jednostkowych zgodnie ze złożoną ofertą, tj. na kwotę wraz z podatkiem VAT w wysokości ..............................</w:t>
      </w:r>
      <w:r w:rsidR="00FB5338" w:rsidRPr="00277198">
        <w:rPr>
          <w:sz w:val="22"/>
          <w:szCs w:val="22"/>
        </w:rPr>
        <w:t>.......................</w:t>
      </w:r>
      <w:r w:rsidRPr="00277198">
        <w:rPr>
          <w:sz w:val="22"/>
          <w:szCs w:val="22"/>
        </w:rPr>
        <w:t>zł (słownie: .............................................................</w:t>
      </w:r>
      <w:r w:rsidR="00277198">
        <w:rPr>
          <w:sz w:val="22"/>
          <w:szCs w:val="22"/>
        </w:rPr>
        <w:t>..............................</w:t>
      </w:r>
      <w:r w:rsidRPr="00277198">
        <w:rPr>
          <w:sz w:val="22"/>
          <w:szCs w:val="22"/>
        </w:rPr>
        <w:t xml:space="preserve"> złotych).</w:t>
      </w:r>
    </w:p>
    <w:p w14:paraId="53E763B4" w14:textId="77777777" w:rsidR="00ED3244" w:rsidRDefault="00ED3244" w:rsidP="003870E1">
      <w:pPr>
        <w:numPr>
          <w:ilvl w:val="0"/>
          <w:numId w:val="5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Powyższe wynagrodzenie obejmuje wszystkie koszty związane z realizacją przedmiotu niniejszej umowy w tym: ewentualne cło, koszty odpowiedniego opakowania i ubezpieczenia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w czasie dostawy do siedziby Zamawiającego, koszty transportu i dostawy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do siedziby Zamawiającego oraz </w:t>
      </w:r>
      <w:r w:rsidR="009B551A">
        <w:rPr>
          <w:sz w:val="22"/>
          <w:szCs w:val="22"/>
        </w:rPr>
        <w:t xml:space="preserve">koszty udzielenia gwarancji na </w:t>
      </w:r>
      <w:r w:rsidRPr="00ED3244">
        <w:rPr>
          <w:sz w:val="22"/>
          <w:szCs w:val="22"/>
        </w:rPr>
        <w:t>sprzęt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akcesoria.</w:t>
      </w:r>
    </w:p>
    <w:p w14:paraId="6EE8DDB5" w14:textId="77777777" w:rsidR="007F308F" w:rsidRPr="004E4D04" w:rsidRDefault="007F308F" w:rsidP="003870E1">
      <w:pPr>
        <w:numPr>
          <w:ilvl w:val="0"/>
          <w:numId w:val="5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4E4D04">
        <w:rPr>
          <w:sz w:val="22"/>
          <w:szCs w:val="22"/>
        </w:rPr>
        <w:t>Koszty podatku VAT zostaną rozliczone i pokryte przez Zamawiającego, jeżeli na Zamawiającym spoczywa taki obowiązek zgodnie z przepisami o podatku od towarów i usług.</w:t>
      </w:r>
    </w:p>
    <w:p w14:paraId="768E697A" w14:textId="77777777" w:rsidR="00A339E0" w:rsidRPr="00ED3244" w:rsidRDefault="00A339E0" w:rsidP="00A339E0">
      <w:pPr>
        <w:jc w:val="both"/>
        <w:rPr>
          <w:sz w:val="22"/>
          <w:szCs w:val="22"/>
        </w:rPr>
      </w:pPr>
    </w:p>
    <w:p w14:paraId="50716FEB" w14:textId="77777777" w:rsidR="00ED3244" w:rsidRPr="00ED3244" w:rsidRDefault="00ED3244" w:rsidP="007F308F">
      <w:pPr>
        <w:keepNext/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5</w:t>
      </w:r>
    </w:p>
    <w:p w14:paraId="2ADF7B4A" w14:textId="77777777" w:rsidR="00ED3244" w:rsidRPr="00A339E0" w:rsidRDefault="00ED3244" w:rsidP="007F308F">
      <w:pPr>
        <w:keepNext/>
        <w:jc w:val="center"/>
        <w:rPr>
          <w:b/>
          <w:sz w:val="22"/>
          <w:szCs w:val="22"/>
        </w:rPr>
      </w:pPr>
      <w:r w:rsidRPr="00A339E0">
        <w:rPr>
          <w:b/>
          <w:sz w:val="22"/>
          <w:szCs w:val="22"/>
        </w:rPr>
        <w:t>WARUNKI REALIZACJI</w:t>
      </w:r>
    </w:p>
    <w:p w14:paraId="5A899575" w14:textId="77777777" w:rsidR="00ED3244" w:rsidRPr="00ED3244" w:rsidRDefault="00ED3244" w:rsidP="003870E1">
      <w:pPr>
        <w:numPr>
          <w:ilvl w:val="6"/>
          <w:numId w:val="57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Strony postana</w:t>
      </w:r>
      <w:r w:rsidR="009B551A">
        <w:rPr>
          <w:sz w:val="22"/>
          <w:szCs w:val="22"/>
        </w:rPr>
        <w:t>wiają, że zapłata za dostarczony</w:t>
      </w:r>
      <w:r w:rsidRPr="00ED3244">
        <w:rPr>
          <w:sz w:val="22"/>
          <w:szCs w:val="22"/>
        </w:rPr>
        <w:t xml:space="preserve"> </w:t>
      </w:r>
      <w:r w:rsidR="00753B69">
        <w:rPr>
          <w:sz w:val="22"/>
          <w:szCs w:val="22"/>
        </w:rPr>
        <w:t>towar</w:t>
      </w:r>
      <w:r w:rsidRPr="00ED3244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Wykonawca określi na fakturze nazwę dostarczonego towaru zgodnie z opisem odpowiedniego pakietu w SIWZ.</w:t>
      </w:r>
      <w:r w:rsidR="00104D7C">
        <w:rPr>
          <w:sz w:val="22"/>
          <w:szCs w:val="22"/>
        </w:rPr>
        <w:t xml:space="preserve"> </w:t>
      </w:r>
    </w:p>
    <w:p w14:paraId="6B377F98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>
        <w:rPr>
          <w:sz w:val="22"/>
          <w:szCs w:val="22"/>
        </w:rPr>
        <w:t>towaru</w:t>
      </w:r>
      <w:r w:rsidRPr="00A339E0">
        <w:rPr>
          <w:i/>
          <w:sz w:val="22"/>
          <w:szCs w:val="22"/>
        </w:rPr>
        <w:t>,</w:t>
      </w:r>
      <w:r w:rsidRPr="00ED3244">
        <w:rPr>
          <w:sz w:val="22"/>
          <w:szCs w:val="22"/>
        </w:rPr>
        <w:t xml:space="preserve"> w terminie do </w:t>
      </w:r>
      <w:r w:rsidR="00A339E0">
        <w:rPr>
          <w:sz w:val="22"/>
          <w:szCs w:val="22"/>
        </w:rPr>
        <w:t>14 dni</w:t>
      </w:r>
      <w:r w:rsidRPr="00ED3244">
        <w:rPr>
          <w:sz w:val="22"/>
          <w:szCs w:val="22"/>
        </w:rPr>
        <w:t xml:space="preserve"> od daty otrzymania przez Zamawiającego faktury wystawionej przez Wykonawcę</w:t>
      </w:r>
      <w:r w:rsidR="000D6612">
        <w:rPr>
          <w:sz w:val="22"/>
          <w:szCs w:val="22"/>
        </w:rPr>
        <w:t>,</w:t>
      </w:r>
      <w:r w:rsidRPr="00ED3244">
        <w:rPr>
          <w:sz w:val="22"/>
          <w:szCs w:val="22"/>
        </w:rPr>
        <w:t xml:space="preserve"> </w:t>
      </w:r>
      <w:r w:rsidR="000D6612">
        <w:rPr>
          <w:sz w:val="22"/>
          <w:szCs w:val="22"/>
        </w:rPr>
        <w:t xml:space="preserve">po wcześniejszym </w:t>
      </w:r>
      <w:r w:rsidR="000D6612" w:rsidRPr="00B40874">
        <w:rPr>
          <w:sz w:val="22"/>
          <w:szCs w:val="22"/>
        </w:rPr>
        <w:t>dostarczeniu towaru i podpisaniu protokołu zdawczo-odbiorczego.</w:t>
      </w:r>
      <w:r w:rsidR="00104D7C" w:rsidRPr="00104D7C">
        <w:rPr>
          <w:sz w:val="22"/>
          <w:szCs w:val="22"/>
        </w:rPr>
        <w:t xml:space="preserve"> </w:t>
      </w:r>
      <w:r w:rsidR="00104D7C">
        <w:rPr>
          <w:sz w:val="22"/>
          <w:szCs w:val="22"/>
        </w:rPr>
        <w:t>Wykonawca wskaże w protokole zdawczo-</w:t>
      </w:r>
      <w:r w:rsidR="00104D7C" w:rsidRPr="00847850">
        <w:rPr>
          <w:sz w:val="22"/>
          <w:szCs w:val="22"/>
        </w:rPr>
        <w:t>odbiorczym numery seryjne dostarczanego towaru.</w:t>
      </w:r>
    </w:p>
    <w:p w14:paraId="4B26DF1B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ma prawo do naliczania odsetek ustawowych za nieterminową zapłatę.</w:t>
      </w:r>
    </w:p>
    <w:p w14:paraId="2D49F670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097FE22F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14:paraId="0A14E118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Dokładny termin i godzina dostawy przedmiotu umowy powinny zostać wcześniej uzgodnione z Zamawiającym.</w:t>
      </w:r>
    </w:p>
    <w:p w14:paraId="5E0C1C26" w14:textId="77777777" w:rsidR="00234E6F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odpowiada wobec Zamawiającego za wady fizyczne i prawne dostarczonego sprzętu</w:t>
      </w:r>
      <w:r w:rsidR="00246B0D">
        <w:rPr>
          <w:sz w:val="22"/>
          <w:szCs w:val="22"/>
        </w:rPr>
        <w:t>, części</w:t>
      </w:r>
      <w:r>
        <w:rPr>
          <w:sz w:val="22"/>
          <w:szCs w:val="22"/>
        </w:rPr>
        <w:t xml:space="preserve"> i akcesoriów (w szczególności polegające na jakiejkolwiek niezgodności z opisem przedmiotu zamówienia), a także za braki ilościowe oraz za uszkodzenie ich podczas transportu. </w:t>
      </w:r>
    </w:p>
    <w:p w14:paraId="11A0D41F" w14:textId="77777777" w:rsidR="00234E6F" w:rsidRDefault="00234E6F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234E6F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61F65578" w14:textId="77777777" w:rsidR="00234E6F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4239BCE0" w14:textId="77777777" w:rsidR="00234E6F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Wskazane przez Zamawiającego nieprawidłowości, o których mowa w ust. 8 i 9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C0FC6E0" w14:textId="77777777" w:rsidR="00234E6F" w:rsidRPr="00BF3AB4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odpowiedzi Wykonawcy na zawiadomienie o stwierdzonych nieprawidłowościach, w terminie 2 dni od daty otrzymania zawiadomienia, będzie jednoznaczny z uznaniem reklamacji i zobowiązaniem się Wykonawcy </w:t>
      </w:r>
      <w:r w:rsidRPr="00BF3AB4">
        <w:rPr>
          <w:sz w:val="22"/>
          <w:szCs w:val="22"/>
        </w:rPr>
        <w:t>do niezwłocznego usunięcia stwierdzonych nieprawidłowości.</w:t>
      </w:r>
    </w:p>
    <w:p w14:paraId="444D4FA0" w14:textId="77777777" w:rsidR="00234E6F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64F47534" w14:textId="77777777" w:rsidR="00234E6F" w:rsidRPr="00104D7C" w:rsidRDefault="00234E6F" w:rsidP="009D5F99">
      <w:pPr>
        <w:widowControl w:val="0"/>
        <w:suppressAutoHyphens w:val="0"/>
        <w:jc w:val="center"/>
        <w:rPr>
          <w:sz w:val="22"/>
          <w:szCs w:val="22"/>
        </w:rPr>
      </w:pPr>
      <w:r w:rsidRPr="00104D7C">
        <w:rPr>
          <w:sz w:val="22"/>
          <w:szCs w:val="22"/>
        </w:rPr>
        <w:t>§ 6</w:t>
      </w:r>
    </w:p>
    <w:p w14:paraId="1141420E" w14:textId="77777777" w:rsidR="00234E6F" w:rsidRPr="00B224E1" w:rsidRDefault="00234E6F" w:rsidP="00234E6F">
      <w:pPr>
        <w:jc w:val="center"/>
        <w:rPr>
          <w:b/>
          <w:sz w:val="22"/>
          <w:szCs w:val="22"/>
        </w:rPr>
      </w:pPr>
      <w:r w:rsidRPr="00B224E1">
        <w:rPr>
          <w:b/>
          <w:sz w:val="22"/>
          <w:szCs w:val="22"/>
        </w:rPr>
        <w:t>KARY UMOWNE</w:t>
      </w:r>
    </w:p>
    <w:p w14:paraId="0F8FD7B9" w14:textId="77777777" w:rsidR="00234E6F" w:rsidRPr="000D187B" w:rsidRDefault="00234E6F" w:rsidP="00CC2DCD">
      <w:pPr>
        <w:numPr>
          <w:ilvl w:val="0"/>
          <w:numId w:val="33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0D187B">
        <w:rPr>
          <w:sz w:val="22"/>
          <w:szCs w:val="22"/>
        </w:rPr>
        <w:t xml:space="preserve">Wykonawca zapłaci Zamawiającemu kary umowne w wysokości: </w:t>
      </w:r>
    </w:p>
    <w:p w14:paraId="1C53965F" w14:textId="23E1E884" w:rsidR="00234E6F" w:rsidRPr="000D187B" w:rsidRDefault="00CE2516" w:rsidP="00CC2DCD">
      <w:pPr>
        <w:numPr>
          <w:ilvl w:val="0"/>
          <w:numId w:val="32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34E6F" w:rsidRPr="000D187B">
        <w:rPr>
          <w:sz w:val="22"/>
          <w:szCs w:val="22"/>
        </w:rPr>
        <w:t xml:space="preserve"> % od wartości netto zamówienia za każdy dzień zwłoki w dostawie</w:t>
      </w:r>
      <w:r w:rsidR="00234E6F">
        <w:rPr>
          <w:sz w:val="22"/>
          <w:szCs w:val="22"/>
        </w:rPr>
        <w:t xml:space="preserve"> towaru, </w:t>
      </w:r>
      <w:r w:rsidR="00234E6F" w:rsidRPr="00ED3244">
        <w:rPr>
          <w:sz w:val="22"/>
          <w:szCs w:val="22"/>
        </w:rPr>
        <w:t>zgodnego z ofertą Wykonawcy lub właściwej jakości, w stosunku do terminu określonego w § 3 niniejszej umowy.</w:t>
      </w:r>
    </w:p>
    <w:p w14:paraId="4DBC7CE6" w14:textId="598A6E51" w:rsidR="00234E6F" w:rsidRPr="000D187B" w:rsidRDefault="00CE2516" w:rsidP="00CC2DCD">
      <w:pPr>
        <w:numPr>
          <w:ilvl w:val="0"/>
          <w:numId w:val="32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34E6F" w:rsidRPr="000D187B">
        <w:rPr>
          <w:sz w:val="22"/>
          <w:szCs w:val="22"/>
        </w:rPr>
        <w:t xml:space="preserve"> % od wartości netto zamówienia za każdy dzień zwłoki w usunięciu wad stwierdzonych przy lub po odbiorze;</w:t>
      </w:r>
    </w:p>
    <w:p w14:paraId="53105AD8" w14:textId="7AA7747A" w:rsidR="00234E6F" w:rsidRDefault="00CE2516" w:rsidP="00CC2DCD">
      <w:pPr>
        <w:numPr>
          <w:ilvl w:val="0"/>
          <w:numId w:val="32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34E6F" w:rsidRPr="000D187B">
        <w:rPr>
          <w:sz w:val="22"/>
          <w:szCs w:val="22"/>
        </w:rPr>
        <w:t>0</w:t>
      </w:r>
      <w:r w:rsidR="00234E6F">
        <w:rPr>
          <w:sz w:val="22"/>
          <w:szCs w:val="22"/>
        </w:rPr>
        <w:t xml:space="preserve"> </w:t>
      </w:r>
      <w:r w:rsidR="00234E6F" w:rsidRPr="000D187B">
        <w:rPr>
          <w:sz w:val="22"/>
          <w:szCs w:val="22"/>
        </w:rPr>
        <w:t xml:space="preserve">% wartości netto zamówienia z tytułu odstąpienia </w:t>
      </w:r>
      <w:r w:rsidR="00234E6F">
        <w:rPr>
          <w:sz w:val="22"/>
          <w:szCs w:val="22"/>
        </w:rPr>
        <w:t>przez którąkolwiek ze Stron od umowy</w:t>
      </w:r>
      <w:r w:rsidR="00234E6F" w:rsidRPr="000D187B">
        <w:rPr>
          <w:sz w:val="22"/>
          <w:szCs w:val="22"/>
        </w:rPr>
        <w:t xml:space="preserve"> z przyczyn leżących po stronie Wykonawcy</w:t>
      </w:r>
      <w:r w:rsidR="00A42E51">
        <w:rPr>
          <w:sz w:val="22"/>
          <w:szCs w:val="22"/>
        </w:rPr>
        <w:t xml:space="preserve"> określonych w § 8</w:t>
      </w:r>
      <w:r w:rsidR="00A42E51" w:rsidRPr="000D187B">
        <w:rPr>
          <w:sz w:val="22"/>
          <w:szCs w:val="22"/>
        </w:rPr>
        <w:t xml:space="preserve"> ust.2</w:t>
      </w:r>
    </w:p>
    <w:p w14:paraId="357A01C3" w14:textId="77777777" w:rsidR="00397C8D" w:rsidRPr="00ED3244" w:rsidRDefault="00397C8D" w:rsidP="00CC2DCD">
      <w:pPr>
        <w:numPr>
          <w:ilvl w:val="0"/>
          <w:numId w:val="33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Niniejsze kary umowne płatne są w terminie 7 dni od daty otrzymania przez Wykonawcę wezwania do ich zapłaty.</w:t>
      </w:r>
    </w:p>
    <w:p w14:paraId="24A261E5" w14:textId="77777777" w:rsidR="00397C8D" w:rsidRDefault="00397C8D" w:rsidP="00CC2DCD">
      <w:pPr>
        <w:numPr>
          <w:ilvl w:val="0"/>
          <w:numId w:val="33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uprawniony jest do potrącania naliczonych kar umownych z wynagrodzenia należnego Wykonawcy.</w:t>
      </w:r>
    </w:p>
    <w:p w14:paraId="04924FAF" w14:textId="052C6E8D" w:rsidR="00234E6F" w:rsidRDefault="00234E6F" w:rsidP="00CC2DCD">
      <w:pPr>
        <w:numPr>
          <w:ilvl w:val="0"/>
          <w:numId w:val="33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0D187B">
        <w:rPr>
          <w:sz w:val="22"/>
          <w:szCs w:val="22"/>
        </w:rPr>
        <w:t xml:space="preserve">Zamawiający zastrzega </w:t>
      </w:r>
      <w:r w:rsidR="00397C8D">
        <w:rPr>
          <w:sz w:val="22"/>
          <w:szCs w:val="22"/>
        </w:rPr>
        <w:t xml:space="preserve">sobie </w:t>
      </w:r>
      <w:r w:rsidRPr="000D187B">
        <w:rPr>
          <w:sz w:val="22"/>
          <w:szCs w:val="22"/>
        </w:rPr>
        <w:t>możliwość dochodzenia odszkodowania przewyższającego wysokość w/w kar na zasadach ogólnych Kodeksu Cywilnego.</w:t>
      </w:r>
    </w:p>
    <w:p w14:paraId="7C07969B" w14:textId="77777777" w:rsidR="00ED3244" w:rsidRPr="00ED3244" w:rsidRDefault="00ED3244" w:rsidP="009D5F99">
      <w:pPr>
        <w:keepNext/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7</w:t>
      </w:r>
    </w:p>
    <w:p w14:paraId="4A29B4B0" w14:textId="77777777" w:rsidR="00ED3244" w:rsidRPr="002663A1" w:rsidRDefault="00ED3244" w:rsidP="009D5F99">
      <w:pPr>
        <w:keepNext/>
        <w:jc w:val="center"/>
        <w:rPr>
          <w:b/>
          <w:sz w:val="22"/>
          <w:szCs w:val="22"/>
        </w:rPr>
      </w:pPr>
      <w:r w:rsidRPr="002663A1">
        <w:rPr>
          <w:b/>
          <w:sz w:val="22"/>
          <w:szCs w:val="22"/>
        </w:rPr>
        <w:t>GWARANCJA</w:t>
      </w:r>
    </w:p>
    <w:p w14:paraId="3D05B1DC" w14:textId="77777777" w:rsidR="00ED3244" w:rsidRPr="00246B0D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246B0D">
        <w:rPr>
          <w:sz w:val="22"/>
          <w:szCs w:val="22"/>
        </w:rPr>
        <w:t>Wykonawca udziela gwa</w:t>
      </w:r>
      <w:r w:rsidR="00DB0802" w:rsidRPr="00246B0D">
        <w:rPr>
          <w:sz w:val="22"/>
          <w:szCs w:val="22"/>
        </w:rPr>
        <w:t>rancji na dostarczony</w:t>
      </w:r>
      <w:r w:rsidRPr="00246B0D">
        <w:rPr>
          <w:sz w:val="22"/>
          <w:szCs w:val="22"/>
        </w:rPr>
        <w:t xml:space="preserve"> </w:t>
      </w:r>
      <w:r w:rsidR="00F86B96" w:rsidRPr="00246B0D">
        <w:rPr>
          <w:sz w:val="22"/>
          <w:szCs w:val="22"/>
        </w:rPr>
        <w:t>sprzęt lub akcesoria</w:t>
      </w:r>
      <w:r w:rsidR="00DB0802" w:rsidRPr="00246B0D">
        <w:rPr>
          <w:sz w:val="22"/>
          <w:szCs w:val="22"/>
        </w:rPr>
        <w:t xml:space="preserve"> </w:t>
      </w:r>
      <w:r w:rsidR="00397C8D" w:rsidRPr="00246B0D">
        <w:rPr>
          <w:sz w:val="22"/>
          <w:szCs w:val="22"/>
        </w:rPr>
        <w:t>zgodnie z SIWZ i Zestawieniem</w:t>
      </w:r>
      <w:r w:rsidR="00112DB7" w:rsidRPr="00246B0D">
        <w:rPr>
          <w:sz w:val="22"/>
          <w:szCs w:val="22"/>
        </w:rPr>
        <w:t xml:space="preserve"> Wymaganych Para</w:t>
      </w:r>
      <w:r w:rsidR="00397C8D" w:rsidRPr="00246B0D">
        <w:rPr>
          <w:sz w:val="22"/>
          <w:szCs w:val="22"/>
        </w:rPr>
        <w:t xml:space="preserve">metrów Technicznych i Gwarancji. Okres gwarancji </w:t>
      </w:r>
      <w:r w:rsidRPr="00246B0D">
        <w:rPr>
          <w:sz w:val="22"/>
          <w:szCs w:val="22"/>
        </w:rPr>
        <w:t>liczony</w:t>
      </w:r>
      <w:r w:rsidR="00397C8D" w:rsidRPr="00246B0D">
        <w:rPr>
          <w:sz w:val="22"/>
          <w:szCs w:val="22"/>
        </w:rPr>
        <w:t xml:space="preserve"> jest</w:t>
      </w:r>
      <w:r w:rsidRPr="00246B0D">
        <w:rPr>
          <w:sz w:val="22"/>
          <w:szCs w:val="22"/>
        </w:rPr>
        <w:t xml:space="preserve"> od daty odbioru </w:t>
      </w:r>
      <w:r w:rsidR="00397C8D" w:rsidRPr="00246B0D">
        <w:rPr>
          <w:sz w:val="22"/>
          <w:szCs w:val="22"/>
        </w:rPr>
        <w:t>towaru</w:t>
      </w:r>
      <w:r w:rsidRPr="00246B0D">
        <w:rPr>
          <w:sz w:val="22"/>
          <w:szCs w:val="22"/>
        </w:rPr>
        <w:t xml:space="preserve"> bez zastrzeżeń przez Zamawiającego.</w:t>
      </w:r>
      <w:r w:rsidR="00112DB7" w:rsidRPr="00246B0D">
        <w:rPr>
          <w:sz w:val="22"/>
          <w:szCs w:val="22"/>
        </w:rPr>
        <w:t xml:space="preserve"> </w:t>
      </w:r>
    </w:p>
    <w:p w14:paraId="1E850A4F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w okresie trwania gwarancji zapewni serwis gwarancyjny na zasadach określonych w ust. 4 i 5 niniejszego paragrafu.</w:t>
      </w:r>
    </w:p>
    <w:p w14:paraId="70E933D1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na fabrycznie nowe. </w:t>
      </w:r>
    </w:p>
    <w:p w14:paraId="3D75BED4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 w:rsidR="00254430">
        <w:rPr>
          <w:sz w:val="22"/>
          <w:szCs w:val="22"/>
        </w:rPr>
        <w:t>,</w:t>
      </w:r>
      <w:r w:rsidRPr="00ED3244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14:paraId="6926A60D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0ABD352A" w14:textId="77777777" w:rsidR="00D3295F" w:rsidRPr="00ED3244" w:rsidRDefault="00D3295F" w:rsidP="00D3295F">
      <w:pPr>
        <w:jc w:val="both"/>
        <w:rPr>
          <w:sz w:val="22"/>
          <w:szCs w:val="22"/>
        </w:rPr>
      </w:pPr>
    </w:p>
    <w:p w14:paraId="17AD4A14" w14:textId="77777777" w:rsidR="00ED3244" w:rsidRPr="00ED3244" w:rsidRDefault="00ED3244" w:rsidP="00D3295F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8</w:t>
      </w:r>
    </w:p>
    <w:p w14:paraId="6DFF8F1F" w14:textId="77777777" w:rsidR="00ED3244" w:rsidRPr="00D3295F" w:rsidRDefault="00ED3244" w:rsidP="00D3295F">
      <w:pPr>
        <w:jc w:val="center"/>
        <w:rPr>
          <w:b/>
          <w:sz w:val="22"/>
          <w:szCs w:val="22"/>
        </w:rPr>
      </w:pPr>
      <w:r w:rsidRPr="00D3295F">
        <w:rPr>
          <w:b/>
          <w:sz w:val="22"/>
          <w:szCs w:val="22"/>
        </w:rPr>
        <w:t>POSTANOWIENIA KOŃCOWE</w:t>
      </w:r>
    </w:p>
    <w:p w14:paraId="00227866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14:paraId="45719654" w14:textId="77777777" w:rsidR="008A6A1E" w:rsidRPr="008A6A1E" w:rsidRDefault="008A6A1E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A858B5">
        <w:rPr>
          <w:sz w:val="22"/>
          <w:szCs w:val="22"/>
        </w:rPr>
        <w:t>Zamawiający zastrzega sobie prawo do odstąpienia od umowy w terminie 15 dni od stwierdzenia nie</w:t>
      </w:r>
      <w:r>
        <w:rPr>
          <w:sz w:val="22"/>
          <w:szCs w:val="22"/>
        </w:rPr>
        <w:t>wykonania przez Wykonawcę zobowiązań wynikających z umowy,</w:t>
      </w:r>
      <w:r w:rsidRPr="00A858B5">
        <w:rPr>
          <w:sz w:val="22"/>
          <w:szCs w:val="22"/>
        </w:rPr>
        <w:t xml:space="preserve"> po uprzednim wezwaniu Wykonawcy do</w:t>
      </w:r>
      <w:r>
        <w:rPr>
          <w:sz w:val="22"/>
          <w:szCs w:val="22"/>
        </w:rPr>
        <w:t xml:space="preserve"> ich</w:t>
      </w:r>
      <w:r w:rsidRPr="00A858B5">
        <w:rPr>
          <w:sz w:val="22"/>
          <w:szCs w:val="22"/>
        </w:rPr>
        <w:t xml:space="preserve"> realizacji zgodnie z umową i wyznaczeniu dodatkowego terminu</w:t>
      </w:r>
      <w:r>
        <w:rPr>
          <w:sz w:val="22"/>
          <w:szCs w:val="22"/>
        </w:rPr>
        <w:t xml:space="preserve"> na ich wykonanie.</w:t>
      </w:r>
    </w:p>
    <w:p w14:paraId="31A0F3FA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Wszelkie zmiany i uzupełnienia do niniejszej umowy wymagają formy pisemnej pod rygorem nieważności.</w:t>
      </w:r>
    </w:p>
    <w:p w14:paraId="6F849DB5" w14:textId="77777777" w:rsidR="004A180A" w:rsidRPr="00D233BA" w:rsidRDefault="004A180A" w:rsidP="004A180A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8F195E">
        <w:rPr>
          <w:sz w:val="22"/>
          <w:szCs w:val="22"/>
        </w:rPr>
        <w:t>Zakazane są istotne zmiany postanowień zawartej umowy w stosunku do treści oferty, na podstawie której</w:t>
      </w:r>
      <w:r w:rsidRPr="00D233BA">
        <w:rPr>
          <w:sz w:val="22"/>
          <w:szCs w:val="22"/>
        </w:rPr>
        <w:t xml:space="preserve"> dokonano wyboru wykonawcy, z wyjątkiem zmian, których wystąpienie Zamawiający przewiduje, tj. w zakresie terminu realizacji umowy, przedmiotu zamówienia, płatności</w:t>
      </w:r>
      <w:r>
        <w:rPr>
          <w:sz w:val="22"/>
          <w:szCs w:val="22"/>
        </w:rPr>
        <w:t>,</w:t>
      </w:r>
      <w:r w:rsidRPr="00D233BA">
        <w:rPr>
          <w:sz w:val="22"/>
          <w:szCs w:val="22"/>
        </w:rPr>
        <w:t xml:space="preserve"> i których konieczność wprowadzenia wynikać będzie z następujących okoliczności:  </w:t>
      </w:r>
    </w:p>
    <w:p w14:paraId="4DA314CD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0461D39E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38001164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75A7FD9F" w14:textId="77777777" w:rsidR="004A180A" w:rsidRPr="00825AE7" w:rsidRDefault="004A180A" w:rsidP="004A180A">
      <w:pPr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wystąpią zmiany w nazwach lub adresach stron, zmiany związane z przekształceniem podmiotowym stron;</w:t>
      </w:r>
    </w:p>
    <w:p w14:paraId="48B9A3DD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zmiana dotycząca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14D02CBB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1150B470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urzędowej zmiany, w okresie trwania umowy, wysokości wskaźnika podatku VAT (także obniżka);</w:t>
      </w:r>
    </w:p>
    <w:p w14:paraId="6026F07F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umowy są konieczne w związku ze zmianą odpowiednich przepisów prawa, </w:t>
      </w:r>
    </w:p>
    <w:p w14:paraId="6CE7AD79" w14:textId="50E520BC" w:rsidR="00825AE7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14:paraId="0EF6E5E2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sprawach nieuregulowanych postanowieniami niniejszej umowy będą mieć zastosowanie przepisy:</w:t>
      </w:r>
    </w:p>
    <w:p w14:paraId="49A09BB5" w14:textId="4FF6C4A1" w:rsidR="00ED3244" w:rsidRPr="00ED3244" w:rsidRDefault="00ED3244" w:rsidP="00EE479A">
      <w:pPr>
        <w:numPr>
          <w:ilvl w:val="1"/>
          <w:numId w:val="23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ustawy Prawo zamówień publicznych </w:t>
      </w:r>
      <w:r w:rsidR="0099402F" w:rsidRPr="00A44924">
        <w:rPr>
          <w:sz w:val="22"/>
          <w:szCs w:val="22"/>
        </w:rPr>
        <w:t>(</w:t>
      </w:r>
      <w:r w:rsidR="0099402F">
        <w:rPr>
          <w:sz w:val="22"/>
          <w:szCs w:val="22"/>
        </w:rPr>
        <w:t xml:space="preserve">jednolity tekst ustawy </w:t>
      </w:r>
      <w:r w:rsidR="0099402F" w:rsidRPr="00A44924">
        <w:rPr>
          <w:sz w:val="22"/>
          <w:szCs w:val="22"/>
        </w:rPr>
        <w:t>Dz.U. z 2015 r. poz. 2164</w:t>
      </w:r>
      <w:r w:rsidR="0099402F">
        <w:rPr>
          <w:sz w:val="22"/>
          <w:szCs w:val="22"/>
        </w:rPr>
        <w:t xml:space="preserve"> ze zm.</w:t>
      </w:r>
      <w:r w:rsidR="0099402F" w:rsidRPr="00A44924">
        <w:rPr>
          <w:sz w:val="22"/>
          <w:szCs w:val="22"/>
        </w:rPr>
        <w:t>)</w:t>
      </w:r>
      <w:r w:rsidR="0099402F">
        <w:rPr>
          <w:sz w:val="22"/>
          <w:szCs w:val="22"/>
        </w:rPr>
        <w:t>,</w:t>
      </w:r>
    </w:p>
    <w:p w14:paraId="31823D94" w14:textId="77777777" w:rsidR="00ED3244" w:rsidRPr="00ED3244" w:rsidRDefault="00ED3244" w:rsidP="00EE479A">
      <w:pPr>
        <w:numPr>
          <w:ilvl w:val="1"/>
          <w:numId w:val="23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Kodeksu Cywilnego. </w:t>
      </w:r>
    </w:p>
    <w:p w14:paraId="6C8133E6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Default="00ED3244" w:rsidP="00ED3244">
      <w:pPr>
        <w:jc w:val="both"/>
        <w:rPr>
          <w:sz w:val="22"/>
          <w:szCs w:val="22"/>
        </w:rPr>
      </w:pPr>
    </w:p>
    <w:p w14:paraId="26E558EA" w14:textId="77777777" w:rsidR="006C2551" w:rsidRDefault="006C2551" w:rsidP="00ED3244">
      <w:pPr>
        <w:jc w:val="both"/>
        <w:rPr>
          <w:sz w:val="22"/>
          <w:szCs w:val="22"/>
        </w:rPr>
      </w:pPr>
    </w:p>
    <w:p w14:paraId="4790CF4A" w14:textId="77777777" w:rsidR="006C2551" w:rsidRDefault="006C2551" w:rsidP="00ED3244">
      <w:pPr>
        <w:jc w:val="both"/>
        <w:rPr>
          <w:sz w:val="22"/>
          <w:szCs w:val="22"/>
        </w:rPr>
      </w:pPr>
    </w:p>
    <w:p w14:paraId="196D3243" w14:textId="77777777" w:rsidR="006C2551" w:rsidRPr="00ED3244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ED3244" w:rsidRDefault="00ED3244" w:rsidP="006C2551">
      <w:pPr>
        <w:ind w:firstLine="709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ZAMAWIAJĄCY:</w:t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  <w:t>WYKONAWCA:</w:t>
      </w:r>
    </w:p>
    <w:p w14:paraId="35486CEB" w14:textId="77777777" w:rsidR="006C2551" w:rsidRDefault="006C2551" w:rsidP="00ED3244">
      <w:pPr>
        <w:jc w:val="both"/>
        <w:rPr>
          <w:sz w:val="22"/>
          <w:szCs w:val="22"/>
        </w:rPr>
      </w:pPr>
    </w:p>
    <w:p w14:paraId="36873D8D" w14:textId="77777777" w:rsidR="006C2551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ED3244" w:rsidRDefault="006C2551" w:rsidP="00ED324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ED3244" w:rsidRDefault="00ED3244" w:rsidP="00ED3244">
      <w:pPr>
        <w:jc w:val="both"/>
        <w:rPr>
          <w:sz w:val="22"/>
          <w:szCs w:val="22"/>
        </w:rPr>
      </w:pPr>
    </w:p>
    <w:p w14:paraId="15587348" w14:textId="77777777" w:rsidR="00ED3244" w:rsidRPr="00ED3244" w:rsidRDefault="00ED3244" w:rsidP="00ED3244">
      <w:pPr>
        <w:jc w:val="both"/>
        <w:rPr>
          <w:sz w:val="22"/>
          <w:szCs w:val="22"/>
        </w:rPr>
      </w:pPr>
    </w:p>
    <w:p w14:paraId="7D4B3DA9" w14:textId="77777777" w:rsidR="006C2551" w:rsidRDefault="006C2551" w:rsidP="00ED3244">
      <w:pPr>
        <w:jc w:val="both"/>
        <w:rPr>
          <w:sz w:val="22"/>
          <w:szCs w:val="22"/>
        </w:rPr>
      </w:pPr>
    </w:p>
    <w:p w14:paraId="4A89788D" w14:textId="77777777" w:rsidR="006C2551" w:rsidRDefault="006C2551" w:rsidP="00ED3244">
      <w:pPr>
        <w:jc w:val="both"/>
        <w:rPr>
          <w:sz w:val="22"/>
          <w:szCs w:val="22"/>
        </w:rPr>
      </w:pPr>
    </w:p>
    <w:p w14:paraId="16E29251" w14:textId="77777777" w:rsidR="006C2551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ED3244" w:rsidRDefault="00ED3244" w:rsidP="00ED3244">
      <w:pPr>
        <w:jc w:val="both"/>
        <w:rPr>
          <w:sz w:val="22"/>
          <w:szCs w:val="22"/>
        </w:rPr>
      </w:pPr>
      <w:r w:rsidRPr="00ED3244">
        <w:rPr>
          <w:sz w:val="22"/>
          <w:szCs w:val="22"/>
        </w:rPr>
        <w:t>Załączniki do niniejszej umowy:</w:t>
      </w:r>
    </w:p>
    <w:p w14:paraId="4E7CB187" w14:textId="77777777" w:rsidR="008A6A1E" w:rsidRDefault="00ED3244" w:rsidP="00CC2DCD">
      <w:pPr>
        <w:numPr>
          <w:ilvl w:val="0"/>
          <w:numId w:val="31"/>
        </w:numPr>
        <w:jc w:val="both"/>
        <w:rPr>
          <w:sz w:val="22"/>
          <w:szCs w:val="22"/>
        </w:rPr>
      </w:pPr>
      <w:r w:rsidRPr="00ED3244">
        <w:rPr>
          <w:sz w:val="22"/>
          <w:szCs w:val="22"/>
        </w:rPr>
        <w:t>Formularz ofertowo-cenowy</w:t>
      </w:r>
      <w:r w:rsidR="008A6A1E">
        <w:rPr>
          <w:sz w:val="22"/>
          <w:szCs w:val="22"/>
        </w:rPr>
        <w:t>;</w:t>
      </w:r>
      <w:r w:rsidRPr="00ED3244">
        <w:rPr>
          <w:sz w:val="22"/>
          <w:szCs w:val="22"/>
        </w:rPr>
        <w:t xml:space="preserve"> </w:t>
      </w:r>
    </w:p>
    <w:p w14:paraId="20B378E3" w14:textId="77777777" w:rsidR="00210446" w:rsidRPr="00ED3244" w:rsidRDefault="006C2551" w:rsidP="00CC2DCD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C2551">
        <w:rPr>
          <w:sz w:val="22"/>
          <w:szCs w:val="22"/>
        </w:rPr>
        <w:t>estawienie wymaganych  parametrów  technicznych</w:t>
      </w:r>
      <w:r>
        <w:rPr>
          <w:sz w:val="22"/>
          <w:szCs w:val="22"/>
        </w:rPr>
        <w:t xml:space="preserve"> </w:t>
      </w:r>
      <w:r w:rsidRPr="006C2551">
        <w:rPr>
          <w:sz w:val="22"/>
          <w:szCs w:val="22"/>
        </w:rPr>
        <w:t>i gwarancji</w:t>
      </w:r>
      <w:r w:rsidR="00ED3244" w:rsidRPr="00ED3244">
        <w:rPr>
          <w:sz w:val="22"/>
          <w:szCs w:val="22"/>
        </w:rPr>
        <w:t xml:space="preserve"> WYKONAWCY.</w:t>
      </w:r>
    </w:p>
    <w:sectPr w:rsidR="00210446" w:rsidRPr="00ED3244" w:rsidSect="009D1C50">
      <w:footerReference w:type="default" r:id="rId11"/>
      <w:pgSz w:w="11905" w:h="16837"/>
      <w:pgMar w:top="851" w:right="851" w:bottom="709" w:left="85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BAB0F" w14:textId="77777777" w:rsidR="009D1C50" w:rsidRDefault="009D1C50">
      <w:r>
        <w:separator/>
      </w:r>
    </w:p>
  </w:endnote>
  <w:endnote w:type="continuationSeparator" w:id="0">
    <w:p w14:paraId="542084F3" w14:textId="77777777" w:rsidR="009D1C50" w:rsidRDefault="009D1C50">
      <w:r>
        <w:continuationSeparator/>
      </w:r>
    </w:p>
  </w:endnote>
  <w:endnote w:type="continuationNotice" w:id="1">
    <w:p w14:paraId="5AB97E26" w14:textId="77777777" w:rsidR="009D1C50" w:rsidRDefault="009D1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9D1C50" w:rsidRDefault="009D1C5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24FB0">
      <w:rPr>
        <w:noProof/>
      </w:rPr>
      <w:t>88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6F43B" w14:textId="77777777" w:rsidR="009D1C50" w:rsidRDefault="009D1C50">
      <w:r>
        <w:separator/>
      </w:r>
    </w:p>
  </w:footnote>
  <w:footnote w:type="continuationSeparator" w:id="0">
    <w:p w14:paraId="5F01C265" w14:textId="77777777" w:rsidR="009D1C50" w:rsidRDefault="009D1C50">
      <w:r>
        <w:continuationSeparator/>
      </w:r>
    </w:p>
  </w:footnote>
  <w:footnote w:type="continuationNotice" w:id="1">
    <w:p w14:paraId="3F20E7A3" w14:textId="77777777" w:rsidR="009D1C50" w:rsidRDefault="009D1C50"/>
  </w:footnote>
  <w:footnote w:id="2">
    <w:p w14:paraId="20316513" w14:textId="77777777" w:rsidR="009D1C50" w:rsidRPr="00560554" w:rsidRDefault="009D1C50">
      <w:pPr>
        <w:pStyle w:val="Tekstprzypisudolnego"/>
        <w:rPr>
          <w:rFonts w:ascii="Times New Roman" w:hAnsi="Times New Roman"/>
          <w:sz w:val="18"/>
        </w:rPr>
      </w:pPr>
      <w:r w:rsidRPr="00560554">
        <w:rPr>
          <w:rFonts w:ascii="Times New Roman" w:hAnsi="Times New Roman"/>
          <w:sz w:val="18"/>
          <w:vertAlign w:val="superscript"/>
        </w:rPr>
        <w:footnoteRef/>
      </w:r>
      <w:r w:rsidRPr="00560554">
        <w:rPr>
          <w:rFonts w:ascii="Times New Roman" w:hAnsi="Times New Roman"/>
          <w:sz w:val="18"/>
          <w:vertAlign w:val="superscript"/>
        </w:rPr>
        <w:t xml:space="preserve"> </w:t>
      </w:r>
      <w:r w:rsidRPr="00560554">
        <w:rPr>
          <w:rFonts w:ascii="Times New Roman" w:hAnsi="Times New Roman"/>
          <w:sz w:val="18"/>
        </w:rPr>
        <w:t>Art. 91 ust. 3a ustawy Prawo zamówień publicznych</w:t>
      </w:r>
    </w:p>
    <w:p w14:paraId="21FF3DC1" w14:textId="77777777" w:rsidR="009D1C50" w:rsidRPr="00560554" w:rsidRDefault="009D1C50" w:rsidP="007F308F">
      <w:pPr>
        <w:suppressAutoHyphens w:val="0"/>
        <w:jc w:val="both"/>
        <w:rPr>
          <w:sz w:val="18"/>
          <w:lang w:eastAsia="pl-PL"/>
        </w:rPr>
      </w:pPr>
      <w:r w:rsidRPr="00560554">
        <w:rPr>
          <w:sz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57F0E343" w14:textId="77777777" w:rsidR="009D1C50" w:rsidRDefault="009D1C5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2916D3"/>
    <w:multiLevelType w:val="multilevel"/>
    <w:tmpl w:val="BBF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64653A7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29672E"/>
    <w:multiLevelType w:val="multilevel"/>
    <w:tmpl w:val="03B808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0AA92955"/>
    <w:multiLevelType w:val="hybridMultilevel"/>
    <w:tmpl w:val="B7AC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F3FCB"/>
    <w:multiLevelType w:val="hybridMultilevel"/>
    <w:tmpl w:val="CEFA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04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83FDE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6" w15:restartNumberingAfterBreak="0">
    <w:nsid w:val="16F9061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E960A4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FB5526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244D4C37"/>
    <w:multiLevelType w:val="multilevel"/>
    <w:tmpl w:val="468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67F0B9F"/>
    <w:multiLevelType w:val="multilevel"/>
    <w:tmpl w:val="2E26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9525C83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2E360A6C"/>
    <w:multiLevelType w:val="multilevel"/>
    <w:tmpl w:val="EA70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E51108A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2C30FBE"/>
    <w:multiLevelType w:val="hybridMultilevel"/>
    <w:tmpl w:val="A6F8256A"/>
    <w:lvl w:ilvl="0" w:tplc="9B66FF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 w15:restartNumberingAfterBreak="0">
    <w:nsid w:val="3F2E058C"/>
    <w:multiLevelType w:val="multilevel"/>
    <w:tmpl w:val="FB0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51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2" w15:restartNumberingAfterBreak="0">
    <w:nsid w:val="41B50E3D"/>
    <w:multiLevelType w:val="multilevel"/>
    <w:tmpl w:val="E306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3060A58"/>
    <w:multiLevelType w:val="multilevel"/>
    <w:tmpl w:val="2776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44E380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BD3A43"/>
    <w:multiLevelType w:val="multilevel"/>
    <w:tmpl w:val="D7BA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01904DB"/>
    <w:multiLevelType w:val="hybridMultilevel"/>
    <w:tmpl w:val="F410C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CD5F6D"/>
    <w:multiLevelType w:val="hybridMultilevel"/>
    <w:tmpl w:val="A6F8256A"/>
    <w:lvl w:ilvl="0" w:tplc="9B66FF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9A6862"/>
    <w:multiLevelType w:val="multilevel"/>
    <w:tmpl w:val="9DE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3" w15:restartNumberingAfterBreak="0">
    <w:nsid w:val="639D4BA4"/>
    <w:multiLevelType w:val="multilevel"/>
    <w:tmpl w:val="0BE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F715E0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6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67" w15:restartNumberingAfterBreak="0">
    <w:nsid w:val="69EA7569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8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9" w15:restartNumberingAfterBreak="0">
    <w:nsid w:val="6A865406"/>
    <w:multiLevelType w:val="multilevel"/>
    <w:tmpl w:val="316680F0"/>
    <w:name w:val="WW8Num272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70" w15:restartNumberingAfterBreak="0">
    <w:nsid w:val="6C525408"/>
    <w:multiLevelType w:val="hybridMultilevel"/>
    <w:tmpl w:val="52C2682E"/>
    <w:lvl w:ilvl="0" w:tplc="0A3628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C978FF"/>
    <w:multiLevelType w:val="multilevel"/>
    <w:tmpl w:val="3D34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FBC3D88"/>
    <w:multiLevelType w:val="multilevel"/>
    <w:tmpl w:val="B6BA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033D1D"/>
    <w:multiLevelType w:val="multilevel"/>
    <w:tmpl w:val="7E8A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2D80CA8"/>
    <w:multiLevelType w:val="hybridMultilevel"/>
    <w:tmpl w:val="AEA81788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344F48"/>
    <w:multiLevelType w:val="multilevel"/>
    <w:tmpl w:val="A09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AA53DA"/>
    <w:multiLevelType w:val="hybridMultilevel"/>
    <w:tmpl w:val="DB00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8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0" w15:restartNumberingAfterBreak="0">
    <w:nsid w:val="7CCC7177"/>
    <w:multiLevelType w:val="hybridMultilevel"/>
    <w:tmpl w:val="6BCA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2" w15:restartNumberingAfterBreak="0">
    <w:nsid w:val="7F84472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20"/>
  </w:num>
  <w:num w:numId="15">
    <w:abstractNumId w:val="21"/>
  </w:num>
  <w:num w:numId="16">
    <w:abstractNumId w:val="23"/>
  </w:num>
  <w:num w:numId="17">
    <w:abstractNumId w:val="58"/>
  </w:num>
  <w:num w:numId="18">
    <w:abstractNumId w:val="56"/>
  </w:num>
  <w:num w:numId="19">
    <w:abstractNumId w:val="39"/>
  </w:num>
  <w:num w:numId="20">
    <w:abstractNumId w:val="32"/>
  </w:num>
  <w:num w:numId="21">
    <w:abstractNumId w:val="80"/>
  </w:num>
  <w:num w:numId="22">
    <w:abstractNumId w:val="78"/>
  </w:num>
  <w:num w:numId="23">
    <w:abstractNumId w:val="55"/>
  </w:num>
  <w:num w:numId="24">
    <w:abstractNumId w:val="40"/>
  </w:num>
  <w:num w:numId="25">
    <w:abstractNumId w:val="68"/>
  </w:num>
  <w:num w:numId="26">
    <w:abstractNumId w:val="70"/>
  </w:num>
  <w:num w:numId="27">
    <w:abstractNumId w:val="48"/>
  </w:num>
  <w:num w:numId="28">
    <w:abstractNumId w:val="59"/>
  </w:num>
  <w:num w:numId="29">
    <w:abstractNumId w:val="81"/>
  </w:num>
  <w:num w:numId="30">
    <w:abstractNumId w:val="77"/>
  </w:num>
  <w:num w:numId="31">
    <w:abstractNumId w:val="62"/>
  </w:num>
  <w:num w:numId="32">
    <w:abstractNumId w:val="79"/>
  </w:num>
  <w:num w:numId="33">
    <w:abstractNumId w:val="66"/>
  </w:num>
  <w:num w:numId="34">
    <w:abstractNumId w:val="60"/>
  </w:num>
  <w:num w:numId="35">
    <w:abstractNumId w:val="33"/>
  </w:num>
  <w:num w:numId="36">
    <w:abstractNumId w:val="30"/>
  </w:num>
  <w:num w:numId="37">
    <w:abstractNumId w:val="25"/>
  </w:num>
  <w:num w:numId="38">
    <w:abstractNumId w:val="50"/>
  </w:num>
  <w:num w:numId="39">
    <w:abstractNumId w:val="46"/>
  </w:num>
  <w:num w:numId="40">
    <w:abstractNumId w:val="27"/>
  </w:num>
  <w:num w:numId="41">
    <w:abstractNumId w:val="34"/>
  </w:num>
  <w:num w:numId="42">
    <w:abstractNumId w:val="72"/>
  </w:num>
  <w:num w:numId="43">
    <w:abstractNumId w:val="28"/>
  </w:num>
  <w:num w:numId="44">
    <w:abstractNumId w:val="71"/>
  </w:num>
  <w:num w:numId="45">
    <w:abstractNumId w:val="52"/>
  </w:num>
  <w:num w:numId="46">
    <w:abstractNumId w:val="57"/>
  </w:num>
  <w:num w:numId="47">
    <w:abstractNumId w:val="73"/>
  </w:num>
  <w:num w:numId="48">
    <w:abstractNumId w:val="53"/>
  </w:num>
  <w:num w:numId="49">
    <w:abstractNumId w:val="42"/>
  </w:num>
  <w:num w:numId="50">
    <w:abstractNumId w:val="49"/>
  </w:num>
  <w:num w:numId="51">
    <w:abstractNumId w:val="44"/>
  </w:num>
  <w:num w:numId="52">
    <w:abstractNumId w:val="75"/>
  </w:num>
  <w:num w:numId="53">
    <w:abstractNumId w:val="63"/>
  </w:num>
  <w:num w:numId="54">
    <w:abstractNumId w:val="41"/>
  </w:num>
  <w:num w:numId="55">
    <w:abstractNumId w:val="61"/>
  </w:num>
  <w:num w:numId="56">
    <w:abstractNumId w:val="29"/>
  </w:num>
  <w:num w:numId="57">
    <w:abstractNumId w:val="65"/>
  </w:num>
  <w:num w:numId="58">
    <w:abstractNumId w:val="51"/>
  </w:num>
  <w:num w:numId="59">
    <w:abstractNumId w:val="43"/>
  </w:num>
  <w:num w:numId="60">
    <w:abstractNumId w:val="45"/>
  </w:num>
  <w:num w:numId="61">
    <w:abstractNumId w:val="67"/>
  </w:num>
  <w:num w:numId="62">
    <w:abstractNumId w:val="82"/>
  </w:num>
  <w:num w:numId="63">
    <w:abstractNumId w:val="36"/>
  </w:num>
  <w:num w:numId="64">
    <w:abstractNumId w:val="54"/>
  </w:num>
  <w:num w:numId="65">
    <w:abstractNumId w:val="37"/>
  </w:num>
  <w:num w:numId="66">
    <w:abstractNumId w:val="47"/>
  </w:num>
  <w:num w:numId="67">
    <w:abstractNumId w:val="38"/>
  </w:num>
  <w:num w:numId="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4"/>
  </w:num>
  <w:num w:numId="70">
    <w:abstractNumId w:val="76"/>
  </w:num>
  <w:num w:numId="71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6926"/>
    <w:rsid w:val="000112BE"/>
    <w:rsid w:val="000246D6"/>
    <w:rsid w:val="00027B2E"/>
    <w:rsid w:val="00030C1E"/>
    <w:rsid w:val="00030DB8"/>
    <w:rsid w:val="00033117"/>
    <w:rsid w:val="00034EFD"/>
    <w:rsid w:val="00035756"/>
    <w:rsid w:val="00036702"/>
    <w:rsid w:val="00037C79"/>
    <w:rsid w:val="0004134D"/>
    <w:rsid w:val="00050CE5"/>
    <w:rsid w:val="0005522F"/>
    <w:rsid w:val="0005564D"/>
    <w:rsid w:val="00061587"/>
    <w:rsid w:val="000639B9"/>
    <w:rsid w:val="00065A38"/>
    <w:rsid w:val="00065F8C"/>
    <w:rsid w:val="00067E10"/>
    <w:rsid w:val="00067F8C"/>
    <w:rsid w:val="00075A9A"/>
    <w:rsid w:val="00075E9E"/>
    <w:rsid w:val="00076037"/>
    <w:rsid w:val="0008033F"/>
    <w:rsid w:val="0008611C"/>
    <w:rsid w:val="000A35F9"/>
    <w:rsid w:val="000A793F"/>
    <w:rsid w:val="000B0673"/>
    <w:rsid w:val="000B3B56"/>
    <w:rsid w:val="000B48D7"/>
    <w:rsid w:val="000B55E8"/>
    <w:rsid w:val="000B790F"/>
    <w:rsid w:val="000B7C39"/>
    <w:rsid w:val="000C0DFD"/>
    <w:rsid w:val="000C3BF3"/>
    <w:rsid w:val="000C4AF9"/>
    <w:rsid w:val="000D0850"/>
    <w:rsid w:val="000D263E"/>
    <w:rsid w:val="000D5840"/>
    <w:rsid w:val="000D6612"/>
    <w:rsid w:val="000D79B6"/>
    <w:rsid w:val="000E1555"/>
    <w:rsid w:val="000E2E14"/>
    <w:rsid w:val="000E498D"/>
    <w:rsid w:val="000E5DA3"/>
    <w:rsid w:val="000F082B"/>
    <w:rsid w:val="000F0B80"/>
    <w:rsid w:val="000F7A5F"/>
    <w:rsid w:val="00104C31"/>
    <w:rsid w:val="00104D7C"/>
    <w:rsid w:val="00107C64"/>
    <w:rsid w:val="00112DB7"/>
    <w:rsid w:val="00113FF3"/>
    <w:rsid w:val="0011535D"/>
    <w:rsid w:val="00115372"/>
    <w:rsid w:val="001174C9"/>
    <w:rsid w:val="00117F13"/>
    <w:rsid w:val="00121041"/>
    <w:rsid w:val="00122DBC"/>
    <w:rsid w:val="00132822"/>
    <w:rsid w:val="00136E49"/>
    <w:rsid w:val="00137485"/>
    <w:rsid w:val="00146A1E"/>
    <w:rsid w:val="001470DC"/>
    <w:rsid w:val="00147CF0"/>
    <w:rsid w:val="00150A41"/>
    <w:rsid w:val="00150ED2"/>
    <w:rsid w:val="0015166A"/>
    <w:rsid w:val="001536DF"/>
    <w:rsid w:val="001555AD"/>
    <w:rsid w:val="00157104"/>
    <w:rsid w:val="00160C21"/>
    <w:rsid w:val="00163D22"/>
    <w:rsid w:val="00172D77"/>
    <w:rsid w:val="00177500"/>
    <w:rsid w:val="00181915"/>
    <w:rsid w:val="0018192B"/>
    <w:rsid w:val="00182441"/>
    <w:rsid w:val="0018453A"/>
    <w:rsid w:val="00187699"/>
    <w:rsid w:val="00187771"/>
    <w:rsid w:val="00190BE6"/>
    <w:rsid w:val="001954E7"/>
    <w:rsid w:val="00195DB9"/>
    <w:rsid w:val="001978B9"/>
    <w:rsid w:val="001A21AD"/>
    <w:rsid w:val="001A6C68"/>
    <w:rsid w:val="001B1788"/>
    <w:rsid w:val="001B2C87"/>
    <w:rsid w:val="001B509A"/>
    <w:rsid w:val="001B56FC"/>
    <w:rsid w:val="001C0BF7"/>
    <w:rsid w:val="001C3187"/>
    <w:rsid w:val="001C48E6"/>
    <w:rsid w:val="001C519B"/>
    <w:rsid w:val="001C5519"/>
    <w:rsid w:val="001C58C6"/>
    <w:rsid w:val="001C6CD3"/>
    <w:rsid w:val="001D06C0"/>
    <w:rsid w:val="001D0927"/>
    <w:rsid w:val="001D2BDE"/>
    <w:rsid w:val="001D5B16"/>
    <w:rsid w:val="001E060D"/>
    <w:rsid w:val="001E26BB"/>
    <w:rsid w:val="001E7C16"/>
    <w:rsid w:val="001F065F"/>
    <w:rsid w:val="001F688C"/>
    <w:rsid w:val="002074A0"/>
    <w:rsid w:val="002100A0"/>
    <w:rsid w:val="00210446"/>
    <w:rsid w:val="00210AC1"/>
    <w:rsid w:val="00210D9A"/>
    <w:rsid w:val="00211222"/>
    <w:rsid w:val="002139B8"/>
    <w:rsid w:val="00214AB0"/>
    <w:rsid w:val="002204CB"/>
    <w:rsid w:val="00220C6A"/>
    <w:rsid w:val="00220D57"/>
    <w:rsid w:val="00222358"/>
    <w:rsid w:val="00226EA6"/>
    <w:rsid w:val="00227D8B"/>
    <w:rsid w:val="00230C31"/>
    <w:rsid w:val="00231117"/>
    <w:rsid w:val="0023287F"/>
    <w:rsid w:val="00234E6F"/>
    <w:rsid w:val="00235F09"/>
    <w:rsid w:val="0023725E"/>
    <w:rsid w:val="00245C4C"/>
    <w:rsid w:val="00246B0D"/>
    <w:rsid w:val="0025099D"/>
    <w:rsid w:val="00254430"/>
    <w:rsid w:val="00255744"/>
    <w:rsid w:val="0025763B"/>
    <w:rsid w:val="00262239"/>
    <w:rsid w:val="00263D48"/>
    <w:rsid w:val="002663A1"/>
    <w:rsid w:val="00266655"/>
    <w:rsid w:val="00270675"/>
    <w:rsid w:val="00273667"/>
    <w:rsid w:val="00276227"/>
    <w:rsid w:val="00277198"/>
    <w:rsid w:val="00282A16"/>
    <w:rsid w:val="00286A9F"/>
    <w:rsid w:val="002A1E00"/>
    <w:rsid w:val="002A2B1B"/>
    <w:rsid w:val="002B101F"/>
    <w:rsid w:val="002B2BE0"/>
    <w:rsid w:val="002B3D8C"/>
    <w:rsid w:val="002B5D0F"/>
    <w:rsid w:val="002C1738"/>
    <w:rsid w:val="002C20C5"/>
    <w:rsid w:val="002C7149"/>
    <w:rsid w:val="002C7C74"/>
    <w:rsid w:val="002C7E32"/>
    <w:rsid w:val="002D0A31"/>
    <w:rsid w:val="002D278E"/>
    <w:rsid w:val="002D7FCE"/>
    <w:rsid w:val="002E6562"/>
    <w:rsid w:val="002E6EFF"/>
    <w:rsid w:val="002F0F21"/>
    <w:rsid w:val="002F1E18"/>
    <w:rsid w:val="002F55C9"/>
    <w:rsid w:val="00307C79"/>
    <w:rsid w:val="003110D0"/>
    <w:rsid w:val="00313F3B"/>
    <w:rsid w:val="00314103"/>
    <w:rsid w:val="0031701D"/>
    <w:rsid w:val="003212E8"/>
    <w:rsid w:val="00322013"/>
    <w:rsid w:val="003229A8"/>
    <w:rsid w:val="0032345F"/>
    <w:rsid w:val="00324044"/>
    <w:rsid w:val="003269C7"/>
    <w:rsid w:val="0033353B"/>
    <w:rsid w:val="003336AE"/>
    <w:rsid w:val="003371DE"/>
    <w:rsid w:val="00343412"/>
    <w:rsid w:val="003507C5"/>
    <w:rsid w:val="00351C54"/>
    <w:rsid w:val="00353364"/>
    <w:rsid w:val="00356848"/>
    <w:rsid w:val="003579B6"/>
    <w:rsid w:val="00360808"/>
    <w:rsid w:val="00372118"/>
    <w:rsid w:val="00383933"/>
    <w:rsid w:val="003860A6"/>
    <w:rsid w:val="0038667C"/>
    <w:rsid w:val="003870E1"/>
    <w:rsid w:val="00391078"/>
    <w:rsid w:val="00391DC7"/>
    <w:rsid w:val="00393BA4"/>
    <w:rsid w:val="00397C8D"/>
    <w:rsid w:val="003A0CA7"/>
    <w:rsid w:val="003A4EA3"/>
    <w:rsid w:val="003A5B99"/>
    <w:rsid w:val="003A67D7"/>
    <w:rsid w:val="003B1E4C"/>
    <w:rsid w:val="003B30F4"/>
    <w:rsid w:val="003B47B1"/>
    <w:rsid w:val="003B4DA5"/>
    <w:rsid w:val="003C23A3"/>
    <w:rsid w:val="003C24B5"/>
    <w:rsid w:val="003D2F74"/>
    <w:rsid w:val="003D5E1B"/>
    <w:rsid w:val="003E2F26"/>
    <w:rsid w:val="003E6D04"/>
    <w:rsid w:val="003E76F9"/>
    <w:rsid w:val="003F6583"/>
    <w:rsid w:val="004002BB"/>
    <w:rsid w:val="004032D7"/>
    <w:rsid w:val="00405FFF"/>
    <w:rsid w:val="00407B47"/>
    <w:rsid w:val="00412CAD"/>
    <w:rsid w:val="00422B4E"/>
    <w:rsid w:val="00424418"/>
    <w:rsid w:val="00424C07"/>
    <w:rsid w:val="00426950"/>
    <w:rsid w:val="00426CD3"/>
    <w:rsid w:val="00431B84"/>
    <w:rsid w:val="00441C35"/>
    <w:rsid w:val="0044270F"/>
    <w:rsid w:val="00443623"/>
    <w:rsid w:val="00445F5A"/>
    <w:rsid w:val="004466BB"/>
    <w:rsid w:val="00453EBD"/>
    <w:rsid w:val="00456DAA"/>
    <w:rsid w:val="00463F72"/>
    <w:rsid w:val="00465879"/>
    <w:rsid w:val="00477488"/>
    <w:rsid w:val="00480FEE"/>
    <w:rsid w:val="004849BD"/>
    <w:rsid w:val="0049388B"/>
    <w:rsid w:val="004961DB"/>
    <w:rsid w:val="00496429"/>
    <w:rsid w:val="00496A0C"/>
    <w:rsid w:val="004A07A3"/>
    <w:rsid w:val="004A180A"/>
    <w:rsid w:val="004A28D6"/>
    <w:rsid w:val="004A5CAB"/>
    <w:rsid w:val="004A6925"/>
    <w:rsid w:val="004B3944"/>
    <w:rsid w:val="004B5CFE"/>
    <w:rsid w:val="004C2C20"/>
    <w:rsid w:val="004C3955"/>
    <w:rsid w:val="004C467D"/>
    <w:rsid w:val="004C6061"/>
    <w:rsid w:val="004C776E"/>
    <w:rsid w:val="004C79C4"/>
    <w:rsid w:val="004C7A15"/>
    <w:rsid w:val="004C7F77"/>
    <w:rsid w:val="004D37E6"/>
    <w:rsid w:val="004D4089"/>
    <w:rsid w:val="004E4B75"/>
    <w:rsid w:val="004E657A"/>
    <w:rsid w:val="004E6F6F"/>
    <w:rsid w:val="004F3BB8"/>
    <w:rsid w:val="005009DB"/>
    <w:rsid w:val="00504D91"/>
    <w:rsid w:val="00506DB7"/>
    <w:rsid w:val="00507557"/>
    <w:rsid w:val="00515C19"/>
    <w:rsid w:val="00515E54"/>
    <w:rsid w:val="005314A5"/>
    <w:rsid w:val="005318F2"/>
    <w:rsid w:val="00534FF6"/>
    <w:rsid w:val="00535273"/>
    <w:rsid w:val="00545403"/>
    <w:rsid w:val="005501EB"/>
    <w:rsid w:val="00550E03"/>
    <w:rsid w:val="00552447"/>
    <w:rsid w:val="005526D1"/>
    <w:rsid w:val="0055291D"/>
    <w:rsid w:val="00560554"/>
    <w:rsid w:val="005725B8"/>
    <w:rsid w:val="00577423"/>
    <w:rsid w:val="00583A92"/>
    <w:rsid w:val="00586074"/>
    <w:rsid w:val="00592727"/>
    <w:rsid w:val="00597080"/>
    <w:rsid w:val="005A265E"/>
    <w:rsid w:val="005A4702"/>
    <w:rsid w:val="005A78DE"/>
    <w:rsid w:val="005A7AFF"/>
    <w:rsid w:val="005B4686"/>
    <w:rsid w:val="005B5838"/>
    <w:rsid w:val="005B619F"/>
    <w:rsid w:val="005C1DEF"/>
    <w:rsid w:val="005D14DB"/>
    <w:rsid w:val="005E3935"/>
    <w:rsid w:val="005E3C9B"/>
    <w:rsid w:val="005E6616"/>
    <w:rsid w:val="005E75F3"/>
    <w:rsid w:val="005F4178"/>
    <w:rsid w:val="005F4E62"/>
    <w:rsid w:val="005F529F"/>
    <w:rsid w:val="005F7240"/>
    <w:rsid w:val="006047A7"/>
    <w:rsid w:val="00610F6B"/>
    <w:rsid w:val="00611572"/>
    <w:rsid w:val="00613E97"/>
    <w:rsid w:val="006147BE"/>
    <w:rsid w:val="00617495"/>
    <w:rsid w:val="00617F2C"/>
    <w:rsid w:val="006228F0"/>
    <w:rsid w:val="0062338A"/>
    <w:rsid w:val="00624F9A"/>
    <w:rsid w:val="006255DA"/>
    <w:rsid w:val="00630019"/>
    <w:rsid w:val="006327AF"/>
    <w:rsid w:val="00635301"/>
    <w:rsid w:val="00640498"/>
    <w:rsid w:val="00645B1D"/>
    <w:rsid w:val="00646968"/>
    <w:rsid w:val="00672242"/>
    <w:rsid w:val="006726BA"/>
    <w:rsid w:val="006753FD"/>
    <w:rsid w:val="006854D8"/>
    <w:rsid w:val="00685D73"/>
    <w:rsid w:val="0069106A"/>
    <w:rsid w:val="00693BE6"/>
    <w:rsid w:val="00694483"/>
    <w:rsid w:val="006A1B29"/>
    <w:rsid w:val="006A26E3"/>
    <w:rsid w:val="006A5833"/>
    <w:rsid w:val="006A597E"/>
    <w:rsid w:val="006B136E"/>
    <w:rsid w:val="006B5533"/>
    <w:rsid w:val="006C2551"/>
    <w:rsid w:val="006C37A0"/>
    <w:rsid w:val="006C4541"/>
    <w:rsid w:val="006D47D3"/>
    <w:rsid w:val="006D69E9"/>
    <w:rsid w:val="006E115F"/>
    <w:rsid w:val="006E15B5"/>
    <w:rsid w:val="006E1E41"/>
    <w:rsid w:val="006E2EC4"/>
    <w:rsid w:val="006E3E0E"/>
    <w:rsid w:val="006F4E91"/>
    <w:rsid w:val="006F5CCD"/>
    <w:rsid w:val="00702014"/>
    <w:rsid w:val="0070233F"/>
    <w:rsid w:val="00703F45"/>
    <w:rsid w:val="00713E87"/>
    <w:rsid w:val="0071404A"/>
    <w:rsid w:val="00714653"/>
    <w:rsid w:val="00717AAC"/>
    <w:rsid w:val="0072127A"/>
    <w:rsid w:val="00723ADA"/>
    <w:rsid w:val="00731107"/>
    <w:rsid w:val="0073287B"/>
    <w:rsid w:val="00744C4F"/>
    <w:rsid w:val="00753B69"/>
    <w:rsid w:val="00754A92"/>
    <w:rsid w:val="00764D85"/>
    <w:rsid w:val="00764DB3"/>
    <w:rsid w:val="00764F36"/>
    <w:rsid w:val="007664F3"/>
    <w:rsid w:val="0076711C"/>
    <w:rsid w:val="007725E1"/>
    <w:rsid w:val="0077614C"/>
    <w:rsid w:val="007809FA"/>
    <w:rsid w:val="00782245"/>
    <w:rsid w:val="00782A64"/>
    <w:rsid w:val="00784251"/>
    <w:rsid w:val="0079456B"/>
    <w:rsid w:val="007A3D29"/>
    <w:rsid w:val="007A5054"/>
    <w:rsid w:val="007A5E84"/>
    <w:rsid w:val="007A7768"/>
    <w:rsid w:val="007A77A4"/>
    <w:rsid w:val="007B547E"/>
    <w:rsid w:val="007B5674"/>
    <w:rsid w:val="007B706E"/>
    <w:rsid w:val="007C07D1"/>
    <w:rsid w:val="007C4621"/>
    <w:rsid w:val="007D171C"/>
    <w:rsid w:val="007D2C55"/>
    <w:rsid w:val="007D7C39"/>
    <w:rsid w:val="007E1909"/>
    <w:rsid w:val="007E2C96"/>
    <w:rsid w:val="007F308F"/>
    <w:rsid w:val="007F40FD"/>
    <w:rsid w:val="00800BF0"/>
    <w:rsid w:val="00801339"/>
    <w:rsid w:val="00803CF2"/>
    <w:rsid w:val="00804B3A"/>
    <w:rsid w:val="00805560"/>
    <w:rsid w:val="00807346"/>
    <w:rsid w:val="00807DAF"/>
    <w:rsid w:val="008106A8"/>
    <w:rsid w:val="008114AF"/>
    <w:rsid w:val="0081202D"/>
    <w:rsid w:val="00812FF9"/>
    <w:rsid w:val="00813529"/>
    <w:rsid w:val="008162D9"/>
    <w:rsid w:val="00820CAA"/>
    <w:rsid w:val="008226FB"/>
    <w:rsid w:val="00825AE7"/>
    <w:rsid w:val="00826EF4"/>
    <w:rsid w:val="00827C1E"/>
    <w:rsid w:val="00832477"/>
    <w:rsid w:val="00833CD4"/>
    <w:rsid w:val="00834882"/>
    <w:rsid w:val="00834CFB"/>
    <w:rsid w:val="00835CFE"/>
    <w:rsid w:val="00835FBF"/>
    <w:rsid w:val="00836F5C"/>
    <w:rsid w:val="008432F1"/>
    <w:rsid w:val="00847850"/>
    <w:rsid w:val="00853565"/>
    <w:rsid w:val="00856873"/>
    <w:rsid w:val="008638A0"/>
    <w:rsid w:val="0086453D"/>
    <w:rsid w:val="00864EF7"/>
    <w:rsid w:val="00872285"/>
    <w:rsid w:val="008724BA"/>
    <w:rsid w:val="008734E4"/>
    <w:rsid w:val="008772A0"/>
    <w:rsid w:val="00880C59"/>
    <w:rsid w:val="0088290F"/>
    <w:rsid w:val="00883A66"/>
    <w:rsid w:val="00884DF3"/>
    <w:rsid w:val="00886B3B"/>
    <w:rsid w:val="00892590"/>
    <w:rsid w:val="008A0708"/>
    <w:rsid w:val="008A1180"/>
    <w:rsid w:val="008A16E4"/>
    <w:rsid w:val="008A36CA"/>
    <w:rsid w:val="008A6561"/>
    <w:rsid w:val="008A6A1E"/>
    <w:rsid w:val="008A6F40"/>
    <w:rsid w:val="008C0403"/>
    <w:rsid w:val="008C2606"/>
    <w:rsid w:val="008C78D8"/>
    <w:rsid w:val="008D043E"/>
    <w:rsid w:val="008D19ED"/>
    <w:rsid w:val="008D29E0"/>
    <w:rsid w:val="008D5F4C"/>
    <w:rsid w:val="008D6298"/>
    <w:rsid w:val="008E0578"/>
    <w:rsid w:val="008E223B"/>
    <w:rsid w:val="008E3569"/>
    <w:rsid w:val="008E53E6"/>
    <w:rsid w:val="008E5DB6"/>
    <w:rsid w:val="008E612B"/>
    <w:rsid w:val="008E6218"/>
    <w:rsid w:val="008F195E"/>
    <w:rsid w:val="008F3E1B"/>
    <w:rsid w:val="008F5069"/>
    <w:rsid w:val="008F5FD0"/>
    <w:rsid w:val="008F6F96"/>
    <w:rsid w:val="008F753B"/>
    <w:rsid w:val="00900E2D"/>
    <w:rsid w:val="00905584"/>
    <w:rsid w:val="00907CDB"/>
    <w:rsid w:val="0091214F"/>
    <w:rsid w:val="009124B0"/>
    <w:rsid w:val="00915388"/>
    <w:rsid w:val="00916D11"/>
    <w:rsid w:val="00917864"/>
    <w:rsid w:val="00924FB0"/>
    <w:rsid w:val="0092677C"/>
    <w:rsid w:val="00935F67"/>
    <w:rsid w:val="0094246D"/>
    <w:rsid w:val="009435C7"/>
    <w:rsid w:val="00943AA2"/>
    <w:rsid w:val="009453EB"/>
    <w:rsid w:val="00955DA8"/>
    <w:rsid w:val="00957507"/>
    <w:rsid w:val="00971BBC"/>
    <w:rsid w:val="00973838"/>
    <w:rsid w:val="00987AF8"/>
    <w:rsid w:val="0099402F"/>
    <w:rsid w:val="009A1D5F"/>
    <w:rsid w:val="009A5706"/>
    <w:rsid w:val="009B1B48"/>
    <w:rsid w:val="009B2D34"/>
    <w:rsid w:val="009B551A"/>
    <w:rsid w:val="009C0185"/>
    <w:rsid w:val="009C2C13"/>
    <w:rsid w:val="009C636B"/>
    <w:rsid w:val="009C7794"/>
    <w:rsid w:val="009D16B9"/>
    <w:rsid w:val="009D1C50"/>
    <w:rsid w:val="009D28A5"/>
    <w:rsid w:val="009D5F99"/>
    <w:rsid w:val="009E5924"/>
    <w:rsid w:val="009F04EF"/>
    <w:rsid w:val="009F0A19"/>
    <w:rsid w:val="009F0DA4"/>
    <w:rsid w:val="009F33EA"/>
    <w:rsid w:val="009F496D"/>
    <w:rsid w:val="009F5FA9"/>
    <w:rsid w:val="00A004C4"/>
    <w:rsid w:val="00A01305"/>
    <w:rsid w:val="00A01A80"/>
    <w:rsid w:val="00A01E64"/>
    <w:rsid w:val="00A03DD2"/>
    <w:rsid w:val="00A04A52"/>
    <w:rsid w:val="00A05E06"/>
    <w:rsid w:val="00A06934"/>
    <w:rsid w:val="00A10482"/>
    <w:rsid w:val="00A22E11"/>
    <w:rsid w:val="00A25964"/>
    <w:rsid w:val="00A26787"/>
    <w:rsid w:val="00A26D8A"/>
    <w:rsid w:val="00A311BF"/>
    <w:rsid w:val="00A322E2"/>
    <w:rsid w:val="00A326C3"/>
    <w:rsid w:val="00A339E0"/>
    <w:rsid w:val="00A361DE"/>
    <w:rsid w:val="00A42D19"/>
    <w:rsid w:val="00A42E10"/>
    <w:rsid w:val="00A42E51"/>
    <w:rsid w:val="00A4555B"/>
    <w:rsid w:val="00A46696"/>
    <w:rsid w:val="00A518FE"/>
    <w:rsid w:val="00A5211F"/>
    <w:rsid w:val="00A52AA9"/>
    <w:rsid w:val="00A54F27"/>
    <w:rsid w:val="00A61313"/>
    <w:rsid w:val="00A64CA6"/>
    <w:rsid w:val="00A6585C"/>
    <w:rsid w:val="00A70B0A"/>
    <w:rsid w:val="00A71ACE"/>
    <w:rsid w:val="00A71D07"/>
    <w:rsid w:val="00A7240B"/>
    <w:rsid w:val="00A73536"/>
    <w:rsid w:val="00A7535E"/>
    <w:rsid w:val="00A77792"/>
    <w:rsid w:val="00A80347"/>
    <w:rsid w:val="00A81FD3"/>
    <w:rsid w:val="00A858B5"/>
    <w:rsid w:val="00A8644F"/>
    <w:rsid w:val="00A93EAC"/>
    <w:rsid w:val="00A9498A"/>
    <w:rsid w:val="00A94EF0"/>
    <w:rsid w:val="00A97945"/>
    <w:rsid w:val="00A97EDE"/>
    <w:rsid w:val="00AA48CC"/>
    <w:rsid w:val="00AB0D43"/>
    <w:rsid w:val="00AB4D24"/>
    <w:rsid w:val="00AB52FA"/>
    <w:rsid w:val="00AC0279"/>
    <w:rsid w:val="00AC5B12"/>
    <w:rsid w:val="00AD1BAD"/>
    <w:rsid w:val="00AD6A83"/>
    <w:rsid w:val="00AE2888"/>
    <w:rsid w:val="00AE3041"/>
    <w:rsid w:val="00AE3464"/>
    <w:rsid w:val="00AE5570"/>
    <w:rsid w:val="00AF13D9"/>
    <w:rsid w:val="00B00192"/>
    <w:rsid w:val="00B00B90"/>
    <w:rsid w:val="00B11931"/>
    <w:rsid w:val="00B11B0B"/>
    <w:rsid w:val="00B12A1A"/>
    <w:rsid w:val="00B133BA"/>
    <w:rsid w:val="00B20F60"/>
    <w:rsid w:val="00B224E1"/>
    <w:rsid w:val="00B258FB"/>
    <w:rsid w:val="00B25DAA"/>
    <w:rsid w:val="00B40874"/>
    <w:rsid w:val="00B415A7"/>
    <w:rsid w:val="00B45CE8"/>
    <w:rsid w:val="00B468FF"/>
    <w:rsid w:val="00B50F56"/>
    <w:rsid w:val="00B543E9"/>
    <w:rsid w:val="00B55CE3"/>
    <w:rsid w:val="00B60D16"/>
    <w:rsid w:val="00B63B0B"/>
    <w:rsid w:val="00B6762B"/>
    <w:rsid w:val="00B70664"/>
    <w:rsid w:val="00B72C67"/>
    <w:rsid w:val="00B75856"/>
    <w:rsid w:val="00B75DC5"/>
    <w:rsid w:val="00B7741E"/>
    <w:rsid w:val="00B92670"/>
    <w:rsid w:val="00B95BE0"/>
    <w:rsid w:val="00BA0BA0"/>
    <w:rsid w:val="00BA4027"/>
    <w:rsid w:val="00BB3BF3"/>
    <w:rsid w:val="00BB7749"/>
    <w:rsid w:val="00BC0BF5"/>
    <w:rsid w:val="00BC19AA"/>
    <w:rsid w:val="00BC26F3"/>
    <w:rsid w:val="00BD0D93"/>
    <w:rsid w:val="00BD1DFE"/>
    <w:rsid w:val="00BD472C"/>
    <w:rsid w:val="00BD4D79"/>
    <w:rsid w:val="00BD5FA2"/>
    <w:rsid w:val="00BD6623"/>
    <w:rsid w:val="00BD6F58"/>
    <w:rsid w:val="00BE4ACC"/>
    <w:rsid w:val="00BE65B2"/>
    <w:rsid w:val="00BF2E9E"/>
    <w:rsid w:val="00C03771"/>
    <w:rsid w:val="00C055A0"/>
    <w:rsid w:val="00C0581C"/>
    <w:rsid w:val="00C06AAB"/>
    <w:rsid w:val="00C0759A"/>
    <w:rsid w:val="00C07DF1"/>
    <w:rsid w:val="00C12F89"/>
    <w:rsid w:val="00C14A02"/>
    <w:rsid w:val="00C2360D"/>
    <w:rsid w:val="00C36ACD"/>
    <w:rsid w:val="00C3751C"/>
    <w:rsid w:val="00C40677"/>
    <w:rsid w:val="00C42194"/>
    <w:rsid w:val="00C42258"/>
    <w:rsid w:val="00C426F3"/>
    <w:rsid w:val="00C4282B"/>
    <w:rsid w:val="00C53C47"/>
    <w:rsid w:val="00C54492"/>
    <w:rsid w:val="00C610C9"/>
    <w:rsid w:val="00C67CE8"/>
    <w:rsid w:val="00C70111"/>
    <w:rsid w:val="00C716AA"/>
    <w:rsid w:val="00C9140F"/>
    <w:rsid w:val="00C920A2"/>
    <w:rsid w:val="00C93026"/>
    <w:rsid w:val="00C96CB1"/>
    <w:rsid w:val="00CA1650"/>
    <w:rsid w:val="00CA1CBF"/>
    <w:rsid w:val="00CB25A6"/>
    <w:rsid w:val="00CB551A"/>
    <w:rsid w:val="00CC2556"/>
    <w:rsid w:val="00CC2DCD"/>
    <w:rsid w:val="00CC3208"/>
    <w:rsid w:val="00CC75BB"/>
    <w:rsid w:val="00CD2DB1"/>
    <w:rsid w:val="00CD322B"/>
    <w:rsid w:val="00CD3DCB"/>
    <w:rsid w:val="00CD6782"/>
    <w:rsid w:val="00CE2516"/>
    <w:rsid w:val="00CE5FAC"/>
    <w:rsid w:val="00CF334A"/>
    <w:rsid w:val="00CF3E4C"/>
    <w:rsid w:val="00CF633A"/>
    <w:rsid w:val="00D1168C"/>
    <w:rsid w:val="00D16759"/>
    <w:rsid w:val="00D16F61"/>
    <w:rsid w:val="00D233BA"/>
    <w:rsid w:val="00D23F8B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50554"/>
    <w:rsid w:val="00D53C73"/>
    <w:rsid w:val="00D54069"/>
    <w:rsid w:val="00D634A7"/>
    <w:rsid w:val="00D649E0"/>
    <w:rsid w:val="00D657EB"/>
    <w:rsid w:val="00D6705D"/>
    <w:rsid w:val="00D753BA"/>
    <w:rsid w:val="00D75C32"/>
    <w:rsid w:val="00D76FBC"/>
    <w:rsid w:val="00D7701F"/>
    <w:rsid w:val="00D941EB"/>
    <w:rsid w:val="00D97AE2"/>
    <w:rsid w:val="00D97D48"/>
    <w:rsid w:val="00DA3F0A"/>
    <w:rsid w:val="00DA51A6"/>
    <w:rsid w:val="00DB0802"/>
    <w:rsid w:val="00DB2AF7"/>
    <w:rsid w:val="00DB531C"/>
    <w:rsid w:val="00DC22CD"/>
    <w:rsid w:val="00DC3467"/>
    <w:rsid w:val="00DD0FD1"/>
    <w:rsid w:val="00DD1346"/>
    <w:rsid w:val="00DD13ED"/>
    <w:rsid w:val="00DD2102"/>
    <w:rsid w:val="00DD43C0"/>
    <w:rsid w:val="00DE181C"/>
    <w:rsid w:val="00DE1E13"/>
    <w:rsid w:val="00DE2156"/>
    <w:rsid w:val="00DE6DA0"/>
    <w:rsid w:val="00DE7B07"/>
    <w:rsid w:val="00DF049D"/>
    <w:rsid w:val="00DF1D69"/>
    <w:rsid w:val="00DF2C80"/>
    <w:rsid w:val="00DF420F"/>
    <w:rsid w:val="00DF7D1D"/>
    <w:rsid w:val="00E16681"/>
    <w:rsid w:val="00E1761E"/>
    <w:rsid w:val="00E22592"/>
    <w:rsid w:val="00E2521B"/>
    <w:rsid w:val="00E34AEC"/>
    <w:rsid w:val="00E34C69"/>
    <w:rsid w:val="00E37B8B"/>
    <w:rsid w:val="00E40CF4"/>
    <w:rsid w:val="00E4190F"/>
    <w:rsid w:val="00E429F4"/>
    <w:rsid w:val="00E45763"/>
    <w:rsid w:val="00E55876"/>
    <w:rsid w:val="00E55939"/>
    <w:rsid w:val="00E614DE"/>
    <w:rsid w:val="00E622F2"/>
    <w:rsid w:val="00E6364C"/>
    <w:rsid w:val="00E638C5"/>
    <w:rsid w:val="00E6398E"/>
    <w:rsid w:val="00E715D7"/>
    <w:rsid w:val="00E806DC"/>
    <w:rsid w:val="00E82401"/>
    <w:rsid w:val="00E91C73"/>
    <w:rsid w:val="00E94A1C"/>
    <w:rsid w:val="00E96BFC"/>
    <w:rsid w:val="00EA1694"/>
    <w:rsid w:val="00EA271C"/>
    <w:rsid w:val="00EB37C7"/>
    <w:rsid w:val="00EB3D8A"/>
    <w:rsid w:val="00EC1808"/>
    <w:rsid w:val="00EC492E"/>
    <w:rsid w:val="00ED00EB"/>
    <w:rsid w:val="00ED3244"/>
    <w:rsid w:val="00ED73EC"/>
    <w:rsid w:val="00EE4492"/>
    <w:rsid w:val="00EE479A"/>
    <w:rsid w:val="00EE7B93"/>
    <w:rsid w:val="00EF1F2E"/>
    <w:rsid w:val="00F06117"/>
    <w:rsid w:val="00F11000"/>
    <w:rsid w:val="00F13754"/>
    <w:rsid w:val="00F156F7"/>
    <w:rsid w:val="00F1581D"/>
    <w:rsid w:val="00F161A5"/>
    <w:rsid w:val="00F171C4"/>
    <w:rsid w:val="00F23FF4"/>
    <w:rsid w:val="00F25D4E"/>
    <w:rsid w:val="00F332FD"/>
    <w:rsid w:val="00F369A8"/>
    <w:rsid w:val="00F43183"/>
    <w:rsid w:val="00F45E1F"/>
    <w:rsid w:val="00F461D9"/>
    <w:rsid w:val="00F478A1"/>
    <w:rsid w:val="00F55827"/>
    <w:rsid w:val="00F56CDB"/>
    <w:rsid w:val="00F62926"/>
    <w:rsid w:val="00F62E59"/>
    <w:rsid w:val="00F6666E"/>
    <w:rsid w:val="00F6768B"/>
    <w:rsid w:val="00F70E52"/>
    <w:rsid w:val="00F71169"/>
    <w:rsid w:val="00F71E5F"/>
    <w:rsid w:val="00F80B24"/>
    <w:rsid w:val="00F81814"/>
    <w:rsid w:val="00F82105"/>
    <w:rsid w:val="00F86B96"/>
    <w:rsid w:val="00F87389"/>
    <w:rsid w:val="00F87D68"/>
    <w:rsid w:val="00F90CE4"/>
    <w:rsid w:val="00F91831"/>
    <w:rsid w:val="00F920F7"/>
    <w:rsid w:val="00F94866"/>
    <w:rsid w:val="00F95FA1"/>
    <w:rsid w:val="00F97B5F"/>
    <w:rsid w:val="00FA21CD"/>
    <w:rsid w:val="00FA28B2"/>
    <w:rsid w:val="00FA2DE9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C059C"/>
    <w:rsid w:val="00FC6ED0"/>
    <w:rsid w:val="00FC7C94"/>
    <w:rsid w:val="00FD3ABB"/>
    <w:rsid w:val="00FE028B"/>
    <w:rsid w:val="00FE0485"/>
    <w:rsid w:val="00FF068C"/>
    <w:rsid w:val="00FF0F18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1A6AC94-71E9-46A3-8204-7845CEE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3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mid_range_gpus.html%20z%20dnia%2007.04.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ponline.lexpolonica.pl/plweb-cgi/l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ponline.lexpolonica.pl/plweb-cgi/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4DFBA-622A-4796-8F66-5C6E1EF5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24615</Words>
  <Characters>147690</Characters>
  <Application>Microsoft Office Word</Application>
  <DocSecurity>0</DocSecurity>
  <Lines>1230</Lines>
  <Paragraphs>343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171962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Małgorzata Maśnicka</cp:lastModifiedBy>
  <cp:revision>2</cp:revision>
  <cp:lastPrinted>2016-04-13T09:33:00Z</cp:lastPrinted>
  <dcterms:created xsi:type="dcterms:W3CDTF">2016-04-13T09:58:00Z</dcterms:created>
  <dcterms:modified xsi:type="dcterms:W3CDTF">2016-04-13T09:58:00Z</dcterms:modified>
</cp:coreProperties>
</file>