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C715B3" w14:textId="77777777" w:rsidR="00210446" w:rsidRDefault="00210446">
      <w:pPr>
        <w:pageBreakBefore/>
        <w:jc w:val="right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Załącznik nr 1</w:t>
      </w:r>
    </w:p>
    <w:p w14:paraId="40983E22" w14:textId="77777777" w:rsidR="000A793F" w:rsidRDefault="000A793F">
      <w:pPr>
        <w:rPr>
          <w:sz w:val="22"/>
          <w:szCs w:val="22"/>
        </w:rPr>
      </w:pPr>
    </w:p>
    <w:p w14:paraId="2B94817C" w14:textId="77777777" w:rsidR="00210446" w:rsidRDefault="00210446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 w:rsidR="000A793F">
        <w:rPr>
          <w:sz w:val="22"/>
          <w:szCs w:val="22"/>
        </w:rPr>
        <w:tab/>
      </w:r>
      <w:r w:rsidR="000A793F">
        <w:rPr>
          <w:sz w:val="22"/>
          <w:szCs w:val="22"/>
        </w:rPr>
        <w:tab/>
      </w:r>
      <w:r w:rsidR="000A793F">
        <w:rPr>
          <w:sz w:val="22"/>
          <w:szCs w:val="22"/>
        </w:rPr>
        <w:tab/>
      </w:r>
      <w:r w:rsidR="000A793F">
        <w:rPr>
          <w:sz w:val="22"/>
          <w:szCs w:val="22"/>
        </w:rPr>
        <w:tab/>
      </w:r>
      <w:r w:rsidR="000A793F">
        <w:rPr>
          <w:sz w:val="22"/>
          <w:szCs w:val="22"/>
        </w:rPr>
        <w:tab/>
      </w:r>
      <w:r w:rsidR="006B5533">
        <w:rPr>
          <w:sz w:val="22"/>
          <w:szCs w:val="22"/>
        </w:rPr>
        <w:tab/>
      </w:r>
      <w:r w:rsidR="006B5533">
        <w:rPr>
          <w:sz w:val="22"/>
          <w:szCs w:val="22"/>
        </w:rPr>
        <w:tab/>
      </w:r>
      <w:r w:rsidR="000A793F" w:rsidRPr="000A793F">
        <w:rPr>
          <w:sz w:val="22"/>
          <w:szCs w:val="22"/>
        </w:rPr>
        <w:t>........................................................</w:t>
      </w:r>
    </w:p>
    <w:p w14:paraId="7B38316F" w14:textId="77777777" w:rsidR="00210446" w:rsidRDefault="00210446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0A793F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6B5533">
        <w:rPr>
          <w:b w:val="0"/>
          <w:sz w:val="22"/>
          <w:szCs w:val="22"/>
        </w:rPr>
        <w:tab/>
      </w:r>
      <w:r w:rsidR="000A793F" w:rsidRPr="000A793F">
        <w:rPr>
          <w:b w:val="0"/>
          <w:sz w:val="22"/>
          <w:szCs w:val="22"/>
        </w:rPr>
        <w:t>miejscowość i data</w:t>
      </w:r>
    </w:p>
    <w:p w14:paraId="35CD62CA" w14:textId="77777777" w:rsidR="00210446" w:rsidRDefault="00210446" w:rsidP="006B5533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2353B5C7" w14:textId="77777777" w:rsidR="006B5533" w:rsidRPr="006B5533" w:rsidRDefault="006B5533" w:rsidP="006B5533"/>
    <w:p w14:paraId="5D715754" w14:textId="77777777" w:rsidR="00210446" w:rsidRDefault="00210446">
      <w:pPr>
        <w:pStyle w:val="Nagwek8"/>
        <w:numPr>
          <w:ilvl w:val="0"/>
          <w:numId w:val="0"/>
        </w:numPr>
        <w:tabs>
          <w:tab w:val="left" w:pos="1985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 – OŚWIADCZENIE  OFERTOWE</w:t>
      </w:r>
    </w:p>
    <w:p w14:paraId="603008A8" w14:textId="77777777" w:rsidR="000A793F" w:rsidRPr="000A793F" w:rsidRDefault="000A793F" w:rsidP="000A793F"/>
    <w:p w14:paraId="2DC8F863" w14:textId="77777777" w:rsidR="00210446" w:rsidRDefault="00210446" w:rsidP="005E6616">
      <w:pPr>
        <w:pStyle w:val="Tekstpodstawowy32"/>
        <w:ind w:right="-3"/>
        <w:rPr>
          <w:sz w:val="22"/>
          <w:szCs w:val="22"/>
        </w:rPr>
      </w:pPr>
      <w:r>
        <w:rPr>
          <w:sz w:val="22"/>
          <w:szCs w:val="22"/>
        </w:rPr>
        <w:t xml:space="preserve">Niniejszym oświadczamy, że w postępowaniu o zamówienie publiczne na </w:t>
      </w:r>
      <w:r w:rsidRPr="008D043E">
        <w:rPr>
          <w:b/>
          <w:sz w:val="22"/>
          <w:szCs w:val="22"/>
        </w:rPr>
        <w:t>dostaw</w:t>
      </w:r>
      <w:r w:rsidR="008D043E">
        <w:rPr>
          <w:b/>
          <w:sz w:val="22"/>
          <w:szCs w:val="22"/>
        </w:rPr>
        <w:t>ę</w:t>
      </w:r>
      <w:r w:rsidR="004A28D6">
        <w:rPr>
          <w:b/>
          <w:sz w:val="22"/>
          <w:szCs w:val="22"/>
        </w:rPr>
        <w:t xml:space="preserve"> sprzętu komputerowego</w:t>
      </w:r>
      <w:r w:rsidR="005C1DEF">
        <w:rPr>
          <w:b/>
          <w:sz w:val="22"/>
          <w:szCs w:val="22"/>
        </w:rPr>
        <w:t>, części</w:t>
      </w:r>
      <w:r w:rsidR="004A28D6">
        <w:rPr>
          <w:b/>
          <w:sz w:val="22"/>
          <w:szCs w:val="22"/>
        </w:rPr>
        <w:t xml:space="preserve"> </w:t>
      </w:r>
      <w:r w:rsidRPr="008D043E">
        <w:rPr>
          <w:b/>
          <w:sz w:val="22"/>
          <w:szCs w:val="22"/>
        </w:rPr>
        <w:t>i akcesoriów komputerowych</w:t>
      </w:r>
      <w:r>
        <w:rPr>
          <w:sz w:val="22"/>
          <w:szCs w:val="22"/>
        </w:rPr>
        <w:t xml:space="preserve"> dla </w:t>
      </w:r>
      <w:r>
        <w:rPr>
          <w:rFonts w:cs="Tahoma"/>
          <w:bCs/>
          <w:sz w:val="22"/>
          <w:szCs w:val="22"/>
        </w:rPr>
        <w:t>Instytutu Oceanologii Polskiej Akademii Nauk w So</w:t>
      </w:r>
      <w:r w:rsidR="00B95BE0">
        <w:rPr>
          <w:rFonts w:cs="Tahoma"/>
          <w:bCs/>
          <w:sz w:val="22"/>
          <w:szCs w:val="22"/>
        </w:rPr>
        <w:t xml:space="preserve">pocie (nr postępowania: </w:t>
      </w:r>
      <w:r w:rsidR="004A28D6">
        <w:rPr>
          <w:rFonts w:cs="Tahoma"/>
          <w:bCs/>
          <w:sz w:val="22"/>
          <w:szCs w:val="22"/>
        </w:rPr>
        <w:t>IO/ZP</w:t>
      </w:r>
      <w:r w:rsidR="006B5533">
        <w:rPr>
          <w:rFonts w:cs="Tahoma"/>
          <w:bCs/>
          <w:sz w:val="22"/>
          <w:szCs w:val="22"/>
        </w:rPr>
        <w:t>/</w:t>
      </w:r>
      <w:r w:rsidR="004D37E6">
        <w:rPr>
          <w:rFonts w:cs="Tahoma"/>
          <w:bCs/>
          <w:sz w:val="22"/>
          <w:szCs w:val="22"/>
        </w:rPr>
        <w:t>11</w:t>
      </w:r>
      <w:r w:rsidR="00F62926">
        <w:rPr>
          <w:rFonts w:cs="Tahoma"/>
          <w:bCs/>
          <w:sz w:val="22"/>
          <w:szCs w:val="22"/>
        </w:rPr>
        <w:t>/</w:t>
      </w:r>
      <w:r w:rsidR="002C20C5">
        <w:rPr>
          <w:rFonts w:cs="Tahoma"/>
          <w:bCs/>
          <w:sz w:val="22"/>
          <w:szCs w:val="22"/>
        </w:rPr>
        <w:t>201</w:t>
      </w:r>
      <w:r w:rsidR="005E6616">
        <w:rPr>
          <w:rFonts w:cs="Tahoma"/>
          <w:bCs/>
          <w:sz w:val="22"/>
          <w:szCs w:val="22"/>
        </w:rPr>
        <w:t>5</w:t>
      </w:r>
      <w:r>
        <w:rPr>
          <w:rFonts w:cs="Tahoma"/>
          <w:bCs/>
          <w:sz w:val="22"/>
          <w:szCs w:val="22"/>
        </w:rPr>
        <w:t>)</w:t>
      </w:r>
      <w:r>
        <w:rPr>
          <w:sz w:val="22"/>
          <w:szCs w:val="22"/>
        </w:rPr>
        <w:t>, ofertę przetargową składa: ...................................................................</w:t>
      </w:r>
      <w:r w:rsidR="004A28D6">
        <w:rPr>
          <w:sz w:val="22"/>
          <w:szCs w:val="22"/>
        </w:rPr>
        <w:t>............</w:t>
      </w:r>
      <w:r w:rsidR="005C1DEF">
        <w:rPr>
          <w:sz w:val="22"/>
          <w:szCs w:val="22"/>
        </w:rPr>
        <w:t>.....</w:t>
      </w:r>
    </w:p>
    <w:p w14:paraId="11EDC243" w14:textId="77777777" w:rsidR="00210446" w:rsidRDefault="00210446">
      <w:pPr>
        <w:pStyle w:val="Tekstpodstawowy32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69424513" w14:textId="77777777" w:rsidR="00210446" w:rsidRDefault="00210446">
      <w:pPr>
        <w:pStyle w:val="Tekstpodstawowy32"/>
        <w:spacing w:line="100" w:lineRule="atLeast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(Nazwa</w:t>
      </w:r>
      <w:r w:rsidR="00DE6DA0">
        <w:rPr>
          <w:i/>
          <w:sz w:val="22"/>
          <w:szCs w:val="22"/>
        </w:rPr>
        <w:t xml:space="preserve"> i adres</w:t>
      </w:r>
      <w:r>
        <w:rPr>
          <w:i/>
          <w:sz w:val="22"/>
          <w:szCs w:val="22"/>
        </w:rPr>
        <w:t xml:space="preserve"> wykonawcy/ów)</w:t>
      </w:r>
    </w:p>
    <w:p w14:paraId="2E60E7B5" w14:textId="77777777" w:rsidR="004A28D6" w:rsidRPr="004A28D6" w:rsidRDefault="004A28D6">
      <w:pPr>
        <w:pStyle w:val="Tekstpodstawowy32"/>
        <w:spacing w:line="100" w:lineRule="atLeast"/>
        <w:jc w:val="center"/>
        <w:rPr>
          <w:sz w:val="22"/>
          <w:szCs w:val="22"/>
        </w:rPr>
      </w:pPr>
    </w:p>
    <w:p w14:paraId="56A5E39E" w14:textId="77777777" w:rsidR="005E6616" w:rsidRPr="005E6616" w:rsidRDefault="005E6616" w:rsidP="005E6616">
      <w:pPr>
        <w:ind w:left="426"/>
        <w:jc w:val="both"/>
        <w:rPr>
          <w:rFonts w:cs="Tahoma"/>
          <w:bCs/>
          <w:sz w:val="22"/>
          <w:szCs w:val="22"/>
        </w:rPr>
      </w:pPr>
      <w:r w:rsidRPr="005E6616">
        <w:rPr>
          <w:rFonts w:cs="Tahoma"/>
          <w:bCs/>
          <w:sz w:val="22"/>
          <w:szCs w:val="22"/>
        </w:rPr>
        <w:t>- składamy niniejszą ofertę przetargową we własnym imieniu*</w:t>
      </w:r>
    </w:p>
    <w:p w14:paraId="351A0E93" w14:textId="77777777" w:rsidR="005E6616" w:rsidRPr="005E6616" w:rsidRDefault="005E6616" w:rsidP="005E6616">
      <w:pPr>
        <w:ind w:left="426"/>
        <w:jc w:val="both"/>
        <w:rPr>
          <w:rFonts w:cs="Tahoma"/>
          <w:bCs/>
          <w:sz w:val="22"/>
          <w:szCs w:val="22"/>
        </w:rPr>
      </w:pPr>
      <w:r w:rsidRPr="005E6616">
        <w:rPr>
          <w:rFonts w:cs="Tahoma"/>
          <w:bCs/>
          <w:sz w:val="22"/>
          <w:szCs w:val="22"/>
        </w:rPr>
        <w:t>- jako lider konsorcjum składającego się z* ………………………………….......................................</w:t>
      </w:r>
      <w:r>
        <w:rPr>
          <w:rFonts w:cs="Tahoma"/>
          <w:bCs/>
          <w:sz w:val="22"/>
          <w:szCs w:val="22"/>
        </w:rPr>
        <w:t>................</w:t>
      </w:r>
      <w:r w:rsidRPr="005E6616">
        <w:rPr>
          <w:rFonts w:cs="Tahoma"/>
          <w:bCs/>
          <w:sz w:val="22"/>
          <w:szCs w:val="22"/>
        </w:rPr>
        <w:t xml:space="preserve"> </w:t>
      </w:r>
    </w:p>
    <w:p w14:paraId="43ADDFA4" w14:textId="77777777" w:rsidR="005E6616" w:rsidRPr="00840946" w:rsidRDefault="005E6616" w:rsidP="005E6616">
      <w:pPr>
        <w:jc w:val="both"/>
        <w:rPr>
          <w:i/>
        </w:rPr>
      </w:pPr>
      <w:r w:rsidRPr="00840946">
        <w:rPr>
          <w:i/>
        </w:rPr>
        <w:t xml:space="preserve">                                                                                                (podać nazwy wykonawców wchodzących w skład konsorcjum)</w:t>
      </w:r>
    </w:p>
    <w:p w14:paraId="00695FF0" w14:textId="77777777" w:rsidR="005E6616" w:rsidRPr="00840946" w:rsidRDefault="005E6616" w:rsidP="005E6616">
      <w:pPr>
        <w:ind w:left="360"/>
        <w:jc w:val="both"/>
        <w:rPr>
          <w:i/>
        </w:rPr>
      </w:pPr>
      <w:r w:rsidRPr="00840946">
        <w:rPr>
          <w:i/>
        </w:rPr>
        <w:t xml:space="preserve">* niepotrzebne skreślić                                                 </w:t>
      </w:r>
    </w:p>
    <w:p w14:paraId="659226FE" w14:textId="77777777" w:rsidR="005E6616" w:rsidRDefault="004A28D6" w:rsidP="004A28D6">
      <w:pPr>
        <w:pStyle w:val="Tekstpodstawowy32"/>
        <w:tabs>
          <w:tab w:val="left" w:pos="5040"/>
        </w:tabs>
        <w:spacing w:line="240" w:lineRule="auto"/>
        <w:ind w:left="360" w:right="141" w:hanging="426"/>
        <w:rPr>
          <w:sz w:val="22"/>
          <w:szCs w:val="22"/>
        </w:rPr>
      </w:pPr>
      <w:r w:rsidRPr="004A28D6">
        <w:rPr>
          <w:sz w:val="22"/>
          <w:szCs w:val="22"/>
        </w:rPr>
        <w:tab/>
        <w:t xml:space="preserve"> </w:t>
      </w:r>
    </w:p>
    <w:p w14:paraId="32EECFF1" w14:textId="77777777" w:rsidR="004A28D6" w:rsidRPr="005E6616" w:rsidRDefault="005E6616" w:rsidP="00EE479A">
      <w:pPr>
        <w:pStyle w:val="Tekstpodstawowy3"/>
        <w:numPr>
          <w:ilvl w:val="3"/>
          <w:numId w:val="15"/>
        </w:numPr>
        <w:tabs>
          <w:tab w:val="clear" w:pos="2880"/>
          <w:tab w:val="num" w:pos="426"/>
        </w:tabs>
        <w:autoSpaceDE w:val="0"/>
        <w:spacing w:after="0"/>
        <w:ind w:left="426" w:hanging="426"/>
        <w:jc w:val="both"/>
        <w:rPr>
          <w:sz w:val="22"/>
          <w:szCs w:val="22"/>
        </w:rPr>
      </w:pPr>
      <w:r w:rsidRPr="005E6616">
        <w:rPr>
          <w:sz w:val="22"/>
          <w:szCs w:val="22"/>
        </w:rPr>
        <w:t>O</w:t>
      </w:r>
      <w:r w:rsidR="004A28D6" w:rsidRPr="005E6616">
        <w:rPr>
          <w:sz w:val="22"/>
          <w:szCs w:val="22"/>
        </w:rPr>
        <w:t>świadczam</w:t>
      </w:r>
      <w:r w:rsidR="00832477" w:rsidRPr="005E6616">
        <w:rPr>
          <w:sz w:val="22"/>
          <w:szCs w:val="22"/>
        </w:rPr>
        <w:t>y, że składamy ofertę na pakiet</w:t>
      </w:r>
      <w:r w:rsidRPr="005E6616">
        <w:rPr>
          <w:sz w:val="22"/>
          <w:szCs w:val="22"/>
        </w:rPr>
        <w:t xml:space="preserve"> (pakiety)</w:t>
      </w:r>
      <w:r w:rsidR="004A28D6" w:rsidRPr="005E6616">
        <w:rPr>
          <w:sz w:val="22"/>
          <w:szCs w:val="22"/>
        </w:rPr>
        <w:t xml:space="preserve"> nr:</w:t>
      </w:r>
      <w:r>
        <w:rPr>
          <w:sz w:val="22"/>
          <w:szCs w:val="22"/>
        </w:rPr>
        <w:t>……...</w:t>
      </w:r>
      <w:r w:rsidR="004A28D6" w:rsidRPr="005E6616">
        <w:rPr>
          <w:sz w:val="22"/>
          <w:szCs w:val="22"/>
        </w:rPr>
        <w:t>.............................................................</w:t>
      </w:r>
      <w:r>
        <w:rPr>
          <w:sz w:val="22"/>
          <w:szCs w:val="22"/>
        </w:rPr>
        <w:t>..............</w:t>
      </w:r>
    </w:p>
    <w:p w14:paraId="0EAC2779" w14:textId="77777777" w:rsidR="004A28D6" w:rsidRPr="004A28D6" w:rsidRDefault="004A28D6" w:rsidP="00EE479A">
      <w:pPr>
        <w:pStyle w:val="Tekstpodstawowy3"/>
        <w:numPr>
          <w:ilvl w:val="3"/>
          <w:numId w:val="15"/>
        </w:numPr>
        <w:tabs>
          <w:tab w:val="clear" w:pos="2880"/>
          <w:tab w:val="num" w:pos="426"/>
        </w:tabs>
        <w:autoSpaceDE w:val="0"/>
        <w:spacing w:after="0"/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Potwierdzamy, iż nie uczestniczymy w jakiejkolwiek innej ofercie dotyczącej tego samego postępowania.</w:t>
      </w:r>
    </w:p>
    <w:p w14:paraId="7D72F50A" w14:textId="77777777" w:rsidR="004A28D6" w:rsidRPr="004A28D6" w:rsidRDefault="004A28D6" w:rsidP="00EE479A">
      <w:pPr>
        <w:widowControl w:val="0"/>
        <w:numPr>
          <w:ilvl w:val="3"/>
          <w:numId w:val="15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 xml:space="preserve">Oświadczamy, że cena oferty zawiera wszystkie koszty, jakie poniesie Zamawiający w przypadku wyboru niniejszej oferty. </w:t>
      </w:r>
    </w:p>
    <w:p w14:paraId="3E2F87A7" w14:textId="77777777" w:rsidR="00A80347" w:rsidRDefault="00A80347" w:rsidP="00EE479A">
      <w:pPr>
        <w:widowControl w:val="0"/>
        <w:numPr>
          <w:ilvl w:val="3"/>
          <w:numId w:val="15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Oświadczamy, że uważamy się związani</w:t>
      </w:r>
      <w:r>
        <w:rPr>
          <w:sz w:val="22"/>
          <w:szCs w:val="22"/>
        </w:rPr>
        <w:t xml:space="preserve"> niniejszą ofertą przez okres 30</w:t>
      </w:r>
      <w:r w:rsidRPr="004A28D6">
        <w:rPr>
          <w:sz w:val="22"/>
          <w:szCs w:val="22"/>
        </w:rPr>
        <w:t xml:space="preserve"> dni. Bieg terminu związania ofertą rozpoczyna się wraz z upływem terminu składania ofert.</w:t>
      </w:r>
    </w:p>
    <w:p w14:paraId="4073F7CC" w14:textId="77777777" w:rsidR="00A80347" w:rsidRPr="00A80347" w:rsidRDefault="00A80347" w:rsidP="00EE479A">
      <w:pPr>
        <w:pStyle w:val="Tekstpodstawowy3"/>
        <w:numPr>
          <w:ilvl w:val="3"/>
          <w:numId w:val="15"/>
        </w:numPr>
        <w:tabs>
          <w:tab w:val="clear" w:pos="2880"/>
          <w:tab w:val="num" w:pos="426"/>
        </w:tabs>
        <w:autoSpaceDE w:val="0"/>
        <w:spacing w:after="0"/>
        <w:ind w:left="426" w:hanging="426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Oświadczamy, że zapoznaliśmy się ze Specyfikacją Istotnych Warunków Zamówienia i nie wnosimy do niej zastrzeżeń.</w:t>
      </w:r>
    </w:p>
    <w:p w14:paraId="3BF616B1" w14:textId="77777777" w:rsidR="00A80347" w:rsidRDefault="00A80347" w:rsidP="00EE479A">
      <w:pPr>
        <w:pStyle w:val="Tekstpodstawowy3"/>
        <w:numPr>
          <w:ilvl w:val="3"/>
          <w:numId w:val="15"/>
        </w:numPr>
        <w:tabs>
          <w:tab w:val="clear" w:pos="2880"/>
          <w:tab w:val="num" w:pos="426"/>
        </w:tabs>
        <w:autoSpaceDE w:val="0"/>
        <w:spacing w:after="0"/>
        <w:ind w:left="426" w:hanging="426"/>
        <w:jc w:val="both"/>
        <w:rPr>
          <w:sz w:val="22"/>
          <w:szCs w:val="22"/>
        </w:rPr>
      </w:pPr>
      <w:r w:rsidRPr="005E6616">
        <w:rPr>
          <w:sz w:val="22"/>
          <w:szCs w:val="22"/>
        </w:rPr>
        <w:t>Akceptujemy warunki umowy, zgodnie ze w</w:t>
      </w:r>
      <w:r w:rsidR="00E638C5">
        <w:rPr>
          <w:sz w:val="22"/>
          <w:szCs w:val="22"/>
        </w:rPr>
        <w:t>zorem stanowiącym załącznik nr 8</w:t>
      </w:r>
      <w:r w:rsidRPr="005E6616">
        <w:rPr>
          <w:sz w:val="22"/>
          <w:szCs w:val="22"/>
        </w:rPr>
        <w:t xml:space="preserve"> do Specyfikacji Istotnych Warunków Zamówienia. W przypadku wyboru naszej oferty zobowiązujemy się do zawarcia umowy według przedstawionego wzoru, w wyznaczonym przez Zamawiającego terminie.</w:t>
      </w:r>
    </w:p>
    <w:p w14:paraId="6AD14603" w14:textId="77777777" w:rsidR="00825AE7" w:rsidRPr="00DD13ED" w:rsidRDefault="00825AE7" w:rsidP="00825AE7">
      <w:pPr>
        <w:widowControl w:val="0"/>
        <w:numPr>
          <w:ilvl w:val="3"/>
          <w:numId w:val="15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 xml:space="preserve">Oświadczamy, że przyjmujemy termin płatności </w:t>
      </w:r>
      <w:r>
        <w:rPr>
          <w:sz w:val="22"/>
          <w:szCs w:val="22"/>
        </w:rPr>
        <w:t>14 dni</w:t>
      </w:r>
      <w:r w:rsidRPr="004A28D6">
        <w:rPr>
          <w:sz w:val="22"/>
          <w:szCs w:val="22"/>
        </w:rPr>
        <w:t xml:space="preserve"> od daty dostarczenia prawidłowo wystawionej faktury</w:t>
      </w:r>
      <w:r>
        <w:rPr>
          <w:sz w:val="22"/>
          <w:szCs w:val="22"/>
        </w:rPr>
        <w:t>.</w:t>
      </w:r>
    </w:p>
    <w:p w14:paraId="7977C664" w14:textId="77777777" w:rsidR="004A28D6" w:rsidRPr="004A28D6" w:rsidRDefault="004A28D6" w:rsidP="00EE479A">
      <w:pPr>
        <w:widowControl w:val="0"/>
        <w:numPr>
          <w:ilvl w:val="3"/>
          <w:numId w:val="15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Zamierzamy / nie zamierzamy*  powierzyć podwykonawcom następującą część zamówienia:</w:t>
      </w:r>
    </w:p>
    <w:p w14:paraId="0302DA5A" w14:textId="77777777" w:rsidR="004A28D6" w:rsidRPr="004A28D6" w:rsidRDefault="004A28D6" w:rsidP="004A28D6">
      <w:pPr>
        <w:ind w:left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 w:rsidR="00D16759">
        <w:rPr>
          <w:sz w:val="22"/>
          <w:szCs w:val="22"/>
        </w:rPr>
        <w:t>...................................</w:t>
      </w:r>
    </w:p>
    <w:p w14:paraId="1F7F5117" w14:textId="77777777" w:rsidR="004A28D6" w:rsidRPr="00D16759" w:rsidRDefault="004A28D6" w:rsidP="004A28D6">
      <w:pPr>
        <w:jc w:val="both"/>
        <w:rPr>
          <w:i/>
          <w:sz w:val="22"/>
          <w:szCs w:val="22"/>
        </w:rPr>
      </w:pPr>
      <w:r w:rsidRPr="004A28D6">
        <w:rPr>
          <w:sz w:val="22"/>
          <w:szCs w:val="22"/>
        </w:rPr>
        <w:tab/>
      </w:r>
      <w:r w:rsidRPr="00D16759">
        <w:rPr>
          <w:i/>
          <w:sz w:val="22"/>
          <w:szCs w:val="22"/>
        </w:rPr>
        <w:t>* niepotrzebne skreślić</w:t>
      </w:r>
    </w:p>
    <w:p w14:paraId="7256A124" w14:textId="77777777" w:rsidR="004A28D6" w:rsidRPr="004A28D6" w:rsidRDefault="004A28D6" w:rsidP="00EE479A">
      <w:pPr>
        <w:numPr>
          <w:ilvl w:val="3"/>
          <w:numId w:val="15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 xml:space="preserve">W przypadku wyboru naszej oferty do realizacji w/w zamówienia publicznego umowa ze strony Wykonawcy będzie podpisana przez: </w:t>
      </w:r>
      <w:r>
        <w:rPr>
          <w:sz w:val="22"/>
          <w:szCs w:val="22"/>
        </w:rPr>
        <w:t>…..</w:t>
      </w:r>
      <w:r w:rsidRPr="004A28D6"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14:paraId="0070E55B" w14:textId="77777777" w:rsidR="004A28D6" w:rsidRPr="00D16759" w:rsidRDefault="004A28D6" w:rsidP="004A28D6">
      <w:pPr>
        <w:jc w:val="center"/>
        <w:rPr>
          <w:i/>
          <w:sz w:val="22"/>
          <w:szCs w:val="22"/>
        </w:rPr>
      </w:pPr>
      <w:r w:rsidRPr="00D16759">
        <w:rPr>
          <w:i/>
          <w:sz w:val="22"/>
          <w:szCs w:val="22"/>
        </w:rPr>
        <w:t xml:space="preserve"> ( podać imiona i nazwiska oraz stanowiska )</w:t>
      </w:r>
    </w:p>
    <w:p w14:paraId="061B9088" w14:textId="77777777" w:rsidR="004A28D6" w:rsidRPr="004A28D6" w:rsidRDefault="004A28D6" w:rsidP="00EE479A">
      <w:pPr>
        <w:numPr>
          <w:ilvl w:val="3"/>
          <w:numId w:val="15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Należność z tytułu wykonania umowy należy przekazać na :</w:t>
      </w:r>
    </w:p>
    <w:p w14:paraId="6A8454EC" w14:textId="77777777" w:rsidR="004A28D6" w:rsidRPr="004A28D6" w:rsidRDefault="004A28D6" w:rsidP="004A28D6">
      <w:pPr>
        <w:tabs>
          <w:tab w:val="left" w:pos="1800"/>
        </w:tabs>
        <w:ind w:left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</w:t>
      </w:r>
    </w:p>
    <w:p w14:paraId="71BACAD0" w14:textId="77777777" w:rsidR="004A28D6" w:rsidRPr="00D16759" w:rsidRDefault="004A28D6" w:rsidP="004A28D6">
      <w:pPr>
        <w:jc w:val="center"/>
        <w:rPr>
          <w:i/>
          <w:sz w:val="22"/>
          <w:szCs w:val="22"/>
        </w:rPr>
      </w:pPr>
      <w:r w:rsidRPr="00D16759">
        <w:rPr>
          <w:i/>
          <w:sz w:val="22"/>
          <w:szCs w:val="22"/>
        </w:rPr>
        <w:t>( podać nazwę Banku i numer konta )</w:t>
      </w:r>
    </w:p>
    <w:p w14:paraId="26038FCA" w14:textId="77777777" w:rsidR="004A28D6" w:rsidRPr="004A28D6" w:rsidRDefault="004A28D6" w:rsidP="00EE479A">
      <w:pPr>
        <w:numPr>
          <w:ilvl w:val="3"/>
          <w:numId w:val="15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Internet: http:// .............................................................................................</w:t>
      </w:r>
      <w:r w:rsidR="00D16759">
        <w:rPr>
          <w:sz w:val="22"/>
          <w:szCs w:val="22"/>
        </w:rPr>
        <w:t>..........................................................</w:t>
      </w:r>
    </w:p>
    <w:p w14:paraId="71B00688" w14:textId="77777777" w:rsidR="004A28D6" w:rsidRPr="004A28D6" w:rsidRDefault="004A28D6" w:rsidP="00D16759">
      <w:pPr>
        <w:ind w:left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e-mail: ........................... @ .....................................tel: ............................., Fax: ........................</w:t>
      </w:r>
      <w:r w:rsidR="00D16759">
        <w:rPr>
          <w:sz w:val="22"/>
          <w:szCs w:val="22"/>
        </w:rPr>
        <w:t>.........................</w:t>
      </w:r>
    </w:p>
    <w:p w14:paraId="08F77A8F" w14:textId="77777777" w:rsidR="004A28D6" w:rsidRPr="004A28D6" w:rsidRDefault="004A28D6" w:rsidP="00EE479A">
      <w:pPr>
        <w:numPr>
          <w:ilvl w:val="3"/>
          <w:numId w:val="15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Imię i nazwisko osoby upoważnionej do kontaktów: ...............................................................</w:t>
      </w:r>
      <w:r w:rsidR="00D16759">
        <w:rPr>
          <w:sz w:val="22"/>
          <w:szCs w:val="22"/>
        </w:rPr>
        <w:t>............................</w:t>
      </w:r>
    </w:p>
    <w:p w14:paraId="192569D6" w14:textId="77777777" w:rsidR="004A28D6" w:rsidRPr="004A28D6" w:rsidRDefault="004A28D6" w:rsidP="004A28D6">
      <w:pPr>
        <w:ind w:left="4254"/>
        <w:jc w:val="both"/>
        <w:rPr>
          <w:sz w:val="22"/>
          <w:szCs w:val="22"/>
        </w:rPr>
      </w:pPr>
    </w:p>
    <w:p w14:paraId="4B59FED3" w14:textId="77777777" w:rsidR="004A28D6" w:rsidRDefault="004A28D6" w:rsidP="004A28D6">
      <w:pPr>
        <w:ind w:left="4254"/>
        <w:jc w:val="both"/>
        <w:rPr>
          <w:sz w:val="22"/>
          <w:szCs w:val="22"/>
        </w:rPr>
      </w:pPr>
    </w:p>
    <w:p w14:paraId="5691B473" w14:textId="77777777" w:rsidR="00F62926" w:rsidRDefault="00F62926" w:rsidP="004A28D6">
      <w:pPr>
        <w:ind w:left="4254"/>
        <w:jc w:val="both"/>
        <w:rPr>
          <w:sz w:val="22"/>
          <w:szCs w:val="22"/>
        </w:rPr>
      </w:pPr>
    </w:p>
    <w:p w14:paraId="2EC48AC7" w14:textId="77777777" w:rsidR="00F62926" w:rsidRDefault="00F62926" w:rsidP="004A28D6">
      <w:pPr>
        <w:ind w:left="4254"/>
        <w:jc w:val="both"/>
        <w:rPr>
          <w:sz w:val="22"/>
          <w:szCs w:val="22"/>
        </w:rPr>
      </w:pPr>
    </w:p>
    <w:p w14:paraId="450CB674" w14:textId="77777777" w:rsidR="006B5533" w:rsidRPr="004A28D6" w:rsidRDefault="006B5533" w:rsidP="004A28D6">
      <w:pPr>
        <w:ind w:left="4254"/>
        <w:jc w:val="both"/>
        <w:rPr>
          <w:sz w:val="22"/>
          <w:szCs w:val="22"/>
        </w:rPr>
      </w:pPr>
    </w:p>
    <w:p w14:paraId="13C068E5" w14:textId="77777777" w:rsidR="004A28D6" w:rsidRPr="004A28D6" w:rsidRDefault="004A28D6" w:rsidP="004A28D6">
      <w:pPr>
        <w:jc w:val="both"/>
        <w:rPr>
          <w:sz w:val="22"/>
          <w:szCs w:val="22"/>
        </w:rPr>
      </w:pPr>
      <w:r w:rsidRPr="004A28D6">
        <w:rPr>
          <w:sz w:val="22"/>
          <w:szCs w:val="22"/>
        </w:rPr>
        <w:tab/>
      </w:r>
      <w:r w:rsidRPr="004A28D6">
        <w:rPr>
          <w:sz w:val="22"/>
          <w:szCs w:val="22"/>
        </w:rPr>
        <w:tab/>
      </w:r>
      <w:r w:rsidRPr="004A28D6">
        <w:rPr>
          <w:sz w:val="22"/>
          <w:szCs w:val="22"/>
        </w:rPr>
        <w:tab/>
      </w:r>
      <w:r w:rsidRPr="004A28D6">
        <w:rPr>
          <w:sz w:val="22"/>
          <w:szCs w:val="22"/>
        </w:rPr>
        <w:tab/>
        <w:t>.............................................................................................</w:t>
      </w:r>
    </w:p>
    <w:p w14:paraId="5784CA1E" w14:textId="77777777" w:rsidR="004A28D6" w:rsidRPr="004A28D6" w:rsidRDefault="004A28D6" w:rsidP="004A28D6">
      <w:pPr>
        <w:jc w:val="both"/>
        <w:rPr>
          <w:sz w:val="22"/>
          <w:szCs w:val="22"/>
        </w:rPr>
      </w:pPr>
      <w:r w:rsidRPr="004A28D6">
        <w:rPr>
          <w:sz w:val="22"/>
          <w:szCs w:val="22"/>
        </w:rPr>
        <w:tab/>
      </w:r>
      <w:r w:rsidRPr="004A28D6">
        <w:rPr>
          <w:sz w:val="22"/>
          <w:szCs w:val="22"/>
        </w:rPr>
        <w:tab/>
      </w:r>
      <w:r w:rsidRPr="004A28D6">
        <w:rPr>
          <w:sz w:val="22"/>
          <w:szCs w:val="22"/>
        </w:rPr>
        <w:tab/>
      </w:r>
      <w:r w:rsidRPr="004A28D6">
        <w:rPr>
          <w:sz w:val="22"/>
          <w:szCs w:val="22"/>
        </w:rPr>
        <w:tab/>
        <w:t>podpis i pieczątka Wykonawcy lub osoby upoważnionej</w:t>
      </w:r>
    </w:p>
    <w:p w14:paraId="1C4AD231" w14:textId="77777777" w:rsidR="004A28D6" w:rsidRPr="004A28D6" w:rsidRDefault="004A28D6" w:rsidP="004A28D6">
      <w:pPr>
        <w:jc w:val="both"/>
        <w:rPr>
          <w:sz w:val="22"/>
          <w:szCs w:val="22"/>
        </w:rPr>
      </w:pPr>
    </w:p>
    <w:p w14:paraId="7D6E6DD9" w14:textId="77777777" w:rsidR="006854D8" w:rsidRPr="00157025" w:rsidRDefault="00210446" w:rsidP="006854D8">
      <w:pPr>
        <w:ind w:left="4254"/>
        <w:rPr>
          <w:rFonts w:ascii="Tahoma" w:hAnsi="Tahoma" w:cs="Tahoma"/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792C0D" w14:textId="77777777" w:rsidR="00A81FD3" w:rsidRDefault="00A81FD3" w:rsidP="00A81FD3">
      <w:pPr>
        <w:pageBreakBefore/>
        <w:jc w:val="right"/>
        <w:rPr>
          <w:b/>
          <w:sz w:val="22"/>
          <w:szCs w:val="22"/>
        </w:rPr>
      </w:pPr>
      <w:r w:rsidRPr="00A81FD3">
        <w:rPr>
          <w:b/>
          <w:sz w:val="22"/>
          <w:szCs w:val="22"/>
        </w:rPr>
        <w:lastRenderedPageBreak/>
        <w:t>Załącznik nr 2.1.</w:t>
      </w:r>
    </w:p>
    <w:p w14:paraId="139B98E9" w14:textId="77777777" w:rsidR="00A81FD3" w:rsidRDefault="00A81FD3" w:rsidP="00A81FD3">
      <w:pPr>
        <w:rPr>
          <w:sz w:val="22"/>
          <w:szCs w:val="22"/>
        </w:rPr>
      </w:pPr>
    </w:p>
    <w:p w14:paraId="5345E03C" w14:textId="77777777" w:rsidR="00A81FD3" w:rsidRDefault="00A81FD3" w:rsidP="00A81FD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4EF0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.............................</w:t>
      </w:r>
    </w:p>
    <w:p w14:paraId="3AB8437A" w14:textId="77777777" w:rsidR="00A81FD3" w:rsidRDefault="00A81FD3" w:rsidP="00A81FD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744EF0">
        <w:rPr>
          <w:b w:val="0"/>
          <w:sz w:val="22"/>
          <w:szCs w:val="22"/>
        </w:rPr>
        <w:t>miejscowość i data</w:t>
      </w:r>
    </w:p>
    <w:p w14:paraId="4A016574" w14:textId="77777777" w:rsidR="00A81FD3" w:rsidRDefault="00A81FD3" w:rsidP="00A81FD3">
      <w:pPr>
        <w:rPr>
          <w:sz w:val="22"/>
          <w:szCs w:val="22"/>
        </w:rPr>
      </w:pPr>
    </w:p>
    <w:p w14:paraId="329DED95" w14:textId="77777777" w:rsidR="00A81FD3" w:rsidRDefault="00A81FD3" w:rsidP="00A81FD3">
      <w:pPr>
        <w:rPr>
          <w:sz w:val="22"/>
          <w:szCs w:val="22"/>
        </w:rPr>
      </w:pPr>
    </w:p>
    <w:p w14:paraId="6FB029D1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54413C13" w14:textId="77777777" w:rsidR="00A81FD3" w:rsidRPr="00744EF0" w:rsidRDefault="00A81FD3" w:rsidP="00A81FD3"/>
    <w:p w14:paraId="65AA7633" w14:textId="77777777" w:rsidR="00A81FD3" w:rsidRDefault="00A81FD3" w:rsidP="00A81FD3">
      <w:pPr>
        <w:jc w:val="center"/>
        <w:rPr>
          <w:b/>
        </w:rPr>
      </w:pPr>
      <w:r>
        <w:rPr>
          <w:b/>
        </w:rPr>
        <w:t>PAKIET I</w:t>
      </w:r>
    </w:p>
    <w:p w14:paraId="57855F70" w14:textId="77777777" w:rsidR="00A81FD3" w:rsidRDefault="00A81FD3" w:rsidP="00A81FD3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81FD3" w14:paraId="144F4145" w14:textId="77777777" w:rsidTr="00D941EB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B2E85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C246E31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451C0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6E107A5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F1711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49DA7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0C52A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8D09F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410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252448BF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7C0783A0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475192D3" w14:textId="77777777" w:rsidR="00A81FD3" w:rsidRDefault="00A81FD3" w:rsidP="00D941E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92AE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3C59D183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5CC7602F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67C1E3DB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</w:p>
        </w:tc>
      </w:tr>
      <w:tr w:rsidR="00A81FD3" w14:paraId="4E6E9BB8" w14:textId="77777777" w:rsidTr="00D941E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7BF72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847E9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BAB21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109FF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962F7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663B7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2FFC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9B7C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A81FD3" w14:paraId="593D6D42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58BA1D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E8A86D" w14:textId="77777777" w:rsidR="00A81FD3" w:rsidRPr="00AC5B12" w:rsidRDefault="004D37E6" w:rsidP="003A67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9238C9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995308" w14:textId="77777777" w:rsidR="00A81FD3" w:rsidRDefault="007A7768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31335D9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3057471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C5C7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5302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  <w:tr w:rsidR="00A81FD3" w14:paraId="2BF9D62A" w14:textId="77777777" w:rsidTr="00D941EB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956EA5" w14:textId="77777777" w:rsidR="00A81FD3" w:rsidRDefault="00A81FD3" w:rsidP="00D941EB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13C2787A" w14:textId="77777777" w:rsidR="00A81FD3" w:rsidRDefault="00A81FD3" w:rsidP="00D941E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948D34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A99CDAB" w14:textId="77777777" w:rsidR="00A81FD3" w:rsidRDefault="00A81FD3" w:rsidP="00A81FD3">
      <w:pPr>
        <w:jc w:val="center"/>
        <w:rPr>
          <w:b/>
        </w:rPr>
      </w:pPr>
    </w:p>
    <w:p w14:paraId="6973ECBD" w14:textId="77777777" w:rsidR="00A81FD3" w:rsidRDefault="00A81FD3" w:rsidP="00A81FD3">
      <w:pPr>
        <w:rPr>
          <w:b/>
        </w:rPr>
      </w:pPr>
    </w:p>
    <w:p w14:paraId="1F4E03C7" w14:textId="77777777" w:rsidR="00A81FD3" w:rsidRDefault="00A81FD3" w:rsidP="00A81FD3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0EF3991A" w14:textId="77777777" w:rsidR="00A81FD3" w:rsidRDefault="00A81FD3" w:rsidP="00A81FD3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32452994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2258CFE9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442CD983" w14:textId="77777777" w:rsidR="00A81FD3" w:rsidRDefault="00A81FD3" w:rsidP="00A81FD3">
      <w:pPr>
        <w:ind w:left="5672"/>
        <w:rPr>
          <w:sz w:val="22"/>
          <w:szCs w:val="22"/>
        </w:rPr>
      </w:pPr>
    </w:p>
    <w:p w14:paraId="07A15574" w14:textId="77777777" w:rsidR="00A81FD3" w:rsidRDefault="00A81FD3" w:rsidP="00A81FD3">
      <w:pPr>
        <w:ind w:left="5672"/>
        <w:rPr>
          <w:sz w:val="22"/>
          <w:szCs w:val="22"/>
        </w:rPr>
      </w:pPr>
    </w:p>
    <w:p w14:paraId="5357F4F8" w14:textId="77777777" w:rsidR="001B2C87" w:rsidRDefault="001B2C87" w:rsidP="00A81FD3">
      <w:pPr>
        <w:ind w:left="5672"/>
        <w:rPr>
          <w:sz w:val="22"/>
          <w:szCs w:val="22"/>
        </w:rPr>
      </w:pPr>
    </w:p>
    <w:p w14:paraId="705D9FEA" w14:textId="77777777" w:rsidR="001B2C87" w:rsidRDefault="001B2C87" w:rsidP="00A81FD3">
      <w:pPr>
        <w:ind w:left="5672"/>
        <w:rPr>
          <w:sz w:val="22"/>
          <w:szCs w:val="22"/>
        </w:rPr>
      </w:pPr>
    </w:p>
    <w:p w14:paraId="52CCBB55" w14:textId="77777777" w:rsidR="001B2C87" w:rsidRDefault="001B2C87" w:rsidP="001B2C87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133B984E" w14:textId="77777777" w:rsidR="001B2C87" w:rsidRPr="001B2C87" w:rsidRDefault="00065A38" w:rsidP="001B2C87">
      <w:pPr>
        <w:rPr>
          <w:sz w:val="22"/>
          <w:szCs w:val="22"/>
        </w:rPr>
      </w:pPr>
      <w:r>
        <w:rPr>
          <w:sz w:val="22"/>
          <w:szCs w:val="22"/>
        </w:rPr>
        <w:t>(maksymalny termin dostawy: 2</w:t>
      </w:r>
      <w:r w:rsidR="001B2C87" w:rsidRPr="001B2C87">
        <w:rPr>
          <w:sz w:val="22"/>
          <w:szCs w:val="22"/>
        </w:rPr>
        <w:t xml:space="preserve"> tygodnie)</w:t>
      </w:r>
    </w:p>
    <w:p w14:paraId="704E9571" w14:textId="77777777" w:rsidR="00A81FD3" w:rsidRDefault="00A81FD3" w:rsidP="00A81FD3">
      <w:pPr>
        <w:ind w:left="5672"/>
        <w:rPr>
          <w:sz w:val="22"/>
          <w:szCs w:val="22"/>
        </w:rPr>
      </w:pPr>
    </w:p>
    <w:p w14:paraId="11C7F73B" w14:textId="77777777" w:rsidR="001B2C87" w:rsidRDefault="001B2C87" w:rsidP="00A81FD3">
      <w:pPr>
        <w:ind w:left="5672"/>
        <w:rPr>
          <w:sz w:val="22"/>
          <w:szCs w:val="22"/>
        </w:rPr>
      </w:pPr>
    </w:p>
    <w:p w14:paraId="3F644A8E" w14:textId="77777777" w:rsidR="001B2C87" w:rsidRDefault="001B2C87" w:rsidP="00A81FD3">
      <w:pPr>
        <w:ind w:left="5672"/>
        <w:rPr>
          <w:sz w:val="22"/>
          <w:szCs w:val="22"/>
        </w:rPr>
      </w:pPr>
    </w:p>
    <w:p w14:paraId="058D054D" w14:textId="77777777" w:rsidR="001B2C87" w:rsidRDefault="001B2C87" w:rsidP="00A81FD3">
      <w:pPr>
        <w:ind w:left="5672"/>
        <w:rPr>
          <w:sz w:val="22"/>
          <w:szCs w:val="22"/>
        </w:rPr>
      </w:pPr>
    </w:p>
    <w:p w14:paraId="0E111B0A" w14:textId="77777777" w:rsidR="001B2C87" w:rsidRDefault="001B2C87" w:rsidP="00A81FD3">
      <w:pPr>
        <w:ind w:left="5672"/>
        <w:rPr>
          <w:sz w:val="22"/>
          <w:szCs w:val="22"/>
        </w:rPr>
      </w:pPr>
    </w:p>
    <w:p w14:paraId="41470DB9" w14:textId="77777777" w:rsidR="00A81FD3" w:rsidRDefault="00A81FD3" w:rsidP="00A81FD3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5DE649CC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66A9FDE9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227EB594" w14:textId="77777777" w:rsidR="00A81FD3" w:rsidRDefault="00A81FD3" w:rsidP="00A81FD3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2.2.</w:t>
      </w:r>
    </w:p>
    <w:p w14:paraId="7208B1C0" w14:textId="77777777" w:rsidR="00A81FD3" w:rsidRDefault="00A81FD3" w:rsidP="00A81FD3">
      <w:pPr>
        <w:rPr>
          <w:sz w:val="22"/>
          <w:szCs w:val="22"/>
        </w:rPr>
      </w:pPr>
    </w:p>
    <w:p w14:paraId="5297FB6D" w14:textId="77777777" w:rsidR="00A81FD3" w:rsidRDefault="00A81FD3" w:rsidP="00A81FD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4EF0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.............................</w:t>
      </w:r>
    </w:p>
    <w:p w14:paraId="2B9554FF" w14:textId="77777777" w:rsidR="00A81FD3" w:rsidRDefault="00A81FD3" w:rsidP="00A81FD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744EF0">
        <w:rPr>
          <w:b w:val="0"/>
          <w:sz w:val="22"/>
          <w:szCs w:val="22"/>
        </w:rPr>
        <w:t>miejscowość i data</w:t>
      </w:r>
    </w:p>
    <w:p w14:paraId="1AEA90A8" w14:textId="77777777" w:rsidR="00A81FD3" w:rsidRDefault="00A81FD3" w:rsidP="00A81FD3">
      <w:pPr>
        <w:rPr>
          <w:sz w:val="22"/>
          <w:szCs w:val="22"/>
        </w:rPr>
      </w:pPr>
    </w:p>
    <w:p w14:paraId="33BC4497" w14:textId="77777777" w:rsidR="00A81FD3" w:rsidRDefault="00A81FD3" w:rsidP="00A81FD3">
      <w:pPr>
        <w:rPr>
          <w:sz w:val="22"/>
          <w:szCs w:val="22"/>
        </w:rPr>
      </w:pPr>
    </w:p>
    <w:p w14:paraId="58A01A3D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111B77A5" w14:textId="77777777" w:rsidR="00A81FD3" w:rsidRPr="00744EF0" w:rsidRDefault="00A81FD3" w:rsidP="00A81FD3"/>
    <w:p w14:paraId="65C9B47B" w14:textId="77777777" w:rsidR="00A81FD3" w:rsidRDefault="00A81FD3" w:rsidP="00A81FD3">
      <w:pPr>
        <w:jc w:val="center"/>
        <w:rPr>
          <w:b/>
        </w:rPr>
      </w:pPr>
      <w:r>
        <w:rPr>
          <w:b/>
        </w:rPr>
        <w:t>PAKIET II</w:t>
      </w:r>
    </w:p>
    <w:p w14:paraId="061DADBA" w14:textId="77777777" w:rsidR="00A81FD3" w:rsidRDefault="00A81FD3" w:rsidP="00A81FD3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81FD3" w14:paraId="070A8519" w14:textId="77777777" w:rsidTr="00D941EB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E6048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5E08E56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14D76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CC58800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F4391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FC3CD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77D2A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9B177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E9CA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365AAFC4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5015D3AF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7066C679" w14:textId="77777777" w:rsidR="00A81FD3" w:rsidRDefault="00A81FD3" w:rsidP="00D941E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115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6F7BC492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7A31002F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44E101B0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</w:p>
        </w:tc>
      </w:tr>
      <w:tr w:rsidR="00A81FD3" w14:paraId="2643058A" w14:textId="77777777" w:rsidTr="00D941E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0C07D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53BEC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8B5A2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CED14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00150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F4D3A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8AF4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8729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4D37E6" w14:paraId="3E428EC9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384A35" w14:textId="77777777" w:rsidR="004D37E6" w:rsidRDefault="004D37E6" w:rsidP="004D3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83D39C" w14:textId="77777777" w:rsidR="004D37E6" w:rsidRDefault="004D37E6" w:rsidP="004D37E6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Dysk twardy zewnętrzny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59C0FF" w14:textId="77777777" w:rsidR="004D37E6" w:rsidRDefault="004D37E6" w:rsidP="004D3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4DA864" w14:textId="77777777" w:rsidR="004D37E6" w:rsidRDefault="004D37E6" w:rsidP="004D3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641CF2E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5B60328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01A7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41A1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</w:tr>
      <w:tr w:rsidR="004D37E6" w14:paraId="5A370A7E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6C91EF" w14:textId="77777777" w:rsidR="004D37E6" w:rsidRDefault="004D37E6" w:rsidP="004D3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273A4A" w14:textId="77777777" w:rsidR="004D37E6" w:rsidRPr="00FA3F87" w:rsidRDefault="004D37E6" w:rsidP="004D37E6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Słuchawki z mikrofonem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F41920" w14:textId="77777777" w:rsidR="004D37E6" w:rsidRDefault="004D37E6" w:rsidP="004D3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74BE36" w14:textId="77777777" w:rsidR="004D37E6" w:rsidRDefault="004D37E6" w:rsidP="004D3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9B1F26F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AAE7DD8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8210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7B4D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</w:tr>
      <w:tr w:rsidR="004D37E6" w14:paraId="1CD05B78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9A7598" w14:textId="77777777" w:rsidR="004D37E6" w:rsidRDefault="004D37E6" w:rsidP="004D3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9DF853" w14:textId="77777777" w:rsidR="004D37E6" w:rsidRDefault="00812FF9" w:rsidP="004D37E6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Pamięć flash/USB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4C5327" w14:textId="77777777" w:rsidR="004D37E6" w:rsidRDefault="004D37E6" w:rsidP="004D3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1EF88D" w14:textId="77777777" w:rsidR="004D37E6" w:rsidRDefault="004D37E6" w:rsidP="004D3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9321CF5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28D8D69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EE00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75AD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</w:tr>
      <w:tr w:rsidR="007C07D1" w14:paraId="1714CD30" w14:textId="77777777" w:rsidTr="00D941EB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51DA79" w14:textId="77777777" w:rsidR="007C07D1" w:rsidRDefault="007C07D1" w:rsidP="007C07D1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5F36F932" w14:textId="77777777" w:rsidR="007C07D1" w:rsidRDefault="007C07D1" w:rsidP="007C07D1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02D791" w14:textId="77777777" w:rsidR="007C07D1" w:rsidRDefault="007C07D1" w:rsidP="007C07D1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410796A" w14:textId="77777777" w:rsidR="00A81FD3" w:rsidRDefault="00A81FD3" w:rsidP="00A81FD3">
      <w:pPr>
        <w:jc w:val="center"/>
        <w:rPr>
          <w:b/>
        </w:rPr>
      </w:pPr>
    </w:p>
    <w:p w14:paraId="570E9C37" w14:textId="77777777" w:rsidR="00A81FD3" w:rsidRDefault="00A81FD3" w:rsidP="00A81FD3">
      <w:pPr>
        <w:jc w:val="center"/>
        <w:rPr>
          <w:b/>
        </w:rPr>
      </w:pPr>
    </w:p>
    <w:p w14:paraId="668BD979" w14:textId="77777777" w:rsidR="00A81FD3" w:rsidRDefault="00A81FD3" w:rsidP="00A81FD3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1E22DB97" w14:textId="77777777" w:rsidR="00A81FD3" w:rsidRDefault="00A81FD3" w:rsidP="00A81FD3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3A4EE129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7F20A94C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30BCCC9" w14:textId="77777777" w:rsidR="00A81FD3" w:rsidRDefault="00A81FD3" w:rsidP="00A81FD3">
      <w:pPr>
        <w:ind w:left="5672"/>
        <w:rPr>
          <w:sz w:val="22"/>
          <w:szCs w:val="22"/>
        </w:rPr>
      </w:pPr>
    </w:p>
    <w:p w14:paraId="16BBFE62" w14:textId="77777777" w:rsidR="00A81FD3" w:rsidRDefault="00A81FD3" w:rsidP="00A81FD3">
      <w:pPr>
        <w:ind w:left="5672"/>
        <w:rPr>
          <w:sz w:val="22"/>
          <w:szCs w:val="22"/>
        </w:rPr>
      </w:pPr>
    </w:p>
    <w:p w14:paraId="451AB464" w14:textId="77777777" w:rsidR="001B2C87" w:rsidRDefault="001B2C87" w:rsidP="00A81FD3">
      <w:pPr>
        <w:ind w:left="5672"/>
        <w:rPr>
          <w:sz w:val="22"/>
          <w:szCs w:val="22"/>
        </w:rPr>
      </w:pPr>
    </w:p>
    <w:p w14:paraId="2C874269" w14:textId="77777777" w:rsidR="00076037" w:rsidRDefault="00076037" w:rsidP="00A81FD3">
      <w:pPr>
        <w:ind w:left="5672"/>
        <w:rPr>
          <w:sz w:val="22"/>
          <w:szCs w:val="22"/>
        </w:rPr>
      </w:pPr>
    </w:p>
    <w:p w14:paraId="5C0B8711" w14:textId="77777777" w:rsidR="001B2C87" w:rsidRDefault="001B2C87" w:rsidP="001B2C87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4149779C" w14:textId="77777777" w:rsidR="001B2C87" w:rsidRPr="001B2C87" w:rsidRDefault="00F62926" w:rsidP="001B2C87">
      <w:pPr>
        <w:rPr>
          <w:sz w:val="22"/>
          <w:szCs w:val="22"/>
        </w:rPr>
      </w:pPr>
      <w:r>
        <w:rPr>
          <w:sz w:val="22"/>
          <w:szCs w:val="22"/>
        </w:rPr>
        <w:t xml:space="preserve">(maksymalny termin dostawy: </w:t>
      </w:r>
      <w:r w:rsidR="00065A38">
        <w:rPr>
          <w:sz w:val="22"/>
          <w:szCs w:val="22"/>
        </w:rPr>
        <w:t>2</w:t>
      </w:r>
      <w:r w:rsidR="001B2C87" w:rsidRPr="001B2C87">
        <w:rPr>
          <w:sz w:val="22"/>
          <w:szCs w:val="22"/>
        </w:rPr>
        <w:t xml:space="preserve"> tygodnie)</w:t>
      </w:r>
    </w:p>
    <w:p w14:paraId="3A7E6CBF" w14:textId="77777777" w:rsidR="001B2C87" w:rsidRDefault="001B2C87" w:rsidP="00A81FD3">
      <w:pPr>
        <w:ind w:left="5672"/>
        <w:rPr>
          <w:sz w:val="22"/>
          <w:szCs w:val="22"/>
        </w:rPr>
      </w:pPr>
    </w:p>
    <w:p w14:paraId="1F1EA365" w14:textId="77777777" w:rsidR="001B2C87" w:rsidRDefault="001B2C87" w:rsidP="00A81FD3">
      <w:pPr>
        <w:ind w:left="5672"/>
        <w:rPr>
          <w:sz w:val="22"/>
          <w:szCs w:val="22"/>
        </w:rPr>
      </w:pPr>
    </w:p>
    <w:p w14:paraId="756F2285" w14:textId="77777777" w:rsidR="001B2C87" w:rsidRDefault="001B2C87" w:rsidP="00A81FD3">
      <w:pPr>
        <w:ind w:left="5672"/>
        <w:rPr>
          <w:sz w:val="22"/>
          <w:szCs w:val="22"/>
        </w:rPr>
      </w:pPr>
    </w:p>
    <w:p w14:paraId="438C376F" w14:textId="77777777" w:rsidR="00A81FD3" w:rsidRDefault="00A81FD3" w:rsidP="00A81FD3">
      <w:pPr>
        <w:ind w:left="5672"/>
        <w:rPr>
          <w:sz w:val="22"/>
          <w:szCs w:val="22"/>
        </w:rPr>
      </w:pPr>
    </w:p>
    <w:p w14:paraId="7537858C" w14:textId="77777777" w:rsidR="00A81FD3" w:rsidRDefault="00A81FD3" w:rsidP="00A81FD3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6E0B3F19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40808A02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1E3B462C" w14:textId="77777777" w:rsidR="00A81FD3" w:rsidRDefault="00A81FD3" w:rsidP="00A81FD3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2.3.</w:t>
      </w:r>
    </w:p>
    <w:p w14:paraId="62FFB87C" w14:textId="77777777" w:rsidR="00A81FD3" w:rsidRDefault="00A81FD3" w:rsidP="00A81FD3">
      <w:pPr>
        <w:rPr>
          <w:sz w:val="22"/>
          <w:szCs w:val="22"/>
        </w:rPr>
      </w:pPr>
    </w:p>
    <w:p w14:paraId="07555739" w14:textId="77777777" w:rsidR="00A81FD3" w:rsidRDefault="00A81FD3" w:rsidP="00A81FD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4EF0">
        <w:rPr>
          <w:sz w:val="22"/>
          <w:szCs w:val="22"/>
        </w:rPr>
        <w:t>........................................................</w:t>
      </w:r>
    </w:p>
    <w:p w14:paraId="6FFFE7F1" w14:textId="77777777" w:rsidR="00A81FD3" w:rsidRDefault="00A81FD3" w:rsidP="00A81FD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744EF0">
        <w:rPr>
          <w:b w:val="0"/>
          <w:sz w:val="22"/>
          <w:szCs w:val="22"/>
        </w:rPr>
        <w:t>miejscowość i data</w:t>
      </w:r>
    </w:p>
    <w:p w14:paraId="4771F845" w14:textId="77777777" w:rsidR="00A81FD3" w:rsidRDefault="00A81FD3" w:rsidP="00A81FD3"/>
    <w:p w14:paraId="7A4E424F" w14:textId="77777777" w:rsidR="00A81FD3" w:rsidRPr="00744EF0" w:rsidRDefault="00A81FD3" w:rsidP="00A81FD3"/>
    <w:p w14:paraId="2752C956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2E02ACCE" w14:textId="77777777" w:rsidR="00A81FD3" w:rsidRPr="00744EF0" w:rsidRDefault="00A81FD3" w:rsidP="00A81FD3"/>
    <w:p w14:paraId="37AC1608" w14:textId="77777777" w:rsidR="00A81FD3" w:rsidRDefault="00A81FD3" w:rsidP="00A81FD3">
      <w:pPr>
        <w:jc w:val="center"/>
        <w:rPr>
          <w:b/>
        </w:rPr>
      </w:pPr>
      <w:r>
        <w:rPr>
          <w:b/>
        </w:rPr>
        <w:t>PAKIET III</w:t>
      </w:r>
    </w:p>
    <w:p w14:paraId="5FD5F76A" w14:textId="77777777" w:rsidR="00A81FD3" w:rsidRDefault="00A81FD3" w:rsidP="00A81FD3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81FD3" w14:paraId="21FF07CA" w14:textId="77777777" w:rsidTr="00D941EB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1746D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75C480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4D504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DACE06E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ABDF8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69D0D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3B9EB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016B5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E947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40494C98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570C2A2D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08BADAB7" w14:textId="77777777" w:rsidR="00A81FD3" w:rsidRDefault="00A81FD3" w:rsidP="00D941E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5435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615C31CB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28EF2FF5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7B0FA377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</w:p>
        </w:tc>
      </w:tr>
      <w:tr w:rsidR="00A81FD3" w14:paraId="332FAF33" w14:textId="77777777" w:rsidTr="00D941E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A9817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97DAE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72F16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645A6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A9EF0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0286B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526F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43B1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4D37E6" w14:paraId="64C46690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60FF75" w14:textId="77777777" w:rsidR="004D37E6" w:rsidRDefault="004D37E6" w:rsidP="004D3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3513BA" w14:textId="77777777" w:rsidR="004D37E6" w:rsidRPr="00050CE5" w:rsidRDefault="004D37E6" w:rsidP="004D37E6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Tablet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42B9CF" w14:textId="77777777" w:rsidR="004D37E6" w:rsidRDefault="004D37E6" w:rsidP="004D3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DF2220" w14:textId="77777777" w:rsidR="004D37E6" w:rsidRDefault="004D37E6" w:rsidP="004D3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F2CFCFD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BF26E2C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55FE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BA1A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</w:tr>
      <w:tr w:rsidR="00A81FD3" w14:paraId="615DF717" w14:textId="77777777" w:rsidTr="00D941EB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9F8A76" w14:textId="77777777" w:rsidR="00A81FD3" w:rsidRDefault="00A81FD3" w:rsidP="00D941EB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4C8FBD23" w14:textId="77777777" w:rsidR="00A81FD3" w:rsidRDefault="00A81FD3" w:rsidP="00D941E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57D39D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6CDD0B03" w14:textId="77777777" w:rsidR="00A81FD3" w:rsidRDefault="00A81FD3" w:rsidP="00A81FD3">
      <w:pPr>
        <w:jc w:val="center"/>
        <w:rPr>
          <w:b/>
        </w:rPr>
      </w:pPr>
    </w:p>
    <w:p w14:paraId="76FC743D" w14:textId="77777777" w:rsidR="00A81FD3" w:rsidRDefault="00A81FD3" w:rsidP="00A81FD3">
      <w:pPr>
        <w:jc w:val="center"/>
        <w:rPr>
          <w:b/>
        </w:rPr>
      </w:pPr>
    </w:p>
    <w:p w14:paraId="4E0435A1" w14:textId="77777777" w:rsidR="00A81FD3" w:rsidRDefault="00A81FD3" w:rsidP="00A81FD3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128A49DE" w14:textId="77777777" w:rsidR="00A81FD3" w:rsidRDefault="00A81FD3" w:rsidP="00A81FD3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5E407E19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6B32649D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074ACB95" w14:textId="77777777" w:rsidR="00A81FD3" w:rsidRDefault="00A81FD3" w:rsidP="00A81FD3">
      <w:pPr>
        <w:ind w:left="5672"/>
        <w:rPr>
          <w:sz w:val="22"/>
          <w:szCs w:val="22"/>
        </w:rPr>
      </w:pPr>
    </w:p>
    <w:p w14:paraId="5B70C002" w14:textId="77777777" w:rsidR="00A81FD3" w:rsidRDefault="00A81FD3" w:rsidP="00A81FD3">
      <w:pPr>
        <w:ind w:left="5672"/>
        <w:rPr>
          <w:sz w:val="22"/>
          <w:szCs w:val="22"/>
        </w:rPr>
      </w:pPr>
    </w:p>
    <w:p w14:paraId="0F83055D" w14:textId="77777777" w:rsidR="00076037" w:rsidRDefault="00076037" w:rsidP="00A81FD3">
      <w:pPr>
        <w:ind w:left="5672"/>
        <w:rPr>
          <w:sz w:val="22"/>
          <w:szCs w:val="22"/>
        </w:rPr>
      </w:pPr>
    </w:p>
    <w:p w14:paraId="30718532" w14:textId="77777777" w:rsidR="001B2C87" w:rsidRDefault="001B2C87" w:rsidP="00A81FD3">
      <w:pPr>
        <w:ind w:left="5672"/>
        <w:rPr>
          <w:sz w:val="22"/>
          <w:szCs w:val="22"/>
        </w:rPr>
      </w:pPr>
    </w:p>
    <w:p w14:paraId="0E0FA2CA" w14:textId="77777777" w:rsidR="001B2C87" w:rsidRDefault="001B2C87" w:rsidP="001B2C87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08E4C7C6" w14:textId="77777777" w:rsidR="001B2C87" w:rsidRPr="001B2C87" w:rsidRDefault="001B2C87" w:rsidP="001B2C87">
      <w:pPr>
        <w:rPr>
          <w:sz w:val="22"/>
          <w:szCs w:val="22"/>
        </w:rPr>
      </w:pPr>
      <w:r w:rsidRPr="001B2C87">
        <w:rPr>
          <w:sz w:val="22"/>
          <w:szCs w:val="22"/>
        </w:rPr>
        <w:t>(maksymalny termin do</w:t>
      </w:r>
      <w:r w:rsidR="00F62926">
        <w:rPr>
          <w:sz w:val="22"/>
          <w:szCs w:val="22"/>
        </w:rPr>
        <w:t xml:space="preserve">stawy: </w:t>
      </w:r>
      <w:r w:rsidR="00065A38">
        <w:rPr>
          <w:sz w:val="22"/>
          <w:szCs w:val="22"/>
        </w:rPr>
        <w:t>2</w:t>
      </w:r>
      <w:r w:rsidRPr="001B2C87">
        <w:rPr>
          <w:sz w:val="22"/>
          <w:szCs w:val="22"/>
        </w:rPr>
        <w:t xml:space="preserve"> tygodnie)</w:t>
      </w:r>
    </w:p>
    <w:p w14:paraId="4BD0A6BC" w14:textId="77777777" w:rsidR="001B2C87" w:rsidRDefault="001B2C87" w:rsidP="00A81FD3">
      <w:pPr>
        <w:ind w:left="5672"/>
        <w:rPr>
          <w:sz w:val="22"/>
          <w:szCs w:val="22"/>
        </w:rPr>
      </w:pPr>
    </w:p>
    <w:p w14:paraId="1E994FCB" w14:textId="77777777" w:rsidR="001B2C87" w:rsidRDefault="001B2C87" w:rsidP="00A81FD3">
      <w:pPr>
        <w:ind w:left="5672"/>
        <w:rPr>
          <w:sz w:val="22"/>
          <w:szCs w:val="22"/>
        </w:rPr>
      </w:pPr>
    </w:p>
    <w:p w14:paraId="7A96DBE2" w14:textId="77777777" w:rsidR="00A81FD3" w:rsidRDefault="00A81FD3" w:rsidP="00A81FD3">
      <w:pPr>
        <w:ind w:left="5672"/>
        <w:rPr>
          <w:sz w:val="22"/>
          <w:szCs w:val="22"/>
        </w:rPr>
      </w:pPr>
    </w:p>
    <w:p w14:paraId="087E75B3" w14:textId="77777777" w:rsidR="001B2C87" w:rsidRDefault="001B2C87" w:rsidP="00A81FD3">
      <w:pPr>
        <w:ind w:left="5672"/>
        <w:rPr>
          <w:sz w:val="22"/>
          <w:szCs w:val="22"/>
        </w:rPr>
      </w:pPr>
    </w:p>
    <w:p w14:paraId="76760C98" w14:textId="77777777" w:rsidR="00076037" w:rsidRDefault="00076037" w:rsidP="00A81FD3">
      <w:pPr>
        <w:ind w:left="5672"/>
        <w:rPr>
          <w:sz w:val="22"/>
          <w:szCs w:val="22"/>
        </w:rPr>
      </w:pPr>
    </w:p>
    <w:p w14:paraId="29CE28BE" w14:textId="77777777" w:rsidR="00A81FD3" w:rsidRDefault="00A81FD3" w:rsidP="00A81FD3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64FDCEDF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77F636A5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3B9B5EE3" w14:textId="77777777" w:rsidR="00A81FD3" w:rsidRDefault="00A81FD3" w:rsidP="00A81FD3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2.4.</w:t>
      </w:r>
    </w:p>
    <w:p w14:paraId="5294098C" w14:textId="77777777" w:rsidR="00A81FD3" w:rsidRDefault="00A81FD3" w:rsidP="00A81FD3">
      <w:pPr>
        <w:rPr>
          <w:sz w:val="22"/>
          <w:szCs w:val="22"/>
        </w:rPr>
      </w:pPr>
    </w:p>
    <w:p w14:paraId="143F2CF5" w14:textId="77777777" w:rsidR="00A81FD3" w:rsidRDefault="00A81FD3" w:rsidP="00A81FD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4EF0">
        <w:rPr>
          <w:sz w:val="22"/>
          <w:szCs w:val="22"/>
        </w:rPr>
        <w:t>........................................................</w:t>
      </w:r>
    </w:p>
    <w:p w14:paraId="56AC7876" w14:textId="77777777" w:rsidR="00A81FD3" w:rsidRDefault="00A81FD3" w:rsidP="00A81FD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744EF0">
        <w:rPr>
          <w:b w:val="0"/>
          <w:sz w:val="22"/>
          <w:szCs w:val="22"/>
        </w:rPr>
        <w:t>miejscowość i data</w:t>
      </w:r>
    </w:p>
    <w:p w14:paraId="31962F52" w14:textId="77777777" w:rsidR="00A81FD3" w:rsidRDefault="00A81FD3" w:rsidP="00A81FD3">
      <w:pPr>
        <w:rPr>
          <w:sz w:val="22"/>
          <w:szCs w:val="22"/>
        </w:rPr>
      </w:pPr>
    </w:p>
    <w:p w14:paraId="69A21834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0A8784AC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0BF95EAE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78B1E26B" w14:textId="77777777" w:rsidR="00A81FD3" w:rsidRPr="00744EF0" w:rsidRDefault="00A81FD3" w:rsidP="00A81FD3"/>
    <w:p w14:paraId="5B481F53" w14:textId="77777777" w:rsidR="00A81FD3" w:rsidRDefault="00A81FD3" w:rsidP="00A81FD3">
      <w:pPr>
        <w:jc w:val="center"/>
        <w:rPr>
          <w:b/>
        </w:rPr>
      </w:pPr>
      <w:r>
        <w:rPr>
          <w:b/>
        </w:rPr>
        <w:t>PAKIET IV</w:t>
      </w:r>
    </w:p>
    <w:p w14:paraId="78E6A81D" w14:textId="77777777" w:rsidR="00A81FD3" w:rsidRDefault="00A81FD3" w:rsidP="00A81FD3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81FD3" w14:paraId="6CD668A2" w14:textId="77777777" w:rsidTr="00D941EB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C4F21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00482BA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7D5F7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57827A4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5A049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2E4F8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6A668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AB2F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2F30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049BFC6A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6F2F15EB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7C68C709" w14:textId="77777777" w:rsidR="00A81FD3" w:rsidRDefault="00A81FD3" w:rsidP="00D941E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AF69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145E34D3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7D1D48C8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677E2175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</w:p>
        </w:tc>
      </w:tr>
      <w:tr w:rsidR="00A81FD3" w14:paraId="3DDA4799" w14:textId="77777777" w:rsidTr="00D941E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8F49A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CAB8F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E7147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C92F3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E4C2B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CE9EF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4746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0CEB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A81FD3" w14:paraId="132E2E57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F98335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2B8528" w14:textId="77777777" w:rsidR="00A81FD3" w:rsidRPr="00F23FF4" w:rsidRDefault="004D37E6" w:rsidP="003A67D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Urządzenie wielofunkcyjne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A047F1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F4BE7E" w14:textId="77777777" w:rsidR="00A81FD3" w:rsidRDefault="007A7768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F3CCEB9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AD37F14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DD15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5F06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  <w:tr w:rsidR="00A81FD3" w14:paraId="1BCAB6CF" w14:textId="77777777" w:rsidTr="00D941EB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B48C2E" w14:textId="77777777" w:rsidR="00A81FD3" w:rsidRDefault="00A81FD3" w:rsidP="00D941EB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4272B2FA" w14:textId="77777777" w:rsidR="00A81FD3" w:rsidRDefault="00A81FD3" w:rsidP="00D941E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48FACF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AD3F459" w14:textId="77777777" w:rsidR="00A81FD3" w:rsidRDefault="00A81FD3" w:rsidP="00A81FD3">
      <w:pPr>
        <w:jc w:val="center"/>
        <w:rPr>
          <w:b/>
        </w:rPr>
      </w:pPr>
    </w:p>
    <w:p w14:paraId="4051C94F" w14:textId="77777777" w:rsidR="00A81FD3" w:rsidRDefault="00A81FD3" w:rsidP="00A81FD3">
      <w:pPr>
        <w:jc w:val="center"/>
        <w:rPr>
          <w:b/>
        </w:rPr>
      </w:pPr>
    </w:p>
    <w:p w14:paraId="1CA4A069" w14:textId="77777777" w:rsidR="00A81FD3" w:rsidRDefault="00A81FD3" w:rsidP="00A81FD3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72AAA546" w14:textId="77777777" w:rsidR="00A81FD3" w:rsidRDefault="00A81FD3" w:rsidP="00A81FD3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17935310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09E63E32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60ECAC2D" w14:textId="77777777" w:rsidR="00A81FD3" w:rsidRDefault="00A81FD3" w:rsidP="00A81FD3">
      <w:pPr>
        <w:ind w:left="5672"/>
        <w:rPr>
          <w:sz w:val="22"/>
          <w:szCs w:val="22"/>
        </w:rPr>
      </w:pPr>
    </w:p>
    <w:p w14:paraId="72961409" w14:textId="77777777" w:rsidR="001B2C87" w:rsidRDefault="001B2C87" w:rsidP="00A81FD3">
      <w:pPr>
        <w:ind w:left="5672"/>
        <w:rPr>
          <w:sz w:val="22"/>
          <w:szCs w:val="22"/>
        </w:rPr>
      </w:pPr>
    </w:p>
    <w:p w14:paraId="028B875F" w14:textId="77777777" w:rsidR="001B2C87" w:rsidRDefault="001B2C87" w:rsidP="00A81FD3">
      <w:pPr>
        <w:ind w:left="5672"/>
        <w:rPr>
          <w:sz w:val="22"/>
          <w:szCs w:val="22"/>
        </w:rPr>
      </w:pPr>
    </w:p>
    <w:p w14:paraId="3DD502C8" w14:textId="77777777" w:rsidR="00A81FD3" w:rsidRDefault="00A81FD3" w:rsidP="00A81FD3">
      <w:pPr>
        <w:ind w:left="5672"/>
        <w:rPr>
          <w:sz w:val="22"/>
          <w:szCs w:val="22"/>
        </w:rPr>
      </w:pPr>
    </w:p>
    <w:p w14:paraId="2FD88023" w14:textId="77777777" w:rsidR="001B2C87" w:rsidRDefault="001B2C87" w:rsidP="001B2C87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1FB88227" w14:textId="77777777" w:rsidR="001B2C87" w:rsidRPr="001B2C87" w:rsidRDefault="00F62926" w:rsidP="001B2C87">
      <w:pPr>
        <w:rPr>
          <w:sz w:val="22"/>
          <w:szCs w:val="22"/>
        </w:rPr>
      </w:pPr>
      <w:r>
        <w:rPr>
          <w:sz w:val="22"/>
          <w:szCs w:val="22"/>
        </w:rPr>
        <w:t xml:space="preserve">(maksymalny termin dostawy: </w:t>
      </w:r>
      <w:r w:rsidR="00065A38">
        <w:rPr>
          <w:sz w:val="22"/>
          <w:szCs w:val="22"/>
        </w:rPr>
        <w:t>2</w:t>
      </w:r>
      <w:r w:rsidR="001B2C87" w:rsidRPr="001B2C87">
        <w:rPr>
          <w:sz w:val="22"/>
          <w:szCs w:val="22"/>
        </w:rPr>
        <w:t xml:space="preserve"> tygodnie)</w:t>
      </w:r>
    </w:p>
    <w:p w14:paraId="0465D7EE" w14:textId="77777777" w:rsidR="00A81FD3" w:rsidRDefault="00A81FD3" w:rsidP="00A81FD3">
      <w:pPr>
        <w:ind w:left="5672"/>
        <w:rPr>
          <w:sz w:val="22"/>
          <w:szCs w:val="22"/>
        </w:rPr>
      </w:pPr>
    </w:p>
    <w:p w14:paraId="52197D0F" w14:textId="77777777" w:rsidR="001B2C87" w:rsidRDefault="001B2C87" w:rsidP="00A81FD3">
      <w:pPr>
        <w:ind w:left="5672"/>
        <w:rPr>
          <w:sz w:val="22"/>
          <w:szCs w:val="22"/>
        </w:rPr>
      </w:pPr>
    </w:p>
    <w:p w14:paraId="36DF79BF" w14:textId="77777777" w:rsidR="001B2C87" w:rsidRDefault="001B2C87" w:rsidP="00A81FD3">
      <w:pPr>
        <w:ind w:left="5672"/>
        <w:rPr>
          <w:sz w:val="22"/>
          <w:szCs w:val="22"/>
        </w:rPr>
      </w:pPr>
    </w:p>
    <w:p w14:paraId="364E714C" w14:textId="77777777" w:rsidR="001B2C87" w:rsidRDefault="001B2C87" w:rsidP="00A81FD3">
      <w:pPr>
        <w:ind w:left="5672"/>
        <w:rPr>
          <w:sz w:val="22"/>
          <w:szCs w:val="22"/>
        </w:rPr>
      </w:pPr>
    </w:p>
    <w:p w14:paraId="7A5D5370" w14:textId="77777777" w:rsidR="00A81FD3" w:rsidRDefault="00A81FD3" w:rsidP="00A81FD3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6956DFEE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44D98B32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68BDDFEB" w14:textId="77777777" w:rsidR="00A81FD3" w:rsidRDefault="00A81FD3" w:rsidP="00A81FD3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2.5.</w:t>
      </w:r>
    </w:p>
    <w:p w14:paraId="574423A5" w14:textId="77777777" w:rsidR="00A81FD3" w:rsidRDefault="00A81FD3" w:rsidP="00A81FD3">
      <w:pPr>
        <w:rPr>
          <w:sz w:val="22"/>
          <w:szCs w:val="22"/>
        </w:rPr>
      </w:pPr>
    </w:p>
    <w:p w14:paraId="6C1852A5" w14:textId="77777777" w:rsidR="00A81FD3" w:rsidRDefault="00A81FD3" w:rsidP="00A81FD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4EF0">
        <w:rPr>
          <w:sz w:val="22"/>
          <w:szCs w:val="22"/>
        </w:rPr>
        <w:t>........................................................</w:t>
      </w:r>
    </w:p>
    <w:p w14:paraId="7C277EBF" w14:textId="77777777" w:rsidR="00A81FD3" w:rsidRDefault="00A81FD3" w:rsidP="00A81FD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744EF0">
        <w:rPr>
          <w:b w:val="0"/>
          <w:sz w:val="22"/>
          <w:szCs w:val="22"/>
        </w:rPr>
        <w:t>miejscowość i data</w:t>
      </w:r>
    </w:p>
    <w:p w14:paraId="12365A81" w14:textId="77777777" w:rsidR="00A81FD3" w:rsidRDefault="00A81FD3" w:rsidP="00A81FD3">
      <w:pPr>
        <w:rPr>
          <w:sz w:val="22"/>
          <w:szCs w:val="22"/>
        </w:rPr>
      </w:pPr>
    </w:p>
    <w:p w14:paraId="4A3AB6BE" w14:textId="77777777" w:rsidR="00A81FD3" w:rsidRDefault="00A81FD3" w:rsidP="00A81FD3">
      <w:pPr>
        <w:rPr>
          <w:sz w:val="22"/>
          <w:szCs w:val="22"/>
        </w:rPr>
      </w:pPr>
    </w:p>
    <w:p w14:paraId="4981737C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06383B6F" w14:textId="77777777" w:rsidR="00A81FD3" w:rsidRPr="00744EF0" w:rsidRDefault="00A81FD3" w:rsidP="00A81FD3"/>
    <w:p w14:paraId="364CCD91" w14:textId="77777777" w:rsidR="00A81FD3" w:rsidRDefault="00A81FD3" w:rsidP="00A81FD3">
      <w:pPr>
        <w:jc w:val="center"/>
        <w:rPr>
          <w:b/>
        </w:rPr>
      </w:pPr>
      <w:r>
        <w:rPr>
          <w:b/>
        </w:rPr>
        <w:t>PAKIET V</w:t>
      </w:r>
    </w:p>
    <w:p w14:paraId="3B770F04" w14:textId="77777777" w:rsidR="00A81FD3" w:rsidRDefault="00A81FD3" w:rsidP="00A81FD3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81FD3" w14:paraId="53C614CE" w14:textId="77777777" w:rsidTr="00D941EB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7D009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244E354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1E33D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A0746D7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5A256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19D3B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987B2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79865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47A3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34AF161A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3BEFADC6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74EA65F5" w14:textId="77777777" w:rsidR="00A81FD3" w:rsidRDefault="00A81FD3" w:rsidP="00D941E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70D2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12331C35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4DCDD0A7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6BCA87BB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</w:p>
        </w:tc>
      </w:tr>
      <w:tr w:rsidR="00A81FD3" w14:paraId="684A6EA5" w14:textId="77777777" w:rsidTr="00D941E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9170C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61CFF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3435F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C5A17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9289B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78CB7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0A1D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FF3C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A81FD3" w14:paraId="742E3232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83A595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73FF58" w14:textId="77777777" w:rsidR="00A81FD3" w:rsidRPr="00F23FF4" w:rsidRDefault="00A01A80" w:rsidP="00D941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17D858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D367BD" w14:textId="77777777" w:rsidR="00A81FD3" w:rsidRDefault="007A7768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A3F60E1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C745974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7614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CD4A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  <w:tr w:rsidR="00A81FD3" w14:paraId="2143A5BE" w14:textId="77777777" w:rsidTr="00D941EB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48AFB7" w14:textId="77777777" w:rsidR="00A81FD3" w:rsidRDefault="00A81FD3" w:rsidP="00D941EB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1E89BA27" w14:textId="77777777" w:rsidR="00A81FD3" w:rsidRDefault="00A81FD3" w:rsidP="00D941E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B72643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B3A35DA" w14:textId="77777777" w:rsidR="00A81FD3" w:rsidRDefault="00A81FD3" w:rsidP="00A81FD3">
      <w:pPr>
        <w:jc w:val="center"/>
        <w:rPr>
          <w:b/>
        </w:rPr>
      </w:pPr>
    </w:p>
    <w:p w14:paraId="4330BF24" w14:textId="77777777" w:rsidR="00A81FD3" w:rsidRDefault="00A81FD3" w:rsidP="00A81FD3">
      <w:pPr>
        <w:jc w:val="center"/>
        <w:rPr>
          <w:b/>
        </w:rPr>
      </w:pPr>
    </w:p>
    <w:p w14:paraId="4021A4D7" w14:textId="77777777" w:rsidR="00A81FD3" w:rsidRDefault="00A81FD3" w:rsidP="00A81FD3">
      <w:pPr>
        <w:ind w:right="252"/>
        <w:rPr>
          <w:i/>
          <w:sz w:val="18"/>
          <w:szCs w:val="18"/>
          <w:u w:val="single"/>
        </w:rPr>
      </w:pPr>
    </w:p>
    <w:p w14:paraId="65BDA0FF" w14:textId="77777777" w:rsidR="00A81FD3" w:rsidRDefault="00A81FD3" w:rsidP="00A81FD3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36D64F1F" w14:textId="77777777" w:rsidR="00A81FD3" w:rsidRDefault="00A81FD3" w:rsidP="00A81FD3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56A63519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414FDBF2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FB5A0EA" w14:textId="77777777" w:rsidR="00A81FD3" w:rsidRDefault="00A81FD3" w:rsidP="00A81FD3">
      <w:pPr>
        <w:ind w:left="5672"/>
        <w:rPr>
          <w:sz w:val="22"/>
          <w:szCs w:val="22"/>
        </w:rPr>
      </w:pPr>
    </w:p>
    <w:p w14:paraId="65EB0E37" w14:textId="77777777" w:rsidR="00076037" w:rsidRDefault="00076037" w:rsidP="00A81FD3">
      <w:pPr>
        <w:ind w:left="5672"/>
        <w:rPr>
          <w:sz w:val="22"/>
          <w:szCs w:val="22"/>
        </w:rPr>
      </w:pPr>
    </w:p>
    <w:p w14:paraId="058D52B0" w14:textId="77777777" w:rsidR="001B2C87" w:rsidRDefault="001B2C87" w:rsidP="00A81FD3">
      <w:pPr>
        <w:ind w:left="5672"/>
        <w:rPr>
          <w:sz w:val="22"/>
          <w:szCs w:val="22"/>
        </w:rPr>
      </w:pPr>
    </w:p>
    <w:p w14:paraId="19A9E356" w14:textId="77777777" w:rsidR="00A81FD3" w:rsidRDefault="00A81FD3" w:rsidP="00A81FD3">
      <w:pPr>
        <w:ind w:left="5672"/>
        <w:rPr>
          <w:sz w:val="22"/>
          <w:szCs w:val="22"/>
        </w:rPr>
      </w:pPr>
    </w:p>
    <w:p w14:paraId="258312F7" w14:textId="77777777" w:rsidR="001B2C87" w:rsidRDefault="001B2C87" w:rsidP="001B2C87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307B5477" w14:textId="77777777" w:rsidR="001B2C87" w:rsidRPr="001B2C87" w:rsidRDefault="001B2C87" w:rsidP="001B2C87">
      <w:pPr>
        <w:rPr>
          <w:sz w:val="22"/>
          <w:szCs w:val="22"/>
        </w:rPr>
      </w:pPr>
      <w:r w:rsidRPr="001B2C87">
        <w:rPr>
          <w:sz w:val="22"/>
          <w:szCs w:val="22"/>
        </w:rPr>
        <w:t xml:space="preserve">(maksymalny termin dostawy: </w:t>
      </w:r>
      <w:r w:rsidR="00065A38">
        <w:rPr>
          <w:sz w:val="22"/>
          <w:szCs w:val="22"/>
        </w:rPr>
        <w:t>2</w:t>
      </w:r>
      <w:r w:rsidRPr="001B2C87">
        <w:rPr>
          <w:sz w:val="22"/>
          <w:szCs w:val="22"/>
        </w:rPr>
        <w:t xml:space="preserve"> tygodnie)</w:t>
      </w:r>
    </w:p>
    <w:p w14:paraId="06641EB1" w14:textId="77777777" w:rsidR="00A81FD3" w:rsidRDefault="00A81FD3" w:rsidP="00A81FD3">
      <w:pPr>
        <w:ind w:left="5672"/>
        <w:rPr>
          <w:sz w:val="22"/>
          <w:szCs w:val="22"/>
        </w:rPr>
      </w:pPr>
    </w:p>
    <w:p w14:paraId="49FA2E63" w14:textId="77777777" w:rsidR="001B2C87" w:rsidRDefault="001B2C87" w:rsidP="00A81FD3">
      <w:pPr>
        <w:ind w:left="5672"/>
        <w:rPr>
          <w:sz w:val="22"/>
          <w:szCs w:val="22"/>
        </w:rPr>
      </w:pPr>
    </w:p>
    <w:p w14:paraId="1DD26DC0" w14:textId="77777777" w:rsidR="001B2C87" w:rsidRDefault="001B2C87" w:rsidP="00A81FD3">
      <w:pPr>
        <w:ind w:left="5672"/>
        <w:rPr>
          <w:sz w:val="22"/>
          <w:szCs w:val="22"/>
        </w:rPr>
      </w:pPr>
    </w:p>
    <w:p w14:paraId="2CC913CD" w14:textId="77777777" w:rsidR="001B2C87" w:rsidRDefault="001B2C87" w:rsidP="00A81FD3">
      <w:pPr>
        <w:ind w:left="5672"/>
        <w:rPr>
          <w:sz w:val="22"/>
          <w:szCs w:val="22"/>
        </w:rPr>
      </w:pPr>
    </w:p>
    <w:p w14:paraId="39096A07" w14:textId="77777777" w:rsidR="00A81FD3" w:rsidRDefault="00A81FD3" w:rsidP="00A81FD3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39355E1E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4F687AFE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764330CC" w14:textId="77777777" w:rsidR="00FD3ABB" w:rsidRDefault="00FD3ABB" w:rsidP="00FD3ABB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2.6.</w:t>
      </w:r>
    </w:p>
    <w:p w14:paraId="0AB3E9BD" w14:textId="77777777" w:rsidR="00FD3ABB" w:rsidRDefault="00FD3ABB" w:rsidP="00FD3ABB">
      <w:pPr>
        <w:rPr>
          <w:sz w:val="22"/>
          <w:szCs w:val="22"/>
        </w:rPr>
      </w:pPr>
    </w:p>
    <w:p w14:paraId="331AB33B" w14:textId="77777777" w:rsidR="00FD3ABB" w:rsidRDefault="00FD3ABB" w:rsidP="00FD3ABB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4EF0">
        <w:rPr>
          <w:sz w:val="22"/>
          <w:szCs w:val="22"/>
        </w:rPr>
        <w:t>........................................................</w:t>
      </w:r>
    </w:p>
    <w:p w14:paraId="225AA16C" w14:textId="77777777" w:rsidR="00FD3ABB" w:rsidRDefault="00FD3ABB" w:rsidP="00FD3ABB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744EF0">
        <w:rPr>
          <w:b w:val="0"/>
          <w:sz w:val="22"/>
          <w:szCs w:val="22"/>
        </w:rPr>
        <w:t>miejscowość i data</w:t>
      </w:r>
    </w:p>
    <w:p w14:paraId="09EF6E8D" w14:textId="77777777" w:rsidR="00FD3ABB" w:rsidRDefault="00FD3ABB" w:rsidP="00FD3ABB">
      <w:pPr>
        <w:rPr>
          <w:sz w:val="22"/>
          <w:szCs w:val="22"/>
        </w:rPr>
      </w:pPr>
    </w:p>
    <w:p w14:paraId="4170C12F" w14:textId="77777777" w:rsidR="00FD3ABB" w:rsidRDefault="00FD3ABB" w:rsidP="00FD3ABB">
      <w:pPr>
        <w:rPr>
          <w:sz w:val="22"/>
          <w:szCs w:val="22"/>
        </w:rPr>
      </w:pPr>
    </w:p>
    <w:p w14:paraId="1DAFF720" w14:textId="77777777" w:rsidR="00FD3ABB" w:rsidRDefault="00FD3ABB" w:rsidP="00FD3ABB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02A8524F" w14:textId="77777777" w:rsidR="00FD3ABB" w:rsidRPr="00744EF0" w:rsidRDefault="00FD3ABB" w:rsidP="00FD3ABB"/>
    <w:p w14:paraId="0E6A3F59" w14:textId="77777777" w:rsidR="00FD3ABB" w:rsidRDefault="00FD3ABB" w:rsidP="00FD3ABB">
      <w:pPr>
        <w:jc w:val="center"/>
        <w:rPr>
          <w:b/>
        </w:rPr>
      </w:pPr>
      <w:r>
        <w:rPr>
          <w:b/>
        </w:rPr>
        <w:t>PAKIET VI</w:t>
      </w:r>
    </w:p>
    <w:p w14:paraId="1D0CF7FA" w14:textId="77777777" w:rsidR="00FD3ABB" w:rsidRDefault="00FD3ABB" w:rsidP="00FD3ABB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FD3ABB" w14:paraId="22C9F54B" w14:textId="77777777" w:rsidTr="000B3B56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1F69B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BAE6869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83E4B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4AA74EC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46BFB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F6BC0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5905A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F79E1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7484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7119EC9A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0A96CB81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5609DB92" w14:textId="77777777" w:rsidR="00FD3ABB" w:rsidRDefault="00FD3ABB" w:rsidP="000B3B56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435C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56D9F9A9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034BAF0D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0987335C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</w:p>
        </w:tc>
      </w:tr>
      <w:tr w:rsidR="00FD3ABB" w14:paraId="5052805D" w14:textId="77777777" w:rsidTr="000B3B56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3F070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BDE1B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472B3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0FC0A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2029E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B6967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4D97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6409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4D37E6" w14:paraId="2A910A90" w14:textId="77777777" w:rsidTr="000B3B56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135A7D" w14:textId="77777777" w:rsidR="004D37E6" w:rsidRDefault="004D37E6" w:rsidP="004D3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8313B2" w14:textId="77777777" w:rsidR="004D37E6" w:rsidRPr="00FA3F87" w:rsidRDefault="004D37E6" w:rsidP="004D37E6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Komputer stacjonarny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978CE5" w14:textId="77777777" w:rsidR="004D37E6" w:rsidRDefault="004D37E6" w:rsidP="004D3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052959" w14:textId="77777777" w:rsidR="004D37E6" w:rsidRDefault="004D37E6" w:rsidP="004D3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2101459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DE96C14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1BA0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933A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</w:tr>
      <w:tr w:rsidR="004D37E6" w14:paraId="50C393DB" w14:textId="77777777" w:rsidTr="000B3B56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4EFEC5" w14:textId="77777777" w:rsidR="004D37E6" w:rsidRDefault="004D37E6" w:rsidP="004D3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9097D9" w14:textId="77777777" w:rsidR="004D37E6" w:rsidRPr="00FA3F87" w:rsidRDefault="004D37E6" w:rsidP="004D37E6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Dysk twardy zewnętrzny min. 2TB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1E0FDC" w14:textId="77777777" w:rsidR="004D37E6" w:rsidRDefault="004D37E6" w:rsidP="004D3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535552" w14:textId="77777777" w:rsidR="004D37E6" w:rsidRDefault="004D37E6" w:rsidP="004D3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7FD01EE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03FEAD1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2838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D373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</w:tr>
      <w:tr w:rsidR="004D37E6" w14:paraId="604D8B4C" w14:textId="77777777" w:rsidTr="000B3B56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0C116C" w14:textId="77777777" w:rsidR="004D37E6" w:rsidRDefault="004D37E6" w:rsidP="004D3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054669" w14:textId="77777777" w:rsidR="004D37E6" w:rsidRPr="006E115F" w:rsidRDefault="004D37E6" w:rsidP="004D37E6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Dysk twardy zewnętrzny min. 6TB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6AEC75" w14:textId="77777777" w:rsidR="004D37E6" w:rsidRDefault="004D37E6" w:rsidP="004D3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FE14D3" w14:textId="77777777" w:rsidR="004D37E6" w:rsidRDefault="004D37E6" w:rsidP="004D3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771D811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57ACFED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A971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0EB9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</w:tr>
      <w:tr w:rsidR="00FD3ABB" w14:paraId="7ED12800" w14:textId="77777777" w:rsidTr="000B3B56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E5D660" w14:textId="77777777" w:rsidR="00FD3ABB" w:rsidRDefault="00FD3ABB" w:rsidP="000B3B56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215DECB4" w14:textId="77777777" w:rsidR="00FD3ABB" w:rsidRDefault="00FD3ABB" w:rsidP="000B3B56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4E8856" w14:textId="77777777" w:rsidR="00FD3ABB" w:rsidRDefault="00FD3ABB" w:rsidP="000B3B56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8F88342" w14:textId="77777777" w:rsidR="00FD3ABB" w:rsidRDefault="00FD3ABB" w:rsidP="00FD3ABB">
      <w:pPr>
        <w:jc w:val="center"/>
        <w:rPr>
          <w:b/>
        </w:rPr>
      </w:pPr>
    </w:p>
    <w:p w14:paraId="30D04D2D" w14:textId="77777777" w:rsidR="00FD3ABB" w:rsidRDefault="00FD3ABB" w:rsidP="00FD3ABB">
      <w:pPr>
        <w:jc w:val="center"/>
        <w:rPr>
          <w:b/>
        </w:rPr>
      </w:pPr>
    </w:p>
    <w:p w14:paraId="422D74CA" w14:textId="77777777" w:rsidR="00FD3ABB" w:rsidRDefault="00FD3ABB" w:rsidP="00FD3ABB">
      <w:pPr>
        <w:ind w:right="252"/>
        <w:rPr>
          <w:i/>
          <w:sz w:val="18"/>
          <w:szCs w:val="18"/>
          <w:u w:val="single"/>
        </w:rPr>
      </w:pPr>
    </w:p>
    <w:p w14:paraId="64E6411F" w14:textId="77777777" w:rsidR="00FD3ABB" w:rsidRDefault="00FD3ABB" w:rsidP="00FD3ABB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705D36FF" w14:textId="77777777" w:rsidR="00FD3ABB" w:rsidRDefault="00FD3ABB" w:rsidP="00FD3ABB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4313D4B0" w14:textId="77777777" w:rsidR="00FD3ABB" w:rsidRDefault="00FD3ABB" w:rsidP="00FD3ABB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6AD34E1C" w14:textId="77777777" w:rsidR="00FD3ABB" w:rsidRDefault="00FD3ABB" w:rsidP="00FD3ABB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476870C6" w14:textId="77777777" w:rsidR="00FD3ABB" w:rsidRDefault="00FD3ABB" w:rsidP="00FD3ABB">
      <w:pPr>
        <w:ind w:left="5672"/>
        <w:rPr>
          <w:sz w:val="22"/>
          <w:szCs w:val="22"/>
        </w:rPr>
      </w:pPr>
    </w:p>
    <w:p w14:paraId="0CBB254A" w14:textId="77777777" w:rsidR="00FD3ABB" w:rsidRDefault="00FD3ABB" w:rsidP="00FD3ABB">
      <w:pPr>
        <w:ind w:left="5672"/>
        <w:rPr>
          <w:sz w:val="22"/>
          <w:szCs w:val="22"/>
        </w:rPr>
      </w:pPr>
    </w:p>
    <w:p w14:paraId="029234B2" w14:textId="77777777" w:rsidR="00FD3ABB" w:rsidRDefault="00FD3ABB" w:rsidP="00FD3ABB">
      <w:pPr>
        <w:ind w:left="5672"/>
        <w:rPr>
          <w:sz w:val="22"/>
          <w:szCs w:val="22"/>
        </w:rPr>
      </w:pPr>
    </w:p>
    <w:p w14:paraId="3DFC359B" w14:textId="77777777" w:rsidR="00FD3ABB" w:rsidRDefault="00FD3ABB" w:rsidP="00FD3ABB">
      <w:pPr>
        <w:ind w:left="5672"/>
        <w:rPr>
          <w:sz w:val="22"/>
          <w:szCs w:val="22"/>
        </w:rPr>
      </w:pPr>
    </w:p>
    <w:p w14:paraId="0FA143D8" w14:textId="77777777" w:rsidR="00FD3ABB" w:rsidRDefault="00FD3ABB" w:rsidP="00FD3ABB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38B4795B" w14:textId="77777777" w:rsidR="00FD3ABB" w:rsidRPr="001B2C87" w:rsidRDefault="00FD3ABB" w:rsidP="00FD3ABB">
      <w:pPr>
        <w:rPr>
          <w:sz w:val="22"/>
          <w:szCs w:val="22"/>
        </w:rPr>
      </w:pPr>
      <w:r w:rsidRPr="001B2C87">
        <w:rPr>
          <w:sz w:val="22"/>
          <w:szCs w:val="22"/>
        </w:rPr>
        <w:t xml:space="preserve">(maksymalny termin dostawy: </w:t>
      </w:r>
      <w:r w:rsidR="00065A38">
        <w:rPr>
          <w:sz w:val="22"/>
          <w:szCs w:val="22"/>
        </w:rPr>
        <w:t>2</w:t>
      </w:r>
      <w:r w:rsidRPr="001B2C87">
        <w:rPr>
          <w:sz w:val="22"/>
          <w:szCs w:val="22"/>
        </w:rPr>
        <w:t xml:space="preserve"> tygodnie)</w:t>
      </w:r>
    </w:p>
    <w:p w14:paraId="7EA06143" w14:textId="77777777" w:rsidR="00FD3ABB" w:rsidRDefault="00FD3ABB" w:rsidP="00FD3ABB">
      <w:pPr>
        <w:ind w:left="5672"/>
        <w:rPr>
          <w:sz w:val="22"/>
          <w:szCs w:val="22"/>
        </w:rPr>
      </w:pPr>
    </w:p>
    <w:p w14:paraId="69C032EF" w14:textId="77777777" w:rsidR="00FD3ABB" w:rsidRDefault="00FD3ABB" w:rsidP="00FD3ABB">
      <w:pPr>
        <w:ind w:left="5672"/>
        <w:rPr>
          <w:sz w:val="22"/>
          <w:szCs w:val="22"/>
        </w:rPr>
      </w:pPr>
    </w:p>
    <w:p w14:paraId="0D6EF4BC" w14:textId="77777777" w:rsidR="00FD3ABB" w:rsidRDefault="00FD3ABB" w:rsidP="00FD3ABB">
      <w:pPr>
        <w:ind w:left="5672"/>
        <w:rPr>
          <w:sz w:val="22"/>
          <w:szCs w:val="22"/>
        </w:rPr>
      </w:pPr>
    </w:p>
    <w:p w14:paraId="74AF9813" w14:textId="77777777" w:rsidR="00FD3ABB" w:rsidRDefault="00FD3ABB" w:rsidP="00FD3ABB">
      <w:pPr>
        <w:ind w:left="5672"/>
        <w:rPr>
          <w:sz w:val="22"/>
          <w:szCs w:val="22"/>
        </w:rPr>
      </w:pPr>
    </w:p>
    <w:p w14:paraId="0F6A118F" w14:textId="77777777" w:rsidR="00FD3ABB" w:rsidRDefault="00FD3ABB" w:rsidP="00FD3ABB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733049C7" w14:textId="77777777" w:rsidR="00FD3ABB" w:rsidRDefault="00FD3ABB" w:rsidP="00FD3ABB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1E8B454A" w14:textId="77777777" w:rsidR="00FD3ABB" w:rsidRDefault="00FD3ABB" w:rsidP="00FD3ABB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5FEDF43C" w14:textId="77777777" w:rsidR="00FD3ABB" w:rsidRDefault="00FD3ABB" w:rsidP="00FD3ABB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2.7.</w:t>
      </w:r>
    </w:p>
    <w:p w14:paraId="46BF7F28" w14:textId="77777777" w:rsidR="00FD3ABB" w:rsidRDefault="00FD3ABB" w:rsidP="00FD3ABB">
      <w:pPr>
        <w:rPr>
          <w:sz w:val="22"/>
          <w:szCs w:val="22"/>
        </w:rPr>
      </w:pPr>
    </w:p>
    <w:p w14:paraId="3B7E07CF" w14:textId="77777777" w:rsidR="00FD3ABB" w:rsidRDefault="00FD3ABB" w:rsidP="00FD3ABB">
      <w:pPr>
        <w:rPr>
          <w:sz w:val="22"/>
          <w:szCs w:val="22"/>
        </w:rPr>
      </w:pPr>
      <w:r>
        <w:rPr>
          <w:sz w:val="22"/>
          <w:szCs w:val="22"/>
        </w:rPr>
        <w:t>….....................................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0228">
        <w:rPr>
          <w:sz w:val="22"/>
          <w:szCs w:val="22"/>
        </w:rPr>
        <w:t>........................................................</w:t>
      </w:r>
    </w:p>
    <w:p w14:paraId="6CFE67B7" w14:textId="77777777" w:rsidR="00FD3ABB" w:rsidRDefault="00FD3ABB" w:rsidP="00FD3ABB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E0228">
        <w:rPr>
          <w:b w:val="0"/>
          <w:sz w:val="22"/>
          <w:szCs w:val="22"/>
        </w:rPr>
        <w:t>miejscowość i data</w:t>
      </w:r>
    </w:p>
    <w:p w14:paraId="76DDB750" w14:textId="77777777" w:rsidR="00FD3ABB" w:rsidRDefault="00FD3ABB" w:rsidP="00FD3ABB">
      <w:pPr>
        <w:rPr>
          <w:sz w:val="22"/>
          <w:szCs w:val="22"/>
        </w:rPr>
      </w:pPr>
    </w:p>
    <w:p w14:paraId="32CE5E31" w14:textId="77777777" w:rsidR="00FD3ABB" w:rsidRDefault="00FD3ABB" w:rsidP="00FD3ABB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32004775" w14:textId="77777777" w:rsidR="00FD3ABB" w:rsidRDefault="00FD3ABB" w:rsidP="00FD3ABB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4FC21C2F" w14:textId="77777777" w:rsidR="00FD3ABB" w:rsidRPr="004E0228" w:rsidRDefault="00FD3ABB" w:rsidP="00FD3ABB"/>
    <w:p w14:paraId="64C01841" w14:textId="77777777" w:rsidR="00FD3ABB" w:rsidRDefault="00FD3ABB" w:rsidP="00FD3ABB">
      <w:pPr>
        <w:jc w:val="center"/>
        <w:rPr>
          <w:b/>
        </w:rPr>
      </w:pPr>
      <w:r>
        <w:rPr>
          <w:b/>
        </w:rPr>
        <w:t>PAKIET VII</w:t>
      </w:r>
    </w:p>
    <w:p w14:paraId="386F6602" w14:textId="77777777" w:rsidR="00FD3ABB" w:rsidRDefault="00FD3ABB" w:rsidP="00FD3ABB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FD3ABB" w14:paraId="3B3676B8" w14:textId="77777777" w:rsidTr="000B3B56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91FE3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739140C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2B5E6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FC91278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65E3B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9F912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4CFEC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98D44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3F33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618E44AB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29ED365B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0C4AF98F" w14:textId="77777777" w:rsidR="00FD3ABB" w:rsidRDefault="00FD3ABB" w:rsidP="000B3B56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94C7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4EDC681D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789307DC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3BA16F45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</w:p>
        </w:tc>
      </w:tr>
      <w:tr w:rsidR="00FD3ABB" w14:paraId="11A32570" w14:textId="77777777" w:rsidTr="000B3B56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543B7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39946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BEB71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4462A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47342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64EB9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B4FA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886A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FD3ABB" w14:paraId="0E546580" w14:textId="77777777" w:rsidTr="000B3B56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DFEA18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245B3C" w14:textId="77777777" w:rsidR="00FD3ABB" w:rsidRPr="00FA3F87" w:rsidRDefault="004D37E6" w:rsidP="004D37E6">
            <w:pPr>
              <w:snapToGrid w:val="0"/>
              <w:rPr>
                <w:rFonts w:cs="Tahoma"/>
                <w:sz w:val="22"/>
                <w:szCs w:val="22"/>
                <w:lang w:val="en-US"/>
              </w:rPr>
            </w:pPr>
            <w:r>
              <w:rPr>
                <w:rFonts w:cs="Tahoma"/>
                <w:sz w:val="22"/>
                <w:szCs w:val="22"/>
                <w:lang w:val="en-US"/>
              </w:rPr>
              <w:t>Zestaw klawiatura i mysz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CCCF54" w14:textId="77777777" w:rsidR="00FD3ABB" w:rsidRPr="00FA3F87" w:rsidRDefault="00FD3ABB" w:rsidP="000B3B56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3AD51B" w14:textId="77777777" w:rsidR="00FD3ABB" w:rsidRPr="00FA3F87" w:rsidRDefault="00FD3ABB" w:rsidP="000B3B56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40E55EE" w14:textId="77777777" w:rsidR="00FD3ABB" w:rsidRDefault="00FD3ABB" w:rsidP="000B3B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5038599" w14:textId="77777777" w:rsidR="00FD3ABB" w:rsidRDefault="00FD3ABB" w:rsidP="000B3B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F4E8" w14:textId="77777777" w:rsidR="00FD3ABB" w:rsidRDefault="00FD3ABB" w:rsidP="000B3B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3636" w14:textId="77777777" w:rsidR="00FD3ABB" w:rsidRDefault="00FD3ABB" w:rsidP="000B3B56">
            <w:pPr>
              <w:snapToGrid w:val="0"/>
              <w:rPr>
                <w:sz w:val="22"/>
                <w:szCs w:val="22"/>
              </w:rPr>
            </w:pPr>
          </w:p>
        </w:tc>
      </w:tr>
      <w:tr w:rsidR="00A01A80" w14:paraId="7A5E6194" w14:textId="77777777" w:rsidTr="000B3B56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C69599" w14:textId="77777777" w:rsidR="00A01A80" w:rsidRDefault="00A01A80" w:rsidP="00A01A80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1B65EDF8" w14:textId="77777777" w:rsidR="00A01A80" w:rsidRDefault="00A01A80" w:rsidP="00A01A8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66FF56" w14:textId="77777777" w:rsidR="00A01A80" w:rsidRDefault="00A01A80" w:rsidP="00A01A80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1D254B8" w14:textId="77777777" w:rsidR="00FD3ABB" w:rsidRDefault="00FD3ABB" w:rsidP="00FD3ABB">
      <w:pPr>
        <w:jc w:val="center"/>
        <w:rPr>
          <w:b/>
        </w:rPr>
      </w:pPr>
    </w:p>
    <w:p w14:paraId="4D08C453" w14:textId="77777777" w:rsidR="00FD3ABB" w:rsidRDefault="00FD3ABB" w:rsidP="00FD3ABB">
      <w:pPr>
        <w:jc w:val="center"/>
        <w:rPr>
          <w:b/>
        </w:rPr>
      </w:pPr>
    </w:p>
    <w:p w14:paraId="646087CE" w14:textId="77777777" w:rsidR="00FD3ABB" w:rsidRDefault="00FD3ABB" w:rsidP="00FD3ABB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6646DA00" w14:textId="77777777" w:rsidR="00FD3ABB" w:rsidRDefault="00FD3ABB" w:rsidP="00FD3ABB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47262EFB" w14:textId="77777777" w:rsidR="00FD3ABB" w:rsidRDefault="00FD3ABB" w:rsidP="00FD3ABB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1EE52C20" w14:textId="77777777" w:rsidR="00FD3ABB" w:rsidRDefault="00FD3ABB" w:rsidP="00FD3ABB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58DA9267" w14:textId="77777777" w:rsidR="00FD3ABB" w:rsidRDefault="00FD3ABB" w:rsidP="00FD3ABB">
      <w:pPr>
        <w:ind w:left="5672"/>
        <w:rPr>
          <w:sz w:val="22"/>
          <w:szCs w:val="22"/>
        </w:rPr>
      </w:pPr>
    </w:p>
    <w:p w14:paraId="542F5DE5" w14:textId="77777777" w:rsidR="00FD3ABB" w:rsidRDefault="00FD3ABB" w:rsidP="00FD3ABB">
      <w:pPr>
        <w:ind w:left="5672"/>
        <w:rPr>
          <w:sz w:val="22"/>
          <w:szCs w:val="22"/>
        </w:rPr>
      </w:pPr>
    </w:p>
    <w:p w14:paraId="38320A49" w14:textId="77777777" w:rsidR="00FD3ABB" w:rsidRDefault="00FD3ABB" w:rsidP="00FD3ABB">
      <w:pPr>
        <w:ind w:left="5672"/>
        <w:rPr>
          <w:sz w:val="22"/>
          <w:szCs w:val="22"/>
        </w:rPr>
      </w:pPr>
    </w:p>
    <w:p w14:paraId="72C1622A" w14:textId="77777777" w:rsidR="00FD3ABB" w:rsidRDefault="00FD3ABB" w:rsidP="00FD3ABB">
      <w:pPr>
        <w:ind w:left="5672"/>
        <w:rPr>
          <w:sz w:val="22"/>
          <w:szCs w:val="22"/>
        </w:rPr>
      </w:pPr>
    </w:p>
    <w:p w14:paraId="7FDFE8AE" w14:textId="77777777" w:rsidR="00FD3ABB" w:rsidRDefault="00FD3ABB" w:rsidP="00FD3ABB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4BEE4C21" w14:textId="77777777" w:rsidR="00FD3ABB" w:rsidRPr="001B2C87" w:rsidRDefault="00FD3ABB" w:rsidP="00FD3ABB">
      <w:pPr>
        <w:rPr>
          <w:sz w:val="22"/>
          <w:szCs w:val="22"/>
        </w:rPr>
      </w:pPr>
      <w:r>
        <w:rPr>
          <w:sz w:val="22"/>
          <w:szCs w:val="22"/>
        </w:rPr>
        <w:t xml:space="preserve">(maksymalny termin dostawy: </w:t>
      </w:r>
      <w:r w:rsidR="00065A38">
        <w:rPr>
          <w:sz w:val="22"/>
          <w:szCs w:val="22"/>
        </w:rPr>
        <w:t>2</w:t>
      </w:r>
      <w:r w:rsidRPr="001B2C87">
        <w:rPr>
          <w:sz w:val="22"/>
          <w:szCs w:val="22"/>
        </w:rPr>
        <w:t xml:space="preserve"> tygodnie)</w:t>
      </w:r>
    </w:p>
    <w:p w14:paraId="0FEB5DA4" w14:textId="77777777" w:rsidR="00FD3ABB" w:rsidRDefault="00FD3ABB" w:rsidP="00FD3ABB">
      <w:pPr>
        <w:ind w:left="5672"/>
        <w:rPr>
          <w:sz w:val="22"/>
          <w:szCs w:val="22"/>
        </w:rPr>
      </w:pPr>
    </w:p>
    <w:p w14:paraId="53741346" w14:textId="77777777" w:rsidR="00FD3ABB" w:rsidRDefault="00FD3ABB" w:rsidP="00FD3ABB">
      <w:pPr>
        <w:ind w:left="5672"/>
        <w:rPr>
          <w:sz w:val="22"/>
          <w:szCs w:val="22"/>
        </w:rPr>
      </w:pPr>
    </w:p>
    <w:p w14:paraId="27145533" w14:textId="77777777" w:rsidR="00FD3ABB" w:rsidRDefault="00FD3ABB" w:rsidP="00FD3ABB">
      <w:pPr>
        <w:ind w:left="5672"/>
        <w:rPr>
          <w:sz w:val="22"/>
          <w:szCs w:val="22"/>
        </w:rPr>
      </w:pPr>
    </w:p>
    <w:p w14:paraId="5215472A" w14:textId="77777777" w:rsidR="00FD3ABB" w:rsidRDefault="00FD3ABB" w:rsidP="00FD3ABB">
      <w:pPr>
        <w:ind w:left="5672"/>
        <w:rPr>
          <w:sz w:val="22"/>
          <w:szCs w:val="22"/>
        </w:rPr>
      </w:pPr>
    </w:p>
    <w:p w14:paraId="1557F498" w14:textId="77777777" w:rsidR="00FD3ABB" w:rsidRDefault="00FD3ABB" w:rsidP="00FD3ABB">
      <w:pPr>
        <w:ind w:left="5672"/>
        <w:rPr>
          <w:sz w:val="22"/>
          <w:szCs w:val="22"/>
        </w:rPr>
      </w:pPr>
    </w:p>
    <w:p w14:paraId="6A4F38FE" w14:textId="77777777" w:rsidR="00FD3ABB" w:rsidRDefault="00FD3ABB" w:rsidP="00FD3ABB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7C4A56F0" w14:textId="77777777" w:rsidR="00FD3ABB" w:rsidRDefault="00FD3ABB" w:rsidP="00FD3ABB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4AF64041" w14:textId="77777777" w:rsidR="00FD3ABB" w:rsidRDefault="00FD3ABB" w:rsidP="00FD3ABB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640BDC3F" w14:textId="77777777" w:rsidR="00FD3ABB" w:rsidRDefault="00FD3ABB" w:rsidP="00FD3ABB">
      <w:pPr>
        <w:pStyle w:val="Tekstpodstawowywcity"/>
        <w:ind w:left="4963" w:firstLine="709"/>
        <w:rPr>
          <w:sz w:val="22"/>
          <w:szCs w:val="22"/>
        </w:rPr>
      </w:pPr>
    </w:p>
    <w:p w14:paraId="360D4689" w14:textId="77777777" w:rsidR="00A81FD3" w:rsidRDefault="00FD3ABB" w:rsidP="00A81FD3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2.8</w:t>
      </w:r>
      <w:r w:rsidR="00A81FD3">
        <w:rPr>
          <w:b/>
          <w:sz w:val="22"/>
          <w:szCs w:val="22"/>
        </w:rPr>
        <w:t>.</w:t>
      </w:r>
    </w:p>
    <w:p w14:paraId="3657D3F5" w14:textId="77777777" w:rsidR="00A81FD3" w:rsidRDefault="00A81FD3" w:rsidP="00A81FD3">
      <w:pPr>
        <w:rPr>
          <w:sz w:val="22"/>
          <w:szCs w:val="22"/>
        </w:rPr>
      </w:pPr>
    </w:p>
    <w:p w14:paraId="626B1DD7" w14:textId="77777777" w:rsidR="00A81FD3" w:rsidRDefault="00A81FD3" w:rsidP="00A81FD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4EF0">
        <w:rPr>
          <w:sz w:val="22"/>
          <w:szCs w:val="22"/>
        </w:rPr>
        <w:t>........................................................</w:t>
      </w:r>
    </w:p>
    <w:p w14:paraId="4264B804" w14:textId="77777777" w:rsidR="00A81FD3" w:rsidRDefault="00A81FD3" w:rsidP="00A81FD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744EF0">
        <w:rPr>
          <w:b w:val="0"/>
          <w:sz w:val="22"/>
          <w:szCs w:val="22"/>
        </w:rPr>
        <w:t>miejscowość i data</w:t>
      </w:r>
    </w:p>
    <w:p w14:paraId="2CF45569" w14:textId="77777777" w:rsidR="00A81FD3" w:rsidRDefault="00A81FD3" w:rsidP="00A81FD3">
      <w:pPr>
        <w:rPr>
          <w:sz w:val="22"/>
          <w:szCs w:val="22"/>
        </w:rPr>
      </w:pPr>
    </w:p>
    <w:p w14:paraId="347D5C76" w14:textId="77777777" w:rsidR="00A81FD3" w:rsidRDefault="00A81FD3" w:rsidP="00A81FD3">
      <w:pPr>
        <w:rPr>
          <w:sz w:val="22"/>
          <w:szCs w:val="22"/>
        </w:rPr>
      </w:pPr>
    </w:p>
    <w:p w14:paraId="4850E100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61D49770" w14:textId="77777777" w:rsidR="00A81FD3" w:rsidRPr="00744EF0" w:rsidRDefault="00A81FD3" w:rsidP="00A81FD3"/>
    <w:p w14:paraId="33C286BE" w14:textId="77777777" w:rsidR="00A81FD3" w:rsidRDefault="00A81FD3" w:rsidP="00A81FD3">
      <w:pPr>
        <w:jc w:val="center"/>
        <w:rPr>
          <w:b/>
        </w:rPr>
      </w:pPr>
      <w:r>
        <w:rPr>
          <w:b/>
        </w:rPr>
        <w:t>PAKIET VI</w:t>
      </w:r>
      <w:r w:rsidR="00FD3ABB">
        <w:rPr>
          <w:b/>
        </w:rPr>
        <w:t>II</w:t>
      </w:r>
    </w:p>
    <w:p w14:paraId="48B805CF" w14:textId="77777777" w:rsidR="00A81FD3" w:rsidRDefault="00A81FD3" w:rsidP="00A81FD3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81FD3" w14:paraId="0080E1A3" w14:textId="77777777" w:rsidTr="00D941EB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3A76C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AFAB02E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5954C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E7D7479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A4D81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C17F8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05139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8C02A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D78A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41697929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065A044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46638863" w14:textId="77777777" w:rsidR="00A81FD3" w:rsidRDefault="00A81FD3" w:rsidP="00D941E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2151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492F1B15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2F2EDBCE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33B34C3F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</w:p>
        </w:tc>
      </w:tr>
      <w:tr w:rsidR="00A81FD3" w14:paraId="54B9751C" w14:textId="77777777" w:rsidTr="00D941E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CC809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2E659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BCB10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9D969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67E9E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43556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F816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47A6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A81FD3" w14:paraId="0B6221C0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CE89C9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88E353" w14:textId="77777777" w:rsidR="00A81FD3" w:rsidRPr="009435C7" w:rsidRDefault="004D37E6" w:rsidP="00D941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 wielkoformatowy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85B1EF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7DBF1" w14:textId="77777777" w:rsidR="00A81FD3" w:rsidRDefault="007A7768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98D7647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2FF77CD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F6E5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A01C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  <w:tr w:rsidR="00A81FD3" w14:paraId="28FC3099" w14:textId="77777777" w:rsidTr="00D941EB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B5727B" w14:textId="77777777" w:rsidR="00A81FD3" w:rsidRDefault="00A81FD3" w:rsidP="00D941EB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21F5A736" w14:textId="77777777" w:rsidR="00A81FD3" w:rsidRDefault="00A81FD3" w:rsidP="00D941E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1C83E1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6DE11999" w14:textId="77777777" w:rsidR="00A81FD3" w:rsidRDefault="00A81FD3" w:rsidP="00A81FD3">
      <w:pPr>
        <w:jc w:val="center"/>
        <w:rPr>
          <w:b/>
        </w:rPr>
      </w:pPr>
    </w:p>
    <w:p w14:paraId="6F9FEF60" w14:textId="77777777" w:rsidR="00A81FD3" w:rsidRDefault="00A81FD3" w:rsidP="00A81FD3">
      <w:pPr>
        <w:jc w:val="center"/>
        <w:rPr>
          <w:b/>
        </w:rPr>
      </w:pPr>
    </w:p>
    <w:p w14:paraId="65AF2C2F" w14:textId="77777777" w:rsidR="00A81FD3" w:rsidRDefault="00A81FD3" w:rsidP="00A81FD3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0C3F0016" w14:textId="77777777" w:rsidR="00A81FD3" w:rsidRDefault="00A81FD3" w:rsidP="00A81FD3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67F30CE1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7241F91D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67FEC485" w14:textId="77777777" w:rsidR="00A81FD3" w:rsidRDefault="00A81FD3" w:rsidP="00A81FD3">
      <w:pPr>
        <w:ind w:left="5672"/>
        <w:rPr>
          <w:sz w:val="22"/>
          <w:szCs w:val="22"/>
        </w:rPr>
      </w:pPr>
    </w:p>
    <w:p w14:paraId="33C60D3D" w14:textId="77777777" w:rsidR="001B2C87" w:rsidRDefault="001B2C87" w:rsidP="00A81FD3">
      <w:pPr>
        <w:ind w:left="5672"/>
        <w:rPr>
          <w:sz w:val="22"/>
          <w:szCs w:val="22"/>
        </w:rPr>
      </w:pPr>
    </w:p>
    <w:p w14:paraId="4FF6BEB7" w14:textId="77777777" w:rsidR="00076037" w:rsidRDefault="00076037" w:rsidP="00A81FD3">
      <w:pPr>
        <w:ind w:left="5672"/>
        <w:rPr>
          <w:sz w:val="22"/>
          <w:szCs w:val="22"/>
        </w:rPr>
      </w:pPr>
    </w:p>
    <w:p w14:paraId="47FF5F5A" w14:textId="77777777" w:rsidR="00A81FD3" w:rsidRDefault="00A81FD3" w:rsidP="00A81FD3">
      <w:pPr>
        <w:ind w:left="5672"/>
        <w:rPr>
          <w:sz w:val="22"/>
          <w:szCs w:val="22"/>
        </w:rPr>
      </w:pPr>
    </w:p>
    <w:p w14:paraId="2AF9D69D" w14:textId="77777777" w:rsidR="001B2C87" w:rsidRDefault="001B2C87" w:rsidP="001B2C87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4DAB137C" w14:textId="77777777" w:rsidR="001B2C87" w:rsidRPr="001B2C87" w:rsidRDefault="00F62926" w:rsidP="001B2C87">
      <w:pPr>
        <w:rPr>
          <w:sz w:val="22"/>
          <w:szCs w:val="22"/>
        </w:rPr>
      </w:pPr>
      <w:r>
        <w:rPr>
          <w:sz w:val="22"/>
          <w:szCs w:val="22"/>
        </w:rPr>
        <w:t xml:space="preserve">(maksymalny termin dostawy: </w:t>
      </w:r>
      <w:r w:rsidR="00065A38">
        <w:rPr>
          <w:sz w:val="22"/>
          <w:szCs w:val="22"/>
        </w:rPr>
        <w:t>2</w:t>
      </w:r>
      <w:r w:rsidR="001B2C87" w:rsidRPr="001B2C87">
        <w:rPr>
          <w:sz w:val="22"/>
          <w:szCs w:val="22"/>
        </w:rPr>
        <w:t xml:space="preserve"> tygodnie)</w:t>
      </w:r>
    </w:p>
    <w:p w14:paraId="37175CB5" w14:textId="77777777" w:rsidR="001B2C87" w:rsidRDefault="001B2C87" w:rsidP="00A81FD3">
      <w:pPr>
        <w:ind w:left="5672"/>
        <w:rPr>
          <w:sz w:val="22"/>
          <w:szCs w:val="22"/>
        </w:rPr>
      </w:pPr>
    </w:p>
    <w:p w14:paraId="164C4B5F" w14:textId="77777777" w:rsidR="001B2C87" w:rsidRDefault="001B2C87" w:rsidP="00A81FD3">
      <w:pPr>
        <w:ind w:left="5672"/>
        <w:rPr>
          <w:sz w:val="22"/>
          <w:szCs w:val="22"/>
        </w:rPr>
      </w:pPr>
    </w:p>
    <w:p w14:paraId="07F43729" w14:textId="77777777" w:rsidR="001B2C87" w:rsidRDefault="001B2C87" w:rsidP="00A81FD3">
      <w:pPr>
        <w:ind w:left="5672"/>
        <w:rPr>
          <w:sz w:val="22"/>
          <w:szCs w:val="22"/>
        </w:rPr>
      </w:pPr>
    </w:p>
    <w:p w14:paraId="3EF4C37C" w14:textId="77777777" w:rsidR="001B2C87" w:rsidRDefault="001B2C87" w:rsidP="00A81FD3">
      <w:pPr>
        <w:ind w:left="5672"/>
        <w:rPr>
          <w:sz w:val="22"/>
          <w:szCs w:val="22"/>
        </w:rPr>
      </w:pPr>
    </w:p>
    <w:p w14:paraId="4EFC509A" w14:textId="77777777" w:rsidR="00A81FD3" w:rsidRDefault="00A81FD3" w:rsidP="00A81FD3">
      <w:pPr>
        <w:ind w:left="5672"/>
        <w:rPr>
          <w:sz w:val="22"/>
          <w:szCs w:val="22"/>
        </w:rPr>
      </w:pPr>
    </w:p>
    <w:p w14:paraId="40ACF4A5" w14:textId="77777777" w:rsidR="00A81FD3" w:rsidRDefault="00A81FD3" w:rsidP="00A81FD3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46322978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0D6DBE08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461FFFCA" w14:textId="77777777" w:rsidR="00222358" w:rsidRDefault="00FD3ABB" w:rsidP="00222358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2.9</w:t>
      </w:r>
      <w:r w:rsidR="00222358">
        <w:rPr>
          <w:b/>
          <w:sz w:val="22"/>
          <w:szCs w:val="22"/>
        </w:rPr>
        <w:t>.</w:t>
      </w:r>
    </w:p>
    <w:p w14:paraId="54A4BBC7" w14:textId="77777777" w:rsidR="00222358" w:rsidRDefault="00222358" w:rsidP="00222358">
      <w:pPr>
        <w:rPr>
          <w:sz w:val="22"/>
          <w:szCs w:val="22"/>
        </w:rPr>
      </w:pPr>
    </w:p>
    <w:p w14:paraId="4EC4A180" w14:textId="77777777" w:rsidR="00222358" w:rsidRDefault="00222358" w:rsidP="002223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4EF0">
        <w:rPr>
          <w:sz w:val="22"/>
          <w:szCs w:val="22"/>
        </w:rPr>
        <w:t>........................................................</w:t>
      </w:r>
    </w:p>
    <w:p w14:paraId="68748E07" w14:textId="77777777" w:rsidR="00222358" w:rsidRDefault="00222358" w:rsidP="00222358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744EF0">
        <w:rPr>
          <w:b w:val="0"/>
          <w:sz w:val="22"/>
          <w:szCs w:val="22"/>
        </w:rPr>
        <w:t>miejscowość i data</w:t>
      </w:r>
    </w:p>
    <w:p w14:paraId="5A799D46" w14:textId="77777777" w:rsidR="00222358" w:rsidRDefault="00222358" w:rsidP="00222358">
      <w:pPr>
        <w:rPr>
          <w:sz w:val="22"/>
          <w:szCs w:val="22"/>
        </w:rPr>
      </w:pPr>
    </w:p>
    <w:p w14:paraId="06937481" w14:textId="77777777" w:rsidR="00222358" w:rsidRDefault="00222358" w:rsidP="00222358">
      <w:pPr>
        <w:rPr>
          <w:sz w:val="22"/>
          <w:szCs w:val="22"/>
        </w:rPr>
      </w:pPr>
    </w:p>
    <w:p w14:paraId="61E925D2" w14:textId="77777777" w:rsidR="00222358" w:rsidRDefault="00222358" w:rsidP="00222358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485CC287" w14:textId="77777777" w:rsidR="00222358" w:rsidRPr="00744EF0" w:rsidRDefault="00222358" w:rsidP="00222358"/>
    <w:p w14:paraId="299F9BB2" w14:textId="77777777" w:rsidR="00FD3ABB" w:rsidRDefault="00FD3ABB" w:rsidP="00FD3ABB">
      <w:pPr>
        <w:jc w:val="center"/>
        <w:rPr>
          <w:b/>
        </w:rPr>
      </w:pPr>
      <w:r>
        <w:rPr>
          <w:b/>
        </w:rPr>
        <w:t>PAKIET IX</w:t>
      </w:r>
    </w:p>
    <w:p w14:paraId="6B24CFA8" w14:textId="77777777" w:rsidR="00222358" w:rsidRDefault="00222358" w:rsidP="00222358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22358" w14:paraId="616B9B24" w14:textId="77777777" w:rsidTr="000B3B56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F519E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E2B28B0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4BF61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EEEC51A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C609E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37613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5873B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18B20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EFF0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210BB590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59411407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30AA2BA8" w14:textId="77777777" w:rsidR="00222358" w:rsidRDefault="00222358" w:rsidP="000B3B56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A114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088535F7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7973F2F5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703CA3FA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</w:p>
        </w:tc>
      </w:tr>
      <w:tr w:rsidR="00222358" w14:paraId="45F0FBE9" w14:textId="77777777" w:rsidTr="000B3B56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B8E83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74102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5C8A9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FDA8E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0474A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BA339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842B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43E2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222358" w14:paraId="63B7D798" w14:textId="77777777" w:rsidTr="000B3B56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FCE612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1324DF" w14:textId="77777777" w:rsidR="00222358" w:rsidRDefault="004D37E6" w:rsidP="00AA48C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Dysk </w:t>
            </w:r>
            <w:r w:rsidR="00812FF9">
              <w:rPr>
                <w:sz w:val="22"/>
                <w:szCs w:val="22"/>
              </w:rPr>
              <w:t xml:space="preserve">twardy </w:t>
            </w:r>
            <w:r>
              <w:rPr>
                <w:sz w:val="22"/>
                <w:szCs w:val="22"/>
              </w:rPr>
              <w:t>wewnętrzny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7A3ACE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2EC8BB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7D763E2" w14:textId="77777777" w:rsidR="00222358" w:rsidRDefault="00222358" w:rsidP="000B3B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D1FA68D" w14:textId="77777777" w:rsidR="00222358" w:rsidRDefault="00222358" w:rsidP="000B3B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33B6" w14:textId="77777777" w:rsidR="00222358" w:rsidRDefault="00222358" w:rsidP="000B3B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8159" w14:textId="77777777" w:rsidR="00222358" w:rsidRDefault="00222358" w:rsidP="000B3B56">
            <w:pPr>
              <w:snapToGrid w:val="0"/>
              <w:rPr>
                <w:sz w:val="22"/>
                <w:szCs w:val="22"/>
              </w:rPr>
            </w:pPr>
          </w:p>
        </w:tc>
      </w:tr>
      <w:tr w:rsidR="00222358" w14:paraId="6F2A3EC9" w14:textId="77777777" w:rsidTr="000B3B56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D6DF20" w14:textId="77777777" w:rsidR="00222358" w:rsidRDefault="00222358" w:rsidP="000B3B56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343AA099" w14:textId="77777777" w:rsidR="00222358" w:rsidRDefault="00222358" w:rsidP="000B3B56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2FDC7B" w14:textId="77777777" w:rsidR="00222358" w:rsidRDefault="00222358" w:rsidP="000B3B56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2B798A2" w14:textId="77777777" w:rsidR="00222358" w:rsidRDefault="00222358" w:rsidP="00222358">
      <w:pPr>
        <w:jc w:val="center"/>
        <w:rPr>
          <w:b/>
        </w:rPr>
      </w:pPr>
    </w:p>
    <w:p w14:paraId="1867632F" w14:textId="77777777" w:rsidR="00222358" w:rsidRDefault="00222358" w:rsidP="00222358">
      <w:pPr>
        <w:jc w:val="center"/>
        <w:rPr>
          <w:b/>
        </w:rPr>
      </w:pPr>
    </w:p>
    <w:p w14:paraId="5154BDDE" w14:textId="77777777" w:rsidR="00222358" w:rsidRDefault="00222358" w:rsidP="00222358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3B04C58A" w14:textId="77777777" w:rsidR="00222358" w:rsidRDefault="00222358" w:rsidP="00222358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411B1B72" w14:textId="77777777" w:rsidR="00222358" w:rsidRDefault="00222358" w:rsidP="00222358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47F8B5DC" w14:textId="77777777" w:rsidR="00222358" w:rsidRDefault="00222358" w:rsidP="00222358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B65A3C5" w14:textId="77777777" w:rsidR="00222358" w:rsidRDefault="00222358" w:rsidP="00222358">
      <w:pPr>
        <w:ind w:left="5672"/>
        <w:rPr>
          <w:sz w:val="22"/>
          <w:szCs w:val="22"/>
        </w:rPr>
      </w:pPr>
    </w:p>
    <w:p w14:paraId="75489727" w14:textId="77777777" w:rsidR="00222358" w:rsidRDefault="00222358" w:rsidP="00222358">
      <w:pPr>
        <w:ind w:left="5672"/>
        <w:rPr>
          <w:sz w:val="22"/>
          <w:szCs w:val="22"/>
        </w:rPr>
      </w:pPr>
    </w:p>
    <w:p w14:paraId="7CDBA428" w14:textId="77777777" w:rsidR="00222358" w:rsidRDefault="00222358" w:rsidP="00222358">
      <w:pPr>
        <w:ind w:left="5672"/>
        <w:rPr>
          <w:sz w:val="22"/>
          <w:szCs w:val="22"/>
        </w:rPr>
      </w:pPr>
    </w:p>
    <w:p w14:paraId="11358F71" w14:textId="77777777" w:rsidR="00222358" w:rsidRDefault="00222358" w:rsidP="00222358">
      <w:pPr>
        <w:ind w:left="5672"/>
        <w:rPr>
          <w:sz w:val="22"/>
          <w:szCs w:val="22"/>
        </w:rPr>
      </w:pPr>
    </w:p>
    <w:p w14:paraId="4ECC8DBC" w14:textId="77777777" w:rsidR="00222358" w:rsidRDefault="00222358" w:rsidP="00222358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18663B2B" w14:textId="77777777" w:rsidR="00222358" w:rsidRPr="001B2C87" w:rsidRDefault="00222358" w:rsidP="00222358">
      <w:pPr>
        <w:rPr>
          <w:sz w:val="22"/>
          <w:szCs w:val="22"/>
        </w:rPr>
      </w:pPr>
      <w:r>
        <w:rPr>
          <w:sz w:val="22"/>
          <w:szCs w:val="22"/>
        </w:rPr>
        <w:t xml:space="preserve">(maksymalny termin dostawy: </w:t>
      </w:r>
      <w:r w:rsidR="00065A38">
        <w:rPr>
          <w:sz w:val="22"/>
          <w:szCs w:val="22"/>
        </w:rPr>
        <w:t>2</w:t>
      </w:r>
      <w:r w:rsidRPr="001B2C87">
        <w:rPr>
          <w:sz w:val="22"/>
          <w:szCs w:val="22"/>
        </w:rPr>
        <w:t xml:space="preserve"> tygodnie)</w:t>
      </w:r>
    </w:p>
    <w:p w14:paraId="24F89A3E" w14:textId="77777777" w:rsidR="00222358" w:rsidRDefault="00222358" w:rsidP="00222358">
      <w:pPr>
        <w:ind w:left="5672"/>
        <w:rPr>
          <w:sz w:val="22"/>
          <w:szCs w:val="22"/>
        </w:rPr>
      </w:pPr>
    </w:p>
    <w:p w14:paraId="70420A26" w14:textId="77777777" w:rsidR="00222358" w:rsidRDefault="00222358" w:rsidP="00222358">
      <w:pPr>
        <w:ind w:left="5672"/>
        <w:rPr>
          <w:sz w:val="22"/>
          <w:szCs w:val="22"/>
        </w:rPr>
      </w:pPr>
    </w:p>
    <w:p w14:paraId="308C348A" w14:textId="77777777" w:rsidR="00222358" w:rsidRDefault="00222358" w:rsidP="00222358">
      <w:pPr>
        <w:ind w:left="5672"/>
        <w:rPr>
          <w:sz w:val="22"/>
          <w:szCs w:val="22"/>
        </w:rPr>
      </w:pPr>
    </w:p>
    <w:p w14:paraId="0DC858CB" w14:textId="77777777" w:rsidR="00222358" w:rsidRDefault="00222358" w:rsidP="00222358">
      <w:pPr>
        <w:ind w:left="5672"/>
        <w:rPr>
          <w:sz w:val="22"/>
          <w:szCs w:val="22"/>
        </w:rPr>
      </w:pPr>
    </w:p>
    <w:p w14:paraId="5A03223C" w14:textId="77777777" w:rsidR="00222358" w:rsidRDefault="00222358" w:rsidP="00222358">
      <w:pPr>
        <w:ind w:left="5672"/>
        <w:rPr>
          <w:sz w:val="22"/>
          <w:szCs w:val="22"/>
        </w:rPr>
      </w:pPr>
    </w:p>
    <w:p w14:paraId="4545445E" w14:textId="77777777" w:rsidR="00222358" w:rsidRDefault="004D37E6" w:rsidP="00222358">
      <w:pPr>
        <w:ind w:left="5672"/>
        <w:rPr>
          <w:sz w:val="22"/>
          <w:szCs w:val="22"/>
        </w:rPr>
      </w:pPr>
      <w:r>
        <w:rPr>
          <w:sz w:val="22"/>
          <w:szCs w:val="22"/>
        </w:rPr>
        <w:t>…</w:t>
      </w:r>
      <w:r w:rsidR="00222358">
        <w:rPr>
          <w:sz w:val="22"/>
          <w:szCs w:val="22"/>
        </w:rPr>
        <w:t>..............................................</w:t>
      </w:r>
    </w:p>
    <w:p w14:paraId="0D5CAB8F" w14:textId="77777777" w:rsidR="00222358" w:rsidRDefault="00222358" w:rsidP="00222358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372E4585" w14:textId="77777777" w:rsidR="00222358" w:rsidRDefault="00222358" w:rsidP="00222358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052DDE7B" w14:textId="77777777" w:rsidR="00A81FD3" w:rsidRDefault="00FD3ABB" w:rsidP="00A81FD3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2.10</w:t>
      </w:r>
      <w:r w:rsidR="00A81FD3">
        <w:rPr>
          <w:b/>
          <w:sz w:val="22"/>
          <w:szCs w:val="22"/>
        </w:rPr>
        <w:t>.</w:t>
      </w:r>
    </w:p>
    <w:p w14:paraId="4BBCBC05" w14:textId="77777777" w:rsidR="00A81FD3" w:rsidRDefault="00A81FD3" w:rsidP="00A81FD3">
      <w:pPr>
        <w:rPr>
          <w:sz w:val="22"/>
          <w:szCs w:val="22"/>
        </w:rPr>
      </w:pPr>
    </w:p>
    <w:p w14:paraId="2285F385" w14:textId="77777777" w:rsidR="00A81FD3" w:rsidRDefault="004D37E6" w:rsidP="00A81FD3">
      <w:pPr>
        <w:rPr>
          <w:sz w:val="22"/>
          <w:szCs w:val="22"/>
        </w:rPr>
      </w:pPr>
      <w:r>
        <w:rPr>
          <w:sz w:val="22"/>
          <w:szCs w:val="22"/>
        </w:rPr>
        <w:t>…</w:t>
      </w:r>
      <w:r w:rsidR="00A81FD3">
        <w:rPr>
          <w:sz w:val="22"/>
          <w:szCs w:val="22"/>
        </w:rPr>
        <w:t>.....................................</w:t>
      </w:r>
      <w:r w:rsidR="00A81FD3">
        <w:rPr>
          <w:sz w:val="22"/>
          <w:szCs w:val="22"/>
        </w:rPr>
        <w:tab/>
      </w:r>
      <w:r w:rsidR="00A81FD3">
        <w:rPr>
          <w:sz w:val="22"/>
          <w:szCs w:val="22"/>
        </w:rPr>
        <w:tab/>
      </w:r>
      <w:r w:rsidR="00A81FD3">
        <w:rPr>
          <w:sz w:val="22"/>
          <w:szCs w:val="22"/>
        </w:rPr>
        <w:tab/>
      </w:r>
      <w:r w:rsidR="00A81FD3">
        <w:rPr>
          <w:sz w:val="22"/>
          <w:szCs w:val="22"/>
        </w:rPr>
        <w:tab/>
      </w:r>
      <w:r w:rsidR="00A81FD3">
        <w:rPr>
          <w:sz w:val="22"/>
          <w:szCs w:val="22"/>
        </w:rPr>
        <w:tab/>
      </w:r>
      <w:r w:rsidR="00A81FD3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A81FD3" w:rsidRPr="00744EF0">
        <w:rPr>
          <w:sz w:val="22"/>
          <w:szCs w:val="22"/>
        </w:rPr>
        <w:t>.....................................................</w:t>
      </w:r>
    </w:p>
    <w:p w14:paraId="07DBF7C8" w14:textId="77777777" w:rsidR="00A81FD3" w:rsidRDefault="00A81FD3" w:rsidP="00A81FD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744EF0">
        <w:rPr>
          <w:b w:val="0"/>
          <w:sz w:val="22"/>
          <w:szCs w:val="22"/>
        </w:rPr>
        <w:t>miejscowość i data</w:t>
      </w:r>
    </w:p>
    <w:p w14:paraId="1CBD6B8E" w14:textId="77777777" w:rsidR="00A81FD3" w:rsidRDefault="00A81FD3" w:rsidP="00A81FD3">
      <w:pPr>
        <w:rPr>
          <w:sz w:val="22"/>
          <w:szCs w:val="22"/>
        </w:rPr>
      </w:pPr>
    </w:p>
    <w:p w14:paraId="29D3ED65" w14:textId="77777777" w:rsidR="00A81FD3" w:rsidRDefault="00A81FD3" w:rsidP="00A81FD3">
      <w:pPr>
        <w:rPr>
          <w:sz w:val="22"/>
          <w:szCs w:val="22"/>
        </w:rPr>
      </w:pPr>
    </w:p>
    <w:p w14:paraId="4247081E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3A0F4B3A" w14:textId="77777777" w:rsidR="00A81FD3" w:rsidRPr="00744EF0" w:rsidRDefault="00A81FD3" w:rsidP="00A81FD3"/>
    <w:p w14:paraId="77C5D239" w14:textId="77777777" w:rsidR="00A81FD3" w:rsidRDefault="00FD3ABB" w:rsidP="00A81FD3">
      <w:pPr>
        <w:jc w:val="center"/>
        <w:rPr>
          <w:b/>
        </w:rPr>
      </w:pPr>
      <w:r>
        <w:rPr>
          <w:b/>
        </w:rPr>
        <w:t>PAKIET X</w:t>
      </w:r>
    </w:p>
    <w:p w14:paraId="7B1ED2F5" w14:textId="77777777" w:rsidR="00A81FD3" w:rsidRDefault="00A81FD3" w:rsidP="00A81FD3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81FD3" w14:paraId="339D456A" w14:textId="77777777" w:rsidTr="00D941EB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003C0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7ECDB9A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190A4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B06BA6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A88B8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BB942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EFE94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9594B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70CF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5ABB7184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63FEB742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3DC944CE" w14:textId="77777777" w:rsidR="00A81FD3" w:rsidRDefault="00A81FD3" w:rsidP="00D941E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66E7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4CB5A47A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6F73C032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46A1433D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</w:p>
        </w:tc>
      </w:tr>
      <w:tr w:rsidR="00A81FD3" w14:paraId="10D2B2CB" w14:textId="77777777" w:rsidTr="00D941E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CCD93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7409D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6BA6D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AB6F2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94978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4351F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A667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8379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3A67D7" w14:paraId="16555093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21D68E" w14:textId="77777777" w:rsidR="003A67D7" w:rsidRDefault="003A67D7" w:rsidP="003A67D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310A5B" w14:textId="77777777" w:rsidR="003A67D7" w:rsidRPr="005E3C9B" w:rsidRDefault="004D37E6" w:rsidP="007F308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Laptop</w:t>
            </w:r>
            <w:r w:rsidR="007F308F">
              <w:rPr>
                <w:sz w:val="22"/>
                <w:szCs w:val="22"/>
              </w:rPr>
              <w:t xml:space="preserve"> 13,3”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67402B" w14:textId="77777777" w:rsidR="003A67D7" w:rsidRDefault="003A67D7" w:rsidP="003A67D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1575E3" w14:textId="77777777" w:rsidR="003A67D7" w:rsidRDefault="007A7768" w:rsidP="003A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95824C8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5880A03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0182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D223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</w:tr>
      <w:tr w:rsidR="004D37E6" w14:paraId="6EDE11E9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00D24B" w14:textId="77777777" w:rsidR="004D37E6" w:rsidRDefault="004D37E6" w:rsidP="003A67D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907E9B" w14:textId="77777777" w:rsidR="004D37E6" w:rsidRDefault="004D37E6" w:rsidP="007F308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Laptop</w:t>
            </w:r>
            <w:r w:rsidR="007F308F">
              <w:rPr>
                <w:sz w:val="22"/>
                <w:szCs w:val="22"/>
              </w:rPr>
              <w:t xml:space="preserve"> 15,4”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55E7B6" w14:textId="77777777" w:rsidR="004D37E6" w:rsidRDefault="004D37E6" w:rsidP="003A67D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A6FE11" w14:textId="77777777" w:rsidR="004D37E6" w:rsidRDefault="004D37E6" w:rsidP="003A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96DC0EB" w14:textId="77777777" w:rsidR="004D37E6" w:rsidRDefault="004D37E6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28EE30B" w14:textId="77777777" w:rsidR="004D37E6" w:rsidRDefault="004D37E6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F783" w14:textId="77777777" w:rsidR="004D37E6" w:rsidRDefault="004D37E6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2041" w14:textId="77777777" w:rsidR="004D37E6" w:rsidRDefault="004D37E6" w:rsidP="003A67D7">
            <w:pPr>
              <w:snapToGrid w:val="0"/>
              <w:rPr>
                <w:sz w:val="22"/>
                <w:szCs w:val="22"/>
              </w:rPr>
            </w:pPr>
          </w:p>
        </w:tc>
      </w:tr>
      <w:tr w:rsidR="00A81FD3" w14:paraId="0A102E6E" w14:textId="77777777" w:rsidTr="00D941EB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620F9B" w14:textId="77777777" w:rsidR="00A81FD3" w:rsidRDefault="00A81FD3" w:rsidP="00D941EB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44FD7FCE" w14:textId="77777777" w:rsidR="00A81FD3" w:rsidRDefault="00A81FD3" w:rsidP="00D941E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1CDB26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9D1DB79" w14:textId="77777777" w:rsidR="00A81FD3" w:rsidRDefault="00A81FD3" w:rsidP="00A81FD3">
      <w:pPr>
        <w:jc w:val="center"/>
        <w:rPr>
          <w:b/>
        </w:rPr>
      </w:pPr>
    </w:p>
    <w:p w14:paraId="72DD7C8F" w14:textId="77777777" w:rsidR="00A81FD3" w:rsidRDefault="00A81FD3" w:rsidP="00A81FD3">
      <w:pPr>
        <w:rPr>
          <w:b/>
        </w:rPr>
      </w:pPr>
    </w:p>
    <w:p w14:paraId="36005E5B" w14:textId="77777777" w:rsidR="00A81FD3" w:rsidRDefault="00A81FD3" w:rsidP="00A81FD3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47308BD2" w14:textId="77777777" w:rsidR="00A81FD3" w:rsidRDefault="00A81FD3" w:rsidP="00A81FD3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2C70CB0F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7E2ADB22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4D259BA4" w14:textId="77777777" w:rsidR="00A81FD3" w:rsidRDefault="00A81FD3" w:rsidP="00A81FD3">
      <w:pPr>
        <w:ind w:left="5672"/>
        <w:rPr>
          <w:sz w:val="22"/>
          <w:szCs w:val="22"/>
        </w:rPr>
      </w:pPr>
    </w:p>
    <w:p w14:paraId="36D0B8D2" w14:textId="77777777" w:rsidR="00A81FD3" w:rsidRDefault="00A81FD3" w:rsidP="00A81FD3">
      <w:pPr>
        <w:ind w:left="5672"/>
        <w:rPr>
          <w:sz w:val="22"/>
          <w:szCs w:val="22"/>
        </w:rPr>
      </w:pPr>
    </w:p>
    <w:p w14:paraId="004F2CC1" w14:textId="77777777" w:rsidR="00A81FD3" w:rsidRDefault="00A81FD3" w:rsidP="00A81FD3">
      <w:pPr>
        <w:ind w:left="5672"/>
        <w:rPr>
          <w:sz w:val="22"/>
          <w:szCs w:val="22"/>
        </w:rPr>
      </w:pPr>
    </w:p>
    <w:p w14:paraId="7874A121" w14:textId="77777777" w:rsidR="001B2C87" w:rsidRDefault="001B2C87" w:rsidP="00A81FD3">
      <w:pPr>
        <w:ind w:left="5672"/>
        <w:rPr>
          <w:sz w:val="22"/>
          <w:szCs w:val="22"/>
        </w:rPr>
      </w:pPr>
    </w:p>
    <w:p w14:paraId="2D5677F6" w14:textId="77777777" w:rsidR="001B2C87" w:rsidRDefault="001B2C87" w:rsidP="001B2C87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6944DBBA" w14:textId="77777777" w:rsidR="001B2C87" w:rsidRPr="001B2C87" w:rsidRDefault="00F62926" w:rsidP="001B2C87">
      <w:pPr>
        <w:rPr>
          <w:sz w:val="22"/>
          <w:szCs w:val="22"/>
        </w:rPr>
      </w:pPr>
      <w:r>
        <w:rPr>
          <w:sz w:val="22"/>
          <w:szCs w:val="22"/>
        </w:rPr>
        <w:t xml:space="preserve">(maksymalny termin dostawy: </w:t>
      </w:r>
      <w:r w:rsidR="00065A38">
        <w:rPr>
          <w:sz w:val="22"/>
          <w:szCs w:val="22"/>
        </w:rPr>
        <w:t>2</w:t>
      </w:r>
      <w:r w:rsidR="001B2C87" w:rsidRPr="001B2C87">
        <w:rPr>
          <w:sz w:val="22"/>
          <w:szCs w:val="22"/>
        </w:rPr>
        <w:t xml:space="preserve"> tygodnie)</w:t>
      </w:r>
    </w:p>
    <w:p w14:paraId="11AE53BA" w14:textId="77777777" w:rsidR="001B2C87" w:rsidRDefault="001B2C87" w:rsidP="00A81FD3">
      <w:pPr>
        <w:ind w:left="5672"/>
        <w:rPr>
          <w:sz w:val="22"/>
          <w:szCs w:val="22"/>
        </w:rPr>
      </w:pPr>
    </w:p>
    <w:p w14:paraId="67CEC249" w14:textId="77777777" w:rsidR="001B2C87" w:rsidRDefault="001B2C87" w:rsidP="00A81FD3">
      <w:pPr>
        <w:ind w:left="5672"/>
        <w:rPr>
          <w:sz w:val="22"/>
          <w:szCs w:val="22"/>
        </w:rPr>
      </w:pPr>
    </w:p>
    <w:p w14:paraId="020061CF" w14:textId="77777777" w:rsidR="001B2C87" w:rsidRDefault="001B2C87" w:rsidP="00A81FD3">
      <w:pPr>
        <w:ind w:left="5672"/>
        <w:rPr>
          <w:sz w:val="22"/>
          <w:szCs w:val="22"/>
        </w:rPr>
      </w:pPr>
    </w:p>
    <w:p w14:paraId="63B4FC44" w14:textId="77777777" w:rsidR="001B2C87" w:rsidRDefault="001B2C87" w:rsidP="00A81FD3">
      <w:pPr>
        <w:ind w:left="5672"/>
        <w:rPr>
          <w:sz w:val="22"/>
          <w:szCs w:val="22"/>
        </w:rPr>
      </w:pPr>
    </w:p>
    <w:p w14:paraId="313EB424" w14:textId="77777777" w:rsidR="00A81FD3" w:rsidRDefault="00A81FD3" w:rsidP="00A81FD3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4D91A816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67EA3A1E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</w:t>
      </w:r>
    </w:p>
    <w:p w14:paraId="1FC480D8" w14:textId="77777777" w:rsidR="00A81FD3" w:rsidRDefault="00FD3ABB" w:rsidP="00A81FD3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2.11</w:t>
      </w:r>
      <w:r w:rsidR="00A81FD3">
        <w:rPr>
          <w:b/>
          <w:sz w:val="22"/>
          <w:szCs w:val="22"/>
        </w:rPr>
        <w:t>.</w:t>
      </w:r>
    </w:p>
    <w:p w14:paraId="508FA02E" w14:textId="77777777" w:rsidR="00A81FD3" w:rsidRDefault="00A81FD3" w:rsidP="00A81FD3">
      <w:pPr>
        <w:rPr>
          <w:sz w:val="22"/>
          <w:szCs w:val="22"/>
        </w:rPr>
      </w:pPr>
    </w:p>
    <w:p w14:paraId="3100EA04" w14:textId="77777777" w:rsidR="00A81FD3" w:rsidRDefault="00A81FD3" w:rsidP="00A81FD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4EF0">
        <w:rPr>
          <w:sz w:val="22"/>
          <w:szCs w:val="22"/>
        </w:rPr>
        <w:t>........................................................</w:t>
      </w:r>
    </w:p>
    <w:p w14:paraId="0B1E651C" w14:textId="77777777" w:rsidR="00A81FD3" w:rsidRDefault="00A81FD3" w:rsidP="00A81FD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744EF0">
        <w:rPr>
          <w:b w:val="0"/>
          <w:sz w:val="22"/>
          <w:szCs w:val="22"/>
        </w:rPr>
        <w:t>miejscowość i data</w:t>
      </w:r>
    </w:p>
    <w:p w14:paraId="2819ABDB" w14:textId="77777777" w:rsidR="00A81FD3" w:rsidRDefault="00A81FD3" w:rsidP="00A81FD3">
      <w:pPr>
        <w:rPr>
          <w:sz w:val="22"/>
          <w:szCs w:val="22"/>
        </w:rPr>
      </w:pPr>
    </w:p>
    <w:p w14:paraId="7BE2AB60" w14:textId="77777777" w:rsidR="00A81FD3" w:rsidRDefault="00A81FD3" w:rsidP="00A81FD3">
      <w:pPr>
        <w:rPr>
          <w:sz w:val="22"/>
          <w:szCs w:val="22"/>
        </w:rPr>
      </w:pPr>
    </w:p>
    <w:p w14:paraId="41D57245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348D863A" w14:textId="77777777" w:rsidR="00A81FD3" w:rsidRPr="00744EF0" w:rsidRDefault="00A81FD3" w:rsidP="00A81FD3"/>
    <w:p w14:paraId="34632BA6" w14:textId="77777777" w:rsidR="00A81FD3" w:rsidRDefault="00FD3ABB" w:rsidP="00A81FD3">
      <w:pPr>
        <w:jc w:val="center"/>
        <w:rPr>
          <w:b/>
        </w:rPr>
      </w:pPr>
      <w:r>
        <w:rPr>
          <w:b/>
        </w:rPr>
        <w:t>PAKIET XI</w:t>
      </w:r>
    </w:p>
    <w:p w14:paraId="5B8E4B35" w14:textId="77777777" w:rsidR="00A81FD3" w:rsidRDefault="00A81FD3" w:rsidP="00A81FD3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81FD3" w14:paraId="72E3DD0B" w14:textId="77777777" w:rsidTr="00D941EB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80A2A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CDAEC42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69BAF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3AF5E39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E556B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FEA3A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96C64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01072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B044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37BE0C27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10E4F9EE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3B54D70F" w14:textId="77777777" w:rsidR="00A81FD3" w:rsidRDefault="00A81FD3" w:rsidP="00D941E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2BBF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4D5A1B4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14D61571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740159ED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</w:p>
        </w:tc>
      </w:tr>
      <w:tr w:rsidR="00A81FD3" w14:paraId="581513A8" w14:textId="77777777" w:rsidTr="00D941E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3EA41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E91CF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C9601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37C1A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CE62E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772C4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8D02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94B0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A81FD3" w14:paraId="6C3C2CE6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9FE734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758133" w14:textId="77777777" w:rsidR="00A81FD3" w:rsidRPr="0094246D" w:rsidRDefault="007F308F" w:rsidP="00D941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Ultrabook konwertowalny do tabletu z dyskiem SSD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EA23B2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6836E9" w14:textId="77777777" w:rsidR="00A81FD3" w:rsidRDefault="007F308F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C0F6661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5D779FF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EEB2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124F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  <w:tr w:rsidR="004D37E6" w14:paraId="71737B88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936957" w14:textId="77777777" w:rsidR="004D37E6" w:rsidRDefault="004D37E6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3D1D20" w14:textId="77777777" w:rsidR="004D37E6" w:rsidRDefault="007F308F" w:rsidP="00D941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Ultrabook konwertowalny do tabletu z dyskiem HDD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932B64" w14:textId="77777777" w:rsidR="004D37E6" w:rsidRDefault="004D37E6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F48235" w14:textId="77777777" w:rsidR="004D37E6" w:rsidRDefault="004D37E6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733EDCB" w14:textId="77777777" w:rsidR="004D37E6" w:rsidRDefault="004D37E6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E36439D" w14:textId="77777777" w:rsidR="004D37E6" w:rsidRDefault="004D37E6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A0B8" w14:textId="77777777" w:rsidR="004D37E6" w:rsidRDefault="004D37E6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A603" w14:textId="77777777" w:rsidR="004D37E6" w:rsidRDefault="004D37E6" w:rsidP="00D941EB">
            <w:pPr>
              <w:snapToGrid w:val="0"/>
              <w:rPr>
                <w:sz w:val="22"/>
                <w:szCs w:val="22"/>
              </w:rPr>
            </w:pPr>
          </w:p>
        </w:tc>
      </w:tr>
      <w:tr w:rsidR="00A81FD3" w14:paraId="7CD45727" w14:textId="77777777" w:rsidTr="00D941EB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570451" w14:textId="77777777" w:rsidR="00A81FD3" w:rsidRDefault="00A81FD3" w:rsidP="00D941EB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034D97A2" w14:textId="77777777" w:rsidR="00A81FD3" w:rsidRDefault="00A81FD3" w:rsidP="00D941E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BECD3C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9207AA3" w14:textId="77777777" w:rsidR="00A81FD3" w:rsidRDefault="00A81FD3" w:rsidP="00A81FD3">
      <w:pPr>
        <w:jc w:val="center"/>
        <w:rPr>
          <w:b/>
        </w:rPr>
      </w:pPr>
    </w:p>
    <w:p w14:paraId="6E0DA8A3" w14:textId="77777777" w:rsidR="00A81FD3" w:rsidRDefault="00A81FD3" w:rsidP="00A81FD3">
      <w:pPr>
        <w:jc w:val="center"/>
        <w:rPr>
          <w:b/>
        </w:rPr>
      </w:pPr>
    </w:p>
    <w:p w14:paraId="1D0B64EF" w14:textId="77777777" w:rsidR="00A81FD3" w:rsidRDefault="00A81FD3" w:rsidP="00A81FD3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592BF811" w14:textId="77777777" w:rsidR="00A81FD3" w:rsidRDefault="00A81FD3" w:rsidP="00A81FD3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06D89CD0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3F049BF9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EE07314" w14:textId="77777777" w:rsidR="00A81FD3" w:rsidRDefault="00A81FD3" w:rsidP="00A81FD3">
      <w:pPr>
        <w:ind w:left="5672"/>
        <w:rPr>
          <w:sz w:val="22"/>
          <w:szCs w:val="22"/>
        </w:rPr>
      </w:pPr>
    </w:p>
    <w:p w14:paraId="73AB9503" w14:textId="77777777" w:rsidR="00A81FD3" w:rsidRDefault="00A81FD3" w:rsidP="00A81FD3">
      <w:pPr>
        <w:ind w:left="5672"/>
        <w:rPr>
          <w:sz w:val="22"/>
          <w:szCs w:val="22"/>
        </w:rPr>
      </w:pPr>
    </w:p>
    <w:p w14:paraId="188090A0" w14:textId="77777777" w:rsidR="00A81FD3" w:rsidRDefault="00A81FD3" w:rsidP="00A81FD3">
      <w:pPr>
        <w:ind w:left="5672"/>
        <w:rPr>
          <w:sz w:val="22"/>
          <w:szCs w:val="22"/>
        </w:rPr>
      </w:pPr>
    </w:p>
    <w:p w14:paraId="1738F968" w14:textId="77777777" w:rsidR="001B2C87" w:rsidRDefault="001B2C87" w:rsidP="00A81FD3">
      <w:pPr>
        <w:ind w:left="5672"/>
        <w:rPr>
          <w:sz w:val="22"/>
          <w:szCs w:val="22"/>
        </w:rPr>
      </w:pPr>
    </w:p>
    <w:p w14:paraId="7FC4D5DB" w14:textId="77777777" w:rsidR="001B2C87" w:rsidRDefault="001B2C87" w:rsidP="001B2C87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3D4D32E9" w14:textId="77777777" w:rsidR="001B2C87" w:rsidRPr="001B2C87" w:rsidRDefault="00F62926" w:rsidP="001B2C87">
      <w:pPr>
        <w:rPr>
          <w:sz w:val="22"/>
          <w:szCs w:val="22"/>
        </w:rPr>
      </w:pPr>
      <w:r>
        <w:rPr>
          <w:sz w:val="22"/>
          <w:szCs w:val="22"/>
        </w:rPr>
        <w:t xml:space="preserve">(maksymalny termin dostawy: </w:t>
      </w:r>
      <w:r w:rsidR="00065A38">
        <w:rPr>
          <w:sz w:val="22"/>
          <w:szCs w:val="22"/>
        </w:rPr>
        <w:t>2</w:t>
      </w:r>
      <w:r w:rsidR="001B2C87" w:rsidRPr="001B2C87">
        <w:rPr>
          <w:sz w:val="22"/>
          <w:szCs w:val="22"/>
        </w:rPr>
        <w:t xml:space="preserve"> tygodnie)</w:t>
      </w:r>
    </w:p>
    <w:p w14:paraId="55A6F454" w14:textId="77777777" w:rsidR="001B2C87" w:rsidRDefault="001B2C87" w:rsidP="00A81FD3">
      <w:pPr>
        <w:ind w:left="5672"/>
        <w:rPr>
          <w:sz w:val="22"/>
          <w:szCs w:val="22"/>
        </w:rPr>
      </w:pPr>
    </w:p>
    <w:p w14:paraId="00F812A3" w14:textId="77777777" w:rsidR="001B2C87" w:rsidRDefault="001B2C87" w:rsidP="00A81FD3">
      <w:pPr>
        <w:ind w:left="5672"/>
        <w:rPr>
          <w:sz w:val="22"/>
          <w:szCs w:val="22"/>
        </w:rPr>
      </w:pPr>
    </w:p>
    <w:p w14:paraId="47EF9BB4" w14:textId="77777777" w:rsidR="001B2C87" w:rsidRDefault="001B2C87" w:rsidP="00A81FD3">
      <w:pPr>
        <w:ind w:left="5672"/>
        <w:rPr>
          <w:sz w:val="22"/>
          <w:szCs w:val="22"/>
        </w:rPr>
      </w:pPr>
    </w:p>
    <w:p w14:paraId="4E3533D7" w14:textId="77777777" w:rsidR="001B2C87" w:rsidRDefault="001B2C87" w:rsidP="00A81FD3">
      <w:pPr>
        <w:ind w:left="5672"/>
        <w:rPr>
          <w:sz w:val="22"/>
          <w:szCs w:val="22"/>
        </w:rPr>
      </w:pPr>
    </w:p>
    <w:p w14:paraId="6A12902D" w14:textId="77777777" w:rsidR="00A81FD3" w:rsidRDefault="00A81FD3" w:rsidP="00A81FD3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6531FCB7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49B8E7AC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</w:t>
      </w:r>
    </w:p>
    <w:p w14:paraId="559CA09A" w14:textId="77777777" w:rsidR="00A81FD3" w:rsidRDefault="00A81FD3" w:rsidP="00A81FD3">
      <w:pPr>
        <w:pStyle w:val="Tekstpodstawowywcity"/>
        <w:ind w:left="0"/>
        <w:rPr>
          <w:sz w:val="22"/>
          <w:szCs w:val="22"/>
        </w:rPr>
      </w:pPr>
    </w:p>
    <w:p w14:paraId="74CA1C18" w14:textId="77777777" w:rsidR="00A81FD3" w:rsidRDefault="00A81FD3" w:rsidP="00A81FD3">
      <w:pPr>
        <w:pStyle w:val="Tekstpodstawowywcity"/>
        <w:ind w:left="0"/>
        <w:rPr>
          <w:sz w:val="22"/>
          <w:szCs w:val="22"/>
        </w:rPr>
      </w:pPr>
    </w:p>
    <w:p w14:paraId="08A4B0FE" w14:textId="77777777" w:rsidR="00A81FD3" w:rsidRDefault="006E115F" w:rsidP="00A81FD3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2</w:t>
      </w:r>
      <w:r w:rsidR="00FD3ABB">
        <w:rPr>
          <w:b/>
          <w:sz w:val="22"/>
          <w:szCs w:val="22"/>
        </w:rPr>
        <w:t>.12</w:t>
      </w:r>
      <w:r w:rsidR="00A81FD3">
        <w:rPr>
          <w:b/>
          <w:sz w:val="22"/>
          <w:szCs w:val="22"/>
        </w:rPr>
        <w:t>.</w:t>
      </w:r>
    </w:p>
    <w:p w14:paraId="3126C5E2" w14:textId="77777777" w:rsidR="00A81FD3" w:rsidRDefault="00A81FD3" w:rsidP="00A81FD3">
      <w:pPr>
        <w:rPr>
          <w:sz w:val="22"/>
          <w:szCs w:val="22"/>
        </w:rPr>
      </w:pPr>
    </w:p>
    <w:p w14:paraId="37823F20" w14:textId="77777777" w:rsidR="00A81FD3" w:rsidRDefault="00A81FD3" w:rsidP="00A81FD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0228">
        <w:rPr>
          <w:sz w:val="22"/>
          <w:szCs w:val="22"/>
        </w:rPr>
        <w:t>........................................................</w:t>
      </w:r>
    </w:p>
    <w:p w14:paraId="1ABC882B" w14:textId="77777777" w:rsidR="00A81FD3" w:rsidRDefault="00A81FD3" w:rsidP="00A81FD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E0228">
        <w:rPr>
          <w:b w:val="0"/>
          <w:sz w:val="22"/>
          <w:szCs w:val="22"/>
        </w:rPr>
        <w:t>miejscowość i data</w:t>
      </w:r>
    </w:p>
    <w:p w14:paraId="4DC08F6B" w14:textId="77777777" w:rsidR="00A81FD3" w:rsidRDefault="00A81FD3" w:rsidP="00A81FD3">
      <w:pPr>
        <w:rPr>
          <w:sz w:val="22"/>
          <w:szCs w:val="22"/>
        </w:rPr>
      </w:pPr>
    </w:p>
    <w:p w14:paraId="6F4AE5BE" w14:textId="77777777" w:rsidR="00A81FD3" w:rsidRDefault="00A81FD3" w:rsidP="00A81FD3">
      <w:pPr>
        <w:rPr>
          <w:sz w:val="22"/>
          <w:szCs w:val="22"/>
        </w:rPr>
      </w:pPr>
    </w:p>
    <w:p w14:paraId="275C9D1D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27043B60" w14:textId="77777777" w:rsidR="00A81FD3" w:rsidRPr="004E0228" w:rsidRDefault="00A81FD3" w:rsidP="00A81FD3"/>
    <w:p w14:paraId="6866A38B" w14:textId="77777777" w:rsidR="00A81FD3" w:rsidRDefault="00FD3ABB" w:rsidP="00A81FD3">
      <w:pPr>
        <w:jc w:val="center"/>
        <w:rPr>
          <w:b/>
        </w:rPr>
      </w:pPr>
      <w:r>
        <w:rPr>
          <w:b/>
        </w:rPr>
        <w:t>PAKIET XII</w:t>
      </w:r>
    </w:p>
    <w:p w14:paraId="449D0B40" w14:textId="77777777" w:rsidR="00A81FD3" w:rsidRDefault="00A81FD3" w:rsidP="00A81FD3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81FD3" w14:paraId="0369FF73" w14:textId="77777777" w:rsidTr="00D941EB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56479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AAC6813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16CE1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45AD49F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BAC47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D1BC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052A0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EA515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F21E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12883A6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0F360CB1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27919268" w14:textId="77777777" w:rsidR="00A81FD3" w:rsidRDefault="00A81FD3" w:rsidP="00D941E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6ACA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22CF740B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0BA3875E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1B8CCB8F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</w:p>
        </w:tc>
      </w:tr>
      <w:tr w:rsidR="00A81FD3" w14:paraId="6EF54EB7" w14:textId="77777777" w:rsidTr="00D941E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991BB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87A31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479AE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CAD73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6F92F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242D7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DF83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8148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A81FD3" w14:paraId="065E4A7C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D9BF16" w14:textId="77777777" w:rsidR="00A81FD3" w:rsidRPr="00FE0485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 w:rsidRPr="00FE0485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848B87" w14:textId="77777777" w:rsidR="00A81FD3" w:rsidRPr="00FE0485" w:rsidRDefault="004D37E6" w:rsidP="00D941EB">
            <w:pPr>
              <w:snapToGrid w:val="0"/>
              <w:rPr>
                <w:sz w:val="22"/>
                <w:szCs w:val="22"/>
              </w:rPr>
            </w:pPr>
            <w:r w:rsidRPr="00FE0485">
              <w:rPr>
                <w:sz w:val="22"/>
                <w:szCs w:val="22"/>
              </w:rPr>
              <w:t>Switch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E9A064" w14:textId="77777777" w:rsidR="00A81FD3" w:rsidRPr="00FE0485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 w:rsidRPr="00FE0485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BB212E" w14:textId="77777777" w:rsidR="00A81FD3" w:rsidRPr="00FE0485" w:rsidRDefault="004D37E6" w:rsidP="00D941EB">
            <w:pPr>
              <w:jc w:val="center"/>
              <w:rPr>
                <w:sz w:val="22"/>
                <w:szCs w:val="22"/>
              </w:rPr>
            </w:pPr>
            <w:r w:rsidRPr="00FE0485">
              <w:rPr>
                <w:sz w:val="22"/>
                <w:szCs w:val="22"/>
              </w:rPr>
              <w:t>5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CF49723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E56E0C0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E0B9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CACF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  <w:tr w:rsidR="007A7768" w14:paraId="44AB3046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5C1E02" w14:textId="77777777" w:rsidR="007A7768" w:rsidRPr="00FE0485" w:rsidRDefault="00A25964" w:rsidP="00D941EB">
            <w:pPr>
              <w:snapToGrid w:val="0"/>
              <w:jc w:val="center"/>
              <w:rPr>
                <w:sz w:val="22"/>
                <w:szCs w:val="22"/>
              </w:rPr>
            </w:pPr>
            <w:r w:rsidRPr="00FE0485">
              <w:rPr>
                <w:sz w:val="22"/>
                <w:szCs w:val="22"/>
              </w:rPr>
              <w:t>2</w:t>
            </w:r>
            <w:r w:rsidR="007A7768" w:rsidRPr="00FE0485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F81DF2" w14:textId="77777777" w:rsidR="007A7768" w:rsidRPr="00FE0485" w:rsidRDefault="00FE0485" w:rsidP="00D941EB">
            <w:pPr>
              <w:snapToGrid w:val="0"/>
              <w:rPr>
                <w:sz w:val="22"/>
                <w:szCs w:val="22"/>
              </w:rPr>
            </w:pPr>
            <w:r w:rsidRPr="00FE0485">
              <w:rPr>
                <w:sz w:val="22"/>
                <w:szCs w:val="22"/>
              </w:rPr>
              <w:t>Transceiver miniGBIC/SFP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A1CA58" w14:textId="77777777" w:rsidR="007A7768" w:rsidRPr="00FE0485" w:rsidRDefault="007A7768" w:rsidP="00D941EB">
            <w:pPr>
              <w:snapToGrid w:val="0"/>
              <w:jc w:val="center"/>
              <w:rPr>
                <w:sz w:val="22"/>
                <w:szCs w:val="22"/>
              </w:rPr>
            </w:pPr>
            <w:r w:rsidRPr="00FE0485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DC6E82" w14:textId="77777777" w:rsidR="007A7768" w:rsidRPr="00FE0485" w:rsidRDefault="00FE0485" w:rsidP="00D941EB">
            <w:pPr>
              <w:jc w:val="center"/>
              <w:rPr>
                <w:sz w:val="22"/>
                <w:szCs w:val="22"/>
              </w:rPr>
            </w:pPr>
            <w:r w:rsidRPr="00FE0485">
              <w:rPr>
                <w:sz w:val="22"/>
                <w:szCs w:val="22"/>
              </w:rPr>
              <w:t>4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B883137" w14:textId="77777777" w:rsidR="007A7768" w:rsidRDefault="007A7768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2D4E978" w14:textId="77777777" w:rsidR="007A7768" w:rsidRDefault="007A7768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55F2" w14:textId="77777777" w:rsidR="007A7768" w:rsidRDefault="007A7768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E4FA" w14:textId="77777777" w:rsidR="007A7768" w:rsidRDefault="007A7768" w:rsidP="00D941EB">
            <w:pPr>
              <w:snapToGrid w:val="0"/>
              <w:rPr>
                <w:sz w:val="22"/>
                <w:szCs w:val="22"/>
              </w:rPr>
            </w:pPr>
          </w:p>
        </w:tc>
      </w:tr>
      <w:tr w:rsidR="00A81FD3" w14:paraId="50CFA1DD" w14:textId="77777777" w:rsidTr="00D941EB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67C505" w14:textId="77777777" w:rsidR="00A81FD3" w:rsidRDefault="00A81FD3" w:rsidP="00D941EB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05FE379F" w14:textId="77777777" w:rsidR="00A81FD3" w:rsidRDefault="00A81FD3" w:rsidP="00D941E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A88A55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88183F6" w14:textId="77777777" w:rsidR="00A81FD3" w:rsidRDefault="00A81FD3" w:rsidP="00A81FD3">
      <w:pPr>
        <w:jc w:val="center"/>
        <w:rPr>
          <w:b/>
        </w:rPr>
      </w:pPr>
    </w:p>
    <w:p w14:paraId="2BB044B1" w14:textId="77777777" w:rsidR="00A81FD3" w:rsidRDefault="00A81FD3" w:rsidP="00A81FD3">
      <w:pPr>
        <w:jc w:val="center"/>
        <w:rPr>
          <w:b/>
        </w:rPr>
      </w:pPr>
    </w:p>
    <w:p w14:paraId="2448095A" w14:textId="77777777" w:rsidR="00A81FD3" w:rsidRDefault="00A81FD3" w:rsidP="00A81FD3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7A9B8D5F" w14:textId="77777777" w:rsidR="00A81FD3" w:rsidRDefault="00A81FD3" w:rsidP="00A81FD3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3C8B60E2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4A10A32E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7B50F6D2" w14:textId="77777777" w:rsidR="00A81FD3" w:rsidRDefault="00A81FD3" w:rsidP="00A81FD3">
      <w:pPr>
        <w:ind w:left="5672"/>
        <w:rPr>
          <w:sz w:val="22"/>
          <w:szCs w:val="22"/>
        </w:rPr>
      </w:pPr>
    </w:p>
    <w:p w14:paraId="6C19D1B2" w14:textId="77777777" w:rsidR="001B2C87" w:rsidRDefault="001B2C87" w:rsidP="00A81FD3">
      <w:pPr>
        <w:ind w:left="5672"/>
        <w:rPr>
          <w:sz w:val="22"/>
          <w:szCs w:val="22"/>
        </w:rPr>
      </w:pPr>
    </w:p>
    <w:p w14:paraId="358E79CC" w14:textId="77777777" w:rsidR="00A81FD3" w:rsidRDefault="00A81FD3" w:rsidP="00A81FD3">
      <w:pPr>
        <w:ind w:left="5672"/>
        <w:rPr>
          <w:sz w:val="22"/>
          <w:szCs w:val="22"/>
        </w:rPr>
      </w:pPr>
    </w:p>
    <w:p w14:paraId="35E362BF" w14:textId="77777777" w:rsidR="00A81FD3" w:rsidRDefault="00A81FD3" w:rsidP="00A81FD3">
      <w:pPr>
        <w:ind w:left="5672"/>
        <w:rPr>
          <w:sz w:val="22"/>
          <w:szCs w:val="22"/>
        </w:rPr>
      </w:pPr>
    </w:p>
    <w:p w14:paraId="6F5018D8" w14:textId="77777777" w:rsidR="001B2C87" w:rsidRDefault="001B2C87" w:rsidP="001B2C87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 w:rsidR="008A16E4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d daty podpisania umowy </w:t>
      </w:r>
    </w:p>
    <w:p w14:paraId="6ED6000A" w14:textId="77777777" w:rsidR="001B2C87" w:rsidRPr="001B2C87" w:rsidRDefault="001B2C87" w:rsidP="001B2C87">
      <w:pPr>
        <w:rPr>
          <w:sz w:val="22"/>
          <w:szCs w:val="22"/>
        </w:rPr>
      </w:pPr>
      <w:r w:rsidRPr="001B2C87">
        <w:rPr>
          <w:sz w:val="22"/>
          <w:szCs w:val="22"/>
        </w:rPr>
        <w:t xml:space="preserve">(maksymalny termin dostawy: </w:t>
      </w:r>
      <w:r w:rsidR="00065A38">
        <w:rPr>
          <w:sz w:val="22"/>
          <w:szCs w:val="22"/>
        </w:rPr>
        <w:t>2</w:t>
      </w:r>
      <w:r w:rsidRPr="001B2C87">
        <w:rPr>
          <w:sz w:val="22"/>
          <w:szCs w:val="22"/>
        </w:rPr>
        <w:t xml:space="preserve"> tygodnie)</w:t>
      </w:r>
    </w:p>
    <w:p w14:paraId="22CC7D4A" w14:textId="77777777" w:rsidR="001B2C87" w:rsidRDefault="001B2C87" w:rsidP="00A81FD3">
      <w:pPr>
        <w:ind w:left="5672"/>
        <w:rPr>
          <w:sz w:val="22"/>
          <w:szCs w:val="22"/>
        </w:rPr>
      </w:pPr>
    </w:p>
    <w:p w14:paraId="19EF4AE4" w14:textId="77777777" w:rsidR="001B2C87" w:rsidRDefault="001B2C87" w:rsidP="00A81FD3">
      <w:pPr>
        <w:ind w:left="5672"/>
        <w:rPr>
          <w:sz w:val="22"/>
          <w:szCs w:val="22"/>
        </w:rPr>
      </w:pPr>
    </w:p>
    <w:p w14:paraId="0C18B97D" w14:textId="77777777" w:rsidR="001B2C87" w:rsidRDefault="001B2C87" w:rsidP="00A81FD3">
      <w:pPr>
        <w:ind w:left="5672"/>
        <w:rPr>
          <w:sz w:val="22"/>
          <w:szCs w:val="22"/>
        </w:rPr>
      </w:pPr>
    </w:p>
    <w:p w14:paraId="2B90ADC7" w14:textId="77777777" w:rsidR="001B2C87" w:rsidRDefault="001B2C87" w:rsidP="00A81FD3">
      <w:pPr>
        <w:ind w:left="5672"/>
        <w:rPr>
          <w:sz w:val="22"/>
          <w:szCs w:val="22"/>
        </w:rPr>
      </w:pPr>
    </w:p>
    <w:p w14:paraId="68677C10" w14:textId="77777777" w:rsidR="00A81FD3" w:rsidRDefault="00A81FD3" w:rsidP="00A81FD3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650F6AAB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1B7C21CD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</w:t>
      </w:r>
    </w:p>
    <w:p w14:paraId="04297CBC" w14:textId="77777777" w:rsidR="00A81FD3" w:rsidRDefault="00A81FD3" w:rsidP="00A81FD3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nr </w:t>
      </w:r>
      <w:r w:rsidR="006E115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.1</w:t>
      </w:r>
      <w:r w:rsidR="00FD3ABB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</w:p>
    <w:p w14:paraId="46A2E1CF" w14:textId="77777777" w:rsidR="00A81FD3" w:rsidRDefault="00A81FD3" w:rsidP="00A81FD3">
      <w:pPr>
        <w:rPr>
          <w:sz w:val="22"/>
          <w:szCs w:val="22"/>
        </w:rPr>
      </w:pPr>
    </w:p>
    <w:p w14:paraId="71BD8DCD" w14:textId="77777777" w:rsidR="00A81FD3" w:rsidRDefault="00A81FD3" w:rsidP="00A81FD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0228">
        <w:rPr>
          <w:sz w:val="22"/>
          <w:szCs w:val="22"/>
        </w:rPr>
        <w:t>........................................................</w:t>
      </w:r>
    </w:p>
    <w:p w14:paraId="0FF5D5E1" w14:textId="77777777" w:rsidR="00A81FD3" w:rsidRDefault="00A81FD3" w:rsidP="00A81FD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E0228">
        <w:rPr>
          <w:b w:val="0"/>
          <w:sz w:val="22"/>
          <w:szCs w:val="22"/>
        </w:rPr>
        <w:t>miejscowość i data</w:t>
      </w:r>
    </w:p>
    <w:p w14:paraId="651ADB7F" w14:textId="77777777" w:rsidR="00A81FD3" w:rsidRDefault="00A81FD3" w:rsidP="00A81FD3">
      <w:pPr>
        <w:rPr>
          <w:sz w:val="22"/>
          <w:szCs w:val="22"/>
        </w:rPr>
      </w:pPr>
    </w:p>
    <w:p w14:paraId="52639145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50C8E0C1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45631A0A" w14:textId="77777777" w:rsidR="00A81FD3" w:rsidRPr="004E0228" w:rsidRDefault="00A81FD3" w:rsidP="00A81FD3"/>
    <w:p w14:paraId="05EAC7E1" w14:textId="77777777" w:rsidR="00A81FD3" w:rsidRDefault="00A81FD3" w:rsidP="00A81FD3">
      <w:pPr>
        <w:jc w:val="center"/>
        <w:rPr>
          <w:b/>
        </w:rPr>
      </w:pPr>
      <w:r>
        <w:rPr>
          <w:b/>
        </w:rPr>
        <w:t>PAKIET X</w:t>
      </w:r>
      <w:r w:rsidR="00FD3ABB">
        <w:rPr>
          <w:b/>
        </w:rPr>
        <w:t>III</w:t>
      </w:r>
    </w:p>
    <w:p w14:paraId="1B02B8D7" w14:textId="77777777" w:rsidR="00A81FD3" w:rsidRDefault="00A81FD3" w:rsidP="00A81FD3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81FD3" w14:paraId="715BB03F" w14:textId="77777777" w:rsidTr="00D941EB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9C920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525B33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9B9C6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738A484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C2FA7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CC906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8BD3B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02FF1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EA2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6163679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3D8AAC68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0C04D85E" w14:textId="77777777" w:rsidR="00A81FD3" w:rsidRDefault="00A81FD3" w:rsidP="00D941E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45A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1996A1D1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42CA8998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6F0D6EA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</w:p>
        </w:tc>
      </w:tr>
      <w:tr w:rsidR="00A81FD3" w14:paraId="7267F26A" w14:textId="77777777" w:rsidTr="00D941E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55327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3D928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EB324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B3D3A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8A90C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9F612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D9AC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59C1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3A67D7" w14:paraId="390409E7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CBBA48" w14:textId="77777777" w:rsidR="003A67D7" w:rsidRPr="00FE0485" w:rsidRDefault="003A67D7" w:rsidP="003A67D7">
            <w:pPr>
              <w:snapToGrid w:val="0"/>
              <w:jc w:val="center"/>
              <w:rPr>
                <w:sz w:val="22"/>
                <w:szCs w:val="22"/>
              </w:rPr>
            </w:pPr>
            <w:r w:rsidRPr="00FE0485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B62A9B" w14:textId="77777777" w:rsidR="003A67D7" w:rsidRPr="00FE0485" w:rsidRDefault="004D37E6" w:rsidP="0055291D">
            <w:pPr>
              <w:suppressAutoHyphens w:val="0"/>
              <w:rPr>
                <w:sz w:val="22"/>
                <w:szCs w:val="22"/>
              </w:rPr>
            </w:pPr>
            <w:r w:rsidRPr="00FE0485">
              <w:rPr>
                <w:sz w:val="22"/>
                <w:szCs w:val="22"/>
              </w:rPr>
              <w:t>Kontroler sieci Wifi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8D5CF8" w14:textId="77777777" w:rsidR="003A67D7" w:rsidRPr="00FE0485" w:rsidRDefault="003A67D7" w:rsidP="003A67D7">
            <w:pPr>
              <w:snapToGrid w:val="0"/>
              <w:jc w:val="center"/>
              <w:rPr>
                <w:sz w:val="22"/>
                <w:szCs w:val="22"/>
              </w:rPr>
            </w:pPr>
            <w:r w:rsidRPr="00FE0485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3455B5" w14:textId="77777777" w:rsidR="003A67D7" w:rsidRPr="00FE0485" w:rsidRDefault="004D37E6" w:rsidP="003A67D7">
            <w:pPr>
              <w:jc w:val="center"/>
              <w:rPr>
                <w:sz w:val="22"/>
                <w:szCs w:val="22"/>
              </w:rPr>
            </w:pPr>
            <w:r w:rsidRPr="00FE0485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5C8E2C2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6B01CCC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7C61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468B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</w:tr>
      <w:tr w:rsidR="003A67D7" w14:paraId="6269CC47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FCC0BA" w14:textId="77777777" w:rsidR="003A67D7" w:rsidRPr="00FE0485" w:rsidRDefault="003A67D7" w:rsidP="003A67D7">
            <w:pPr>
              <w:snapToGrid w:val="0"/>
              <w:jc w:val="center"/>
              <w:rPr>
                <w:sz w:val="22"/>
                <w:szCs w:val="22"/>
              </w:rPr>
            </w:pPr>
            <w:r w:rsidRPr="00FE0485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7A894A" w14:textId="77777777" w:rsidR="003A67D7" w:rsidRPr="00FE0485" w:rsidRDefault="004D37E6" w:rsidP="003A67D7">
            <w:pPr>
              <w:suppressAutoHyphens w:val="0"/>
              <w:rPr>
                <w:sz w:val="22"/>
                <w:szCs w:val="22"/>
              </w:rPr>
            </w:pPr>
            <w:r w:rsidRPr="00FE0485">
              <w:rPr>
                <w:sz w:val="22"/>
                <w:szCs w:val="22"/>
              </w:rPr>
              <w:t>Access Point</w:t>
            </w:r>
            <w:r w:rsidR="00FE0485" w:rsidRPr="00FE0485">
              <w:rPr>
                <w:sz w:val="22"/>
                <w:szCs w:val="22"/>
              </w:rPr>
              <w:t xml:space="preserve"> Wifi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F1E779" w14:textId="77777777" w:rsidR="003A67D7" w:rsidRPr="00FE0485" w:rsidRDefault="003A67D7" w:rsidP="003A67D7">
            <w:pPr>
              <w:snapToGrid w:val="0"/>
              <w:jc w:val="center"/>
              <w:rPr>
                <w:sz w:val="22"/>
                <w:szCs w:val="22"/>
              </w:rPr>
            </w:pPr>
            <w:r w:rsidRPr="00FE0485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49F615" w14:textId="77777777" w:rsidR="003A67D7" w:rsidRPr="00FE0485" w:rsidRDefault="004D37E6" w:rsidP="003A67D7">
            <w:pPr>
              <w:snapToGrid w:val="0"/>
              <w:jc w:val="center"/>
              <w:rPr>
                <w:sz w:val="22"/>
                <w:szCs w:val="22"/>
              </w:rPr>
            </w:pPr>
            <w:r w:rsidRPr="00FE0485">
              <w:rPr>
                <w:sz w:val="22"/>
                <w:szCs w:val="22"/>
              </w:rPr>
              <w:t>20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F725767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08FC0BF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06F3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6E85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</w:tr>
      <w:tr w:rsidR="00A81FD3" w14:paraId="403F6283" w14:textId="77777777" w:rsidTr="00D941EB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CEADDE" w14:textId="77777777" w:rsidR="00A81FD3" w:rsidRDefault="00A81FD3" w:rsidP="00D941EB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06F0CA9C" w14:textId="77777777" w:rsidR="00A81FD3" w:rsidRDefault="00A81FD3" w:rsidP="00D941E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99758C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5AB30F95" w14:textId="77777777" w:rsidR="00A81FD3" w:rsidRDefault="00A81FD3" w:rsidP="00A81FD3">
      <w:pPr>
        <w:jc w:val="center"/>
        <w:rPr>
          <w:b/>
        </w:rPr>
      </w:pPr>
    </w:p>
    <w:p w14:paraId="2269B8B9" w14:textId="77777777" w:rsidR="00A81FD3" w:rsidRDefault="00A81FD3" w:rsidP="00A81FD3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4CE052C5" w14:textId="77777777" w:rsidR="00A81FD3" w:rsidRDefault="00A81FD3" w:rsidP="00A81FD3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54D426EF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69E670B8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487F3123" w14:textId="77777777" w:rsidR="00A81FD3" w:rsidRDefault="00A81FD3" w:rsidP="00A81FD3">
      <w:pPr>
        <w:ind w:left="5672"/>
        <w:rPr>
          <w:sz w:val="22"/>
          <w:szCs w:val="22"/>
        </w:rPr>
      </w:pPr>
    </w:p>
    <w:p w14:paraId="528CF3F0" w14:textId="77777777" w:rsidR="001B2C87" w:rsidRDefault="001B2C87" w:rsidP="00A81FD3">
      <w:pPr>
        <w:ind w:left="5672"/>
        <w:rPr>
          <w:sz w:val="22"/>
          <w:szCs w:val="22"/>
        </w:rPr>
      </w:pPr>
    </w:p>
    <w:p w14:paraId="0477316E" w14:textId="77777777" w:rsidR="001B2C87" w:rsidRDefault="001B2C87" w:rsidP="00A81FD3">
      <w:pPr>
        <w:ind w:left="5672"/>
        <w:rPr>
          <w:sz w:val="22"/>
          <w:szCs w:val="22"/>
        </w:rPr>
      </w:pPr>
    </w:p>
    <w:p w14:paraId="6BB00A5F" w14:textId="77777777" w:rsidR="001B2C87" w:rsidRDefault="001B2C87" w:rsidP="00A81FD3">
      <w:pPr>
        <w:ind w:left="5672"/>
        <w:rPr>
          <w:sz w:val="22"/>
          <w:szCs w:val="22"/>
        </w:rPr>
      </w:pPr>
    </w:p>
    <w:p w14:paraId="5B8ACE4E" w14:textId="77777777" w:rsidR="001B2C87" w:rsidRDefault="001B2C87" w:rsidP="001B2C87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77196079" w14:textId="77777777" w:rsidR="001B2C87" w:rsidRPr="001B2C87" w:rsidRDefault="00F62926" w:rsidP="001B2C87">
      <w:pPr>
        <w:rPr>
          <w:sz w:val="22"/>
          <w:szCs w:val="22"/>
        </w:rPr>
      </w:pPr>
      <w:r>
        <w:rPr>
          <w:sz w:val="22"/>
          <w:szCs w:val="22"/>
        </w:rPr>
        <w:t xml:space="preserve">(maksymalny termin dostawy: </w:t>
      </w:r>
      <w:r w:rsidR="00065A38">
        <w:rPr>
          <w:sz w:val="22"/>
          <w:szCs w:val="22"/>
        </w:rPr>
        <w:t>2</w:t>
      </w:r>
      <w:r w:rsidR="001B2C87" w:rsidRPr="001B2C87">
        <w:rPr>
          <w:sz w:val="22"/>
          <w:szCs w:val="22"/>
        </w:rPr>
        <w:t xml:space="preserve"> tygodnie)</w:t>
      </w:r>
    </w:p>
    <w:p w14:paraId="2396EF81" w14:textId="77777777" w:rsidR="001B2C87" w:rsidRDefault="001B2C87" w:rsidP="00A81FD3">
      <w:pPr>
        <w:ind w:left="5672"/>
        <w:rPr>
          <w:sz w:val="22"/>
          <w:szCs w:val="22"/>
        </w:rPr>
      </w:pPr>
    </w:p>
    <w:p w14:paraId="706EF0EA" w14:textId="77777777" w:rsidR="001B2C87" w:rsidRDefault="001B2C87" w:rsidP="00A81FD3">
      <w:pPr>
        <w:ind w:left="5672"/>
        <w:rPr>
          <w:sz w:val="22"/>
          <w:szCs w:val="22"/>
        </w:rPr>
      </w:pPr>
    </w:p>
    <w:p w14:paraId="6B1D4507" w14:textId="77777777" w:rsidR="00A81FD3" w:rsidRDefault="00A81FD3" w:rsidP="00A81FD3">
      <w:pPr>
        <w:ind w:left="5672"/>
        <w:rPr>
          <w:sz w:val="22"/>
          <w:szCs w:val="22"/>
        </w:rPr>
      </w:pPr>
    </w:p>
    <w:p w14:paraId="5CEE1FD8" w14:textId="77777777" w:rsidR="00A81FD3" w:rsidRDefault="00A81FD3" w:rsidP="00A81FD3">
      <w:pPr>
        <w:ind w:left="5672"/>
        <w:rPr>
          <w:sz w:val="22"/>
          <w:szCs w:val="22"/>
        </w:rPr>
      </w:pPr>
    </w:p>
    <w:p w14:paraId="36487683" w14:textId="77777777" w:rsidR="00A81FD3" w:rsidRDefault="00A81FD3" w:rsidP="00A81FD3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14F75FA7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711D37E5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08F64F2B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</w:p>
    <w:p w14:paraId="6C47EB93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</w:p>
    <w:p w14:paraId="1E256722" w14:textId="77777777" w:rsidR="00A81FD3" w:rsidRDefault="00A81FD3" w:rsidP="00A81FD3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nr </w:t>
      </w:r>
      <w:r w:rsidR="006E115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.1</w:t>
      </w:r>
      <w:r w:rsidR="00FD3ABB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</w:t>
      </w:r>
    </w:p>
    <w:p w14:paraId="1BF2393A" w14:textId="77777777" w:rsidR="00A81FD3" w:rsidRDefault="00A81FD3" w:rsidP="00A81FD3">
      <w:pPr>
        <w:rPr>
          <w:sz w:val="22"/>
          <w:szCs w:val="22"/>
        </w:rPr>
      </w:pPr>
    </w:p>
    <w:p w14:paraId="368A308D" w14:textId="77777777" w:rsidR="00A81FD3" w:rsidRDefault="00A81FD3" w:rsidP="00A81FD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0228">
        <w:rPr>
          <w:sz w:val="22"/>
          <w:szCs w:val="22"/>
        </w:rPr>
        <w:t>........................................................</w:t>
      </w:r>
    </w:p>
    <w:p w14:paraId="6E7559D3" w14:textId="77777777" w:rsidR="00A81FD3" w:rsidRDefault="00A81FD3" w:rsidP="00A81FD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E0228">
        <w:rPr>
          <w:b w:val="0"/>
          <w:sz w:val="22"/>
          <w:szCs w:val="22"/>
        </w:rPr>
        <w:t>miejscowość i data</w:t>
      </w:r>
    </w:p>
    <w:p w14:paraId="2703F43B" w14:textId="77777777" w:rsidR="00A81FD3" w:rsidRDefault="00A81FD3" w:rsidP="00A81FD3">
      <w:pPr>
        <w:rPr>
          <w:sz w:val="22"/>
          <w:szCs w:val="22"/>
        </w:rPr>
      </w:pPr>
    </w:p>
    <w:p w14:paraId="5DBD4995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41BCC447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01C2A7E5" w14:textId="77777777" w:rsidR="00A81FD3" w:rsidRPr="004E0228" w:rsidRDefault="00A81FD3" w:rsidP="00A81FD3"/>
    <w:p w14:paraId="23AFB656" w14:textId="77777777" w:rsidR="00A81FD3" w:rsidRDefault="00A81FD3" w:rsidP="00A81FD3">
      <w:pPr>
        <w:jc w:val="center"/>
        <w:rPr>
          <w:b/>
        </w:rPr>
      </w:pPr>
      <w:r>
        <w:rPr>
          <w:b/>
        </w:rPr>
        <w:t>PAKIET XI</w:t>
      </w:r>
      <w:r w:rsidR="00FD3ABB">
        <w:rPr>
          <w:b/>
        </w:rPr>
        <w:t>V</w:t>
      </w:r>
    </w:p>
    <w:p w14:paraId="26F2D94A" w14:textId="77777777" w:rsidR="00A81FD3" w:rsidRDefault="00A81FD3" w:rsidP="00A81FD3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81FD3" w14:paraId="3D39C349" w14:textId="77777777" w:rsidTr="00D941EB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6A068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0C49C49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C6294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D4E9B3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633FA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4B5DE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1DA64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418E0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2E9B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4777B2FF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561AAD70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587C827E" w14:textId="77777777" w:rsidR="00A81FD3" w:rsidRDefault="00A81FD3" w:rsidP="00D941E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0FB0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1311ACB4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281B4019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3876B63B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</w:p>
        </w:tc>
      </w:tr>
      <w:tr w:rsidR="00A81FD3" w14:paraId="6AA10DF1" w14:textId="77777777" w:rsidTr="00D941E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596CB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6CA55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CD79A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7F5AD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8D9AB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35D93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8BD2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D2B3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A81FD3" w14:paraId="25C6B181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A0CC7D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D1AD81" w14:textId="77777777" w:rsidR="00A81FD3" w:rsidRPr="00BE4ACC" w:rsidRDefault="004D37E6" w:rsidP="00D941EB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Dysk</w:t>
            </w:r>
            <w:r w:rsidR="00812FF9">
              <w:rPr>
                <w:rFonts w:cs="Tahoma"/>
                <w:sz w:val="22"/>
                <w:szCs w:val="22"/>
              </w:rPr>
              <w:t xml:space="preserve"> twardy</w:t>
            </w:r>
            <w:r>
              <w:rPr>
                <w:rFonts w:cs="Tahoma"/>
                <w:sz w:val="22"/>
                <w:szCs w:val="22"/>
              </w:rPr>
              <w:t xml:space="preserve"> zewnętrzny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F9FC64" w14:textId="77777777" w:rsidR="00A81FD3" w:rsidRPr="00BE4ACC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 w:rsidRPr="00BE4ACC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544998" w14:textId="77777777" w:rsidR="00A81FD3" w:rsidRPr="00BE4ACC" w:rsidRDefault="004D37E6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D9807B7" w14:textId="77777777" w:rsidR="00A81FD3" w:rsidRPr="00BE4ACC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C6CB380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FBF0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CFC6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  <w:tr w:rsidR="004D37E6" w14:paraId="68CA0AC0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945BC8" w14:textId="77777777" w:rsidR="004D37E6" w:rsidRDefault="00820CAA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91F128" w14:textId="77777777" w:rsidR="004D37E6" w:rsidRDefault="00820CAA" w:rsidP="00D941EB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Pamięć flash</w:t>
            </w:r>
            <w:r w:rsidR="00812FF9">
              <w:rPr>
                <w:rFonts w:cs="Tahoma"/>
                <w:sz w:val="22"/>
                <w:szCs w:val="22"/>
              </w:rPr>
              <w:t>/USB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DD5BC8" w14:textId="77777777" w:rsidR="004D37E6" w:rsidRPr="00BE4ACC" w:rsidRDefault="00820CAA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16CFBC" w14:textId="77777777" w:rsidR="004D37E6" w:rsidRDefault="00820CAA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22C5575" w14:textId="77777777" w:rsidR="004D37E6" w:rsidRPr="00BE4ACC" w:rsidRDefault="004D37E6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9D75481" w14:textId="77777777" w:rsidR="004D37E6" w:rsidRDefault="004D37E6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9B06" w14:textId="77777777" w:rsidR="004D37E6" w:rsidRDefault="004D37E6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1DEE" w14:textId="77777777" w:rsidR="004D37E6" w:rsidRDefault="004D37E6" w:rsidP="00D941EB">
            <w:pPr>
              <w:snapToGrid w:val="0"/>
              <w:rPr>
                <w:sz w:val="22"/>
                <w:szCs w:val="22"/>
              </w:rPr>
            </w:pPr>
          </w:p>
        </w:tc>
      </w:tr>
      <w:tr w:rsidR="00A81FD3" w14:paraId="1F668B04" w14:textId="77777777" w:rsidTr="00D941EB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0B590B" w14:textId="77777777" w:rsidR="00A81FD3" w:rsidRDefault="00A81FD3" w:rsidP="00D941EB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1063C70D" w14:textId="77777777" w:rsidR="00A81FD3" w:rsidRDefault="00A81FD3" w:rsidP="00D941E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D7FF35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BEFEE79" w14:textId="77777777" w:rsidR="00A81FD3" w:rsidRDefault="00A81FD3" w:rsidP="00A81FD3">
      <w:pPr>
        <w:jc w:val="center"/>
        <w:rPr>
          <w:b/>
        </w:rPr>
      </w:pPr>
    </w:p>
    <w:p w14:paraId="7E9C5F83" w14:textId="77777777" w:rsidR="00A81FD3" w:rsidRDefault="00A81FD3" w:rsidP="00A81FD3">
      <w:pPr>
        <w:jc w:val="center"/>
        <w:rPr>
          <w:b/>
        </w:rPr>
      </w:pPr>
    </w:p>
    <w:p w14:paraId="50091056" w14:textId="77777777" w:rsidR="00A81FD3" w:rsidRDefault="00A81FD3" w:rsidP="00A81FD3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06C494E1" w14:textId="77777777" w:rsidR="00A81FD3" w:rsidRDefault="00A81FD3" w:rsidP="00A81FD3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3E9022DA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3A95D7FE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18BFA1A" w14:textId="77777777" w:rsidR="00A81FD3" w:rsidRDefault="00A81FD3" w:rsidP="00A81FD3">
      <w:pPr>
        <w:ind w:left="5672"/>
        <w:rPr>
          <w:sz w:val="22"/>
          <w:szCs w:val="22"/>
        </w:rPr>
      </w:pPr>
    </w:p>
    <w:p w14:paraId="12066E39" w14:textId="77777777" w:rsidR="00A81FD3" w:rsidRDefault="00A81FD3" w:rsidP="00A81FD3">
      <w:pPr>
        <w:ind w:left="5672"/>
        <w:rPr>
          <w:sz w:val="22"/>
          <w:szCs w:val="22"/>
        </w:rPr>
      </w:pPr>
    </w:p>
    <w:p w14:paraId="1BBF2BB8" w14:textId="77777777" w:rsidR="001B2C87" w:rsidRDefault="001B2C87" w:rsidP="00A81FD3">
      <w:pPr>
        <w:ind w:left="5672"/>
        <w:rPr>
          <w:sz w:val="22"/>
          <w:szCs w:val="22"/>
        </w:rPr>
      </w:pPr>
    </w:p>
    <w:p w14:paraId="0FFCEF5D" w14:textId="77777777" w:rsidR="00A81FD3" w:rsidRDefault="00A81FD3" w:rsidP="00A81FD3">
      <w:pPr>
        <w:ind w:left="5672"/>
        <w:rPr>
          <w:sz w:val="22"/>
          <w:szCs w:val="22"/>
        </w:rPr>
      </w:pPr>
    </w:p>
    <w:p w14:paraId="75777B21" w14:textId="77777777" w:rsidR="001B2C87" w:rsidRDefault="001B2C87" w:rsidP="001B2C87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03BB919C" w14:textId="77777777" w:rsidR="001B2C87" w:rsidRPr="001B2C87" w:rsidRDefault="00F62926" w:rsidP="001B2C87">
      <w:pPr>
        <w:rPr>
          <w:sz w:val="22"/>
          <w:szCs w:val="22"/>
        </w:rPr>
      </w:pPr>
      <w:r>
        <w:rPr>
          <w:sz w:val="22"/>
          <w:szCs w:val="22"/>
        </w:rPr>
        <w:t xml:space="preserve">(maksymalny termin dostawy: </w:t>
      </w:r>
      <w:r w:rsidR="00065A38">
        <w:rPr>
          <w:sz w:val="22"/>
          <w:szCs w:val="22"/>
        </w:rPr>
        <w:t>2</w:t>
      </w:r>
      <w:r w:rsidR="001B2C87" w:rsidRPr="001B2C87">
        <w:rPr>
          <w:sz w:val="22"/>
          <w:szCs w:val="22"/>
        </w:rPr>
        <w:t xml:space="preserve"> tygodnie)</w:t>
      </w:r>
    </w:p>
    <w:p w14:paraId="4DCDC172" w14:textId="77777777" w:rsidR="001B2C87" w:rsidRDefault="001B2C87" w:rsidP="00A81FD3">
      <w:pPr>
        <w:ind w:left="5672"/>
        <w:rPr>
          <w:sz w:val="22"/>
          <w:szCs w:val="22"/>
        </w:rPr>
      </w:pPr>
    </w:p>
    <w:p w14:paraId="69831FF5" w14:textId="77777777" w:rsidR="001B2C87" w:rsidRDefault="001B2C87" w:rsidP="00A81FD3">
      <w:pPr>
        <w:ind w:left="5672"/>
        <w:rPr>
          <w:sz w:val="22"/>
          <w:szCs w:val="22"/>
        </w:rPr>
      </w:pPr>
    </w:p>
    <w:p w14:paraId="666DE945" w14:textId="77777777" w:rsidR="001B2C87" w:rsidRDefault="001B2C87" w:rsidP="00A81FD3">
      <w:pPr>
        <w:ind w:left="5672"/>
        <w:rPr>
          <w:sz w:val="22"/>
          <w:szCs w:val="22"/>
        </w:rPr>
      </w:pPr>
    </w:p>
    <w:p w14:paraId="219AF228" w14:textId="77777777" w:rsidR="001B2C87" w:rsidRDefault="001B2C87" w:rsidP="00A81FD3">
      <w:pPr>
        <w:ind w:left="5672"/>
        <w:rPr>
          <w:sz w:val="22"/>
          <w:szCs w:val="22"/>
        </w:rPr>
      </w:pPr>
    </w:p>
    <w:p w14:paraId="5048A632" w14:textId="77777777" w:rsidR="001B2C87" w:rsidRDefault="001B2C87" w:rsidP="00A81FD3">
      <w:pPr>
        <w:ind w:left="5672"/>
        <w:rPr>
          <w:sz w:val="22"/>
          <w:szCs w:val="22"/>
        </w:rPr>
      </w:pPr>
    </w:p>
    <w:p w14:paraId="0E1CB8D0" w14:textId="77777777" w:rsidR="00A81FD3" w:rsidRDefault="00A81FD3" w:rsidP="00A81FD3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7EEAC592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0FAA7338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1912E484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</w:p>
    <w:p w14:paraId="04D56623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</w:p>
    <w:p w14:paraId="09BBF973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</w:p>
    <w:p w14:paraId="0B5D751E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</w:p>
    <w:p w14:paraId="1B62A630" w14:textId="77777777" w:rsidR="00820CAA" w:rsidRDefault="00820CAA" w:rsidP="00820CAA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2.15.</w:t>
      </w:r>
    </w:p>
    <w:p w14:paraId="328E524F" w14:textId="77777777" w:rsidR="00820CAA" w:rsidRDefault="00820CAA" w:rsidP="00820CAA">
      <w:pPr>
        <w:rPr>
          <w:sz w:val="22"/>
          <w:szCs w:val="22"/>
        </w:rPr>
      </w:pPr>
    </w:p>
    <w:p w14:paraId="18F8767F" w14:textId="77777777" w:rsidR="00820CAA" w:rsidRDefault="00820CAA" w:rsidP="00820CA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0228">
        <w:rPr>
          <w:sz w:val="22"/>
          <w:szCs w:val="22"/>
        </w:rPr>
        <w:t>........................................................</w:t>
      </w:r>
    </w:p>
    <w:p w14:paraId="0EE698CB" w14:textId="77777777" w:rsidR="00820CAA" w:rsidRDefault="00820CAA" w:rsidP="00820CA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E0228">
        <w:rPr>
          <w:b w:val="0"/>
          <w:sz w:val="22"/>
          <w:szCs w:val="22"/>
        </w:rPr>
        <w:t>miejscowość i data</w:t>
      </w:r>
    </w:p>
    <w:p w14:paraId="3F804F21" w14:textId="77777777" w:rsidR="00820CAA" w:rsidRDefault="00820CAA" w:rsidP="00820CAA">
      <w:pPr>
        <w:rPr>
          <w:sz w:val="22"/>
          <w:szCs w:val="22"/>
        </w:rPr>
      </w:pPr>
    </w:p>
    <w:p w14:paraId="38688559" w14:textId="77777777" w:rsidR="00820CA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1CD07170" w14:textId="77777777" w:rsidR="00820CA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039CA1D2" w14:textId="77777777" w:rsidR="00820CAA" w:rsidRPr="004E0228" w:rsidRDefault="00820CAA" w:rsidP="00820CAA"/>
    <w:p w14:paraId="2AF89762" w14:textId="77777777" w:rsidR="00820CAA" w:rsidRDefault="00820CAA" w:rsidP="00820CAA">
      <w:pPr>
        <w:jc w:val="center"/>
        <w:rPr>
          <w:b/>
        </w:rPr>
      </w:pPr>
      <w:r>
        <w:rPr>
          <w:b/>
        </w:rPr>
        <w:t>PAKIET XV</w:t>
      </w:r>
    </w:p>
    <w:p w14:paraId="1DD456E2" w14:textId="77777777" w:rsidR="00820CAA" w:rsidRDefault="00820CAA" w:rsidP="00820CAA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820CAA" w14:paraId="1B99D5D9" w14:textId="77777777" w:rsidTr="00067F8C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5CC21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D44F863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9C51C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E0B802A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09F8E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5CB53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60699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7CE15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E5CD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66E1D212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0044EC43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6F287325" w14:textId="77777777" w:rsidR="00820CAA" w:rsidRDefault="00820CAA" w:rsidP="00067F8C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441B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1FFFBD2A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3108C9C1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3930AE41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</w:p>
        </w:tc>
      </w:tr>
      <w:tr w:rsidR="00820CAA" w14:paraId="646EBBB7" w14:textId="77777777" w:rsidTr="00067F8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D9E53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FD4B4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FF5A7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FCF9A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C08CF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ABA13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52AE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A6A3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820CAA" w14:paraId="1368C7D4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24491B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153A52" w14:textId="77777777" w:rsidR="00820CAA" w:rsidRPr="00BE4ACC" w:rsidRDefault="00820CAA" w:rsidP="00067F8C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6B2764" w14:textId="77777777" w:rsidR="00820CAA" w:rsidRPr="00BE4ACC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BE4ACC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D30BBB" w14:textId="77777777" w:rsidR="00820CAA" w:rsidRPr="00BE4ACC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F75EE0E" w14:textId="77777777" w:rsidR="00820CAA" w:rsidRPr="00BE4ACC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A3A894B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E5E7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98B9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820CAA" w14:paraId="0D0FBAA2" w14:textId="77777777" w:rsidTr="00067F8C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C6C298" w14:textId="77777777" w:rsidR="00820CAA" w:rsidRDefault="00820CAA" w:rsidP="00067F8C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25240C00" w14:textId="77777777" w:rsidR="00820CAA" w:rsidRDefault="00820CAA" w:rsidP="00067F8C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ED1A1D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F778223" w14:textId="77777777" w:rsidR="00820CAA" w:rsidRDefault="00820CAA" w:rsidP="00820CAA">
      <w:pPr>
        <w:jc w:val="center"/>
        <w:rPr>
          <w:b/>
        </w:rPr>
      </w:pPr>
    </w:p>
    <w:p w14:paraId="16C855C7" w14:textId="77777777" w:rsidR="00820CAA" w:rsidRDefault="00820CAA" w:rsidP="00820CAA">
      <w:pPr>
        <w:jc w:val="center"/>
        <w:rPr>
          <w:b/>
        </w:rPr>
      </w:pPr>
    </w:p>
    <w:p w14:paraId="1E8F7DB3" w14:textId="77777777" w:rsidR="00820CAA" w:rsidRDefault="00820CAA" w:rsidP="00820CAA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01D5FDAB" w14:textId="77777777" w:rsidR="00820CAA" w:rsidRDefault="00820CAA" w:rsidP="00820CAA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09714119" w14:textId="77777777" w:rsidR="00820CAA" w:rsidRDefault="00820CAA" w:rsidP="00820CAA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58DB037F" w14:textId="77777777" w:rsidR="00820CAA" w:rsidRDefault="00820CAA" w:rsidP="00820CAA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6521FE6F" w14:textId="77777777" w:rsidR="00820CAA" w:rsidRDefault="00820CAA" w:rsidP="00820CAA">
      <w:pPr>
        <w:ind w:left="5672"/>
        <w:rPr>
          <w:sz w:val="22"/>
          <w:szCs w:val="22"/>
        </w:rPr>
      </w:pPr>
    </w:p>
    <w:p w14:paraId="642ADB0A" w14:textId="77777777" w:rsidR="00820CAA" w:rsidRDefault="00820CAA" w:rsidP="00820CAA">
      <w:pPr>
        <w:ind w:left="5672"/>
        <w:rPr>
          <w:sz w:val="22"/>
          <w:szCs w:val="22"/>
        </w:rPr>
      </w:pPr>
    </w:p>
    <w:p w14:paraId="5B21EBFE" w14:textId="77777777" w:rsidR="00820CAA" w:rsidRDefault="00820CAA" w:rsidP="00820CAA">
      <w:pPr>
        <w:ind w:left="5672"/>
        <w:rPr>
          <w:sz w:val="22"/>
          <w:szCs w:val="22"/>
        </w:rPr>
      </w:pPr>
    </w:p>
    <w:p w14:paraId="3F67558D" w14:textId="77777777" w:rsidR="00820CAA" w:rsidRDefault="00820CAA" w:rsidP="00820CAA">
      <w:pPr>
        <w:ind w:left="5672"/>
        <w:rPr>
          <w:sz w:val="22"/>
          <w:szCs w:val="22"/>
        </w:rPr>
      </w:pPr>
    </w:p>
    <w:p w14:paraId="7A49D9BC" w14:textId="77777777" w:rsidR="00820CAA" w:rsidRDefault="00820CAA" w:rsidP="00820CAA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7E33077D" w14:textId="77777777" w:rsidR="00820CAA" w:rsidRPr="001B2C87" w:rsidRDefault="00820CAA" w:rsidP="00820CAA">
      <w:pPr>
        <w:rPr>
          <w:sz w:val="22"/>
          <w:szCs w:val="22"/>
        </w:rPr>
      </w:pPr>
      <w:r>
        <w:rPr>
          <w:sz w:val="22"/>
          <w:szCs w:val="22"/>
        </w:rPr>
        <w:t>(maksymalny termin dostawy: 2</w:t>
      </w:r>
      <w:r w:rsidRPr="001B2C87">
        <w:rPr>
          <w:sz w:val="22"/>
          <w:szCs w:val="22"/>
        </w:rPr>
        <w:t xml:space="preserve"> tygodnie)</w:t>
      </w:r>
    </w:p>
    <w:p w14:paraId="06B352E8" w14:textId="77777777" w:rsidR="00820CAA" w:rsidRDefault="00820CAA" w:rsidP="00820CAA">
      <w:pPr>
        <w:ind w:left="5672"/>
        <w:rPr>
          <w:sz w:val="22"/>
          <w:szCs w:val="22"/>
        </w:rPr>
      </w:pPr>
    </w:p>
    <w:p w14:paraId="28803193" w14:textId="77777777" w:rsidR="00820CAA" w:rsidRDefault="00820CAA" w:rsidP="00820CAA">
      <w:pPr>
        <w:ind w:left="5672"/>
        <w:rPr>
          <w:sz w:val="22"/>
          <w:szCs w:val="22"/>
        </w:rPr>
      </w:pPr>
    </w:p>
    <w:p w14:paraId="58FA9D15" w14:textId="77777777" w:rsidR="00820CAA" w:rsidRDefault="00820CAA" w:rsidP="00820CAA">
      <w:pPr>
        <w:ind w:left="5672"/>
        <w:rPr>
          <w:sz w:val="22"/>
          <w:szCs w:val="22"/>
        </w:rPr>
      </w:pPr>
    </w:p>
    <w:p w14:paraId="21690FD0" w14:textId="77777777" w:rsidR="00820CAA" w:rsidRDefault="00820CAA" w:rsidP="00820CAA">
      <w:pPr>
        <w:ind w:left="5672"/>
        <w:rPr>
          <w:sz w:val="22"/>
          <w:szCs w:val="22"/>
        </w:rPr>
      </w:pPr>
    </w:p>
    <w:p w14:paraId="56906897" w14:textId="77777777" w:rsidR="00820CAA" w:rsidRDefault="00820CAA" w:rsidP="00820CAA">
      <w:pPr>
        <w:ind w:left="5672"/>
        <w:rPr>
          <w:sz w:val="22"/>
          <w:szCs w:val="22"/>
        </w:rPr>
      </w:pPr>
    </w:p>
    <w:p w14:paraId="7D095460" w14:textId="77777777" w:rsidR="00820CAA" w:rsidRDefault="00820CAA" w:rsidP="00820CAA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69F6D9D0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3E0EF2FA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5E8C48AB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46CCBEE2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37C3BA1F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6AC7FED1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158783AD" w14:textId="77777777" w:rsidR="00820CAA" w:rsidRDefault="00820CAA" w:rsidP="00820CAA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2.16.</w:t>
      </w:r>
    </w:p>
    <w:p w14:paraId="0AD33F1F" w14:textId="77777777" w:rsidR="00820CAA" w:rsidRDefault="00820CAA" w:rsidP="00820CAA">
      <w:pPr>
        <w:rPr>
          <w:sz w:val="22"/>
          <w:szCs w:val="22"/>
        </w:rPr>
      </w:pPr>
    </w:p>
    <w:p w14:paraId="65292F5F" w14:textId="77777777" w:rsidR="00820CAA" w:rsidRDefault="00820CAA" w:rsidP="00820CA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0228">
        <w:rPr>
          <w:sz w:val="22"/>
          <w:szCs w:val="22"/>
        </w:rPr>
        <w:t>........................................................</w:t>
      </w:r>
    </w:p>
    <w:p w14:paraId="780B48AB" w14:textId="77777777" w:rsidR="00820CAA" w:rsidRDefault="00820CAA" w:rsidP="00820CA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E0228">
        <w:rPr>
          <w:b w:val="0"/>
          <w:sz w:val="22"/>
          <w:szCs w:val="22"/>
        </w:rPr>
        <w:t>miejscowość i data</w:t>
      </w:r>
    </w:p>
    <w:p w14:paraId="63EFBD4F" w14:textId="77777777" w:rsidR="00820CAA" w:rsidRDefault="00820CAA" w:rsidP="00820CAA">
      <w:pPr>
        <w:rPr>
          <w:sz w:val="22"/>
          <w:szCs w:val="22"/>
        </w:rPr>
      </w:pPr>
    </w:p>
    <w:p w14:paraId="7F3E5CD5" w14:textId="77777777" w:rsidR="00820CA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167C4F1E" w14:textId="77777777" w:rsidR="00820CA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39F3EF91" w14:textId="77777777" w:rsidR="00820CAA" w:rsidRPr="004E0228" w:rsidRDefault="00820CAA" w:rsidP="00820CAA"/>
    <w:p w14:paraId="5E3A53F5" w14:textId="77777777" w:rsidR="00820CAA" w:rsidRDefault="00820CAA" w:rsidP="00820CAA">
      <w:pPr>
        <w:jc w:val="center"/>
        <w:rPr>
          <w:b/>
        </w:rPr>
      </w:pPr>
      <w:r>
        <w:rPr>
          <w:b/>
        </w:rPr>
        <w:t>PAKIET XVI</w:t>
      </w:r>
    </w:p>
    <w:p w14:paraId="7EB3C660" w14:textId="77777777" w:rsidR="00820CAA" w:rsidRDefault="00820CAA" w:rsidP="00820CAA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820CAA" w14:paraId="0159E8D7" w14:textId="77777777" w:rsidTr="00067F8C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E520D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32E9C41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D5A27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CE883C8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43B90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DEE16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3959D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F76C9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D32F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272EADEF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44D366F7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7D21F3F5" w14:textId="77777777" w:rsidR="00820CAA" w:rsidRDefault="00820CAA" w:rsidP="00067F8C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033B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7B1DA068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3A9FBBE7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1CF86C27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</w:p>
        </w:tc>
      </w:tr>
      <w:tr w:rsidR="00820CAA" w14:paraId="4A2F1681" w14:textId="77777777" w:rsidTr="00067F8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63D52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B5BFE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4DF2F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30BF5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E6F79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75B02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44B3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734D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820CAA" w14:paraId="1263FB0F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7F4249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1EA1D1" w14:textId="77777777" w:rsidR="00820CAA" w:rsidRPr="00BE4ACC" w:rsidRDefault="00820CAA" w:rsidP="00067F8C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32AAB7" w14:textId="77777777" w:rsidR="00820CAA" w:rsidRPr="00BE4ACC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BE4ACC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CBF583" w14:textId="77777777" w:rsidR="00820CAA" w:rsidRPr="00BE4ACC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39683EB" w14:textId="77777777" w:rsidR="00820CAA" w:rsidRPr="00BE4ACC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04FCCB3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D275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ADD8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820CAA" w14:paraId="4D32C755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A31BC8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6D9D60" w14:textId="77777777" w:rsidR="00820CAA" w:rsidRDefault="00820CAA" w:rsidP="00067F8C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Monitor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3B3DED" w14:textId="77777777" w:rsidR="00820CAA" w:rsidRPr="00BE4ACC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C35C99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4C45FEE" w14:textId="77777777" w:rsidR="00820CAA" w:rsidRPr="00BE4ACC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CA0FB29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3B98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1F0B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820CAA" w14:paraId="1765141A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15D5A8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B25656" w14:textId="77777777" w:rsidR="00820CAA" w:rsidRDefault="00820CAA" w:rsidP="00067F8C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Klawiatura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A705F2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9BF38C" w14:textId="77777777" w:rsidR="00820CAA" w:rsidRDefault="00820CAA" w:rsidP="00812FF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7DB2B82" w14:textId="77777777" w:rsidR="00820CAA" w:rsidRPr="00BE4ACC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E20F891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7A17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8CAA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820CAA" w14:paraId="0721F931" w14:textId="77777777" w:rsidTr="00067F8C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C0E1B8" w14:textId="77777777" w:rsidR="00820CAA" w:rsidRDefault="00820CAA" w:rsidP="00067F8C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51A01321" w14:textId="77777777" w:rsidR="00820CAA" w:rsidRDefault="00820CAA" w:rsidP="00067F8C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0AB72D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D6176FC" w14:textId="77777777" w:rsidR="00820CAA" w:rsidRDefault="00820CAA" w:rsidP="00820CAA">
      <w:pPr>
        <w:jc w:val="center"/>
        <w:rPr>
          <w:b/>
        </w:rPr>
      </w:pPr>
    </w:p>
    <w:p w14:paraId="5F1E8580" w14:textId="77777777" w:rsidR="00820CAA" w:rsidRDefault="00820CAA" w:rsidP="00820CAA">
      <w:pPr>
        <w:jc w:val="center"/>
        <w:rPr>
          <w:b/>
        </w:rPr>
      </w:pPr>
    </w:p>
    <w:p w14:paraId="30F4652E" w14:textId="77777777" w:rsidR="00820CAA" w:rsidRDefault="00820CAA" w:rsidP="00820CAA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2ADA5BD8" w14:textId="77777777" w:rsidR="00820CAA" w:rsidRDefault="00820CAA" w:rsidP="00820CAA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160247E9" w14:textId="77777777" w:rsidR="00820CAA" w:rsidRDefault="00820CAA" w:rsidP="00820CAA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708D7255" w14:textId="77777777" w:rsidR="00820CAA" w:rsidRDefault="00820CAA" w:rsidP="00820CAA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7D682C06" w14:textId="77777777" w:rsidR="00820CAA" w:rsidRDefault="00820CAA" w:rsidP="00820CAA">
      <w:pPr>
        <w:ind w:left="5672"/>
        <w:rPr>
          <w:sz w:val="22"/>
          <w:szCs w:val="22"/>
        </w:rPr>
      </w:pPr>
    </w:p>
    <w:p w14:paraId="206DD9D8" w14:textId="77777777" w:rsidR="00820CAA" w:rsidRDefault="00820CAA" w:rsidP="00820CAA">
      <w:pPr>
        <w:ind w:left="5672"/>
        <w:rPr>
          <w:sz w:val="22"/>
          <w:szCs w:val="22"/>
        </w:rPr>
      </w:pPr>
    </w:p>
    <w:p w14:paraId="314AEA18" w14:textId="77777777" w:rsidR="00820CAA" w:rsidRDefault="00820CAA" w:rsidP="00820CAA">
      <w:pPr>
        <w:ind w:left="5672"/>
        <w:rPr>
          <w:sz w:val="22"/>
          <w:szCs w:val="22"/>
        </w:rPr>
      </w:pPr>
    </w:p>
    <w:p w14:paraId="22035E28" w14:textId="77777777" w:rsidR="00820CAA" w:rsidRDefault="00820CAA" w:rsidP="00820CAA">
      <w:pPr>
        <w:ind w:left="5672"/>
        <w:rPr>
          <w:sz w:val="22"/>
          <w:szCs w:val="22"/>
        </w:rPr>
      </w:pPr>
    </w:p>
    <w:p w14:paraId="763FEA49" w14:textId="77777777" w:rsidR="00820CAA" w:rsidRDefault="00820CAA" w:rsidP="00820CAA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0D0BF6D9" w14:textId="77777777" w:rsidR="00820CAA" w:rsidRPr="001B2C87" w:rsidRDefault="00820CAA" w:rsidP="00820CAA">
      <w:pPr>
        <w:rPr>
          <w:sz w:val="22"/>
          <w:szCs w:val="22"/>
        </w:rPr>
      </w:pPr>
      <w:r>
        <w:rPr>
          <w:sz w:val="22"/>
          <w:szCs w:val="22"/>
        </w:rPr>
        <w:t>(maksymalny termin dostawy: 2</w:t>
      </w:r>
      <w:r w:rsidRPr="001B2C87">
        <w:rPr>
          <w:sz w:val="22"/>
          <w:szCs w:val="22"/>
        </w:rPr>
        <w:t xml:space="preserve"> tygodnie)</w:t>
      </w:r>
    </w:p>
    <w:p w14:paraId="1F098DEB" w14:textId="77777777" w:rsidR="00820CAA" w:rsidRDefault="00820CAA" w:rsidP="00820CAA">
      <w:pPr>
        <w:ind w:left="5672"/>
        <w:rPr>
          <w:sz w:val="22"/>
          <w:szCs w:val="22"/>
        </w:rPr>
      </w:pPr>
    </w:p>
    <w:p w14:paraId="4C9634DB" w14:textId="77777777" w:rsidR="00820CAA" w:rsidRDefault="00820CAA" w:rsidP="00820CAA">
      <w:pPr>
        <w:ind w:left="5672"/>
        <w:rPr>
          <w:sz w:val="22"/>
          <w:szCs w:val="22"/>
        </w:rPr>
      </w:pPr>
    </w:p>
    <w:p w14:paraId="39769026" w14:textId="77777777" w:rsidR="00820CAA" w:rsidRDefault="00820CAA" w:rsidP="00820CAA">
      <w:pPr>
        <w:ind w:left="5672"/>
        <w:rPr>
          <w:sz w:val="22"/>
          <w:szCs w:val="22"/>
        </w:rPr>
      </w:pPr>
    </w:p>
    <w:p w14:paraId="1484CC70" w14:textId="77777777" w:rsidR="00820CAA" w:rsidRDefault="00820CAA" w:rsidP="00820CAA">
      <w:pPr>
        <w:ind w:left="5672"/>
        <w:rPr>
          <w:sz w:val="22"/>
          <w:szCs w:val="22"/>
        </w:rPr>
      </w:pPr>
    </w:p>
    <w:p w14:paraId="45A394DE" w14:textId="77777777" w:rsidR="00820CAA" w:rsidRDefault="00820CAA" w:rsidP="00820CAA">
      <w:pPr>
        <w:ind w:left="5672"/>
        <w:rPr>
          <w:sz w:val="22"/>
          <w:szCs w:val="22"/>
        </w:rPr>
      </w:pPr>
    </w:p>
    <w:p w14:paraId="2F92DA9F" w14:textId="77777777" w:rsidR="00820CAA" w:rsidRDefault="00820CAA" w:rsidP="00820CAA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2FD9D4AA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52C03B7F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33B76AC1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1E872C02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42AFFD8D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749EE63B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0EF367BD" w14:textId="77777777" w:rsidR="00820CAA" w:rsidRDefault="00820CAA" w:rsidP="00820CAA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2.17.</w:t>
      </w:r>
    </w:p>
    <w:p w14:paraId="2ADF6C58" w14:textId="77777777" w:rsidR="00820CAA" w:rsidRDefault="00820CAA" w:rsidP="00820CAA">
      <w:pPr>
        <w:rPr>
          <w:sz w:val="22"/>
          <w:szCs w:val="22"/>
        </w:rPr>
      </w:pPr>
    </w:p>
    <w:p w14:paraId="584C25AA" w14:textId="77777777" w:rsidR="00820CAA" w:rsidRDefault="00820CAA" w:rsidP="00820CA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0228">
        <w:rPr>
          <w:sz w:val="22"/>
          <w:szCs w:val="22"/>
        </w:rPr>
        <w:t>........................................................</w:t>
      </w:r>
    </w:p>
    <w:p w14:paraId="7C4DBF59" w14:textId="77777777" w:rsidR="00820CAA" w:rsidRDefault="00820CAA" w:rsidP="00820CA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E0228">
        <w:rPr>
          <w:b w:val="0"/>
          <w:sz w:val="22"/>
          <w:szCs w:val="22"/>
        </w:rPr>
        <w:t>miejscowość i data</w:t>
      </w:r>
    </w:p>
    <w:p w14:paraId="4DB2BC4E" w14:textId="77777777" w:rsidR="00820CAA" w:rsidRDefault="00820CAA" w:rsidP="00820CAA">
      <w:pPr>
        <w:rPr>
          <w:sz w:val="22"/>
          <w:szCs w:val="22"/>
        </w:rPr>
      </w:pPr>
    </w:p>
    <w:p w14:paraId="5CEEE9A8" w14:textId="77777777" w:rsidR="00820CA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5486AC65" w14:textId="77777777" w:rsidR="00820CA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4D907AC7" w14:textId="77777777" w:rsidR="00820CAA" w:rsidRPr="004E0228" w:rsidRDefault="00820CAA" w:rsidP="00820CAA"/>
    <w:p w14:paraId="3AC30733" w14:textId="77777777" w:rsidR="00820CAA" w:rsidRDefault="00820CAA" w:rsidP="00820CAA">
      <w:pPr>
        <w:jc w:val="center"/>
        <w:rPr>
          <w:b/>
        </w:rPr>
      </w:pPr>
      <w:r>
        <w:rPr>
          <w:b/>
        </w:rPr>
        <w:t>PAKIET XVII</w:t>
      </w:r>
    </w:p>
    <w:p w14:paraId="66F8005F" w14:textId="77777777" w:rsidR="00820CAA" w:rsidRDefault="00820CAA" w:rsidP="00820CAA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820CAA" w14:paraId="6E5D7A43" w14:textId="77777777" w:rsidTr="00067F8C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33C57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F9EAACC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B421B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BF3D22A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24C42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43FE4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3E558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240CE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DE86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6B01A3A7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38F029DD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7082E836" w14:textId="77777777" w:rsidR="00820CAA" w:rsidRDefault="00820CAA" w:rsidP="00067F8C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5328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256A02F8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6F00AAF9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07AC0C38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</w:p>
        </w:tc>
      </w:tr>
      <w:tr w:rsidR="00820CAA" w14:paraId="33E1431A" w14:textId="77777777" w:rsidTr="00067F8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845D8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C195B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58023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1B4E1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4E060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0850A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9306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FE1C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820CAA" w14:paraId="0E50253D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D813FF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841422" w14:textId="77777777" w:rsidR="00820CAA" w:rsidRPr="00BE4ACC" w:rsidRDefault="00820CAA" w:rsidP="00067F8C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Drukarka kolorowa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05537D" w14:textId="77777777" w:rsidR="00820CAA" w:rsidRPr="00BE4ACC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BE4ACC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60B50E" w14:textId="77777777" w:rsidR="00820CAA" w:rsidRPr="00BE4ACC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90EC156" w14:textId="77777777" w:rsidR="00820CAA" w:rsidRPr="00BE4ACC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61BE59F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D563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FB86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820CAA" w14:paraId="2173924A" w14:textId="77777777" w:rsidTr="00067F8C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B15BAB" w14:textId="77777777" w:rsidR="00820CAA" w:rsidRDefault="00820CAA" w:rsidP="00067F8C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3616860A" w14:textId="77777777" w:rsidR="00820CAA" w:rsidRDefault="00820CAA" w:rsidP="00067F8C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20FC16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69BFE07F" w14:textId="77777777" w:rsidR="00820CAA" w:rsidRDefault="00820CAA" w:rsidP="00820CAA">
      <w:pPr>
        <w:jc w:val="center"/>
        <w:rPr>
          <w:b/>
        </w:rPr>
      </w:pPr>
    </w:p>
    <w:p w14:paraId="01144A26" w14:textId="77777777" w:rsidR="00820CAA" w:rsidRDefault="00820CAA" w:rsidP="00820CAA">
      <w:pPr>
        <w:jc w:val="center"/>
        <w:rPr>
          <w:b/>
        </w:rPr>
      </w:pPr>
    </w:p>
    <w:p w14:paraId="026D3766" w14:textId="77777777" w:rsidR="00820CAA" w:rsidRDefault="00820CAA" w:rsidP="00820CAA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32F3023F" w14:textId="77777777" w:rsidR="00820CAA" w:rsidRDefault="00820CAA" w:rsidP="00820CAA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2FAA0716" w14:textId="77777777" w:rsidR="00820CAA" w:rsidRDefault="00820CAA" w:rsidP="00820CAA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28DE9A2B" w14:textId="77777777" w:rsidR="00820CAA" w:rsidRDefault="00820CAA" w:rsidP="00820CAA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7ECD242B" w14:textId="77777777" w:rsidR="00820CAA" w:rsidRDefault="00820CAA" w:rsidP="00820CAA">
      <w:pPr>
        <w:ind w:left="5672"/>
        <w:rPr>
          <w:sz w:val="22"/>
          <w:szCs w:val="22"/>
        </w:rPr>
      </w:pPr>
    </w:p>
    <w:p w14:paraId="1EF18530" w14:textId="77777777" w:rsidR="00820CAA" w:rsidRDefault="00820CAA" w:rsidP="00820CAA">
      <w:pPr>
        <w:ind w:left="5672"/>
        <w:rPr>
          <w:sz w:val="22"/>
          <w:szCs w:val="22"/>
        </w:rPr>
      </w:pPr>
    </w:p>
    <w:p w14:paraId="328F5289" w14:textId="77777777" w:rsidR="00820CAA" w:rsidRDefault="00820CAA" w:rsidP="00820CAA">
      <w:pPr>
        <w:ind w:left="5672"/>
        <w:rPr>
          <w:sz w:val="22"/>
          <w:szCs w:val="22"/>
        </w:rPr>
      </w:pPr>
    </w:p>
    <w:p w14:paraId="3F5E3247" w14:textId="77777777" w:rsidR="00820CAA" w:rsidRDefault="00820CAA" w:rsidP="00820CAA">
      <w:pPr>
        <w:ind w:left="5672"/>
        <w:rPr>
          <w:sz w:val="22"/>
          <w:szCs w:val="22"/>
        </w:rPr>
      </w:pPr>
    </w:p>
    <w:p w14:paraId="1BBBA5D6" w14:textId="77777777" w:rsidR="00820CAA" w:rsidRDefault="00820CAA" w:rsidP="00820CAA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08D5C6A2" w14:textId="77777777" w:rsidR="00820CAA" w:rsidRPr="001B2C87" w:rsidRDefault="00820CAA" w:rsidP="00820CAA">
      <w:pPr>
        <w:rPr>
          <w:sz w:val="22"/>
          <w:szCs w:val="22"/>
        </w:rPr>
      </w:pPr>
      <w:r>
        <w:rPr>
          <w:sz w:val="22"/>
          <w:szCs w:val="22"/>
        </w:rPr>
        <w:t>(maksymalny termin dostawy: 2</w:t>
      </w:r>
      <w:r w:rsidRPr="001B2C87">
        <w:rPr>
          <w:sz w:val="22"/>
          <w:szCs w:val="22"/>
        </w:rPr>
        <w:t xml:space="preserve"> tygodnie)</w:t>
      </w:r>
    </w:p>
    <w:p w14:paraId="0C31D7B2" w14:textId="77777777" w:rsidR="00820CAA" w:rsidRDefault="00820CAA" w:rsidP="00820CAA">
      <w:pPr>
        <w:ind w:left="5672"/>
        <w:rPr>
          <w:sz w:val="22"/>
          <w:szCs w:val="22"/>
        </w:rPr>
      </w:pPr>
    </w:p>
    <w:p w14:paraId="6F2C8CE5" w14:textId="77777777" w:rsidR="00820CAA" w:rsidRDefault="00820CAA" w:rsidP="00820CAA">
      <w:pPr>
        <w:ind w:left="5672"/>
        <w:rPr>
          <w:sz w:val="22"/>
          <w:szCs w:val="22"/>
        </w:rPr>
      </w:pPr>
    </w:p>
    <w:p w14:paraId="1B26271A" w14:textId="77777777" w:rsidR="00820CAA" w:rsidRDefault="00820CAA" w:rsidP="00820CAA">
      <w:pPr>
        <w:ind w:left="5672"/>
        <w:rPr>
          <w:sz w:val="22"/>
          <w:szCs w:val="22"/>
        </w:rPr>
      </w:pPr>
    </w:p>
    <w:p w14:paraId="21B6D84E" w14:textId="77777777" w:rsidR="00820CAA" w:rsidRDefault="00820CAA" w:rsidP="00820CAA">
      <w:pPr>
        <w:ind w:left="5672"/>
        <w:rPr>
          <w:sz w:val="22"/>
          <w:szCs w:val="22"/>
        </w:rPr>
      </w:pPr>
    </w:p>
    <w:p w14:paraId="7E94E33A" w14:textId="77777777" w:rsidR="00820CAA" w:rsidRDefault="00820CAA" w:rsidP="00820CAA">
      <w:pPr>
        <w:ind w:left="5672"/>
        <w:rPr>
          <w:sz w:val="22"/>
          <w:szCs w:val="22"/>
        </w:rPr>
      </w:pPr>
    </w:p>
    <w:p w14:paraId="30DE1F6F" w14:textId="77777777" w:rsidR="00820CAA" w:rsidRDefault="00820CAA" w:rsidP="00820CAA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5468A670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4DC5EA9B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3CC626EF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18D06483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0DACA639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337187C3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25722061" w14:textId="77777777" w:rsidR="00820CAA" w:rsidRDefault="00820CAA" w:rsidP="00820CAA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2.18.</w:t>
      </w:r>
    </w:p>
    <w:p w14:paraId="2650E93B" w14:textId="77777777" w:rsidR="00820CAA" w:rsidRDefault="00820CAA" w:rsidP="00820CAA">
      <w:pPr>
        <w:rPr>
          <w:sz w:val="22"/>
          <w:szCs w:val="22"/>
        </w:rPr>
      </w:pPr>
    </w:p>
    <w:p w14:paraId="0910348F" w14:textId="77777777" w:rsidR="00820CAA" w:rsidRDefault="00820CAA" w:rsidP="00820CA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0228">
        <w:rPr>
          <w:sz w:val="22"/>
          <w:szCs w:val="22"/>
        </w:rPr>
        <w:t>........................................................</w:t>
      </w:r>
    </w:p>
    <w:p w14:paraId="4DBD074C" w14:textId="77777777" w:rsidR="00820CAA" w:rsidRDefault="00820CAA" w:rsidP="00820CA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E0228">
        <w:rPr>
          <w:b w:val="0"/>
          <w:sz w:val="22"/>
          <w:szCs w:val="22"/>
        </w:rPr>
        <w:t>miejscowość i data</w:t>
      </w:r>
    </w:p>
    <w:p w14:paraId="67CDD509" w14:textId="77777777" w:rsidR="00820CAA" w:rsidRDefault="00820CAA" w:rsidP="00820CAA">
      <w:pPr>
        <w:rPr>
          <w:sz w:val="22"/>
          <w:szCs w:val="22"/>
        </w:rPr>
      </w:pPr>
    </w:p>
    <w:p w14:paraId="5E729FB9" w14:textId="77777777" w:rsidR="00820CA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6E6653CC" w14:textId="77777777" w:rsidR="00820CA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66A99FE9" w14:textId="77777777" w:rsidR="00820CAA" w:rsidRPr="004E0228" w:rsidRDefault="00820CAA" w:rsidP="00820CAA"/>
    <w:p w14:paraId="14688F94" w14:textId="77777777" w:rsidR="00820CAA" w:rsidRDefault="00820CAA" w:rsidP="00820CAA">
      <w:pPr>
        <w:jc w:val="center"/>
        <w:rPr>
          <w:b/>
        </w:rPr>
      </w:pPr>
      <w:r>
        <w:rPr>
          <w:b/>
        </w:rPr>
        <w:t>PAKIET XVIII</w:t>
      </w:r>
    </w:p>
    <w:p w14:paraId="0A58E3C1" w14:textId="77777777" w:rsidR="00820CAA" w:rsidRDefault="00820CAA" w:rsidP="00820CAA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820CAA" w14:paraId="7309A474" w14:textId="77777777" w:rsidTr="00067F8C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6256E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57696EC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8AAC8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30CACB3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A1430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54205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25F5B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0FFF8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CC19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06AAB05B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5D3C3B4B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6ABB9AD7" w14:textId="77777777" w:rsidR="00820CAA" w:rsidRDefault="00820CAA" w:rsidP="00067F8C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07D7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5FA9A5DC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0A4CD233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4028A9DF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</w:p>
        </w:tc>
      </w:tr>
      <w:tr w:rsidR="00820CAA" w14:paraId="577C6341" w14:textId="77777777" w:rsidTr="00067F8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6EB2E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9130F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D0DFF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EF0E4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C1B0A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64206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AF86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B599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820CAA" w14:paraId="73133ED7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F8A90D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7A475E" w14:textId="77777777" w:rsidR="00820CAA" w:rsidRPr="00BE4ACC" w:rsidRDefault="00812FF9" w:rsidP="00067F8C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Urządzenie wielofunkcyjne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10AD59" w14:textId="77777777" w:rsidR="00820CAA" w:rsidRPr="00BE4ACC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BE4ACC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D7251F" w14:textId="77777777" w:rsidR="00820CAA" w:rsidRPr="00BE4ACC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7B7DE6B" w14:textId="77777777" w:rsidR="00820CAA" w:rsidRPr="00BE4ACC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3DC85A3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A517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4C41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820CAA" w14:paraId="2141B06C" w14:textId="77777777" w:rsidTr="00067F8C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5EA728" w14:textId="77777777" w:rsidR="00820CAA" w:rsidRDefault="00820CAA" w:rsidP="00067F8C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7E3F767B" w14:textId="77777777" w:rsidR="00820CAA" w:rsidRDefault="00820CAA" w:rsidP="00067F8C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B13B6D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019E152" w14:textId="77777777" w:rsidR="00820CAA" w:rsidRDefault="00820CAA" w:rsidP="00820CAA">
      <w:pPr>
        <w:jc w:val="center"/>
        <w:rPr>
          <w:b/>
        </w:rPr>
      </w:pPr>
    </w:p>
    <w:p w14:paraId="2BE5E892" w14:textId="77777777" w:rsidR="00820CAA" w:rsidRDefault="00820CAA" w:rsidP="00820CAA">
      <w:pPr>
        <w:jc w:val="center"/>
        <w:rPr>
          <w:b/>
        </w:rPr>
      </w:pPr>
    </w:p>
    <w:p w14:paraId="2E180487" w14:textId="77777777" w:rsidR="00820CAA" w:rsidRDefault="00820CAA" w:rsidP="00820CAA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6A728090" w14:textId="77777777" w:rsidR="00820CAA" w:rsidRDefault="00820CAA" w:rsidP="00820CAA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45BB0621" w14:textId="77777777" w:rsidR="00820CAA" w:rsidRDefault="00820CAA" w:rsidP="00820CAA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32E6F675" w14:textId="77777777" w:rsidR="00820CAA" w:rsidRDefault="00820CAA" w:rsidP="00820CAA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6189B181" w14:textId="77777777" w:rsidR="00820CAA" w:rsidRDefault="00820CAA" w:rsidP="00820CAA">
      <w:pPr>
        <w:ind w:left="5672"/>
        <w:rPr>
          <w:sz w:val="22"/>
          <w:szCs w:val="22"/>
        </w:rPr>
      </w:pPr>
    </w:p>
    <w:p w14:paraId="7A6B9B3E" w14:textId="77777777" w:rsidR="00820CAA" w:rsidRDefault="00820CAA" w:rsidP="00820CAA">
      <w:pPr>
        <w:ind w:left="5672"/>
        <w:rPr>
          <w:sz w:val="22"/>
          <w:szCs w:val="22"/>
        </w:rPr>
      </w:pPr>
    </w:p>
    <w:p w14:paraId="0D2FA39F" w14:textId="77777777" w:rsidR="00820CAA" w:rsidRDefault="00820CAA" w:rsidP="00820CAA">
      <w:pPr>
        <w:ind w:left="5672"/>
        <w:rPr>
          <w:sz w:val="22"/>
          <w:szCs w:val="22"/>
        </w:rPr>
      </w:pPr>
    </w:p>
    <w:p w14:paraId="77A4B53E" w14:textId="77777777" w:rsidR="00820CAA" w:rsidRDefault="00820CAA" w:rsidP="00820CAA">
      <w:pPr>
        <w:ind w:left="5672"/>
        <w:rPr>
          <w:sz w:val="22"/>
          <w:szCs w:val="22"/>
        </w:rPr>
      </w:pPr>
    </w:p>
    <w:p w14:paraId="04CA0B5B" w14:textId="77777777" w:rsidR="00820CAA" w:rsidRDefault="00820CAA" w:rsidP="00820CAA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5622510A" w14:textId="77777777" w:rsidR="00820CAA" w:rsidRPr="001B2C87" w:rsidRDefault="00820CAA" w:rsidP="00820CAA">
      <w:pPr>
        <w:rPr>
          <w:sz w:val="22"/>
          <w:szCs w:val="22"/>
        </w:rPr>
      </w:pPr>
      <w:r>
        <w:rPr>
          <w:sz w:val="22"/>
          <w:szCs w:val="22"/>
        </w:rPr>
        <w:t>(maksymalny termin dostawy: 2</w:t>
      </w:r>
      <w:r w:rsidRPr="001B2C87">
        <w:rPr>
          <w:sz w:val="22"/>
          <w:szCs w:val="22"/>
        </w:rPr>
        <w:t xml:space="preserve"> tygodnie)</w:t>
      </w:r>
    </w:p>
    <w:p w14:paraId="7D8BC233" w14:textId="77777777" w:rsidR="00820CAA" w:rsidRDefault="00820CAA" w:rsidP="00820CAA">
      <w:pPr>
        <w:ind w:left="5672"/>
        <w:rPr>
          <w:sz w:val="22"/>
          <w:szCs w:val="22"/>
        </w:rPr>
      </w:pPr>
    </w:p>
    <w:p w14:paraId="75A608FF" w14:textId="77777777" w:rsidR="00820CAA" w:rsidRDefault="00820CAA" w:rsidP="00820CAA">
      <w:pPr>
        <w:ind w:left="5672"/>
        <w:rPr>
          <w:sz w:val="22"/>
          <w:szCs w:val="22"/>
        </w:rPr>
      </w:pPr>
    </w:p>
    <w:p w14:paraId="7DB4232E" w14:textId="77777777" w:rsidR="00820CAA" w:rsidRDefault="00820CAA" w:rsidP="00820CAA">
      <w:pPr>
        <w:ind w:left="5672"/>
        <w:rPr>
          <w:sz w:val="22"/>
          <w:szCs w:val="22"/>
        </w:rPr>
      </w:pPr>
    </w:p>
    <w:p w14:paraId="02B6A85B" w14:textId="77777777" w:rsidR="00820CAA" w:rsidRDefault="00820CAA" w:rsidP="00820CAA">
      <w:pPr>
        <w:ind w:left="5672"/>
        <w:rPr>
          <w:sz w:val="22"/>
          <w:szCs w:val="22"/>
        </w:rPr>
      </w:pPr>
    </w:p>
    <w:p w14:paraId="34655C4A" w14:textId="77777777" w:rsidR="00820CAA" w:rsidRDefault="00820CAA" w:rsidP="00820CAA">
      <w:pPr>
        <w:ind w:left="5672"/>
        <w:rPr>
          <w:sz w:val="22"/>
          <w:szCs w:val="22"/>
        </w:rPr>
      </w:pPr>
    </w:p>
    <w:p w14:paraId="2F924353" w14:textId="77777777" w:rsidR="00820CAA" w:rsidRDefault="00820CAA" w:rsidP="00820CAA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192D99BA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056F2E7E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15575AEA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53476CE4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76295545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2AB92E3B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1D2F5225" w14:textId="77777777" w:rsidR="00820CAA" w:rsidRDefault="00820CAA" w:rsidP="00820CAA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2.19.</w:t>
      </w:r>
    </w:p>
    <w:p w14:paraId="3B6F1E92" w14:textId="77777777" w:rsidR="00820CAA" w:rsidRDefault="00820CAA" w:rsidP="00820CAA">
      <w:pPr>
        <w:rPr>
          <w:sz w:val="22"/>
          <w:szCs w:val="22"/>
        </w:rPr>
      </w:pPr>
    </w:p>
    <w:p w14:paraId="30F4ABAB" w14:textId="77777777" w:rsidR="00820CAA" w:rsidRDefault="00820CAA" w:rsidP="00820CA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0228">
        <w:rPr>
          <w:sz w:val="22"/>
          <w:szCs w:val="22"/>
        </w:rPr>
        <w:t>........................................................</w:t>
      </w:r>
    </w:p>
    <w:p w14:paraId="356A96CA" w14:textId="77777777" w:rsidR="00820CAA" w:rsidRDefault="00820CAA" w:rsidP="00820CA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E0228">
        <w:rPr>
          <w:b w:val="0"/>
          <w:sz w:val="22"/>
          <w:szCs w:val="22"/>
        </w:rPr>
        <w:t>miejscowość i data</w:t>
      </w:r>
    </w:p>
    <w:p w14:paraId="55278ACA" w14:textId="77777777" w:rsidR="00820CAA" w:rsidRDefault="00820CAA" w:rsidP="00820CAA">
      <w:pPr>
        <w:rPr>
          <w:sz w:val="22"/>
          <w:szCs w:val="22"/>
        </w:rPr>
      </w:pPr>
    </w:p>
    <w:p w14:paraId="69044531" w14:textId="77777777" w:rsidR="00820CA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63DF5286" w14:textId="77777777" w:rsidR="00820CA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096DC3D6" w14:textId="77777777" w:rsidR="00820CAA" w:rsidRPr="004E0228" w:rsidRDefault="00820CAA" w:rsidP="00820CAA"/>
    <w:p w14:paraId="52FEA476" w14:textId="77777777" w:rsidR="00820CAA" w:rsidRDefault="00820CAA" w:rsidP="00820CAA">
      <w:pPr>
        <w:jc w:val="center"/>
        <w:rPr>
          <w:b/>
        </w:rPr>
      </w:pPr>
      <w:r>
        <w:rPr>
          <w:b/>
        </w:rPr>
        <w:t>PAKIET XIX</w:t>
      </w:r>
    </w:p>
    <w:p w14:paraId="0DF813CB" w14:textId="77777777" w:rsidR="00820CAA" w:rsidRDefault="00820CAA" w:rsidP="00820CAA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820CAA" w14:paraId="67CFBD11" w14:textId="77777777" w:rsidTr="00067F8C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C0CD2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C247F00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8EB03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FCC800F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996DA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D11C2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F187E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B6B86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ADAC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5B8B8FF3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141E4FC5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69E70105" w14:textId="77777777" w:rsidR="00820CAA" w:rsidRDefault="00820CAA" w:rsidP="00067F8C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0F75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68A0D1E5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7CA12896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4D9EFFFF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</w:p>
        </w:tc>
      </w:tr>
      <w:tr w:rsidR="00820CAA" w14:paraId="215E7B78" w14:textId="77777777" w:rsidTr="00067F8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51071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47BAC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926EF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79A87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0290D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3A2CE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6C76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CA7A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820CAA" w14:paraId="45A78D8C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B37992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4B9AC0" w14:textId="77777777" w:rsidR="00820CAA" w:rsidRPr="00BE4ACC" w:rsidRDefault="00820CAA" w:rsidP="00067F8C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Drukarka</w:t>
            </w:r>
            <w:r w:rsidR="00812FF9">
              <w:rPr>
                <w:rFonts w:cs="Tahoma"/>
                <w:sz w:val="22"/>
                <w:szCs w:val="22"/>
              </w:rPr>
              <w:t xml:space="preserve"> kolorowa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7C80E2" w14:textId="77777777" w:rsidR="00820CAA" w:rsidRPr="00BE4ACC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BE4ACC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691C5E" w14:textId="77777777" w:rsidR="00820CAA" w:rsidRPr="00BE4ACC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97219D1" w14:textId="77777777" w:rsidR="00820CAA" w:rsidRPr="00BE4ACC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9552E55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50B0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59AA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820CAA" w14:paraId="51DACE66" w14:textId="77777777" w:rsidTr="00067F8C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EE15F1" w14:textId="77777777" w:rsidR="00820CAA" w:rsidRDefault="00820CAA" w:rsidP="00067F8C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13CC8F7A" w14:textId="77777777" w:rsidR="00820CAA" w:rsidRDefault="00820CAA" w:rsidP="00067F8C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A8F564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522D0D6C" w14:textId="77777777" w:rsidR="00820CAA" w:rsidRDefault="00820CAA" w:rsidP="00820CAA">
      <w:pPr>
        <w:jc w:val="center"/>
        <w:rPr>
          <w:b/>
        </w:rPr>
      </w:pPr>
    </w:p>
    <w:p w14:paraId="2568D76E" w14:textId="77777777" w:rsidR="00820CAA" w:rsidRDefault="00820CAA" w:rsidP="00820CAA">
      <w:pPr>
        <w:jc w:val="center"/>
        <w:rPr>
          <w:b/>
        </w:rPr>
      </w:pPr>
    </w:p>
    <w:p w14:paraId="421D5FB7" w14:textId="77777777" w:rsidR="00820CAA" w:rsidRDefault="00820CAA" w:rsidP="00820CAA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7BEDD7A1" w14:textId="77777777" w:rsidR="00820CAA" w:rsidRDefault="00820CAA" w:rsidP="00820CAA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6E7627C2" w14:textId="77777777" w:rsidR="00820CAA" w:rsidRDefault="00820CAA" w:rsidP="00820CAA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45E02973" w14:textId="77777777" w:rsidR="00820CAA" w:rsidRDefault="00820CAA" w:rsidP="00820CAA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43A2F0E0" w14:textId="77777777" w:rsidR="00820CAA" w:rsidRDefault="00820CAA" w:rsidP="00820CAA">
      <w:pPr>
        <w:ind w:left="5672"/>
        <w:rPr>
          <w:sz w:val="22"/>
          <w:szCs w:val="22"/>
        </w:rPr>
      </w:pPr>
    </w:p>
    <w:p w14:paraId="5CFFA1E2" w14:textId="77777777" w:rsidR="00820CAA" w:rsidRDefault="00820CAA" w:rsidP="00820CAA">
      <w:pPr>
        <w:ind w:left="5672"/>
        <w:rPr>
          <w:sz w:val="22"/>
          <w:szCs w:val="22"/>
        </w:rPr>
      </w:pPr>
    </w:p>
    <w:p w14:paraId="55F23324" w14:textId="77777777" w:rsidR="00820CAA" w:rsidRDefault="00820CAA" w:rsidP="00820CAA">
      <w:pPr>
        <w:ind w:left="5672"/>
        <w:rPr>
          <w:sz w:val="22"/>
          <w:szCs w:val="22"/>
        </w:rPr>
      </w:pPr>
    </w:p>
    <w:p w14:paraId="47A0D654" w14:textId="77777777" w:rsidR="00820CAA" w:rsidRDefault="00820CAA" w:rsidP="00820CAA">
      <w:pPr>
        <w:ind w:left="5672"/>
        <w:rPr>
          <w:sz w:val="22"/>
          <w:szCs w:val="22"/>
        </w:rPr>
      </w:pPr>
    </w:p>
    <w:p w14:paraId="004B1DBA" w14:textId="77777777" w:rsidR="00820CAA" w:rsidRDefault="00820CAA" w:rsidP="00820CAA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5CC00770" w14:textId="77777777" w:rsidR="00820CAA" w:rsidRPr="001B2C87" w:rsidRDefault="00820CAA" w:rsidP="00820CAA">
      <w:pPr>
        <w:rPr>
          <w:sz w:val="22"/>
          <w:szCs w:val="22"/>
        </w:rPr>
      </w:pPr>
      <w:r>
        <w:rPr>
          <w:sz w:val="22"/>
          <w:szCs w:val="22"/>
        </w:rPr>
        <w:t>(maksymalny termin dostawy: 2</w:t>
      </w:r>
      <w:r w:rsidRPr="001B2C87">
        <w:rPr>
          <w:sz w:val="22"/>
          <w:szCs w:val="22"/>
        </w:rPr>
        <w:t xml:space="preserve"> tygodnie)</w:t>
      </w:r>
    </w:p>
    <w:p w14:paraId="4DEA4D99" w14:textId="77777777" w:rsidR="00820CAA" w:rsidRDefault="00820CAA" w:rsidP="00820CAA">
      <w:pPr>
        <w:ind w:left="5672"/>
        <w:rPr>
          <w:sz w:val="22"/>
          <w:szCs w:val="22"/>
        </w:rPr>
      </w:pPr>
    </w:p>
    <w:p w14:paraId="30AFBCC0" w14:textId="77777777" w:rsidR="00820CAA" w:rsidRDefault="00820CAA" w:rsidP="00820CAA">
      <w:pPr>
        <w:ind w:left="5672"/>
        <w:rPr>
          <w:sz w:val="22"/>
          <w:szCs w:val="22"/>
        </w:rPr>
      </w:pPr>
    </w:p>
    <w:p w14:paraId="60E8E73E" w14:textId="77777777" w:rsidR="00820CAA" w:rsidRDefault="00820CAA" w:rsidP="00820CAA">
      <w:pPr>
        <w:ind w:left="5672"/>
        <w:rPr>
          <w:sz w:val="22"/>
          <w:szCs w:val="22"/>
        </w:rPr>
      </w:pPr>
    </w:p>
    <w:p w14:paraId="61FC1907" w14:textId="77777777" w:rsidR="00820CAA" w:rsidRDefault="00820CAA" w:rsidP="00820CAA">
      <w:pPr>
        <w:ind w:left="5672"/>
        <w:rPr>
          <w:sz w:val="22"/>
          <w:szCs w:val="22"/>
        </w:rPr>
      </w:pPr>
    </w:p>
    <w:p w14:paraId="1F5903C7" w14:textId="77777777" w:rsidR="00820CAA" w:rsidRDefault="00820CAA" w:rsidP="00820CAA">
      <w:pPr>
        <w:ind w:left="5672"/>
        <w:rPr>
          <w:sz w:val="22"/>
          <w:szCs w:val="22"/>
        </w:rPr>
      </w:pPr>
    </w:p>
    <w:p w14:paraId="34F2A1CA" w14:textId="77777777" w:rsidR="00820CAA" w:rsidRDefault="00820CAA" w:rsidP="00820CAA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5B359A92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3277CB3A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38BC3109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26B1EC41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12C1461E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1BABB1D6" w14:textId="77777777" w:rsidR="00820CAA" w:rsidRDefault="00820CAA" w:rsidP="00820CAA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2.20.</w:t>
      </w:r>
    </w:p>
    <w:p w14:paraId="24D2166A" w14:textId="77777777" w:rsidR="00820CAA" w:rsidRDefault="00820CAA" w:rsidP="00820CAA">
      <w:pPr>
        <w:rPr>
          <w:sz w:val="22"/>
          <w:szCs w:val="22"/>
        </w:rPr>
      </w:pPr>
    </w:p>
    <w:p w14:paraId="2AB2B8C6" w14:textId="77777777" w:rsidR="00820CAA" w:rsidRDefault="00820CAA" w:rsidP="00820CA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0228">
        <w:rPr>
          <w:sz w:val="22"/>
          <w:szCs w:val="22"/>
        </w:rPr>
        <w:t>........................................................</w:t>
      </w:r>
    </w:p>
    <w:p w14:paraId="25675CB9" w14:textId="77777777" w:rsidR="00820CAA" w:rsidRDefault="00820CAA" w:rsidP="00820CA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E0228">
        <w:rPr>
          <w:b w:val="0"/>
          <w:sz w:val="22"/>
          <w:szCs w:val="22"/>
        </w:rPr>
        <w:t>miejscowość i data</w:t>
      </w:r>
    </w:p>
    <w:p w14:paraId="095CE20D" w14:textId="77777777" w:rsidR="00820CAA" w:rsidRDefault="00820CAA" w:rsidP="00820CAA">
      <w:pPr>
        <w:rPr>
          <w:sz w:val="22"/>
          <w:szCs w:val="22"/>
        </w:rPr>
      </w:pPr>
    </w:p>
    <w:p w14:paraId="4B58D314" w14:textId="77777777" w:rsidR="00820CA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29A6959C" w14:textId="77777777" w:rsidR="00820CA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76C6585C" w14:textId="77777777" w:rsidR="00820CAA" w:rsidRPr="004E0228" w:rsidRDefault="00820CAA" w:rsidP="00820CAA"/>
    <w:p w14:paraId="3238C7B2" w14:textId="77777777" w:rsidR="00820CAA" w:rsidRDefault="00820CAA" w:rsidP="00820CAA">
      <w:pPr>
        <w:jc w:val="center"/>
        <w:rPr>
          <w:b/>
        </w:rPr>
      </w:pPr>
      <w:r>
        <w:rPr>
          <w:b/>
        </w:rPr>
        <w:t>PAKIET XX</w:t>
      </w:r>
    </w:p>
    <w:p w14:paraId="4751BE52" w14:textId="77777777" w:rsidR="00820CAA" w:rsidRDefault="00820CAA" w:rsidP="00820CAA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820CAA" w14:paraId="08E92670" w14:textId="77777777" w:rsidTr="00067F8C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F34A5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A936426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5E737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D33E18E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0BD62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E264E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03FAC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7924F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BEF6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2F4EAA2D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77E34CC5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66052C42" w14:textId="77777777" w:rsidR="00820CAA" w:rsidRDefault="00820CAA" w:rsidP="00067F8C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C234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134A4A1E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240A12E1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3182FB22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</w:p>
        </w:tc>
      </w:tr>
      <w:tr w:rsidR="00820CAA" w14:paraId="77B52AE7" w14:textId="77777777" w:rsidTr="00067F8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45D6B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0BDB1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A17D4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0E267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A60B7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CF10B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256A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1512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820CAA" w14:paraId="7041266D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3BD82D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E124B8" w14:textId="77777777" w:rsidR="00820CAA" w:rsidRPr="00BE4ACC" w:rsidRDefault="00820CAA" w:rsidP="00067F8C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4A6FC0" w14:textId="77777777" w:rsidR="00820CAA" w:rsidRPr="00BE4ACC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BE4ACC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ADE879" w14:textId="77777777" w:rsidR="00820CAA" w:rsidRPr="00BE4ACC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2BC4DFC" w14:textId="77777777" w:rsidR="00820CAA" w:rsidRPr="00BE4ACC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D08A932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A52C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8A29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820CAA" w14:paraId="63787001" w14:textId="77777777" w:rsidTr="00067F8C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6C1425" w14:textId="77777777" w:rsidR="00820CAA" w:rsidRDefault="00820CAA" w:rsidP="00067F8C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634D7C52" w14:textId="77777777" w:rsidR="00820CAA" w:rsidRDefault="00820CAA" w:rsidP="00067F8C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A74E6D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E6DD059" w14:textId="77777777" w:rsidR="00820CAA" w:rsidRDefault="00820CAA" w:rsidP="00820CAA">
      <w:pPr>
        <w:jc w:val="center"/>
        <w:rPr>
          <w:b/>
        </w:rPr>
      </w:pPr>
    </w:p>
    <w:p w14:paraId="75DEB514" w14:textId="77777777" w:rsidR="00820CAA" w:rsidRDefault="00820CAA" w:rsidP="00820CAA">
      <w:pPr>
        <w:jc w:val="center"/>
        <w:rPr>
          <w:b/>
        </w:rPr>
      </w:pPr>
    </w:p>
    <w:p w14:paraId="7BD5BCCB" w14:textId="77777777" w:rsidR="00820CAA" w:rsidRDefault="00820CAA" w:rsidP="00820CAA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51B8B3C0" w14:textId="77777777" w:rsidR="00820CAA" w:rsidRDefault="00820CAA" w:rsidP="00820CAA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35D4BE44" w14:textId="77777777" w:rsidR="00820CAA" w:rsidRDefault="00820CAA" w:rsidP="00820CAA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3D9417A9" w14:textId="77777777" w:rsidR="00820CAA" w:rsidRDefault="00820CAA" w:rsidP="00820CAA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755C89E1" w14:textId="77777777" w:rsidR="00820CAA" w:rsidRDefault="00820CAA" w:rsidP="00820CAA">
      <w:pPr>
        <w:ind w:left="5672"/>
        <w:rPr>
          <w:sz w:val="22"/>
          <w:szCs w:val="22"/>
        </w:rPr>
      </w:pPr>
    </w:p>
    <w:p w14:paraId="7A22749F" w14:textId="77777777" w:rsidR="00820CAA" w:rsidRDefault="00820CAA" w:rsidP="00820CAA">
      <w:pPr>
        <w:ind w:left="5672"/>
        <w:rPr>
          <w:sz w:val="22"/>
          <w:szCs w:val="22"/>
        </w:rPr>
      </w:pPr>
    </w:p>
    <w:p w14:paraId="16E0E995" w14:textId="77777777" w:rsidR="00820CAA" w:rsidRDefault="00820CAA" w:rsidP="00820CAA">
      <w:pPr>
        <w:ind w:left="5672"/>
        <w:rPr>
          <w:sz w:val="22"/>
          <w:szCs w:val="22"/>
        </w:rPr>
      </w:pPr>
    </w:p>
    <w:p w14:paraId="4D6DA94F" w14:textId="77777777" w:rsidR="00820CAA" w:rsidRDefault="00820CAA" w:rsidP="00820CAA">
      <w:pPr>
        <w:ind w:left="5672"/>
        <w:rPr>
          <w:sz w:val="22"/>
          <w:szCs w:val="22"/>
        </w:rPr>
      </w:pPr>
    </w:p>
    <w:p w14:paraId="03050DAD" w14:textId="77777777" w:rsidR="00820CAA" w:rsidRDefault="00820CAA" w:rsidP="00820CAA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73EA4E62" w14:textId="77777777" w:rsidR="00820CAA" w:rsidRPr="001B2C87" w:rsidRDefault="00820CAA" w:rsidP="00820CAA">
      <w:pPr>
        <w:rPr>
          <w:sz w:val="22"/>
          <w:szCs w:val="22"/>
        </w:rPr>
      </w:pPr>
      <w:r>
        <w:rPr>
          <w:sz w:val="22"/>
          <w:szCs w:val="22"/>
        </w:rPr>
        <w:t>(maksymalny termin dostawy: 2</w:t>
      </w:r>
      <w:r w:rsidRPr="001B2C87">
        <w:rPr>
          <w:sz w:val="22"/>
          <w:szCs w:val="22"/>
        </w:rPr>
        <w:t xml:space="preserve"> tygodnie)</w:t>
      </w:r>
    </w:p>
    <w:p w14:paraId="7ECDE9B4" w14:textId="77777777" w:rsidR="00820CAA" w:rsidRDefault="00820CAA" w:rsidP="00820CAA">
      <w:pPr>
        <w:ind w:left="5672"/>
        <w:rPr>
          <w:sz w:val="22"/>
          <w:szCs w:val="22"/>
        </w:rPr>
      </w:pPr>
    </w:p>
    <w:p w14:paraId="3C8BA915" w14:textId="77777777" w:rsidR="00820CAA" w:rsidRDefault="00820CAA" w:rsidP="00820CAA">
      <w:pPr>
        <w:ind w:left="5672"/>
        <w:rPr>
          <w:sz w:val="22"/>
          <w:szCs w:val="22"/>
        </w:rPr>
      </w:pPr>
    </w:p>
    <w:p w14:paraId="54E26CDC" w14:textId="77777777" w:rsidR="00820CAA" w:rsidRDefault="00820CAA" w:rsidP="00820CAA">
      <w:pPr>
        <w:ind w:left="5672"/>
        <w:rPr>
          <w:sz w:val="22"/>
          <w:szCs w:val="22"/>
        </w:rPr>
      </w:pPr>
    </w:p>
    <w:p w14:paraId="0D7712C9" w14:textId="77777777" w:rsidR="00820CAA" w:rsidRDefault="00820CAA" w:rsidP="00820CAA">
      <w:pPr>
        <w:ind w:left="5672"/>
        <w:rPr>
          <w:sz w:val="22"/>
          <w:szCs w:val="22"/>
        </w:rPr>
      </w:pPr>
    </w:p>
    <w:p w14:paraId="2C185AD9" w14:textId="77777777" w:rsidR="00820CAA" w:rsidRDefault="00820CAA" w:rsidP="00820CAA">
      <w:pPr>
        <w:ind w:left="5672"/>
        <w:rPr>
          <w:sz w:val="22"/>
          <w:szCs w:val="22"/>
        </w:rPr>
      </w:pPr>
    </w:p>
    <w:p w14:paraId="3D6208A7" w14:textId="77777777" w:rsidR="00820CAA" w:rsidRDefault="00820CAA" w:rsidP="00820CAA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74F2D5FE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23085D9F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12FC696B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7864DA60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501A9108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263AB8FF" w14:textId="77777777" w:rsidR="00820CAA" w:rsidRDefault="00820CAA" w:rsidP="00820CAA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3.1.</w:t>
      </w:r>
    </w:p>
    <w:p w14:paraId="35D7E75A" w14:textId="77777777" w:rsidR="00820CAA" w:rsidRDefault="00820CAA" w:rsidP="00820CAA">
      <w:pPr>
        <w:rPr>
          <w:sz w:val="22"/>
          <w:szCs w:val="22"/>
        </w:rPr>
      </w:pPr>
    </w:p>
    <w:p w14:paraId="36D343EF" w14:textId="77777777" w:rsidR="00820CAA" w:rsidRDefault="00820CAA" w:rsidP="00820CA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61E1F24D" w14:textId="77777777" w:rsidR="00820CAA" w:rsidRDefault="00820CAA" w:rsidP="00820CA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341962F1" w14:textId="77777777" w:rsidR="00820CAA" w:rsidRDefault="00820CAA" w:rsidP="00820CAA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4CF591C4" w14:textId="77777777" w:rsidR="00820CAA" w:rsidRDefault="00820CAA" w:rsidP="00820C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 I GWARANCJI</w:t>
      </w:r>
    </w:p>
    <w:p w14:paraId="03E5DA5B" w14:textId="77777777" w:rsidR="00820CAA" w:rsidRDefault="00820CAA" w:rsidP="00820CAA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LA PAKIETU I</w:t>
      </w:r>
    </w:p>
    <w:p w14:paraId="23F699D8" w14:textId="77777777" w:rsidR="00820CAA" w:rsidRDefault="00820CAA" w:rsidP="00820CAA">
      <w:pPr>
        <w:pStyle w:val="ZSPDOAkapit"/>
        <w:spacing w:line="240" w:lineRule="auto"/>
        <w:ind w:firstLine="0"/>
        <w:jc w:val="left"/>
        <w:rPr>
          <w:rFonts w:ascii="Tahoma" w:hAnsi="Tahoma" w:cs="Tahoma"/>
          <w:bCs/>
          <w:sz w:val="20"/>
          <w:lang w:eastAsia="ar-SA"/>
        </w:rPr>
      </w:pPr>
    </w:p>
    <w:p w14:paraId="4678C391" w14:textId="77777777" w:rsidR="00820CAA" w:rsidRPr="007E2C96" w:rsidRDefault="00820CAA" w:rsidP="00CC2DCD">
      <w:pPr>
        <w:numPr>
          <w:ilvl w:val="5"/>
          <w:numId w:val="37"/>
        </w:numPr>
        <w:tabs>
          <w:tab w:val="clear" w:pos="2520"/>
        </w:tabs>
        <w:ind w:left="284" w:hanging="284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Laptop</w:t>
      </w:r>
      <w:r w:rsidRPr="007E2C96">
        <w:rPr>
          <w:rFonts w:cs="Tahoma"/>
          <w:b/>
          <w:sz w:val="22"/>
          <w:szCs w:val="22"/>
        </w:rPr>
        <w:t xml:space="preserve"> – 1</w:t>
      </w:r>
      <w:r>
        <w:rPr>
          <w:rFonts w:cs="Tahoma"/>
          <w:b/>
          <w:sz w:val="22"/>
          <w:szCs w:val="22"/>
        </w:rPr>
        <w:t xml:space="preserve"> sztuka</w:t>
      </w:r>
    </w:p>
    <w:p w14:paraId="21F37230" w14:textId="77777777" w:rsidR="00820CAA" w:rsidRPr="009B2D34" w:rsidRDefault="00820CAA" w:rsidP="00820CAA">
      <w:pPr>
        <w:rPr>
          <w:sz w:val="22"/>
          <w:szCs w:val="22"/>
        </w:rPr>
      </w:pPr>
      <w:r w:rsidRPr="009B2D34">
        <w:rPr>
          <w:sz w:val="22"/>
          <w:szCs w:val="22"/>
        </w:rPr>
        <w:t>(</w:t>
      </w:r>
      <w:r w:rsidRPr="0031701D">
        <w:rPr>
          <w:bCs/>
          <w:sz w:val="22"/>
          <w:szCs w:val="22"/>
        </w:rPr>
        <w:t xml:space="preserve">Kod CPV: </w:t>
      </w:r>
      <w:r>
        <w:rPr>
          <w:bCs/>
          <w:color w:val="000000"/>
          <w:sz w:val="22"/>
          <w:szCs w:val="22"/>
        </w:rPr>
        <w:t xml:space="preserve">30.21.31.00-6 </w:t>
      </w:r>
      <w:r w:rsidRPr="005F4178">
        <w:rPr>
          <w:bCs/>
          <w:color w:val="000000"/>
          <w:sz w:val="22"/>
          <w:szCs w:val="22"/>
        </w:rPr>
        <w:t>Komputery przenośne</w:t>
      </w:r>
      <w:r w:rsidRPr="009B2D34">
        <w:rPr>
          <w:sz w:val="22"/>
          <w:szCs w:val="22"/>
        </w:rPr>
        <w:t>)</w:t>
      </w:r>
    </w:p>
    <w:p w14:paraId="13704D1E" w14:textId="77777777" w:rsidR="00820CAA" w:rsidRPr="00150A41" w:rsidRDefault="00820CAA" w:rsidP="00820CAA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564B3BC8" w14:textId="77777777" w:rsidR="00820CAA" w:rsidRDefault="00820CAA" w:rsidP="00820C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4867"/>
        <w:gridCol w:w="3205"/>
      </w:tblGrid>
      <w:tr w:rsidR="00820CAA" w14:paraId="3F88D964" w14:textId="77777777" w:rsidTr="00067F8C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41573A" w14:textId="77777777" w:rsidR="00820CAA" w:rsidRPr="00266655" w:rsidRDefault="00820CAA" w:rsidP="00067F8C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BC114E" w14:textId="77777777" w:rsidR="00820CAA" w:rsidRPr="00266655" w:rsidRDefault="00820CAA" w:rsidP="00067F8C">
            <w:pPr>
              <w:jc w:val="center"/>
              <w:rPr>
                <w:b/>
              </w:rPr>
            </w:pPr>
            <w:r w:rsidRPr="00266655">
              <w:rPr>
                <w:b/>
              </w:rPr>
              <w:t>Wymagane parametry techniczne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F0B0E1" w14:textId="77777777" w:rsidR="00820CAA" w:rsidRPr="00266655" w:rsidRDefault="00820CAA" w:rsidP="00067F8C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19BE95E3" w14:textId="77777777" w:rsidR="00820CAA" w:rsidRPr="00266655" w:rsidRDefault="00820CAA" w:rsidP="00067F8C">
            <w:pPr>
              <w:pStyle w:val="Zawartotabeli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820CAA" w14:paraId="773B6A9D" w14:textId="77777777" w:rsidTr="00067F8C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08A673" w14:textId="77777777" w:rsidR="00820CAA" w:rsidRPr="00CC2DCD" w:rsidRDefault="00820CAA" w:rsidP="00820CA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Procesor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E64A70" w14:textId="77777777" w:rsidR="00820CAA" w:rsidRPr="00CC2DCD" w:rsidRDefault="00820CAA" w:rsidP="00820CA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Zapewniający minimum 9052 punktów wg testu PassMark dostępnego na stronie https://www.cpubenchmark.net/high_end_cpus.html z dnia 18.11.2015</w:t>
            </w:r>
          </w:p>
          <w:p w14:paraId="2BC2A187" w14:textId="77777777" w:rsidR="00820CAA" w:rsidRPr="00CC2DCD" w:rsidRDefault="00820CAA" w:rsidP="00820CA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Ilość rdzeni: minimum 4</w:t>
            </w:r>
          </w:p>
          <w:p w14:paraId="64BB7C4D" w14:textId="77777777" w:rsidR="00820CAA" w:rsidRPr="00CC2DCD" w:rsidRDefault="00820CAA" w:rsidP="00820CA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Pamięć podręczna: L3 8MB</w:t>
            </w:r>
          </w:p>
          <w:p w14:paraId="079C8206" w14:textId="77777777" w:rsidR="00820CAA" w:rsidRPr="00CC2DCD" w:rsidRDefault="00820CAA" w:rsidP="00820CA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Częstotliwość pracy: 2.7 / 3.6 (turbo) GHz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D0D0" w14:textId="77777777" w:rsidR="00820CAA" w:rsidRPr="007E2C96" w:rsidRDefault="00820CAA" w:rsidP="00820CAA">
            <w:pPr>
              <w:ind w:left="708" w:hanging="708"/>
              <w:rPr>
                <w:sz w:val="18"/>
                <w:szCs w:val="18"/>
                <w:lang w:val="en-GB" w:eastAsia="pl-PL"/>
              </w:rPr>
            </w:pPr>
          </w:p>
        </w:tc>
      </w:tr>
      <w:tr w:rsidR="00820CAA" w14:paraId="1EFBC322" w14:textId="77777777" w:rsidTr="00067F8C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760BEF" w14:textId="77777777" w:rsidR="00820CAA" w:rsidRPr="00CC2DCD" w:rsidRDefault="00820CAA" w:rsidP="00820CA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Pamięć RAM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B4B640" w14:textId="77777777" w:rsidR="00820CAA" w:rsidRPr="00CC2DCD" w:rsidRDefault="00820CAA" w:rsidP="00820CA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Minimum 16 GB (dwukanałowa DDR4, 2133 MHz)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9AB4" w14:textId="77777777" w:rsidR="00820CAA" w:rsidRPr="007E2C96" w:rsidRDefault="00820CAA" w:rsidP="00820CA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20CAA" w14:paraId="4B838289" w14:textId="77777777" w:rsidTr="00067F8C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79BDBA" w14:textId="77777777" w:rsidR="00820CAA" w:rsidRPr="00CC2DCD" w:rsidRDefault="00820CAA" w:rsidP="00820CA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Wewnętrzne dyski twarde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706242" w14:textId="77777777" w:rsidR="00820CAA" w:rsidRPr="00CC2DCD" w:rsidRDefault="00820CAA" w:rsidP="00820CA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256GB SSD + Minimum 1TB HDD 7200RPM (oba zainstalowane w obudowie)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6814" w14:textId="77777777" w:rsidR="00820CAA" w:rsidRPr="007E2C96" w:rsidRDefault="00820CAA" w:rsidP="00820CA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20CAA" w14:paraId="65257430" w14:textId="77777777" w:rsidTr="00067F8C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338F40" w14:textId="77777777" w:rsidR="00820CAA" w:rsidRPr="00CC2DCD" w:rsidRDefault="00820CAA" w:rsidP="00820CA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Typ ekranu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0B36AF" w14:textId="77777777" w:rsidR="00820CAA" w:rsidRPr="00CC2DCD" w:rsidRDefault="00820CAA" w:rsidP="00820CA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IPS, LED, powłoka przeciwodblaskowa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A665" w14:textId="77777777" w:rsidR="00820CAA" w:rsidRPr="007E2C96" w:rsidRDefault="00820CAA" w:rsidP="00820CA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20CAA" w14:paraId="7262F117" w14:textId="77777777" w:rsidTr="00067F8C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E74D3F" w14:textId="77777777" w:rsidR="00820CAA" w:rsidRPr="00CC2DCD" w:rsidRDefault="00820CAA" w:rsidP="00820CA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Przekątna ekranu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8B54BD" w14:textId="77777777" w:rsidR="00820CAA" w:rsidRPr="00CC2DCD" w:rsidRDefault="00820CAA" w:rsidP="00820CA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15,6"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8AE2" w14:textId="77777777" w:rsidR="00820CAA" w:rsidRPr="007E2C96" w:rsidRDefault="00820CAA" w:rsidP="00820CA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20CAA" w14:paraId="05C2925E" w14:textId="77777777" w:rsidTr="00067F8C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C7FC42" w14:textId="77777777" w:rsidR="00820CAA" w:rsidRPr="00CC2DCD" w:rsidRDefault="00820CAA" w:rsidP="00820CA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Nominalna rozdzielczość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256864" w14:textId="77777777" w:rsidR="00820CAA" w:rsidRPr="00CC2DCD" w:rsidRDefault="00820CAA" w:rsidP="00820CA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1920 x 1080 (Full HD)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73D5" w14:textId="77777777" w:rsidR="00820CAA" w:rsidRPr="007E2C96" w:rsidRDefault="00820CAA" w:rsidP="00820CA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20CAA" w14:paraId="1D184CAD" w14:textId="77777777" w:rsidTr="00067F8C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75C76A" w14:textId="77777777" w:rsidR="00820CAA" w:rsidRPr="00CC2DCD" w:rsidRDefault="00820CAA" w:rsidP="00820CA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Jasność wyświetlacza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6FE7E1" w14:textId="77777777" w:rsidR="00820CAA" w:rsidRPr="00CC2DCD" w:rsidRDefault="00820CAA" w:rsidP="00820CA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220 nitów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6952" w14:textId="77777777" w:rsidR="00820CAA" w:rsidRPr="007E2C96" w:rsidRDefault="00820CAA" w:rsidP="00820CA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20CAA" w14:paraId="08EDCF12" w14:textId="77777777" w:rsidTr="00812FF9">
        <w:trPr>
          <w:trHeight w:val="112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42532D" w14:textId="77777777" w:rsidR="00820CAA" w:rsidRPr="00CC2DCD" w:rsidRDefault="00820CAA" w:rsidP="00820CA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Karta graficzna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7DC662" w14:textId="77777777" w:rsidR="00820CAA" w:rsidRPr="00CC2DCD" w:rsidRDefault="00820CAA" w:rsidP="00820CA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Zapewniający minimum 6048 punktów wg testu PassMark dostępnego na stronie http://www.videocardbenchmark.net/high_end_gpus.html z dnia 18.11.2015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59B1" w14:textId="77777777" w:rsidR="00820CAA" w:rsidRPr="007E2C96" w:rsidRDefault="00820CAA" w:rsidP="00820CA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20CAA" w14:paraId="1D7612F7" w14:textId="77777777" w:rsidTr="00067F8C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2D8B14" w14:textId="77777777" w:rsidR="00820CAA" w:rsidRPr="00CC2DCD" w:rsidRDefault="00820CAA" w:rsidP="00812FF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Wielkość pamięci karty graficznej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3D582E" w14:textId="77777777" w:rsidR="00820CAA" w:rsidRPr="00CC2DCD" w:rsidRDefault="00820CAA" w:rsidP="00812FF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Minimum 4096 MB GDDR5 (pamięć własna/dedykowana)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B55B" w14:textId="77777777" w:rsidR="00820CAA" w:rsidRPr="007E2C96" w:rsidRDefault="00820CAA" w:rsidP="00820CA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20CAA" w14:paraId="2A82530A" w14:textId="77777777" w:rsidTr="00067F8C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C25C54" w14:textId="77777777" w:rsidR="00820CAA" w:rsidRPr="00CC2DCD" w:rsidRDefault="00820CAA" w:rsidP="00812FF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Dźwięk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5CF11D" w14:textId="77777777" w:rsidR="00820CAA" w:rsidRPr="00CC2DCD" w:rsidRDefault="00820CAA" w:rsidP="00812FF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Wbudowane głośniki stereo</w:t>
            </w:r>
            <w:r w:rsidRPr="00CC2DCD">
              <w:rPr>
                <w:color w:val="000000"/>
                <w:lang w:eastAsia="pl-PL"/>
              </w:rPr>
              <w:br/>
              <w:t>Wbudowany mikrofon</w:t>
            </w:r>
            <w:r w:rsidRPr="00CC2DCD">
              <w:rPr>
                <w:color w:val="000000"/>
                <w:lang w:eastAsia="pl-PL"/>
              </w:rPr>
              <w:br/>
              <w:t xml:space="preserve">Zintegrowana karta dźwiękowa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9CE8" w14:textId="77777777" w:rsidR="00820CAA" w:rsidRPr="007E2C96" w:rsidRDefault="00820CAA" w:rsidP="00820CA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20CAA" w14:paraId="10A967EC" w14:textId="77777777" w:rsidTr="00067F8C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B8698B" w14:textId="77777777" w:rsidR="00820CAA" w:rsidRPr="00CC2DCD" w:rsidRDefault="00820CAA" w:rsidP="00820CA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Kamera internetowa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B5DB35" w14:textId="77777777" w:rsidR="00820CAA" w:rsidRPr="00CC2DCD" w:rsidRDefault="00820CAA" w:rsidP="00820CA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HD 2Mpix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2E57" w14:textId="77777777" w:rsidR="00820CAA" w:rsidRPr="007E2C96" w:rsidRDefault="00820CAA" w:rsidP="00820CA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20CAA" w14:paraId="717B5BDC" w14:textId="77777777" w:rsidTr="00067F8C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047192" w14:textId="77777777" w:rsidR="00820CAA" w:rsidRPr="00CC2DCD" w:rsidRDefault="00820CAA" w:rsidP="00820CA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lastRenderedPageBreak/>
              <w:t>Łączność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85C7A8" w14:textId="77777777" w:rsidR="00820CAA" w:rsidRPr="00CC2DCD" w:rsidRDefault="00820CAA" w:rsidP="00820CAA">
            <w:pPr>
              <w:spacing w:line="288" w:lineRule="atLeast"/>
              <w:rPr>
                <w:color w:val="000000"/>
                <w:lang w:val="en-GB" w:eastAsia="pl-PL"/>
              </w:rPr>
            </w:pPr>
            <w:r w:rsidRPr="00CC2DCD">
              <w:rPr>
                <w:color w:val="000000"/>
                <w:lang w:val="en-GB" w:eastAsia="pl-PL"/>
              </w:rPr>
              <w:t>Wi-Fi 802.11 b/g/n/ac</w:t>
            </w:r>
            <w:r w:rsidRPr="00CC2DCD">
              <w:rPr>
                <w:color w:val="000000"/>
                <w:lang w:val="en-GB" w:eastAsia="pl-PL"/>
              </w:rPr>
              <w:br/>
              <w:t>LAN 10/100/1000 Mbps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34CC" w14:textId="77777777" w:rsidR="00820CAA" w:rsidRPr="007E2C96" w:rsidRDefault="00820CAA" w:rsidP="00820CA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20CAA" w14:paraId="336986E2" w14:textId="77777777" w:rsidTr="00067F8C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7FFA8A" w14:textId="77777777" w:rsidR="00820CAA" w:rsidRPr="00CC2DCD" w:rsidRDefault="00820CAA" w:rsidP="00812FF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Rodzaje wyjść / wejść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BB3E19" w14:textId="77777777" w:rsidR="00820CAA" w:rsidRPr="00CC2DCD" w:rsidRDefault="00820CAA" w:rsidP="00812FF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 xml:space="preserve">1 gniazdo zasilania </w:t>
            </w:r>
          </w:p>
          <w:p w14:paraId="164A273E" w14:textId="77777777" w:rsidR="00820CAA" w:rsidRPr="00CC2DCD" w:rsidRDefault="00820CAA" w:rsidP="00812FF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1 port RJ-45 Gigabit Ethernet</w:t>
            </w:r>
          </w:p>
          <w:p w14:paraId="35D0270D" w14:textId="77777777" w:rsidR="00820CAA" w:rsidRPr="00CC2DCD" w:rsidRDefault="00820CAA" w:rsidP="00812FF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Minimum 3 porty USB 3.0 SuperSpeed</w:t>
            </w:r>
          </w:p>
          <w:p w14:paraId="0D76FA0A" w14:textId="77777777" w:rsidR="00820CAA" w:rsidRPr="00CC2DCD" w:rsidRDefault="00820CAA" w:rsidP="00812FF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Min. 1 port USB Type-C™ z obsługą technologii SuperSpeed USB 10 GB/s i Thunderbolt™ 3</w:t>
            </w:r>
          </w:p>
          <w:p w14:paraId="2862FCB8" w14:textId="77777777" w:rsidR="00820CAA" w:rsidRPr="00CC2DCD" w:rsidRDefault="00820CAA" w:rsidP="00812FF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 xml:space="preserve">Min.  1 wyjście HDMI </w:t>
            </w:r>
          </w:p>
          <w:p w14:paraId="7885E353" w14:textId="77777777" w:rsidR="00820CAA" w:rsidRPr="00CC2DCD" w:rsidRDefault="00820CAA" w:rsidP="00812FF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1 czytnik kart pamięci typu 3 w 1</w:t>
            </w:r>
          </w:p>
          <w:p w14:paraId="436EE81B" w14:textId="77777777" w:rsidR="00820CAA" w:rsidRPr="00CC2DCD" w:rsidRDefault="00820CAA" w:rsidP="00812FF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1 wyjście audio 1/8 cala (port zgodny z zestawem słuchawkowym)</w:t>
            </w:r>
          </w:p>
          <w:p w14:paraId="10CB1E84" w14:textId="77777777" w:rsidR="00820CAA" w:rsidRPr="00CC2DCD" w:rsidRDefault="00820CAA" w:rsidP="00812FF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1 gniazdo słuchawkowe 1/8 cala (z możliwością przekonfigurowania na analogowe wejście mikrofonowe/wejście liniowe audio)</w:t>
            </w:r>
          </w:p>
          <w:p w14:paraId="5B5E6519" w14:textId="77777777" w:rsidR="00820CAA" w:rsidRPr="00CC2DCD" w:rsidRDefault="00820CAA" w:rsidP="00812FF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 xml:space="preserve">1 złącze blokady zabezpieczającej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644C" w14:textId="77777777" w:rsidR="00820CAA" w:rsidRPr="007E2C96" w:rsidRDefault="00820CAA" w:rsidP="00820CA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20CAA" w14:paraId="1C52B38F" w14:textId="77777777" w:rsidTr="00067F8C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686CAE" w14:textId="77777777" w:rsidR="00820CAA" w:rsidRPr="00CC2DCD" w:rsidRDefault="00820CAA" w:rsidP="00820CA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Zainstalowany system operacyjny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1E5496" w14:textId="77777777" w:rsidR="00820CAA" w:rsidRPr="00CC2DCD" w:rsidRDefault="00820CAA" w:rsidP="00820CA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Jeden z systemów: Windows 7/8/8.1/10 64bit PL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BE42" w14:textId="77777777" w:rsidR="00820CAA" w:rsidRPr="007E2C96" w:rsidRDefault="00820CAA" w:rsidP="00820CA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20CAA" w14:paraId="68F8B441" w14:textId="77777777" w:rsidTr="00067F8C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BF36AA" w14:textId="77777777" w:rsidR="00820CAA" w:rsidRPr="00CC2DCD" w:rsidRDefault="00820CAA" w:rsidP="00820CA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klawiatura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A0D6B2" w14:textId="77777777" w:rsidR="00820CAA" w:rsidRPr="00CC2DCD" w:rsidRDefault="00820CAA" w:rsidP="00CC2DCD">
            <w:pPr>
              <w:numPr>
                <w:ilvl w:val="0"/>
                <w:numId w:val="60"/>
              </w:numPr>
              <w:tabs>
                <w:tab w:val="clear" w:pos="720"/>
              </w:tabs>
              <w:suppressAutoHyphens w:val="0"/>
              <w:spacing w:line="240" w:lineRule="atLeast"/>
              <w:ind w:left="0"/>
              <w:textAlignment w:val="baseline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układ QWERTY (amerykański międzynarodowy),  podświetlana RGB 4-ro strefowa.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5AAE" w14:textId="77777777" w:rsidR="00820CAA" w:rsidRPr="007E2C96" w:rsidRDefault="00820CAA" w:rsidP="00820CA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20CAA" w14:paraId="55D31924" w14:textId="77777777" w:rsidTr="00067F8C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2802F2" w14:textId="77777777" w:rsidR="00820CAA" w:rsidRPr="00CC2DCD" w:rsidRDefault="00820CAA" w:rsidP="00820CA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Mysz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05D5E2" w14:textId="77777777" w:rsidR="00820CAA" w:rsidRPr="00CC2DCD" w:rsidRDefault="00820CAA" w:rsidP="00CC2DCD">
            <w:pPr>
              <w:numPr>
                <w:ilvl w:val="0"/>
                <w:numId w:val="60"/>
              </w:numPr>
              <w:tabs>
                <w:tab w:val="clear" w:pos="720"/>
              </w:tabs>
              <w:suppressAutoHyphens w:val="0"/>
              <w:spacing w:line="240" w:lineRule="atLeast"/>
              <w:ind w:left="0"/>
              <w:textAlignment w:val="baseline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Bezprzewodowa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FC04" w14:textId="77777777" w:rsidR="00820CAA" w:rsidRPr="007E2C96" w:rsidRDefault="00820CAA" w:rsidP="00820CA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20CAA" w14:paraId="1BF0263C" w14:textId="77777777" w:rsidTr="00067F8C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78654E" w14:textId="77777777" w:rsidR="00820CAA" w:rsidRPr="00CC2DCD" w:rsidRDefault="00820CAA" w:rsidP="00820CA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Wysokość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D3120B" w14:textId="77777777" w:rsidR="00820CAA" w:rsidRPr="00CC2DCD" w:rsidRDefault="00820CAA" w:rsidP="00820CA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34 mm +/- 1 mm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E605" w14:textId="77777777" w:rsidR="00820CAA" w:rsidRPr="007E2C96" w:rsidRDefault="00820CAA" w:rsidP="00820CA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20CAA" w14:paraId="1A694AD9" w14:textId="77777777" w:rsidTr="00067F8C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F78C29" w14:textId="77777777" w:rsidR="00820CAA" w:rsidRPr="00CC2DCD" w:rsidRDefault="00820CAA" w:rsidP="00820CA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Szerokość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C8DBDC" w14:textId="77777777" w:rsidR="00820CAA" w:rsidRPr="00CC2DCD" w:rsidRDefault="00820CAA" w:rsidP="00820CA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385,8 mm +/- 5mm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4E07" w14:textId="77777777" w:rsidR="00820CAA" w:rsidRPr="007E2C96" w:rsidRDefault="00820CAA" w:rsidP="00820CA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20CAA" w14:paraId="740C66EB" w14:textId="77777777" w:rsidTr="00067F8C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691450" w14:textId="77777777" w:rsidR="00820CAA" w:rsidRPr="00CC2DCD" w:rsidRDefault="00820CAA" w:rsidP="00820CA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Głębokość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3D24B7" w14:textId="77777777" w:rsidR="00820CAA" w:rsidRPr="00CC2DCD" w:rsidRDefault="00820CAA" w:rsidP="00820CA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270,2 mm +/- 5mm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70A5" w14:textId="77777777" w:rsidR="00820CAA" w:rsidRPr="007E2C96" w:rsidRDefault="00820CAA" w:rsidP="00820CA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20CAA" w14:paraId="7D8E16ED" w14:textId="77777777" w:rsidTr="00067F8C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D544AD" w14:textId="77777777" w:rsidR="00820CAA" w:rsidRPr="00CC2DCD" w:rsidRDefault="00820CAA" w:rsidP="00820CA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Waga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B86BB5" w14:textId="77777777" w:rsidR="00820CAA" w:rsidRPr="00CC2DCD" w:rsidRDefault="00820CAA" w:rsidP="00820CA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3,207 kg  +/- 0,2 kg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9D79" w14:textId="77777777" w:rsidR="00820CAA" w:rsidRPr="007E2C96" w:rsidRDefault="00820CAA" w:rsidP="00820CA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20CAA" w14:paraId="0B8A7CAF" w14:textId="77777777" w:rsidTr="00067F8C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128F7D" w14:textId="77777777" w:rsidR="00820CAA" w:rsidRPr="00CC2DCD" w:rsidRDefault="00820CAA" w:rsidP="00820CA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Gwarancja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177EF6" w14:textId="77777777" w:rsidR="00820CAA" w:rsidRPr="00CC2DCD" w:rsidRDefault="00820CAA" w:rsidP="00820CA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3-letnia usługa serwisu sprzętu u klienta następnego dnia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60F6" w14:textId="77777777" w:rsidR="00820CAA" w:rsidRPr="007E2C96" w:rsidRDefault="00820CAA" w:rsidP="00820CA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</w:tbl>
    <w:p w14:paraId="5ADE0BB5" w14:textId="77777777" w:rsidR="00820CAA" w:rsidRDefault="00820CAA" w:rsidP="00820CAA">
      <w:pPr>
        <w:pStyle w:val="Tekstpodstawowywcity"/>
        <w:spacing w:after="360"/>
        <w:ind w:left="0"/>
        <w:rPr>
          <w:sz w:val="20"/>
          <w:lang w:eastAsia="zh-CN"/>
        </w:rPr>
      </w:pPr>
      <w:r w:rsidRPr="000B7C39">
        <w:rPr>
          <w:sz w:val="20"/>
          <w:lang w:eastAsia="zh-CN"/>
        </w:rPr>
        <w:t xml:space="preserve">Przykład produktu spełniającego powyższe wymagania: </w:t>
      </w:r>
      <w:r w:rsidRPr="00820CAA">
        <w:rPr>
          <w:sz w:val="20"/>
          <w:lang w:eastAsia="zh-CN"/>
        </w:rPr>
        <w:t>Dell Alienware 15 (i7-6820HK|16GB RAM|256GB  SSD|1TB HDD|GTX 980M)</w:t>
      </w:r>
    </w:p>
    <w:p w14:paraId="1373F932" w14:textId="77777777" w:rsidR="00820CAA" w:rsidRPr="003A4EA3" w:rsidRDefault="00820CAA" w:rsidP="00820CAA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32BAFDB" w14:textId="77777777" w:rsidR="00820CAA" w:rsidRDefault="00820CAA" w:rsidP="00820CAA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E064358" w14:textId="77777777" w:rsidR="00820CAA" w:rsidRDefault="00820CAA" w:rsidP="00820CAA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71525830" w14:textId="77777777" w:rsidR="00820CAA" w:rsidRPr="00A73536" w:rsidRDefault="00820CAA" w:rsidP="00820CAA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F0E25BD" w14:textId="77777777" w:rsidR="00820CAA" w:rsidRPr="00A73536" w:rsidRDefault="00820CAA" w:rsidP="00820CAA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</w:t>
      </w:r>
      <w:r>
        <w:rPr>
          <w:sz w:val="22"/>
          <w:szCs w:val="22"/>
        </w:rPr>
        <w:t xml:space="preserve">dzeń do siedziby Zamawiającego. </w:t>
      </w:r>
      <w:r w:rsidRPr="00A73536">
        <w:rPr>
          <w:sz w:val="22"/>
          <w:szCs w:val="22"/>
        </w:rPr>
        <w:t>Oświadczamy, że oferowane powyżej wyspecyfikowane urządzenia są kompletne i będą gotowe do użytkowania bez  żadnych dodatkowych zakupów i inwestycji.</w:t>
      </w:r>
    </w:p>
    <w:p w14:paraId="5CCAD10C" w14:textId="77777777" w:rsidR="00820CAA" w:rsidRDefault="00820CAA" w:rsidP="00820CAA">
      <w:pPr>
        <w:tabs>
          <w:tab w:val="left" w:pos="360"/>
        </w:tabs>
        <w:jc w:val="both"/>
        <w:rPr>
          <w:sz w:val="22"/>
          <w:szCs w:val="22"/>
        </w:rPr>
      </w:pPr>
    </w:p>
    <w:p w14:paraId="6BC2B045" w14:textId="77777777" w:rsidR="00820CAA" w:rsidRPr="00A73536" w:rsidRDefault="00820CAA" w:rsidP="00820CAA">
      <w:pPr>
        <w:tabs>
          <w:tab w:val="left" w:pos="360"/>
        </w:tabs>
        <w:jc w:val="both"/>
        <w:rPr>
          <w:sz w:val="22"/>
          <w:szCs w:val="22"/>
        </w:rPr>
      </w:pPr>
    </w:p>
    <w:p w14:paraId="26F12B06" w14:textId="77777777" w:rsidR="00820CAA" w:rsidRPr="00150ED2" w:rsidRDefault="00820CAA" w:rsidP="00820CAA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0D0C44A6" w14:textId="77777777" w:rsidR="00820CAA" w:rsidRPr="00150ED2" w:rsidRDefault="00820CAA" w:rsidP="00820CAA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2AB24203" w14:textId="77777777" w:rsidR="00820CAA" w:rsidRPr="00150ED2" w:rsidRDefault="00820CAA" w:rsidP="00820CA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139B3F4A" w14:textId="77777777" w:rsidR="00820CAA" w:rsidRPr="00150ED2" w:rsidRDefault="00820CAA" w:rsidP="00820CA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45D7B753" w14:textId="77777777" w:rsidR="00820CAA" w:rsidRPr="00150ED2" w:rsidRDefault="00820CAA" w:rsidP="00820CA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7FA0C2E4" w14:textId="77777777" w:rsidR="00820CAA" w:rsidRPr="00150ED2" w:rsidRDefault="00820CAA" w:rsidP="00820CA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55619991" w14:textId="77777777" w:rsidR="00820CAA" w:rsidRPr="00A73536" w:rsidRDefault="00820CAA" w:rsidP="00820CAA">
      <w:pPr>
        <w:pStyle w:val="Tekstpodstawowywcity"/>
        <w:ind w:left="0"/>
        <w:rPr>
          <w:sz w:val="22"/>
          <w:szCs w:val="22"/>
        </w:rPr>
      </w:pPr>
    </w:p>
    <w:p w14:paraId="1C4D2984" w14:textId="77777777" w:rsidR="00820CAA" w:rsidRDefault="00820CAA" w:rsidP="00820CAA">
      <w:pPr>
        <w:pStyle w:val="Tekstpodstawowywcity"/>
        <w:ind w:left="0"/>
        <w:rPr>
          <w:sz w:val="22"/>
          <w:szCs w:val="22"/>
        </w:rPr>
      </w:pPr>
    </w:p>
    <w:p w14:paraId="573E7EA0" w14:textId="77777777" w:rsidR="00820CAA" w:rsidRPr="00A73536" w:rsidRDefault="00820CAA" w:rsidP="00820CAA">
      <w:pPr>
        <w:pStyle w:val="Tekstpodstawowywcity"/>
        <w:ind w:left="0"/>
        <w:rPr>
          <w:sz w:val="22"/>
          <w:szCs w:val="22"/>
        </w:rPr>
      </w:pPr>
    </w:p>
    <w:p w14:paraId="138C9984" w14:textId="77777777" w:rsidR="00820CAA" w:rsidRPr="00A73536" w:rsidRDefault="00820CAA" w:rsidP="00820CAA">
      <w:pPr>
        <w:pStyle w:val="Tekstpodstawowywcity"/>
        <w:ind w:left="3980" w:firstLine="27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73536">
        <w:rPr>
          <w:sz w:val="22"/>
          <w:szCs w:val="22"/>
        </w:rPr>
        <w:t>............................................................................................</w:t>
      </w:r>
    </w:p>
    <w:p w14:paraId="13EA2B2E" w14:textId="77777777" w:rsidR="00820CAA" w:rsidRDefault="00820CAA" w:rsidP="00820CAA">
      <w:pPr>
        <w:pStyle w:val="Tekstpodstawowywcity"/>
        <w:jc w:val="right"/>
        <w:rPr>
          <w:b/>
          <w:bCs/>
          <w:sz w:val="22"/>
          <w:szCs w:val="22"/>
        </w:rPr>
      </w:pPr>
      <w:r w:rsidRPr="00A73536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                   </w:t>
      </w:r>
      <w:r w:rsidRPr="00A73536">
        <w:rPr>
          <w:sz w:val="22"/>
          <w:szCs w:val="22"/>
        </w:rPr>
        <w:t xml:space="preserve"> podpis i pieczątka Wy</w:t>
      </w:r>
      <w:r>
        <w:rPr>
          <w:sz w:val="22"/>
          <w:szCs w:val="22"/>
        </w:rPr>
        <w:t xml:space="preserve">konawcy lub osoby upoważnionej </w:t>
      </w:r>
      <w:r>
        <w:rPr>
          <w:sz w:val="20"/>
          <w:lang w:eastAsia="zh-CN"/>
        </w:rPr>
        <w:br w:type="page"/>
      </w:r>
      <w:r>
        <w:rPr>
          <w:b/>
          <w:bCs/>
          <w:sz w:val="22"/>
          <w:szCs w:val="22"/>
        </w:rPr>
        <w:lastRenderedPageBreak/>
        <w:t>Załącznik nr 3.2.</w:t>
      </w:r>
    </w:p>
    <w:p w14:paraId="19874F77" w14:textId="77777777" w:rsidR="00820CAA" w:rsidRDefault="00820CAA" w:rsidP="00820CAA">
      <w:pPr>
        <w:rPr>
          <w:sz w:val="22"/>
          <w:szCs w:val="22"/>
        </w:rPr>
      </w:pPr>
    </w:p>
    <w:p w14:paraId="77005434" w14:textId="77777777" w:rsidR="00820CAA" w:rsidRDefault="00820CAA" w:rsidP="00820CA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62AB5622" w14:textId="77777777" w:rsidR="00820CAA" w:rsidRDefault="00820CAA" w:rsidP="00820CA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6214514F" w14:textId="77777777" w:rsidR="00820CAA" w:rsidRDefault="00820CAA" w:rsidP="00820CAA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40802050" w14:textId="77777777" w:rsidR="00820CAA" w:rsidRDefault="00820CAA" w:rsidP="00820C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 I GWARANCJI</w:t>
      </w:r>
    </w:p>
    <w:p w14:paraId="0E646406" w14:textId="77777777" w:rsidR="00820CAA" w:rsidRDefault="00820CAA" w:rsidP="00820CAA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LA PAKIETU II</w:t>
      </w:r>
    </w:p>
    <w:p w14:paraId="3C5DEE2E" w14:textId="77777777" w:rsidR="00115372" w:rsidRPr="00115372" w:rsidRDefault="00115372" w:rsidP="00820CAA">
      <w:pPr>
        <w:tabs>
          <w:tab w:val="left" w:pos="5387"/>
        </w:tabs>
        <w:jc w:val="center"/>
        <w:rPr>
          <w:b/>
          <w:sz w:val="12"/>
          <w:szCs w:val="12"/>
        </w:rPr>
      </w:pPr>
    </w:p>
    <w:p w14:paraId="7A8736CB" w14:textId="77777777" w:rsidR="00820CAA" w:rsidRPr="007E2C96" w:rsidRDefault="00820CAA" w:rsidP="00CC2DCD">
      <w:pPr>
        <w:numPr>
          <w:ilvl w:val="5"/>
          <w:numId w:val="68"/>
        </w:numPr>
        <w:tabs>
          <w:tab w:val="clear" w:pos="2520"/>
        </w:tabs>
        <w:ind w:left="284" w:hanging="284"/>
        <w:rPr>
          <w:rFonts w:cs="Tahoma"/>
          <w:b/>
          <w:sz w:val="22"/>
          <w:szCs w:val="22"/>
        </w:rPr>
      </w:pPr>
      <w:r w:rsidRPr="007E2C96">
        <w:rPr>
          <w:rFonts w:cs="Tahoma"/>
          <w:b/>
          <w:sz w:val="22"/>
          <w:szCs w:val="22"/>
        </w:rPr>
        <w:t xml:space="preserve">Dysk </w:t>
      </w:r>
      <w:r>
        <w:rPr>
          <w:rFonts w:cs="Tahoma"/>
          <w:b/>
          <w:sz w:val="22"/>
          <w:szCs w:val="22"/>
        </w:rPr>
        <w:t xml:space="preserve">twardy </w:t>
      </w:r>
      <w:r w:rsidRPr="007E2C96">
        <w:rPr>
          <w:rFonts w:cs="Tahoma"/>
          <w:b/>
          <w:sz w:val="22"/>
          <w:szCs w:val="22"/>
        </w:rPr>
        <w:t>zewnętrzny – 1 sztuka</w:t>
      </w:r>
    </w:p>
    <w:p w14:paraId="304E1304" w14:textId="77777777" w:rsidR="00820CAA" w:rsidRPr="0076711C" w:rsidRDefault="00820CAA" w:rsidP="00820CAA">
      <w:pPr>
        <w:rPr>
          <w:sz w:val="22"/>
          <w:szCs w:val="22"/>
        </w:rPr>
      </w:pPr>
      <w:r w:rsidRPr="0076711C">
        <w:rPr>
          <w:sz w:val="22"/>
          <w:szCs w:val="22"/>
        </w:rPr>
        <w:t>(</w:t>
      </w:r>
      <w:r w:rsidRPr="0031701D">
        <w:rPr>
          <w:sz w:val="22"/>
          <w:szCs w:val="22"/>
        </w:rPr>
        <w:t>Kod</w:t>
      </w:r>
      <w:r>
        <w:rPr>
          <w:sz w:val="22"/>
          <w:szCs w:val="22"/>
        </w:rPr>
        <w:t xml:space="preserve"> CPV:</w:t>
      </w:r>
      <w:r w:rsidRPr="0031701D">
        <w:rPr>
          <w:sz w:val="22"/>
          <w:szCs w:val="22"/>
        </w:rPr>
        <w:t xml:space="preserve"> </w:t>
      </w:r>
      <w:r w:rsidRPr="00441C35">
        <w:rPr>
          <w:sz w:val="22"/>
          <w:szCs w:val="22"/>
        </w:rPr>
        <w:t>30.23.72.30-0 Pamięci</w:t>
      </w:r>
      <w:r w:rsidRPr="0076711C">
        <w:rPr>
          <w:sz w:val="22"/>
          <w:szCs w:val="22"/>
        </w:rPr>
        <w:t>)</w:t>
      </w:r>
    </w:p>
    <w:p w14:paraId="3E3C514D" w14:textId="77777777" w:rsidR="00820CAA" w:rsidRPr="00150A41" w:rsidRDefault="00820CAA" w:rsidP="00820CAA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2B07D070" w14:textId="77777777" w:rsidR="00820CAA" w:rsidRDefault="00820CAA" w:rsidP="00820C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– parametry wymagane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4157"/>
        <w:gridCol w:w="3923"/>
      </w:tblGrid>
      <w:tr w:rsidR="00820CAA" w:rsidRPr="0031194A" w14:paraId="4451B709" w14:textId="77777777" w:rsidTr="00067F8C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D42DE1" w14:textId="77777777" w:rsidR="00820CAA" w:rsidRPr="00266655" w:rsidRDefault="00820CAA" w:rsidP="00067F8C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F0FEBC" w14:textId="77777777" w:rsidR="00820CAA" w:rsidRPr="00266655" w:rsidRDefault="00820CAA" w:rsidP="00067F8C">
            <w:pPr>
              <w:jc w:val="center"/>
              <w:rPr>
                <w:b/>
              </w:rPr>
            </w:pPr>
            <w:r w:rsidRPr="00266655">
              <w:rPr>
                <w:b/>
              </w:rPr>
              <w:t>Wymagane parametry techniczne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693EA7" w14:textId="77777777" w:rsidR="00820CAA" w:rsidRPr="00266655" w:rsidRDefault="00820CAA" w:rsidP="00067F8C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479543AA" w14:textId="77777777" w:rsidR="00820CAA" w:rsidRPr="00266655" w:rsidRDefault="00820CAA" w:rsidP="00067F8C">
            <w:pPr>
              <w:pStyle w:val="Zawartotabeli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820CAA" w:rsidRPr="0031194A" w14:paraId="068FCBDD" w14:textId="77777777" w:rsidTr="00DF420F">
        <w:trPr>
          <w:trHeight w:val="245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E7ABCA" w14:textId="77777777" w:rsidR="00820CAA" w:rsidRPr="00FF0F18" w:rsidRDefault="00820CAA" w:rsidP="00DF420F">
            <w:pPr>
              <w:ind w:left="708" w:hanging="708"/>
            </w:pPr>
            <w:r w:rsidRPr="00D525B9">
              <w:rPr>
                <w:b/>
              </w:rPr>
              <w:t>Rodzaj dysku:</w:t>
            </w:r>
            <w:r>
              <w:t xml:space="preserve">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B61DDB" w14:textId="77777777" w:rsidR="00820CAA" w:rsidRPr="007E2C96" w:rsidRDefault="00820CAA" w:rsidP="00DF420F">
            <w:pPr>
              <w:textAlignment w:val="baseline"/>
              <w:rPr>
                <w:sz w:val="18"/>
                <w:szCs w:val="18"/>
                <w:lang w:eastAsia="pl-PL"/>
              </w:rPr>
            </w:pPr>
            <w:r>
              <w:t>magnetyczny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1A3F" w14:textId="77777777" w:rsidR="00820CAA" w:rsidRPr="007E2C96" w:rsidRDefault="00820CAA" w:rsidP="00DF420F">
            <w:pPr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820CAA" w:rsidRPr="0031194A" w14:paraId="6FC62915" w14:textId="77777777" w:rsidTr="00067F8C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8CA31E" w14:textId="77777777" w:rsidR="00820CAA" w:rsidRPr="00FF0F18" w:rsidRDefault="00820CAA" w:rsidP="00DF420F">
            <w:pPr>
              <w:ind w:left="708" w:hanging="708"/>
            </w:pPr>
            <w:r w:rsidRPr="00D525B9">
              <w:rPr>
                <w:b/>
              </w:rPr>
              <w:t>Interfejs:</w:t>
            </w:r>
            <w:r>
              <w:t xml:space="preserve">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5A9AD5" w14:textId="77777777" w:rsidR="00820CAA" w:rsidRPr="007E2C96" w:rsidRDefault="00820CAA" w:rsidP="00DF420F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CF7815">
              <w:t>USB 3.0</w:t>
            </w:r>
            <w:r>
              <w:t>, FireWire 800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8432" w14:textId="77777777" w:rsidR="00820CAA" w:rsidRPr="007E2C96" w:rsidRDefault="00820CAA" w:rsidP="00DF420F">
            <w:pPr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820CAA" w:rsidRPr="0031194A" w14:paraId="31A4B8B7" w14:textId="77777777" w:rsidTr="00067F8C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23104E" w14:textId="77777777" w:rsidR="00820CAA" w:rsidRPr="00FF0F18" w:rsidRDefault="00820CAA" w:rsidP="00DF420F">
            <w:pPr>
              <w:ind w:left="708" w:hanging="708"/>
            </w:pPr>
            <w:r w:rsidRPr="00D525B9">
              <w:rPr>
                <w:b/>
              </w:rPr>
              <w:t>Pojemność dysku:</w:t>
            </w:r>
            <w:r>
              <w:t xml:space="preserve">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35359B" w14:textId="77777777" w:rsidR="00820CAA" w:rsidRPr="007E2C96" w:rsidRDefault="00820CAA" w:rsidP="00DF420F">
            <w:pPr>
              <w:suppressAutoHyphens w:val="0"/>
              <w:textAlignment w:val="baseline"/>
              <w:rPr>
                <w:sz w:val="18"/>
                <w:szCs w:val="18"/>
                <w:lang w:eastAsia="pl-PL"/>
              </w:rPr>
            </w:pPr>
            <w:r>
              <w:t>2</w:t>
            </w:r>
            <w:r w:rsidRPr="00CF7815">
              <w:t xml:space="preserve"> TB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8122" w14:textId="77777777" w:rsidR="00820CAA" w:rsidRPr="007E2C96" w:rsidRDefault="00820CAA" w:rsidP="00DF420F">
            <w:pPr>
              <w:suppressAutoHyphens w:val="0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820CAA" w:rsidRPr="0031194A" w14:paraId="4961CA01" w14:textId="77777777" w:rsidTr="00067F8C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4F0346" w14:textId="77777777" w:rsidR="00820CAA" w:rsidRPr="00FF0F18" w:rsidRDefault="00820CAA" w:rsidP="00DF420F">
            <w:pPr>
              <w:ind w:left="708" w:hanging="708"/>
            </w:pPr>
            <w:r w:rsidRPr="00D525B9">
              <w:rPr>
                <w:b/>
              </w:rPr>
              <w:t>Format szerokości:</w:t>
            </w:r>
            <w:r>
              <w:t xml:space="preserve">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3D5026" w14:textId="77777777" w:rsidR="00820CAA" w:rsidRPr="007E2C96" w:rsidRDefault="00820CAA" w:rsidP="00DF420F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CF7815">
              <w:t>2,5 "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92BA" w14:textId="77777777" w:rsidR="00820CAA" w:rsidRPr="007E2C96" w:rsidRDefault="00820CAA" w:rsidP="00DF420F">
            <w:pPr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820CAA" w:rsidRPr="0031194A" w14:paraId="1FAE1EE5" w14:textId="77777777" w:rsidTr="00067F8C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8F5970" w14:textId="77777777" w:rsidR="00820CAA" w:rsidRPr="00FF0F18" w:rsidRDefault="00820CAA" w:rsidP="00DF420F">
            <w:pPr>
              <w:ind w:left="708" w:hanging="708"/>
            </w:pPr>
            <w:r>
              <w:rPr>
                <w:b/>
              </w:rPr>
              <w:t>Transfer:</w:t>
            </w:r>
            <w:r>
              <w:t xml:space="preserve">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66E5B1" w14:textId="77777777" w:rsidR="00820CAA" w:rsidRPr="007E2C96" w:rsidRDefault="00820CAA" w:rsidP="00DF420F">
            <w:pPr>
              <w:textAlignment w:val="baseline"/>
              <w:rPr>
                <w:sz w:val="18"/>
                <w:szCs w:val="18"/>
                <w:lang w:eastAsia="pl-PL"/>
              </w:rPr>
            </w:pPr>
            <w:r>
              <w:t>minimum 80MB/s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A67F" w14:textId="77777777" w:rsidR="00820CAA" w:rsidRPr="007E2C96" w:rsidRDefault="00820CAA" w:rsidP="00DF420F">
            <w:pPr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820CAA" w:rsidRPr="0031194A" w14:paraId="17DA1F8B" w14:textId="77777777" w:rsidTr="00067F8C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E3F8FA" w14:textId="77777777" w:rsidR="00820CAA" w:rsidRPr="00FF0F18" w:rsidRDefault="00820CAA" w:rsidP="00DF420F">
            <w:pPr>
              <w:ind w:left="708" w:hanging="708"/>
            </w:pPr>
            <w:r>
              <w:rPr>
                <w:b/>
              </w:rPr>
              <w:t>Zabezpieczenie danych:</w:t>
            </w:r>
            <w:r>
              <w:t xml:space="preserve">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D37B17" w14:textId="77777777" w:rsidR="00820CAA" w:rsidRPr="007E2C96" w:rsidRDefault="00820CAA" w:rsidP="00DF420F">
            <w:pPr>
              <w:textAlignment w:val="baseline"/>
              <w:rPr>
                <w:sz w:val="18"/>
                <w:szCs w:val="18"/>
                <w:lang w:eastAsia="pl-PL"/>
              </w:rPr>
            </w:pPr>
            <w:r>
              <w:t>szyfrowanie AES 256-bit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0D53" w14:textId="77777777" w:rsidR="00820CAA" w:rsidRPr="007E2C96" w:rsidRDefault="00820CAA" w:rsidP="00DF420F">
            <w:pPr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820CAA" w:rsidRPr="0031194A" w14:paraId="5CA579A7" w14:textId="77777777" w:rsidTr="00067F8C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F8CAAD" w14:textId="77777777" w:rsidR="00820CAA" w:rsidRPr="00FF0F18" w:rsidRDefault="00820CAA" w:rsidP="00DF420F">
            <w:pPr>
              <w:ind w:left="708" w:hanging="708"/>
            </w:pPr>
            <w:r>
              <w:rPr>
                <w:b/>
              </w:rPr>
              <w:t>Odporność na wstrząsy:</w:t>
            </w:r>
            <w:r>
              <w:t xml:space="preserve">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8404A5" w14:textId="77777777" w:rsidR="00820CAA" w:rsidRPr="007E2C96" w:rsidRDefault="00820CAA" w:rsidP="00DF420F">
            <w:pPr>
              <w:textAlignment w:val="baseline"/>
              <w:rPr>
                <w:sz w:val="18"/>
                <w:szCs w:val="18"/>
                <w:lang w:eastAsia="pl-PL"/>
              </w:rPr>
            </w:pPr>
            <w:r>
              <w:t>upadek z 2m (przy niedziałającym dysku)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17D0" w14:textId="77777777" w:rsidR="00820CAA" w:rsidRPr="007E2C96" w:rsidRDefault="00820CAA" w:rsidP="00DF420F">
            <w:pPr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820CAA" w:rsidRPr="0031194A" w14:paraId="6F3CF723" w14:textId="77777777" w:rsidTr="00067F8C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38D582" w14:textId="77777777" w:rsidR="00820CAA" w:rsidRPr="00FF0F18" w:rsidRDefault="00820CAA" w:rsidP="00DF420F">
            <w:pPr>
              <w:ind w:left="708" w:hanging="708"/>
            </w:pPr>
            <w:r>
              <w:rPr>
                <w:b/>
              </w:rPr>
              <w:t>Wyposażenie:</w:t>
            </w:r>
            <w:r>
              <w:t xml:space="preserve">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63ADE6" w14:textId="77777777" w:rsidR="00820CAA" w:rsidRDefault="00820CAA" w:rsidP="00DF420F">
            <w:pPr>
              <w:textAlignment w:val="baseline"/>
            </w:pPr>
            <w:r>
              <w:t>kabel USB 3.0, kabel FireWire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29F1" w14:textId="77777777" w:rsidR="00820CAA" w:rsidRPr="007E2C96" w:rsidRDefault="00820CAA" w:rsidP="00DF420F">
            <w:pPr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820CAA" w:rsidRPr="0031194A" w14:paraId="38C338F6" w14:textId="77777777" w:rsidTr="00067F8C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E1EBD5" w14:textId="77777777" w:rsidR="00820CAA" w:rsidRPr="00FF0F18" w:rsidRDefault="00820CAA" w:rsidP="00DF420F">
            <w:pPr>
              <w:ind w:left="708" w:hanging="708"/>
              <w:rPr>
                <w:b/>
              </w:rPr>
            </w:pPr>
            <w:r w:rsidRPr="00526C3F">
              <w:rPr>
                <w:b/>
              </w:rPr>
              <w:t>Wysokość:</w:t>
            </w:r>
            <w:r>
              <w:rPr>
                <w:b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21166E" w14:textId="77777777" w:rsidR="00820CAA" w:rsidRDefault="00820CAA" w:rsidP="00DF420F">
            <w:pPr>
              <w:textAlignment w:val="baseline"/>
            </w:pPr>
            <w:r>
              <w:t>28</w:t>
            </w:r>
            <w:r w:rsidRPr="003A6E77">
              <w:t xml:space="preserve"> mm</w:t>
            </w:r>
            <w:r>
              <w:t xml:space="preserve"> +- 1 mm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61CF" w14:textId="77777777" w:rsidR="00820CAA" w:rsidRPr="007E2C96" w:rsidRDefault="00820CAA" w:rsidP="00DF420F">
            <w:pPr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820CAA" w:rsidRPr="0031194A" w14:paraId="6FF7457F" w14:textId="77777777" w:rsidTr="00067F8C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6D0B76" w14:textId="77777777" w:rsidR="00820CAA" w:rsidRPr="00FF0F18" w:rsidRDefault="00820CAA" w:rsidP="00DF420F">
            <w:pPr>
              <w:ind w:left="708" w:hanging="708"/>
              <w:rPr>
                <w:b/>
              </w:rPr>
            </w:pPr>
            <w:r w:rsidRPr="00526C3F">
              <w:rPr>
                <w:b/>
              </w:rPr>
              <w:t>Szerokość:</w:t>
            </w:r>
            <w:r>
              <w:rPr>
                <w:b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5D7C64" w14:textId="77777777" w:rsidR="00820CAA" w:rsidRDefault="00820CAA" w:rsidP="00DF420F">
            <w:pPr>
              <w:textAlignment w:val="baseline"/>
            </w:pPr>
            <w:r>
              <w:t>90</w:t>
            </w:r>
            <w:r w:rsidRPr="003A6E77">
              <w:t xml:space="preserve"> mm</w:t>
            </w:r>
            <w:r>
              <w:t xml:space="preserve"> +- 1 mm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EFF4" w14:textId="77777777" w:rsidR="00820CAA" w:rsidRPr="007E2C96" w:rsidRDefault="00820CAA" w:rsidP="00DF420F">
            <w:pPr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820CAA" w:rsidRPr="0031194A" w14:paraId="2B4D4B5C" w14:textId="77777777" w:rsidTr="00067F8C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31FB84" w14:textId="77777777" w:rsidR="00820CAA" w:rsidRPr="00FF0F18" w:rsidRDefault="00820CAA" w:rsidP="00DF420F">
            <w:pPr>
              <w:ind w:left="708" w:hanging="708"/>
            </w:pPr>
            <w:r w:rsidRPr="00526C3F">
              <w:rPr>
                <w:b/>
              </w:rPr>
              <w:t>Długość:</w:t>
            </w:r>
            <w:r>
              <w:rPr>
                <w:b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8AE3D3" w14:textId="77777777" w:rsidR="00820CAA" w:rsidRDefault="00820CAA" w:rsidP="00DF420F">
            <w:pPr>
              <w:textAlignment w:val="baseline"/>
            </w:pPr>
            <w:r w:rsidRPr="003A6E77">
              <w:t>1</w:t>
            </w:r>
            <w:r>
              <w:t>45</w:t>
            </w:r>
            <w:r w:rsidRPr="003A6E77">
              <w:t xml:space="preserve"> mm</w:t>
            </w:r>
            <w:r>
              <w:t xml:space="preserve"> +- 1 mm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ECA4" w14:textId="77777777" w:rsidR="00820CAA" w:rsidRPr="007E2C96" w:rsidRDefault="00820CAA" w:rsidP="00DF420F">
            <w:pPr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820CAA" w:rsidRPr="0031194A" w14:paraId="2B7A4649" w14:textId="77777777" w:rsidTr="00067F8C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50E4F5" w14:textId="77777777" w:rsidR="00820CAA" w:rsidRPr="00FF0F18" w:rsidRDefault="00820CAA" w:rsidP="00DF420F">
            <w:pPr>
              <w:ind w:left="708" w:hanging="708"/>
            </w:pPr>
            <w:r w:rsidRPr="00526C3F">
              <w:rPr>
                <w:b/>
              </w:rPr>
              <w:t>Masa netto</w:t>
            </w:r>
            <w:r w:rsidRPr="003A6E77">
              <w:t xml:space="preserve">: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6C715A" w14:textId="77777777" w:rsidR="00820CAA" w:rsidRDefault="00820CAA" w:rsidP="00DF420F">
            <w:pPr>
              <w:textAlignment w:val="baseline"/>
            </w:pPr>
            <w:r w:rsidRPr="003A6E77">
              <w:t>0,</w:t>
            </w:r>
            <w:r>
              <w:t>260</w:t>
            </w:r>
            <w:r w:rsidRPr="003A6E77">
              <w:t xml:space="preserve"> kg</w:t>
            </w:r>
            <w:r>
              <w:t xml:space="preserve"> +-0,005 kg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8E8A" w14:textId="77777777" w:rsidR="00820CAA" w:rsidRPr="007E2C96" w:rsidRDefault="00820CAA" w:rsidP="00DF420F">
            <w:pPr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820CAA" w:rsidRPr="0031194A" w14:paraId="4606E2B5" w14:textId="77777777" w:rsidTr="00DF420F">
        <w:trPr>
          <w:trHeight w:val="129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E725A1" w14:textId="77777777" w:rsidR="00820CAA" w:rsidRPr="007E2C96" w:rsidRDefault="00820CAA" w:rsidP="00DF420F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FF0F18">
              <w:rPr>
                <w:b/>
              </w:rPr>
              <w:t>Gwarancja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9B536E" w14:textId="77777777" w:rsidR="00820CAA" w:rsidRDefault="00820CAA" w:rsidP="00DF420F">
            <w:pPr>
              <w:textAlignment w:val="baseline"/>
            </w:pPr>
            <w:r w:rsidRPr="00ED0BD1">
              <w:t>Minimum 24 miesiące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5071" w14:textId="77777777" w:rsidR="00820CAA" w:rsidRPr="007E2C96" w:rsidRDefault="00820CAA" w:rsidP="00DF420F">
            <w:pPr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</w:tbl>
    <w:p w14:paraId="11340390" w14:textId="77777777" w:rsidR="00820CAA" w:rsidRPr="000B7C39" w:rsidRDefault="00820CAA" w:rsidP="00820CAA">
      <w:pPr>
        <w:pStyle w:val="Tekstpodstawowywcity"/>
        <w:spacing w:after="360"/>
        <w:ind w:left="0"/>
        <w:rPr>
          <w:sz w:val="20"/>
          <w:lang w:eastAsia="zh-CN"/>
        </w:rPr>
      </w:pPr>
      <w:r w:rsidRPr="000B7C39">
        <w:rPr>
          <w:sz w:val="20"/>
          <w:lang w:eastAsia="zh-CN"/>
        </w:rPr>
        <w:t xml:space="preserve">Przykład produktu spełniającego powyższe wymagania: </w:t>
      </w:r>
      <w:r w:rsidRPr="00FF0F18">
        <w:rPr>
          <w:sz w:val="20"/>
          <w:lang w:eastAsia="zh-CN"/>
        </w:rPr>
        <w:t>LaCie Rugged Triple 2TB (LAC9000448)</w:t>
      </w:r>
    </w:p>
    <w:p w14:paraId="13795B92" w14:textId="77777777" w:rsidR="00820CAA" w:rsidRPr="007E2C96" w:rsidRDefault="00820CAA" w:rsidP="00CC2DCD">
      <w:pPr>
        <w:numPr>
          <w:ilvl w:val="5"/>
          <w:numId w:val="68"/>
        </w:numPr>
        <w:tabs>
          <w:tab w:val="clear" w:pos="2520"/>
        </w:tabs>
        <w:ind w:left="284" w:hanging="284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Słuchawki z mikrofonem</w:t>
      </w:r>
      <w:r w:rsidRPr="007E2C96">
        <w:rPr>
          <w:rFonts w:cs="Tahoma"/>
          <w:b/>
          <w:sz w:val="22"/>
          <w:szCs w:val="22"/>
        </w:rPr>
        <w:t xml:space="preserve"> – 1 sztuka</w:t>
      </w:r>
    </w:p>
    <w:p w14:paraId="31BAA29E" w14:textId="77777777" w:rsidR="00820CAA" w:rsidRPr="0076711C" w:rsidRDefault="00820CAA" w:rsidP="00820CAA">
      <w:pPr>
        <w:rPr>
          <w:bCs/>
          <w:sz w:val="22"/>
          <w:szCs w:val="22"/>
        </w:rPr>
      </w:pPr>
      <w:r w:rsidRPr="0031701D">
        <w:rPr>
          <w:bCs/>
          <w:sz w:val="22"/>
          <w:szCs w:val="22"/>
        </w:rPr>
        <w:t>(Kod CPV: 30.23.72.00-1Akcesoria komputerowe)</w:t>
      </w:r>
    </w:p>
    <w:p w14:paraId="5FFD522D" w14:textId="77777777" w:rsidR="00820CAA" w:rsidRPr="00150A41" w:rsidRDefault="00820CAA" w:rsidP="00820CAA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14466CD4" w14:textId="77777777" w:rsidR="00820CAA" w:rsidRDefault="00820CAA" w:rsidP="00820C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– parametry wymagane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4394"/>
        <w:gridCol w:w="3827"/>
      </w:tblGrid>
      <w:tr w:rsidR="00820CAA" w:rsidRPr="0031194A" w14:paraId="563FA20C" w14:textId="77777777" w:rsidTr="00067F8C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C9CABE" w14:textId="77777777" w:rsidR="00820CAA" w:rsidRPr="00266655" w:rsidRDefault="00820CAA" w:rsidP="00067F8C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73D10A" w14:textId="77777777" w:rsidR="00820CAA" w:rsidRPr="00266655" w:rsidRDefault="00820CAA" w:rsidP="00067F8C">
            <w:pPr>
              <w:jc w:val="center"/>
              <w:rPr>
                <w:b/>
              </w:rPr>
            </w:pPr>
            <w:r w:rsidRPr="00266655">
              <w:rPr>
                <w:b/>
              </w:rPr>
              <w:t>Wymagane parametry techniczne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272368" w14:textId="77777777" w:rsidR="00820CAA" w:rsidRPr="00266655" w:rsidRDefault="00820CAA" w:rsidP="00067F8C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0A861E28" w14:textId="77777777" w:rsidR="00820CAA" w:rsidRPr="00266655" w:rsidRDefault="00820CAA" w:rsidP="00067F8C">
            <w:pPr>
              <w:pStyle w:val="Zawartotabeli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820CAA" w:rsidRPr="0031194A" w14:paraId="4E0FC55B" w14:textId="77777777" w:rsidTr="00DF420F">
        <w:trPr>
          <w:trHeight w:val="156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388511" w14:textId="77777777" w:rsidR="00820CAA" w:rsidRPr="00FF0F18" w:rsidRDefault="00820CAA" w:rsidP="00067F8C">
            <w:pPr>
              <w:rPr>
                <w:b/>
              </w:rPr>
            </w:pPr>
            <w:r w:rsidRPr="00FF0F18">
              <w:rPr>
                <w:b/>
              </w:rPr>
              <w:t>Parametry słuchawek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55CDCB" w14:textId="77777777" w:rsidR="00820CAA" w:rsidRPr="002974B1" w:rsidRDefault="00820CAA" w:rsidP="00067F8C">
            <w:pPr>
              <w:ind w:left="708" w:hanging="708"/>
            </w:pPr>
            <w:r w:rsidRPr="00FF0F18">
              <w:rPr>
                <w:b/>
              </w:rPr>
              <w:t>Długość przewodu:</w:t>
            </w:r>
            <w:r w:rsidRPr="002974B1">
              <w:t xml:space="preserve"> </w:t>
            </w:r>
            <w:r>
              <w:t>3 m</w:t>
            </w:r>
          </w:p>
          <w:p w14:paraId="4FC4BECF" w14:textId="77777777" w:rsidR="00820CAA" w:rsidRPr="002974B1" w:rsidRDefault="00820CAA" w:rsidP="00067F8C">
            <w:pPr>
              <w:ind w:left="708" w:hanging="708"/>
            </w:pPr>
            <w:r w:rsidRPr="00FF0F18">
              <w:rPr>
                <w:b/>
              </w:rPr>
              <w:t>Wielkość przetwornika:</w:t>
            </w:r>
            <w:r w:rsidRPr="002974B1">
              <w:t xml:space="preserve"> </w:t>
            </w:r>
            <w:r>
              <w:t>50</w:t>
            </w:r>
            <w:r w:rsidRPr="002974B1">
              <w:t>mm</w:t>
            </w:r>
          </w:p>
          <w:p w14:paraId="49D8F1C7" w14:textId="77777777" w:rsidR="00820CAA" w:rsidRPr="002974B1" w:rsidRDefault="00820CAA" w:rsidP="00067F8C">
            <w:pPr>
              <w:ind w:left="708" w:hanging="708"/>
            </w:pPr>
            <w:r w:rsidRPr="00FF0F18">
              <w:rPr>
                <w:b/>
              </w:rPr>
              <w:lastRenderedPageBreak/>
              <w:t xml:space="preserve">Pasmo przenoszenia: </w:t>
            </w:r>
            <w:r w:rsidRPr="002974B1">
              <w:t>20-20000 Hz</w:t>
            </w:r>
          </w:p>
          <w:p w14:paraId="22C02C52" w14:textId="77777777" w:rsidR="00820CAA" w:rsidRDefault="00820CAA" w:rsidP="00067F8C">
            <w:pPr>
              <w:ind w:left="708" w:hanging="708"/>
            </w:pPr>
            <w:r w:rsidRPr="00FF0F18">
              <w:rPr>
                <w:b/>
              </w:rPr>
              <w:t>Impedancja słuchawek:</w:t>
            </w:r>
            <w:r w:rsidRPr="002974B1">
              <w:t xml:space="preserve"> 32 Ohm</w:t>
            </w:r>
            <w:r>
              <w:t xml:space="preserve"> @1KHz</w:t>
            </w:r>
          </w:p>
          <w:p w14:paraId="41711523" w14:textId="77777777" w:rsidR="00820CAA" w:rsidRDefault="00820CAA" w:rsidP="00067F8C">
            <w:pPr>
              <w:ind w:left="708" w:hanging="708"/>
            </w:pPr>
            <w:r w:rsidRPr="00FF0F18">
              <w:rPr>
                <w:b/>
              </w:rPr>
              <w:t>Dźwięk:</w:t>
            </w:r>
            <w:r>
              <w:t xml:space="preserve"> przestrzenny Dolby 7.1</w:t>
            </w:r>
          </w:p>
          <w:p w14:paraId="2A44C744" w14:textId="77777777" w:rsidR="00820CAA" w:rsidRPr="00E94A29" w:rsidRDefault="00820CAA" w:rsidP="00067F8C">
            <w:pPr>
              <w:ind w:left="708" w:hanging="708"/>
            </w:pPr>
            <w:r w:rsidRPr="00FF0F18">
              <w:rPr>
                <w:b/>
              </w:rPr>
              <w:t>Dynamika:</w:t>
            </w:r>
            <w:r>
              <w:t xml:space="preserve"> 95dB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5698" w14:textId="77777777" w:rsidR="00820CAA" w:rsidRPr="007E2C96" w:rsidRDefault="00820CAA" w:rsidP="00067F8C">
            <w:pPr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820CAA" w:rsidRPr="0031194A" w14:paraId="1E998BBC" w14:textId="77777777" w:rsidTr="00067F8C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13207B" w14:textId="77777777" w:rsidR="00820CAA" w:rsidRPr="00FF0F18" w:rsidRDefault="00820CAA" w:rsidP="00067F8C">
            <w:pPr>
              <w:rPr>
                <w:b/>
              </w:rPr>
            </w:pPr>
            <w:r w:rsidRPr="00FF0F18">
              <w:rPr>
                <w:b/>
              </w:rPr>
              <w:lastRenderedPageBreak/>
              <w:t>Parametry mikrofonu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D1E227" w14:textId="77777777" w:rsidR="00820CAA" w:rsidRPr="002974B1" w:rsidRDefault="00820CAA" w:rsidP="00067F8C">
            <w:r w:rsidRPr="00FF0F18">
              <w:rPr>
                <w:b/>
              </w:rPr>
              <w:t>Pasmo przenoszenia (mikrofon):</w:t>
            </w:r>
            <w:r w:rsidRPr="002974B1">
              <w:t xml:space="preserve"> 100-10000 Hz</w:t>
            </w:r>
          </w:p>
          <w:p w14:paraId="64DDD958" w14:textId="77777777" w:rsidR="00820CAA" w:rsidRPr="002974B1" w:rsidRDefault="00820CAA" w:rsidP="00067F8C">
            <w:pPr>
              <w:ind w:left="708" w:hanging="708"/>
            </w:pPr>
            <w:r w:rsidRPr="00FF0F18">
              <w:rPr>
                <w:b/>
              </w:rPr>
              <w:t>Impedancja mikrofonu:</w:t>
            </w:r>
            <w:r w:rsidRPr="002974B1">
              <w:t xml:space="preserve"> 2,2 k</w:t>
            </w:r>
            <w:r>
              <w:t>O</w:t>
            </w:r>
            <w:r w:rsidRPr="002974B1">
              <w:t>hm</w:t>
            </w:r>
          </w:p>
          <w:p w14:paraId="2DE7E361" w14:textId="77777777" w:rsidR="00820CAA" w:rsidRPr="00392157" w:rsidRDefault="00820CAA" w:rsidP="00067F8C">
            <w:pPr>
              <w:ind w:left="708" w:hanging="708"/>
            </w:pPr>
            <w:r w:rsidRPr="00FF0F18">
              <w:rPr>
                <w:b/>
              </w:rPr>
              <w:t>Czułość mikrofonu:</w:t>
            </w:r>
            <w:r w:rsidRPr="002974B1">
              <w:t xml:space="preserve"> - 4</w:t>
            </w:r>
            <w:r>
              <w:t>4</w:t>
            </w:r>
            <w:r w:rsidRPr="002974B1">
              <w:t xml:space="preserve"> </w:t>
            </w:r>
            <w:r>
              <w:t>(+- 3db)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D4FC" w14:textId="77777777" w:rsidR="00820CAA" w:rsidRPr="007E2C96" w:rsidRDefault="00820CAA" w:rsidP="00067F8C">
            <w:pPr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820CAA" w:rsidRPr="0031194A" w14:paraId="15FCC3E3" w14:textId="77777777" w:rsidTr="00067F8C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926A04" w14:textId="77777777" w:rsidR="00820CAA" w:rsidRPr="00FF0F18" w:rsidRDefault="00820CAA" w:rsidP="00067F8C">
            <w:pPr>
              <w:rPr>
                <w:b/>
              </w:rPr>
            </w:pPr>
            <w:r w:rsidRPr="00FF0F18">
              <w:rPr>
                <w:b/>
              </w:rPr>
              <w:t>Interfejs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F9D034" w14:textId="77777777" w:rsidR="00820CAA" w:rsidRPr="00392157" w:rsidRDefault="00820CAA" w:rsidP="00067F8C">
            <w:pPr>
              <w:ind w:left="708" w:hanging="708"/>
            </w:pPr>
            <w:r>
              <w:t>USB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2FEF" w14:textId="77777777" w:rsidR="00820CAA" w:rsidRPr="007E2C96" w:rsidRDefault="00820CAA" w:rsidP="00067F8C">
            <w:pPr>
              <w:suppressAutoHyphens w:val="0"/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820CAA" w:rsidRPr="0031194A" w14:paraId="6460601D" w14:textId="77777777" w:rsidTr="00067F8C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F389B3" w14:textId="77777777" w:rsidR="00820CAA" w:rsidRPr="00FF0F18" w:rsidRDefault="00820CAA" w:rsidP="00067F8C">
            <w:pPr>
              <w:ind w:left="708" w:hanging="708"/>
              <w:rPr>
                <w:b/>
              </w:rPr>
            </w:pPr>
            <w:r w:rsidRPr="00FF0F18">
              <w:rPr>
                <w:b/>
              </w:rPr>
              <w:t>Gwarancja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F64E47" w14:textId="77777777" w:rsidR="00820CAA" w:rsidRPr="00ED0BD1" w:rsidRDefault="00820CAA" w:rsidP="00067F8C">
            <w:pPr>
              <w:tabs>
                <w:tab w:val="left" w:pos="1350"/>
              </w:tabs>
              <w:ind w:left="708" w:hanging="708"/>
            </w:pPr>
            <w:r>
              <w:t>Minimum 24 miesiące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C0C1" w14:textId="77777777" w:rsidR="00820CAA" w:rsidRPr="007E2C96" w:rsidRDefault="00820CAA" w:rsidP="00067F8C">
            <w:pPr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</w:tbl>
    <w:p w14:paraId="6054149F" w14:textId="77777777" w:rsidR="00820CAA" w:rsidRPr="000B7C39" w:rsidRDefault="00820CAA" w:rsidP="00DF420F">
      <w:pPr>
        <w:pStyle w:val="Tekstpodstawowywcity"/>
        <w:spacing w:after="360"/>
        <w:ind w:left="-142"/>
        <w:rPr>
          <w:sz w:val="20"/>
          <w:lang w:eastAsia="zh-CN"/>
        </w:rPr>
      </w:pPr>
      <w:r w:rsidRPr="000B7C39">
        <w:rPr>
          <w:sz w:val="20"/>
          <w:lang w:eastAsia="zh-CN"/>
        </w:rPr>
        <w:t xml:space="preserve">Przykład produktu spełniającego powyższe wymagania: </w:t>
      </w:r>
      <w:r w:rsidRPr="00FF0F18">
        <w:rPr>
          <w:sz w:val="20"/>
          <w:lang w:eastAsia="zh-CN"/>
        </w:rPr>
        <w:t>Corsair Gaming H1500 Dolby® 7.1 Gaming Headset CA-9011128-NA</w:t>
      </w:r>
    </w:p>
    <w:p w14:paraId="14A7FAAC" w14:textId="77777777" w:rsidR="00820CAA" w:rsidRPr="008A0708" w:rsidRDefault="00820CAA" w:rsidP="00CC2DCD">
      <w:pPr>
        <w:numPr>
          <w:ilvl w:val="5"/>
          <w:numId w:val="68"/>
        </w:numPr>
        <w:tabs>
          <w:tab w:val="clear" w:pos="2520"/>
        </w:tabs>
        <w:ind w:left="284" w:hanging="284"/>
        <w:rPr>
          <w:rFonts w:cs="Tahoma"/>
          <w:b/>
          <w:sz w:val="22"/>
          <w:szCs w:val="22"/>
        </w:rPr>
      </w:pPr>
      <w:r w:rsidRPr="00FF0F18">
        <w:rPr>
          <w:rFonts w:cs="Tahoma"/>
          <w:b/>
          <w:sz w:val="22"/>
          <w:szCs w:val="22"/>
        </w:rPr>
        <w:t xml:space="preserve">Pamięć flash/USB  </w:t>
      </w:r>
      <w:r w:rsidRPr="008A0708">
        <w:rPr>
          <w:rFonts w:cs="Tahoma"/>
          <w:b/>
          <w:sz w:val="22"/>
          <w:szCs w:val="22"/>
        </w:rPr>
        <w:t>- 1 sztuka</w:t>
      </w:r>
    </w:p>
    <w:p w14:paraId="0B4842F9" w14:textId="77777777" w:rsidR="00820CAA" w:rsidRPr="00AB0D43" w:rsidRDefault="00820CAA" w:rsidP="00820CAA">
      <w:pPr>
        <w:rPr>
          <w:sz w:val="22"/>
          <w:szCs w:val="22"/>
        </w:rPr>
      </w:pPr>
      <w:r w:rsidRPr="0031701D">
        <w:rPr>
          <w:sz w:val="22"/>
          <w:szCs w:val="22"/>
        </w:rPr>
        <w:t>(</w:t>
      </w:r>
      <w:r w:rsidRPr="006A5833">
        <w:rPr>
          <w:bCs/>
          <w:sz w:val="22"/>
          <w:szCs w:val="22"/>
        </w:rPr>
        <w:t xml:space="preserve">Kod CPV: </w:t>
      </w:r>
      <w:r w:rsidRPr="00A5211F">
        <w:rPr>
          <w:sz w:val="22"/>
          <w:szCs w:val="22"/>
        </w:rPr>
        <w:t>30.23.46.00-4 Pamięć flash</w:t>
      </w:r>
      <w:r w:rsidRPr="0031701D">
        <w:rPr>
          <w:sz w:val="22"/>
          <w:szCs w:val="22"/>
        </w:rPr>
        <w:t>)</w:t>
      </w:r>
    </w:p>
    <w:p w14:paraId="6E3DFD8E" w14:textId="77777777" w:rsidR="00820CAA" w:rsidRPr="00150A41" w:rsidRDefault="00820CAA" w:rsidP="00820CAA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5B352C24" w14:textId="77777777" w:rsidR="00820CAA" w:rsidRPr="00211222" w:rsidRDefault="00820CAA" w:rsidP="00820C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4110"/>
        <w:gridCol w:w="4111"/>
      </w:tblGrid>
      <w:tr w:rsidR="00820CAA" w:rsidRPr="00886FA9" w14:paraId="4E971B55" w14:textId="77777777" w:rsidTr="00067F8C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1EB4F26" w14:textId="77777777" w:rsidR="00820CAA" w:rsidRPr="00266655" w:rsidRDefault="00820CAA" w:rsidP="00067F8C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483820" w14:textId="77777777" w:rsidR="00820CAA" w:rsidRPr="00266655" w:rsidRDefault="00820CAA" w:rsidP="00067F8C">
            <w:pPr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9DFCDC" w14:textId="77777777" w:rsidR="00820CAA" w:rsidRPr="00266655" w:rsidRDefault="00820CAA" w:rsidP="00067F8C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53FA90F0" w14:textId="77777777" w:rsidR="00820CAA" w:rsidRPr="00266655" w:rsidRDefault="00820CAA" w:rsidP="00067F8C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820CAA" w:rsidRPr="00886FA9" w14:paraId="6CA0265E" w14:textId="77777777" w:rsidTr="00037C79">
        <w:trPr>
          <w:trHeight w:val="193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00650C" w14:textId="77777777" w:rsidR="00820CAA" w:rsidRPr="005F7240" w:rsidRDefault="00820CAA" w:rsidP="00DF420F">
            <w:pPr>
              <w:ind w:left="708" w:hanging="708"/>
              <w:rPr>
                <w:b/>
                <w:bCs/>
                <w:color w:val="000000"/>
              </w:rPr>
            </w:pPr>
            <w:r w:rsidRPr="005F7240">
              <w:rPr>
                <w:b/>
                <w:bCs/>
                <w:color w:val="000000"/>
              </w:rPr>
              <w:t>Klasa produktu: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3136AE" w14:textId="77777777" w:rsidR="00820CAA" w:rsidRPr="005F7240" w:rsidRDefault="00820CAA" w:rsidP="00DF420F">
            <w:pPr>
              <w:textAlignment w:val="baseline"/>
              <w:rPr>
                <w:color w:val="000000"/>
              </w:rPr>
            </w:pPr>
            <w:r w:rsidRPr="005F7240">
              <w:rPr>
                <w:color w:val="000000"/>
              </w:rPr>
              <w:t>Pamięć USB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8955" w14:textId="77777777" w:rsidR="00820CAA" w:rsidRPr="00AB0D43" w:rsidRDefault="00820CAA" w:rsidP="00DF420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20CAA" w:rsidRPr="00886FA9" w14:paraId="24869F85" w14:textId="77777777" w:rsidTr="00037C79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ECCF99" w14:textId="77777777" w:rsidR="00820CAA" w:rsidRPr="005F7240" w:rsidRDefault="00820CAA" w:rsidP="00DF420F">
            <w:pPr>
              <w:ind w:left="708" w:hanging="708"/>
              <w:rPr>
                <w:b/>
                <w:bCs/>
                <w:color w:val="000000"/>
              </w:rPr>
            </w:pPr>
            <w:r w:rsidRPr="005F7240">
              <w:rPr>
                <w:b/>
                <w:bCs/>
                <w:color w:val="000000"/>
              </w:rPr>
              <w:t>Pojemność pamięci: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E4FD44" w14:textId="77777777" w:rsidR="00820CAA" w:rsidRPr="005F7240" w:rsidRDefault="00820CAA" w:rsidP="00DF420F">
            <w:pPr>
              <w:textAlignment w:val="baseline"/>
              <w:rPr>
                <w:color w:val="000000"/>
              </w:rPr>
            </w:pPr>
            <w:r w:rsidRPr="005F7240">
              <w:rPr>
                <w:color w:val="000000"/>
              </w:rPr>
              <w:t>64 GB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0DFE" w14:textId="77777777" w:rsidR="00820CAA" w:rsidRPr="00AB0D43" w:rsidRDefault="00820CAA" w:rsidP="00DF420F">
            <w:pPr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20CAA" w:rsidRPr="00886FA9" w14:paraId="09D7C2AB" w14:textId="77777777" w:rsidTr="00037C79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A2676A" w14:textId="77777777" w:rsidR="00820CAA" w:rsidRPr="005F7240" w:rsidRDefault="00820CAA" w:rsidP="00DF420F">
            <w:pPr>
              <w:ind w:left="708" w:hanging="708"/>
              <w:rPr>
                <w:b/>
                <w:bCs/>
                <w:color w:val="000000"/>
              </w:rPr>
            </w:pPr>
            <w:r w:rsidRPr="005F7240">
              <w:rPr>
                <w:b/>
                <w:bCs/>
                <w:color w:val="000000"/>
              </w:rPr>
              <w:t>Interfejs: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662CE5" w14:textId="77777777" w:rsidR="00820CAA" w:rsidRPr="005F7240" w:rsidRDefault="00820CAA" w:rsidP="00DF420F">
            <w:pPr>
              <w:textAlignment w:val="baseline"/>
              <w:rPr>
                <w:color w:val="000000"/>
              </w:rPr>
            </w:pPr>
            <w:r w:rsidRPr="005F7240">
              <w:rPr>
                <w:color w:val="000000"/>
              </w:rPr>
              <w:t>USB 3.0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096E" w14:textId="77777777" w:rsidR="00820CAA" w:rsidRPr="00AB0D43" w:rsidRDefault="00820CAA" w:rsidP="00DF420F">
            <w:pPr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20CAA" w:rsidRPr="00886FA9" w14:paraId="238A3281" w14:textId="77777777" w:rsidTr="00037C79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53C5CE" w14:textId="77777777" w:rsidR="00820CAA" w:rsidRPr="005F7240" w:rsidRDefault="00820CAA" w:rsidP="00DF420F">
            <w:pPr>
              <w:ind w:left="708" w:hanging="708"/>
              <w:rPr>
                <w:b/>
                <w:bCs/>
                <w:color w:val="000000"/>
              </w:rPr>
            </w:pPr>
            <w:r w:rsidRPr="005F7240">
              <w:rPr>
                <w:b/>
                <w:bCs/>
                <w:color w:val="000000"/>
              </w:rPr>
              <w:t>Szybkość zapisu: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D845B4" w14:textId="77777777" w:rsidR="00820CAA" w:rsidRPr="005F7240" w:rsidRDefault="00820CAA" w:rsidP="00DF420F">
            <w:pPr>
              <w:textAlignment w:val="baseline"/>
              <w:rPr>
                <w:color w:val="000000"/>
              </w:rPr>
            </w:pPr>
            <w:r w:rsidRPr="005F7240">
              <w:rPr>
                <w:color w:val="000000"/>
              </w:rPr>
              <w:t>Min. 100 MB/s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EA60" w14:textId="77777777" w:rsidR="00820CAA" w:rsidRPr="00AB0D43" w:rsidRDefault="00820CAA" w:rsidP="00DF420F">
            <w:pPr>
              <w:numPr>
                <w:ilvl w:val="0"/>
                <w:numId w:val="43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20CAA" w:rsidRPr="00886FA9" w14:paraId="65640207" w14:textId="77777777" w:rsidTr="00037C79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C0393C" w14:textId="77777777" w:rsidR="00820CAA" w:rsidRPr="005F7240" w:rsidRDefault="00820CAA" w:rsidP="00DF420F">
            <w:pPr>
              <w:ind w:left="708" w:hanging="708"/>
              <w:rPr>
                <w:b/>
                <w:bCs/>
                <w:color w:val="000000"/>
              </w:rPr>
            </w:pPr>
            <w:r w:rsidRPr="005F7240">
              <w:rPr>
                <w:b/>
                <w:bCs/>
                <w:color w:val="000000"/>
              </w:rPr>
              <w:t>Szybkość odczytu: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607960" w14:textId="77777777" w:rsidR="00820CAA" w:rsidRPr="005F7240" w:rsidRDefault="00820CAA" w:rsidP="00DF420F">
            <w:pPr>
              <w:textAlignment w:val="baseline"/>
              <w:rPr>
                <w:color w:val="000000"/>
              </w:rPr>
            </w:pPr>
            <w:r w:rsidRPr="005F7240">
              <w:rPr>
                <w:color w:val="000000"/>
              </w:rPr>
              <w:t>Min. 200 MB/s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5C20" w14:textId="77777777" w:rsidR="00820CAA" w:rsidRPr="00AB0D43" w:rsidRDefault="00820CAA" w:rsidP="00DF420F">
            <w:pPr>
              <w:numPr>
                <w:ilvl w:val="0"/>
                <w:numId w:val="44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20CAA" w:rsidRPr="00886FA9" w14:paraId="670023FC" w14:textId="77777777" w:rsidTr="00037C79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AEAE8B" w14:textId="77777777" w:rsidR="00820CAA" w:rsidRPr="005F7240" w:rsidRDefault="00820CAA" w:rsidP="00DF420F">
            <w:pPr>
              <w:ind w:left="708" w:hanging="708"/>
              <w:rPr>
                <w:b/>
                <w:bCs/>
                <w:color w:val="000000"/>
              </w:rPr>
            </w:pPr>
            <w:r w:rsidRPr="005F7240">
              <w:rPr>
                <w:b/>
                <w:bCs/>
                <w:color w:val="000000"/>
              </w:rPr>
              <w:t>Szerokość: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6AE8D4" w14:textId="77777777" w:rsidR="00820CAA" w:rsidRPr="005F7240" w:rsidRDefault="00820CAA" w:rsidP="00DF420F">
            <w:pPr>
              <w:textAlignment w:val="baseline"/>
              <w:rPr>
                <w:color w:val="000000"/>
              </w:rPr>
            </w:pPr>
            <w:r w:rsidRPr="005F7240">
              <w:rPr>
                <w:color w:val="000000"/>
              </w:rPr>
              <w:t>21 mm ± 1 mm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0127" w14:textId="77777777" w:rsidR="00820CAA" w:rsidRPr="00AB0D43" w:rsidRDefault="00820CAA" w:rsidP="00DF420F">
            <w:pPr>
              <w:numPr>
                <w:ilvl w:val="0"/>
                <w:numId w:val="46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20CAA" w:rsidRPr="00886FA9" w14:paraId="0E95ECA7" w14:textId="77777777" w:rsidTr="00037C79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716D31" w14:textId="77777777" w:rsidR="00820CAA" w:rsidRPr="005F7240" w:rsidRDefault="00820CAA" w:rsidP="00DF420F">
            <w:pPr>
              <w:ind w:left="708" w:hanging="708"/>
              <w:rPr>
                <w:b/>
                <w:bCs/>
                <w:color w:val="000000"/>
              </w:rPr>
            </w:pPr>
            <w:r w:rsidRPr="005F7240">
              <w:rPr>
                <w:b/>
                <w:bCs/>
                <w:color w:val="000000"/>
              </w:rPr>
              <w:t>Głębokość: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76A0D5" w14:textId="77777777" w:rsidR="00820CAA" w:rsidRPr="005F7240" w:rsidRDefault="00820CAA" w:rsidP="00DF420F">
            <w:pPr>
              <w:textAlignment w:val="baseline"/>
              <w:rPr>
                <w:color w:val="000000"/>
              </w:rPr>
            </w:pPr>
            <w:r w:rsidRPr="005F7240">
              <w:rPr>
                <w:color w:val="000000"/>
              </w:rPr>
              <w:t>7 mm ± 0,5 mm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CF69" w14:textId="77777777" w:rsidR="00820CAA" w:rsidRPr="00AB0D43" w:rsidRDefault="00820CAA" w:rsidP="00DF420F">
            <w:pPr>
              <w:numPr>
                <w:ilvl w:val="0"/>
                <w:numId w:val="47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20CAA" w:rsidRPr="00886FA9" w14:paraId="60578C46" w14:textId="77777777" w:rsidTr="00037C79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A47FBC" w14:textId="77777777" w:rsidR="00820CAA" w:rsidRPr="005F7240" w:rsidRDefault="00820CAA" w:rsidP="00DF420F">
            <w:pPr>
              <w:ind w:left="708" w:hanging="708"/>
              <w:rPr>
                <w:b/>
                <w:bCs/>
                <w:color w:val="000000"/>
              </w:rPr>
            </w:pPr>
            <w:r w:rsidRPr="005F7240">
              <w:rPr>
                <w:b/>
                <w:bCs/>
                <w:color w:val="000000"/>
              </w:rPr>
              <w:t>Wysokość: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C52A8F" w14:textId="77777777" w:rsidR="00820CAA" w:rsidRPr="005F7240" w:rsidRDefault="00820CAA" w:rsidP="00DF420F">
            <w:pPr>
              <w:textAlignment w:val="baseline"/>
              <w:rPr>
                <w:color w:val="000000"/>
              </w:rPr>
            </w:pPr>
            <w:r w:rsidRPr="005F7240">
              <w:rPr>
                <w:color w:val="000000"/>
              </w:rPr>
              <w:t>65 mm ± 1 mm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92EE" w14:textId="77777777" w:rsidR="00820CAA" w:rsidRPr="00AB0D43" w:rsidRDefault="00820CAA" w:rsidP="00DF420F">
            <w:pPr>
              <w:numPr>
                <w:ilvl w:val="0"/>
                <w:numId w:val="48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20CAA" w:rsidRPr="00886FA9" w14:paraId="7739BF98" w14:textId="77777777" w:rsidTr="00037C79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AD5524" w14:textId="77777777" w:rsidR="00820CAA" w:rsidRPr="005F7240" w:rsidRDefault="00820CAA" w:rsidP="00DF420F">
            <w:pPr>
              <w:ind w:left="708" w:hanging="708"/>
              <w:rPr>
                <w:b/>
                <w:bCs/>
                <w:color w:val="000000"/>
              </w:rPr>
            </w:pPr>
            <w:r w:rsidRPr="005F7240">
              <w:rPr>
                <w:b/>
                <w:bCs/>
                <w:color w:val="000000"/>
              </w:rPr>
              <w:t>Gwarancja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A7F549" w14:textId="77777777" w:rsidR="00820CAA" w:rsidRPr="005F7240" w:rsidRDefault="00820CAA" w:rsidP="00DF420F">
            <w:pPr>
              <w:textAlignment w:val="baseline"/>
              <w:rPr>
                <w:color w:val="000000"/>
              </w:rPr>
            </w:pPr>
            <w:r w:rsidRPr="005F7240">
              <w:rPr>
                <w:color w:val="000000"/>
              </w:rPr>
              <w:t>Wieczysta producenta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B5A2" w14:textId="77777777" w:rsidR="00820CAA" w:rsidRPr="00AB0D43" w:rsidRDefault="00820CAA" w:rsidP="00DF420F">
            <w:pPr>
              <w:numPr>
                <w:ilvl w:val="0"/>
                <w:numId w:val="49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D782FD0" w14:textId="77777777" w:rsidR="00820CAA" w:rsidRDefault="00820CAA" w:rsidP="00820CAA">
      <w:pPr>
        <w:pStyle w:val="Tekstpodstawowywcity"/>
        <w:spacing w:after="360"/>
        <w:ind w:left="0"/>
        <w:rPr>
          <w:sz w:val="20"/>
          <w:lang w:eastAsia="zh-CN"/>
        </w:rPr>
      </w:pPr>
      <w:r w:rsidRPr="000B7C39">
        <w:rPr>
          <w:sz w:val="20"/>
          <w:lang w:eastAsia="zh-CN"/>
        </w:rPr>
        <w:t xml:space="preserve">Przykład komputera przenośnego spełniającego powyższe wymagania: </w:t>
      </w:r>
      <w:r w:rsidRPr="00FF0F18">
        <w:rPr>
          <w:sz w:val="20"/>
          <w:lang w:eastAsia="zh-CN"/>
        </w:rPr>
        <w:t>ADATA DashDrive Elite UE700 USB 3.0 64GB</w:t>
      </w:r>
    </w:p>
    <w:p w14:paraId="06CF39AC" w14:textId="77777777" w:rsidR="00820CAA" w:rsidRPr="003A4EA3" w:rsidRDefault="00820CAA" w:rsidP="00820CAA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56E43FBE" w14:textId="77777777" w:rsidR="00820CAA" w:rsidRDefault="00820CAA" w:rsidP="00820CAA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D6E4813" w14:textId="77777777" w:rsidR="00820CAA" w:rsidRDefault="00820CAA" w:rsidP="00820CAA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5ACFB188" w14:textId="77777777" w:rsidR="00820CAA" w:rsidRPr="00A73536" w:rsidRDefault="00820CAA" w:rsidP="00820CAA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CDA83D2" w14:textId="77777777" w:rsidR="00820CAA" w:rsidRPr="00A73536" w:rsidRDefault="00820CAA" w:rsidP="00820CAA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</w:t>
      </w:r>
      <w:r>
        <w:rPr>
          <w:sz w:val="22"/>
          <w:szCs w:val="22"/>
        </w:rPr>
        <w:t xml:space="preserve">dzeń do siedziby Zamawiającego. </w:t>
      </w:r>
      <w:r w:rsidRPr="00A73536">
        <w:rPr>
          <w:sz w:val="22"/>
          <w:szCs w:val="22"/>
        </w:rPr>
        <w:t>Oświadczamy, że oferowane powyżej wyspecyfikowane urządzenia są kompletne i będą gotowe do użytkowania bez  żadnych dodatkowych zakupów i inwestycji.</w:t>
      </w:r>
    </w:p>
    <w:p w14:paraId="16001231" w14:textId="77777777" w:rsidR="00820CAA" w:rsidRPr="00A73536" w:rsidRDefault="00820CAA" w:rsidP="00820CAA">
      <w:pPr>
        <w:tabs>
          <w:tab w:val="left" w:pos="360"/>
        </w:tabs>
        <w:jc w:val="both"/>
        <w:rPr>
          <w:sz w:val="22"/>
          <w:szCs w:val="22"/>
        </w:rPr>
      </w:pPr>
    </w:p>
    <w:p w14:paraId="1BC6A1DE" w14:textId="77777777" w:rsidR="00820CAA" w:rsidRPr="00150ED2" w:rsidRDefault="00820CAA" w:rsidP="00820CAA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2E3C80BD" w14:textId="77777777" w:rsidR="00820CAA" w:rsidRPr="00150ED2" w:rsidRDefault="00820CAA" w:rsidP="00820CAA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6223AA40" w14:textId="77777777" w:rsidR="00820CAA" w:rsidRPr="00150ED2" w:rsidRDefault="00820CAA" w:rsidP="00820CA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0D47400E" w14:textId="77777777" w:rsidR="00820CAA" w:rsidRPr="00150ED2" w:rsidRDefault="00820CAA" w:rsidP="00820CA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017114A8" w14:textId="77777777" w:rsidR="00820CAA" w:rsidRPr="00150ED2" w:rsidRDefault="00820CAA" w:rsidP="00820CA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lastRenderedPageBreak/>
        <w:t xml:space="preserve">  -w następujące dni tygodnia...........................................</w:t>
      </w:r>
    </w:p>
    <w:p w14:paraId="6A323404" w14:textId="77777777" w:rsidR="00820CAA" w:rsidRPr="00150ED2" w:rsidRDefault="00820CAA" w:rsidP="00820CA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</w:t>
      </w:r>
      <w:r w:rsidR="00DF420F">
        <w:rPr>
          <w:sz w:val="22"/>
          <w:szCs w:val="22"/>
        </w:rPr>
        <w:t>...............</w:t>
      </w:r>
    </w:p>
    <w:p w14:paraId="23026622" w14:textId="77777777" w:rsidR="00820CAA" w:rsidRPr="00A73536" w:rsidRDefault="00820CAA" w:rsidP="00820CAA">
      <w:pPr>
        <w:pStyle w:val="Tekstpodstawowywcity"/>
        <w:ind w:left="0"/>
        <w:rPr>
          <w:sz w:val="22"/>
          <w:szCs w:val="22"/>
        </w:rPr>
      </w:pPr>
    </w:p>
    <w:p w14:paraId="2E14DBC7" w14:textId="77777777" w:rsidR="00820CAA" w:rsidRPr="00A73536" w:rsidRDefault="00820CAA" w:rsidP="00820CAA">
      <w:pPr>
        <w:pStyle w:val="Tekstpodstawowywcity"/>
        <w:ind w:left="3980" w:firstLine="27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73536">
        <w:rPr>
          <w:sz w:val="22"/>
          <w:szCs w:val="22"/>
        </w:rPr>
        <w:t>............................................................................................</w:t>
      </w:r>
    </w:p>
    <w:p w14:paraId="71402853" w14:textId="77777777" w:rsidR="00820CAA" w:rsidRPr="000B7C39" w:rsidRDefault="00820CAA" w:rsidP="00820CAA">
      <w:pPr>
        <w:pStyle w:val="Tekstpodstawowywcity"/>
        <w:spacing w:after="360"/>
        <w:ind w:left="0"/>
        <w:rPr>
          <w:sz w:val="20"/>
          <w:lang w:eastAsia="zh-CN"/>
        </w:rPr>
      </w:pPr>
      <w:r w:rsidRPr="00A73536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                   </w:t>
      </w:r>
      <w:r w:rsidRPr="00A73536">
        <w:rPr>
          <w:sz w:val="22"/>
          <w:szCs w:val="22"/>
        </w:rPr>
        <w:t xml:space="preserve"> podpis i pieczątka Wy</w:t>
      </w:r>
      <w:r>
        <w:rPr>
          <w:sz w:val="22"/>
          <w:szCs w:val="22"/>
        </w:rPr>
        <w:t>konawcy lub osoby upoważnionej</w:t>
      </w:r>
    </w:p>
    <w:p w14:paraId="4557D97C" w14:textId="77777777" w:rsidR="00820CAA" w:rsidRDefault="00820CAA" w:rsidP="00820CAA">
      <w:pPr>
        <w:pStyle w:val="Tekstpodstawowywcity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>
        <w:rPr>
          <w:b/>
          <w:bCs/>
          <w:sz w:val="22"/>
          <w:szCs w:val="22"/>
        </w:rPr>
        <w:lastRenderedPageBreak/>
        <w:t>Załącznik nr 3.3.</w:t>
      </w:r>
    </w:p>
    <w:p w14:paraId="563F4216" w14:textId="77777777" w:rsidR="00820CAA" w:rsidRDefault="00820CAA" w:rsidP="00820CAA">
      <w:pPr>
        <w:rPr>
          <w:sz w:val="22"/>
          <w:szCs w:val="22"/>
        </w:rPr>
      </w:pPr>
    </w:p>
    <w:p w14:paraId="53D7303D" w14:textId="77777777" w:rsidR="00820CAA" w:rsidRDefault="00820CAA" w:rsidP="00820CA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016283BC" w14:textId="77777777" w:rsidR="00820CAA" w:rsidRDefault="00820CAA" w:rsidP="00820CA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3B64622B" w14:textId="77777777" w:rsidR="00820CAA" w:rsidRDefault="00820CAA" w:rsidP="00820CAA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1516DF2C" w14:textId="77777777" w:rsidR="00820CAA" w:rsidRDefault="00820CAA" w:rsidP="00820C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 I GWARANCJI</w:t>
      </w:r>
    </w:p>
    <w:p w14:paraId="297C47DE" w14:textId="77777777" w:rsidR="00820CAA" w:rsidRDefault="00820CAA" w:rsidP="00820CAA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LA PAKIETU III</w:t>
      </w:r>
    </w:p>
    <w:p w14:paraId="1FDDE1EC" w14:textId="77777777" w:rsidR="00812FF9" w:rsidRDefault="00812FF9" w:rsidP="00820CAA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1E30DF25" w14:textId="77777777" w:rsidR="00820CAA" w:rsidRPr="008F753B" w:rsidRDefault="00820CAA" w:rsidP="00CC2DCD">
      <w:pPr>
        <w:keepNext/>
        <w:numPr>
          <w:ilvl w:val="5"/>
          <w:numId w:val="69"/>
        </w:numPr>
        <w:tabs>
          <w:tab w:val="clear" w:pos="2520"/>
        </w:tabs>
        <w:ind w:left="426"/>
        <w:rPr>
          <w:rFonts w:cs="Tahoma"/>
          <w:b/>
          <w:sz w:val="22"/>
          <w:szCs w:val="22"/>
        </w:rPr>
      </w:pPr>
      <w:r w:rsidRPr="008F753B">
        <w:rPr>
          <w:rFonts w:cs="Tahoma"/>
          <w:b/>
          <w:sz w:val="22"/>
          <w:szCs w:val="22"/>
        </w:rPr>
        <w:t xml:space="preserve">Tablet – 1 sztuka </w:t>
      </w:r>
    </w:p>
    <w:p w14:paraId="53ED620F" w14:textId="77777777" w:rsidR="00820CAA" w:rsidRPr="009B2D34" w:rsidRDefault="00820CAA" w:rsidP="00820CAA">
      <w:pPr>
        <w:rPr>
          <w:sz w:val="22"/>
          <w:szCs w:val="22"/>
        </w:rPr>
      </w:pPr>
      <w:r w:rsidRPr="009B2D34">
        <w:rPr>
          <w:sz w:val="22"/>
          <w:szCs w:val="22"/>
        </w:rPr>
        <w:t>(</w:t>
      </w:r>
      <w:r w:rsidRPr="00A5211F">
        <w:rPr>
          <w:sz w:val="22"/>
          <w:szCs w:val="22"/>
        </w:rPr>
        <w:t>Kod CPV: 30.21.32.00-7 Komputer tablet</w:t>
      </w:r>
      <w:r w:rsidRPr="009B2D34">
        <w:rPr>
          <w:sz w:val="22"/>
          <w:szCs w:val="22"/>
        </w:rPr>
        <w:t>)</w:t>
      </w:r>
    </w:p>
    <w:p w14:paraId="54D7CE90" w14:textId="77777777" w:rsidR="00820CAA" w:rsidRPr="00150A41" w:rsidRDefault="00820CAA" w:rsidP="00820CAA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761C407A" w14:textId="77777777" w:rsidR="00820CAA" w:rsidRDefault="00820CAA" w:rsidP="00820C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4394"/>
        <w:gridCol w:w="3969"/>
      </w:tblGrid>
      <w:tr w:rsidR="00820CAA" w:rsidRPr="00886FA9" w14:paraId="58CF32E5" w14:textId="77777777" w:rsidTr="00037C79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E2842E" w14:textId="77777777" w:rsidR="00820CAA" w:rsidRPr="00266655" w:rsidRDefault="00820CAA" w:rsidP="00067F8C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F595ED" w14:textId="77777777" w:rsidR="00820CAA" w:rsidRPr="00266655" w:rsidRDefault="00820CAA" w:rsidP="00067F8C">
            <w:pPr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858E4D" w14:textId="77777777" w:rsidR="00820CAA" w:rsidRPr="00266655" w:rsidRDefault="00820CAA" w:rsidP="00067F8C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56B0D459" w14:textId="77777777" w:rsidR="00820CAA" w:rsidRPr="00266655" w:rsidRDefault="00820CAA" w:rsidP="00067F8C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067F8C" w:rsidRPr="00886FA9" w14:paraId="4A4D4D59" w14:textId="77777777" w:rsidTr="00037C79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E06FDB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 xml:space="preserve">Pamięć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2FF749" w14:textId="77777777" w:rsidR="00067F8C" w:rsidRPr="00CC2DCD" w:rsidRDefault="00067F8C" w:rsidP="00037C79">
            <w:pPr>
              <w:rPr>
                <w:color w:val="000000"/>
                <w:lang w:val="en-GB" w:eastAsia="pl-PL"/>
              </w:rPr>
            </w:pPr>
            <w:r w:rsidRPr="00CC2DCD">
              <w:rPr>
                <w:color w:val="000000"/>
                <w:lang w:val="en-GB" w:eastAsia="pl-PL"/>
              </w:rPr>
              <w:t>Minimum 64 GB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4D03" w14:textId="77777777" w:rsidR="00067F8C" w:rsidRPr="009B2D34" w:rsidRDefault="00067F8C" w:rsidP="00067F8C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67F8C" w:rsidRPr="00886FA9" w14:paraId="6EBC9876" w14:textId="77777777" w:rsidTr="00037C79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9D2EB8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Przekątna ekranu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160516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7,9"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F854" w14:textId="77777777" w:rsidR="00067F8C" w:rsidRPr="009B2D34" w:rsidRDefault="00067F8C" w:rsidP="00067F8C">
            <w:pPr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67F8C" w:rsidRPr="00886FA9" w14:paraId="29F0289F" w14:textId="77777777" w:rsidTr="00037C79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31E113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Nominalna rozdzielczość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9479A2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 xml:space="preserve">2048 x 1536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0CA1" w14:textId="77777777" w:rsidR="00067F8C" w:rsidRPr="009B2D34" w:rsidRDefault="00067F8C" w:rsidP="00067F8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67F8C" w:rsidRPr="00886FA9" w14:paraId="7E349252" w14:textId="77777777" w:rsidTr="00037C79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533513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Wyświetlacz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280785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Laminowany</w:t>
            </w:r>
          </w:p>
          <w:p w14:paraId="26B56FA1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Powłoka antyreflekcyjna</w:t>
            </w:r>
          </w:p>
          <w:p w14:paraId="19884623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Odporność na odciski palców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6D9B" w14:textId="77777777" w:rsidR="00067F8C" w:rsidRPr="009B2D34" w:rsidRDefault="00067F8C" w:rsidP="00067F8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67F8C" w:rsidRPr="00886FA9" w14:paraId="1A8E12F0" w14:textId="77777777" w:rsidTr="00037C79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DE4AC7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Kamera tylna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E778DB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Minimum 8MP</w:t>
            </w:r>
          </w:p>
          <w:p w14:paraId="561424C0" w14:textId="77777777" w:rsidR="00067F8C" w:rsidRPr="00CC2DCD" w:rsidRDefault="00037C79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A</w:t>
            </w:r>
            <w:r w:rsidR="00067F8C" w:rsidRPr="00CC2DCD">
              <w:rPr>
                <w:color w:val="000000"/>
                <w:lang w:eastAsia="pl-PL"/>
              </w:rPr>
              <w:t>utofocus</w:t>
            </w:r>
          </w:p>
          <w:p w14:paraId="5DD2C69F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 xml:space="preserve">Przysłona ƒ/2.4 </w:t>
            </w:r>
          </w:p>
          <w:p w14:paraId="7A1A98AD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Pięcioelementowy obiektyw</w:t>
            </w:r>
          </w:p>
          <w:p w14:paraId="696019A9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 xml:space="preserve">Filtr podczerwieni </w:t>
            </w:r>
          </w:p>
          <w:p w14:paraId="26C54921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Kontrola ekspozycji</w:t>
            </w:r>
          </w:p>
          <w:p w14:paraId="79933D91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Tryb zdjęć panoramicznych (do minimum 43MP)</w:t>
            </w:r>
          </w:p>
          <w:p w14:paraId="20ADE7ED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geotagowanie zdjęć i video</w:t>
            </w:r>
          </w:p>
          <w:p w14:paraId="4AA73980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tryb samowyzwalacza</w:t>
            </w:r>
          </w:p>
          <w:p w14:paraId="0C55CB81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nagrywanie filmów 1080p HD przy min. 30 fps</w:t>
            </w:r>
          </w:p>
          <w:p w14:paraId="526CCBD5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nagrywanie filmów min. 120 fps</w:t>
            </w:r>
          </w:p>
          <w:p w14:paraId="32D49E85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nagrywanie poklatkowe ze stabilizacją</w:t>
            </w:r>
          </w:p>
          <w:p w14:paraId="21D21CA0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 xml:space="preserve">stabilizacja video </w:t>
            </w:r>
          </w:p>
          <w:p w14:paraId="14A0E478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 xml:space="preserve">zoom video  min. 3x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87DD" w14:textId="77777777" w:rsidR="00067F8C" w:rsidRPr="009B2D34" w:rsidRDefault="00067F8C" w:rsidP="00037C79">
            <w:pPr>
              <w:suppressAutoHyphens w:val="0"/>
              <w:ind w:left="436" w:hanging="436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67F8C" w:rsidRPr="00886FA9" w14:paraId="50942F35" w14:textId="77777777" w:rsidTr="00037C79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793928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Kamera przednia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92A7AB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 xml:space="preserve">Min. 1.2MP </w:t>
            </w:r>
          </w:p>
          <w:p w14:paraId="753739CA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 xml:space="preserve">Przysłona ƒ/2.2 </w:t>
            </w:r>
          </w:p>
          <w:p w14:paraId="62B0DF16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Nagrywanie video min. 720p HD</w:t>
            </w:r>
          </w:p>
          <w:p w14:paraId="366B2DA1" w14:textId="77777777" w:rsidR="00067F8C" w:rsidRPr="00CC2DCD" w:rsidRDefault="00037C79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T</w:t>
            </w:r>
            <w:r w:rsidR="00067F8C" w:rsidRPr="00CC2DCD">
              <w:rPr>
                <w:color w:val="000000"/>
                <w:lang w:eastAsia="pl-PL"/>
              </w:rPr>
              <w:t>ryb  HDR dla video i zdjęć</w:t>
            </w:r>
          </w:p>
          <w:p w14:paraId="48C23CC6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Kontrola ekspozycji</w:t>
            </w:r>
          </w:p>
          <w:p w14:paraId="5EA2561D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tryb samowyzwalacza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7CBE" w14:textId="77777777" w:rsidR="00067F8C" w:rsidRPr="009B2D34" w:rsidRDefault="00067F8C" w:rsidP="00067F8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67F8C" w:rsidRPr="00886FA9" w14:paraId="026EFDFF" w14:textId="77777777" w:rsidTr="00037C79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E3E835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Łączność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501EEE" w14:textId="77777777" w:rsidR="00067F8C" w:rsidRPr="00CC2DCD" w:rsidRDefault="00067F8C" w:rsidP="00037C79">
            <w:pPr>
              <w:rPr>
                <w:color w:val="000000"/>
                <w:lang w:val="en-GB" w:eastAsia="pl-PL"/>
              </w:rPr>
            </w:pPr>
            <w:r w:rsidRPr="00CC2DCD">
              <w:rPr>
                <w:color w:val="000000"/>
                <w:lang w:val="en-GB" w:eastAsia="pl-PL"/>
              </w:rPr>
              <w:t>Wi</w:t>
            </w:r>
            <w:r w:rsidRPr="00CC2DCD">
              <w:rPr>
                <w:rFonts w:ascii="MS Mincho" w:eastAsia="MS Mincho" w:hAnsi="MS Mincho" w:cs="MS Mincho" w:hint="eastAsia"/>
                <w:color w:val="000000"/>
                <w:lang w:val="en-GB" w:eastAsia="pl-PL"/>
              </w:rPr>
              <w:t>‑</w:t>
            </w:r>
            <w:r w:rsidRPr="00CC2DCD">
              <w:rPr>
                <w:color w:val="000000"/>
                <w:lang w:val="en-GB" w:eastAsia="pl-PL"/>
              </w:rPr>
              <w:t xml:space="preserve">Fi (802.11a/​b/​g/​n/​ac); dwupasmowe (2.4GHz and 5GHz); </w:t>
            </w:r>
          </w:p>
          <w:p w14:paraId="2DBF7CF5" w14:textId="77777777" w:rsidR="00067F8C" w:rsidRPr="00CC2DCD" w:rsidRDefault="00067F8C" w:rsidP="00037C79">
            <w:pPr>
              <w:rPr>
                <w:color w:val="000000"/>
                <w:lang w:val="en-GB" w:eastAsia="pl-PL"/>
              </w:rPr>
            </w:pPr>
            <w:r w:rsidRPr="00CC2DCD">
              <w:rPr>
                <w:color w:val="000000"/>
                <w:lang w:val="en-GB" w:eastAsia="pl-PL"/>
              </w:rPr>
              <w:t>Technologia Bluetooth 4.2</w:t>
            </w:r>
          </w:p>
          <w:p w14:paraId="26299D72" w14:textId="77777777" w:rsidR="00067F8C" w:rsidRPr="00CC2DCD" w:rsidRDefault="00067F8C" w:rsidP="00037C79">
            <w:pPr>
              <w:rPr>
                <w:color w:val="000000"/>
                <w:lang w:val="en-GB" w:eastAsia="pl-PL"/>
              </w:rPr>
            </w:pPr>
            <w:r w:rsidRPr="00CC2DCD">
              <w:rPr>
                <w:color w:val="000000"/>
                <w:lang w:val="en-GB" w:eastAsia="pl-PL"/>
              </w:rPr>
              <w:t>UMTS/​HSPA/​HSPA+/​DC</w:t>
            </w:r>
            <w:r w:rsidRPr="00CC2DCD">
              <w:rPr>
                <w:rFonts w:ascii="MS Mincho" w:eastAsia="MS Mincho" w:hAnsi="MS Mincho" w:cs="MS Mincho" w:hint="eastAsia"/>
                <w:color w:val="000000"/>
                <w:lang w:val="en-GB" w:eastAsia="pl-PL"/>
              </w:rPr>
              <w:t>‑</w:t>
            </w:r>
            <w:r w:rsidRPr="00CC2DCD">
              <w:rPr>
                <w:color w:val="000000"/>
                <w:lang w:val="en-GB" w:eastAsia="pl-PL"/>
              </w:rPr>
              <w:t>HSDPA (850, 900, 1700/2100, 1900, 2100 MHz); GSM/EDGE (850, 900, 1800, 1900 MHz)</w:t>
            </w:r>
          </w:p>
          <w:p w14:paraId="2589DB1C" w14:textId="77777777" w:rsidR="00067F8C" w:rsidRPr="00CC2DCD" w:rsidRDefault="00067F8C" w:rsidP="00037C79">
            <w:pPr>
              <w:rPr>
                <w:color w:val="000000"/>
                <w:lang w:val="en-GB" w:eastAsia="pl-PL"/>
              </w:rPr>
            </w:pPr>
            <w:r w:rsidRPr="00CC2DCD">
              <w:rPr>
                <w:color w:val="000000"/>
                <w:lang w:val="en-GB" w:eastAsia="pl-PL"/>
              </w:rPr>
              <w:t>CDMA EV-DO Rev. A and Rev. B (800, 1900 MHz)</w:t>
            </w:r>
          </w:p>
          <w:p w14:paraId="34A77998" w14:textId="77777777" w:rsidR="00067F8C" w:rsidRPr="00CC2DCD" w:rsidRDefault="00067F8C" w:rsidP="00037C79">
            <w:pPr>
              <w:rPr>
                <w:color w:val="000000"/>
                <w:lang w:val="en-GB" w:eastAsia="pl-PL"/>
              </w:rPr>
            </w:pPr>
            <w:r w:rsidRPr="00CC2DCD">
              <w:rPr>
                <w:color w:val="000000"/>
                <w:lang w:val="en-GB" w:eastAsia="pl-PL"/>
              </w:rPr>
              <w:lastRenderedPageBreak/>
              <w:t xml:space="preserve">LTE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8D72" w14:textId="77777777" w:rsidR="00067F8C" w:rsidRPr="009B2D34" w:rsidRDefault="00067F8C" w:rsidP="00067F8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67F8C" w:rsidRPr="00886FA9" w14:paraId="7856B742" w14:textId="77777777" w:rsidTr="00037C79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12E039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lastRenderedPageBreak/>
              <w:t>Pozycjonowanie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30DA94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Kompas cyfrowy</w:t>
            </w:r>
          </w:p>
          <w:p w14:paraId="2F3E3184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Wi</w:t>
            </w:r>
            <w:r w:rsidRPr="00CC2DCD">
              <w:rPr>
                <w:rFonts w:ascii="MS Mincho" w:eastAsia="MS Mincho" w:hAnsi="MS Mincho" w:cs="MS Mincho" w:hint="eastAsia"/>
                <w:color w:val="000000"/>
                <w:lang w:eastAsia="pl-PL"/>
              </w:rPr>
              <w:t>‑</w:t>
            </w:r>
            <w:r w:rsidRPr="00CC2DCD">
              <w:rPr>
                <w:color w:val="000000"/>
                <w:lang w:eastAsia="pl-PL"/>
              </w:rPr>
              <w:t>Fi</w:t>
            </w:r>
          </w:p>
          <w:p w14:paraId="7FFE4EF2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Obsługa systemów nawigacji satelitarnej GPS i GLONASS</w:t>
            </w:r>
          </w:p>
          <w:p w14:paraId="5A278A61" w14:textId="77777777" w:rsidR="00067F8C" w:rsidRPr="00CC2DCD" w:rsidRDefault="00067F8C" w:rsidP="00037C79">
            <w:pPr>
              <w:rPr>
                <w:color w:val="000000"/>
                <w:lang w:val="en-GB" w:eastAsia="pl-PL"/>
              </w:rPr>
            </w:pPr>
            <w:r w:rsidRPr="00CC2DCD">
              <w:rPr>
                <w:color w:val="000000"/>
                <w:lang w:val="en-GB" w:eastAsia="pl-PL"/>
              </w:rPr>
              <w:t>Sieć komórkowa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9DCE" w14:textId="77777777" w:rsidR="00067F8C" w:rsidRPr="009B2D34" w:rsidRDefault="00067F8C" w:rsidP="00067F8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67F8C" w:rsidRPr="00886FA9" w14:paraId="1135D232" w14:textId="77777777" w:rsidTr="00037C79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C14D7F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Sensory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C6D7FA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Akcelerometr</w:t>
            </w:r>
          </w:p>
          <w:p w14:paraId="6A587FAA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Trójosiowy żyrokompas</w:t>
            </w:r>
          </w:p>
          <w:p w14:paraId="60268189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Barometr</w:t>
            </w:r>
          </w:p>
          <w:p w14:paraId="40444A5F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Czujnik oświetlenia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040B" w14:textId="77777777" w:rsidR="00067F8C" w:rsidRPr="009B2D34" w:rsidRDefault="00067F8C" w:rsidP="00067F8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67F8C" w:rsidRPr="00886FA9" w14:paraId="3821BDBB" w14:textId="77777777" w:rsidTr="00037C79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CD847B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Bateria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6044FD" w14:textId="77777777" w:rsidR="00067F8C" w:rsidRPr="00CC2DCD" w:rsidRDefault="00067F8C" w:rsidP="00037C79">
            <w:pPr>
              <w:rPr>
                <w:color w:val="000000"/>
                <w:lang w:val="en-GB" w:eastAsia="pl-PL"/>
              </w:rPr>
            </w:pPr>
            <w:r w:rsidRPr="00CC2DCD">
              <w:rPr>
                <w:color w:val="000000"/>
                <w:lang w:val="en-GB" w:eastAsia="pl-PL"/>
              </w:rPr>
              <w:t>Minimum 19.1 Wh, litowo-polimerowa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83BE" w14:textId="77777777" w:rsidR="00067F8C" w:rsidRPr="009B2D34" w:rsidRDefault="00067F8C" w:rsidP="00067F8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67F8C" w:rsidRPr="00886FA9" w14:paraId="41734201" w14:textId="77777777" w:rsidTr="00037C79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788122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Inne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FEB2CC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Wbudowane głośniki stereo</w:t>
            </w:r>
          </w:p>
          <w:p w14:paraId="741DED7C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Wbudowane mikrofony (2x)</w:t>
            </w:r>
          </w:p>
          <w:p w14:paraId="3B2CAE4A" w14:textId="77777777" w:rsidR="00067F8C" w:rsidRPr="00CC2DCD" w:rsidRDefault="00067F8C" w:rsidP="00037C79">
            <w:pPr>
              <w:rPr>
                <w:color w:val="000000"/>
                <w:lang w:val="en-GB" w:eastAsia="pl-PL"/>
              </w:rPr>
            </w:pPr>
            <w:r w:rsidRPr="00CC2DCD">
              <w:rPr>
                <w:color w:val="000000"/>
                <w:lang w:val="en-GB" w:eastAsia="pl-PL"/>
              </w:rPr>
              <w:t>Wyjście słuchawkowe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0EE5" w14:textId="77777777" w:rsidR="00067F8C" w:rsidRPr="009B2D34" w:rsidRDefault="00067F8C" w:rsidP="00067F8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67F8C" w:rsidRPr="005F38CE" w14:paraId="5DFF42F9" w14:textId="77777777" w:rsidTr="00037C79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B7FFE5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Wyposażenie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E0E4BD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Kabel USB</w:t>
            </w:r>
          </w:p>
          <w:p w14:paraId="4CB3D38B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Zasilacz z wyjściem USB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4DC5" w14:textId="77777777" w:rsidR="00067F8C" w:rsidRPr="009B2D34" w:rsidRDefault="00067F8C" w:rsidP="00CC2DCD">
            <w:pPr>
              <w:numPr>
                <w:ilvl w:val="0"/>
                <w:numId w:val="52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67F8C" w:rsidRPr="00886FA9" w14:paraId="33ACB839" w14:textId="77777777" w:rsidTr="00037C79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B94471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Dodatkowe akcesoria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8371CC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Dedykowana obudowa wododporna ze zintegrowaną osłoną ekranu (Lifeproof  Fre)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9BA4" w14:textId="77777777" w:rsidR="00067F8C" w:rsidRPr="009B2D34" w:rsidRDefault="00067F8C" w:rsidP="00CC2DCD">
            <w:pPr>
              <w:numPr>
                <w:ilvl w:val="0"/>
                <w:numId w:val="53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67F8C" w:rsidRPr="00886FA9" w14:paraId="27DA1264" w14:textId="77777777" w:rsidTr="00037C79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242DCA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Wysokość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FD5201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6,1 mm +/- 0,1 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F655" w14:textId="77777777" w:rsidR="00067F8C" w:rsidRPr="009B2D34" w:rsidRDefault="00067F8C" w:rsidP="00CC2DCD">
            <w:pPr>
              <w:numPr>
                <w:ilvl w:val="0"/>
                <w:numId w:val="54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67F8C" w:rsidRPr="00886FA9" w14:paraId="4E8B26E9" w14:textId="77777777" w:rsidTr="00037C79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00554D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Szerokość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D5560B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134,8 mm +/- 0,2mm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D390" w14:textId="77777777" w:rsidR="00067F8C" w:rsidRPr="009B2D34" w:rsidRDefault="00067F8C" w:rsidP="00CC2DCD">
            <w:pPr>
              <w:numPr>
                <w:ilvl w:val="0"/>
                <w:numId w:val="55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67F8C" w:rsidRPr="00886FA9" w14:paraId="38AAA6FE" w14:textId="77777777" w:rsidTr="00037C79">
        <w:trPr>
          <w:trHeight w:val="3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608C30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Głębokość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EEFB95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203,2,2 mm +/- 0,2mm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5D6B" w14:textId="77777777" w:rsidR="00067F8C" w:rsidRPr="009B2D34" w:rsidRDefault="00067F8C" w:rsidP="00CC2DCD">
            <w:pPr>
              <w:numPr>
                <w:ilvl w:val="0"/>
                <w:numId w:val="56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67F8C" w:rsidRPr="00886FA9" w14:paraId="4EEBB809" w14:textId="77777777" w:rsidTr="00037C79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D51EF1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Waga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10ADA9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298.8 g  +/- 5 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0962" w14:textId="77777777" w:rsidR="00067F8C" w:rsidRPr="009B2D34" w:rsidRDefault="00067F8C" w:rsidP="00CC2DCD">
            <w:pPr>
              <w:numPr>
                <w:ilvl w:val="0"/>
                <w:numId w:val="57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67F8C" w:rsidRPr="00886FA9" w14:paraId="4FABC49F" w14:textId="77777777" w:rsidTr="00037C79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001D64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Kolor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74634A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szary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DF2E" w14:textId="77777777" w:rsidR="00067F8C" w:rsidRPr="009B2D34" w:rsidRDefault="00067F8C" w:rsidP="00CC2DCD">
            <w:pPr>
              <w:numPr>
                <w:ilvl w:val="0"/>
                <w:numId w:val="58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67F8C" w:rsidRPr="00886FA9" w14:paraId="064F8BF2" w14:textId="77777777" w:rsidTr="00037C79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A2EA98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Gwarancja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0E931A" w14:textId="77777777" w:rsidR="00067F8C" w:rsidRPr="00CC2DCD" w:rsidRDefault="00067F8C" w:rsidP="00037C79">
            <w:pPr>
              <w:tabs>
                <w:tab w:val="left" w:pos="5070"/>
              </w:tabs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Minimum 12 miesięcy</w:t>
            </w:r>
            <w:r w:rsidRPr="00CC2DCD">
              <w:rPr>
                <w:color w:val="000000"/>
                <w:lang w:eastAsia="pl-PL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03AB" w14:textId="77777777" w:rsidR="00067F8C" w:rsidRPr="009B2D34" w:rsidRDefault="00067F8C" w:rsidP="00CC2DCD">
            <w:pPr>
              <w:numPr>
                <w:ilvl w:val="0"/>
                <w:numId w:val="59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4B867B4" w14:textId="77777777" w:rsidR="00820CAA" w:rsidRPr="000B7C39" w:rsidRDefault="00820CAA" w:rsidP="00820CAA">
      <w:pPr>
        <w:pStyle w:val="Tekstpodstawowywcity"/>
        <w:spacing w:after="360"/>
        <w:ind w:left="0"/>
        <w:rPr>
          <w:sz w:val="20"/>
          <w:lang w:eastAsia="zh-CN"/>
        </w:rPr>
      </w:pPr>
      <w:r w:rsidRPr="000B7C39">
        <w:rPr>
          <w:sz w:val="20"/>
          <w:lang w:eastAsia="zh-CN"/>
        </w:rPr>
        <w:t xml:space="preserve">Przykład urządzenia spełniającego powyższe wymagania: </w:t>
      </w:r>
      <w:r w:rsidRPr="00BF2E9E">
        <w:rPr>
          <w:sz w:val="20"/>
          <w:lang w:eastAsia="zh-CN"/>
        </w:rPr>
        <w:t>iPad mini 4 LTE + Lifeproof</w:t>
      </w:r>
      <w:r w:rsidR="00067F8C">
        <w:rPr>
          <w:sz w:val="20"/>
          <w:lang w:eastAsia="zh-CN"/>
        </w:rPr>
        <w:t xml:space="preserve"> Fre</w:t>
      </w:r>
    </w:p>
    <w:p w14:paraId="216F455A" w14:textId="77777777" w:rsidR="00820CAA" w:rsidRPr="003A4EA3" w:rsidRDefault="00820CAA" w:rsidP="00820CAA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44C442D2" w14:textId="77777777" w:rsidR="00820CAA" w:rsidRDefault="00820CAA" w:rsidP="00820CAA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84443D0" w14:textId="77777777" w:rsidR="00820CAA" w:rsidRDefault="00820CAA" w:rsidP="00820CAA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2DEA4E04" w14:textId="77777777" w:rsidR="00820CAA" w:rsidRPr="00A73536" w:rsidRDefault="00820CAA" w:rsidP="00820CAA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0BFC5EC" w14:textId="77777777" w:rsidR="00820CAA" w:rsidRPr="00A73536" w:rsidRDefault="00820CAA" w:rsidP="00820CAA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</w:t>
      </w:r>
      <w:r>
        <w:rPr>
          <w:sz w:val="22"/>
          <w:szCs w:val="22"/>
        </w:rPr>
        <w:t xml:space="preserve">dzeń do siedziby Zamawiającego. </w:t>
      </w:r>
      <w:r w:rsidRPr="00A73536">
        <w:rPr>
          <w:sz w:val="22"/>
          <w:szCs w:val="22"/>
        </w:rPr>
        <w:t>Oświadczamy, że oferowane powyżej wyspecyfikowane urządzenia są kompletne i będą gotowe do użytkowania bez  żadnych dodatkowych zakupów i inwestycji.</w:t>
      </w:r>
    </w:p>
    <w:p w14:paraId="2818B9BD" w14:textId="77777777" w:rsidR="00820CAA" w:rsidRDefault="00820CAA" w:rsidP="00820CAA">
      <w:pPr>
        <w:tabs>
          <w:tab w:val="left" w:pos="360"/>
        </w:tabs>
        <w:jc w:val="both"/>
        <w:rPr>
          <w:sz w:val="22"/>
          <w:szCs w:val="22"/>
        </w:rPr>
      </w:pPr>
    </w:p>
    <w:p w14:paraId="579A5AAE" w14:textId="77777777" w:rsidR="00820CAA" w:rsidRPr="00A73536" w:rsidRDefault="00820CAA" w:rsidP="00820CAA">
      <w:pPr>
        <w:tabs>
          <w:tab w:val="left" w:pos="360"/>
        </w:tabs>
        <w:jc w:val="both"/>
        <w:rPr>
          <w:sz w:val="22"/>
          <w:szCs w:val="22"/>
        </w:rPr>
      </w:pPr>
    </w:p>
    <w:p w14:paraId="5795A8F0" w14:textId="77777777" w:rsidR="00820CAA" w:rsidRPr="00150ED2" w:rsidRDefault="00820CAA" w:rsidP="00820CAA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237EF653" w14:textId="77777777" w:rsidR="00820CAA" w:rsidRPr="00150ED2" w:rsidRDefault="00820CAA" w:rsidP="00820CAA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58BCA0A6" w14:textId="77777777" w:rsidR="00820CAA" w:rsidRPr="00150ED2" w:rsidRDefault="00820CAA" w:rsidP="00820CA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576BD99E" w14:textId="77777777" w:rsidR="00820CAA" w:rsidRPr="00150ED2" w:rsidRDefault="00820CAA" w:rsidP="00820CA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5F887004" w14:textId="77777777" w:rsidR="00820CAA" w:rsidRPr="00150ED2" w:rsidRDefault="00820CAA" w:rsidP="00820CA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103E3FB1" w14:textId="77777777" w:rsidR="00820CAA" w:rsidRPr="00150ED2" w:rsidRDefault="00820CAA" w:rsidP="00820CA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3F1E34E7" w14:textId="77777777" w:rsidR="00820CAA" w:rsidRPr="00A73536" w:rsidRDefault="00820CAA" w:rsidP="00820CAA">
      <w:pPr>
        <w:pStyle w:val="Tekstpodstawowywcity"/>
        <w:ind w:left="0"/>
        <w:rPr>
          <w:sz w:val="22"/>
          <w:szCs w:val="22"/>
        </w:rPr>
      </w:pPr>
    </w:p>
    <w:p w14:paraId="04E06653" w14:textId="77777777" w:rsidR="00820CAA" w:rsidRDefault="00820CAA" w:rsidP="00820CAA">
      <w:pPr>
        <w:pStyle w:val="Tekstpodstawowywcity"/>
        <w:ind w:left="0"/>
        <w:rPr>
          <w:sz w:val="22"/>
          <w:szCs w:val="22"/>
        </w:rPr>
      </w:pPr>
    </w:p>
    <w:p w14:paraId="2FC240EA" w14:textId="77777777" w:rsidR="00820CAA" w:rsidRPr="00A73536" w:rsidRDefault="00820CAA" w:rsidP="00820CAA">
      <w:pPr>
        <w:pStyle w:val="Tekstpodstawowywcity"/>
        <w:ind w:left="0"/>
        <w:rPr>
          <w:sz w:val="22"/>
          <w:szCs w:val="22"/>
        </w:rPr>
      </w:pPr>
    </w:p>
    <w:p w14:paraId="4A4124C7" w14:textId="77777777" w:rsidR="00820CAA" w:rsidRPr="00A73536" w:rsidRDefault="00820CAA" w:rsidP="00820CAA">
      <w:pPr>
        <w:pStyle w:val="Tekstpodstawowywcity"/>
        <w:ind w:left="3980" w:firstLine="27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73536">
        <w:rPr>
          <w:sz w:val="22"/>
          <w:szCs w:val="22"/>
        </w:rPr>
        <w:t>............................................................................................</w:t>
      </w:r>
    </w:p>
    <w:p w14:paraId="402CC2FB" w14:textId="77777777" w:rsidR="00820CAA" w:rsidRPr="00A73536" w:rsidRDefault="00820CAA" w:rsidP="00820CAA">
      <w:pPr>
        <w:pStyle w:val="Tekstpodstawowywcity"/>
        <w:rPr>
          <w:sz w:val="22"/>
          <w:szCs w:val="22"/>
        </w:rPr>
      </w:pPr>
      <w:r w:rsidRPr="00A73536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                   </w:t>
      </w:r>
      <w:r w:rsidRPr="00A73536">
        <w:rPr>
          <w:sz w:val="22"/>
          <w:szCs w:val="22"/>
        </w:rPr>
        <w:t xml:space="preserve"> podpis i pieczątka Wy</w:t>
      </w:r>
      <w:r>
        <w:rPr>
          <w:sz w:val="22"/>
          <w:szCs w:val="22"/>
        </w:rPr>
        <w:t xml:space="preserve">konawcy lub osoby upoważnionej </w:t>
      </w:r>
    </w:p>
    <w:p w14:paraId="1040E51D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</w:p>
    <w:p w14:paraId="24A2396B" w14:textId="77777777" w:rsidR="006F5CCD" w:rsidRDefault="00A80347" w:rsidP="006F5CCD">
      <w:pPr>
        <w:pageBreakBefore/>
        <w:jc w:val="right"/>
        <w:rPr>
          <w:b/>
          <w:bCs/>
          <w:sz w:val="22"/>
          <w:szCs w:val="22"/>
        </w:rPr>
      </w:pPr>
      <w:r w:rsidRPr="006E115F">
        <w:rPr>
          <w:b/>
          <w:bCs/>
          <w:sz w:val="22"/>
          <w:szCs w:val="22"/>
        </w:rPr>
        <w:lastRenderedPageBreak/>
        <w:t>Załącznik nr 3</w:t>
      </w:r>
      <w:r w:rsidR="00C426F3" w:rsidRPr="006E115F">
        <w:rPr>
          <w:b/>
          <w:bCs/>
          <w:sz w:val="22"/>
          <w:szCs w:val="22"/>
        </w:rPr>
        <w:t>.</w:t>
      </w:r>
      <w:r w:rsidR="00067F8C">
        <w:rPr>
          <w:b/>
          <w:bCs/>
          <w:sz w:val="22"/>
          <w:szCs w:val="22"/>
        </w:rPr>
        <w:t>4</w:t>
      </w:r>
      <w:r w:rsidR="006F5CCD" w:rsidRPr="006E115F">
        <w:rPr>
          <w:b/>
          <w:bCs/>
          <w:sz w:val="22"/>
          <w:szCs w:val="22"/>
        </w:rPr>
        <w:t>.</w:t>
      </w:r>
    </w:p>
    <w:p w14:paraId="7E8173F7" w14:textId="77777777" w:rsidR="006F5CCD" w:rsidRDefault="006F5CCD" w:rsidP="006F5CCD">
      <w:pPr>
        <w:rPr>
          <w:sz w:val="22"/>
          <w:szCs w:val="22"/>
        </w:rPr>
      </w:pPr>
    </w:p>
    <w:p w14:paraId="474AD07A" w14:textId="77777777" w:rsidR="006F5CCD" w:rsidRDefault="006F5CCD" w:rsidP="006F5CCD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1C2CBB01" w14:textId="77777777" w:rsidR="006F5CCD" w:rsidRDefault="006F5CCD" w:rsidP="006F5CCD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7B0ED14D" w14:textId="77777777" w:rsidR="006F5CCD" w:rsidRDefault="006F5CCD" w:rsidP="006F5CCD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0280832B" w14:textId="77777777" w:rsidR="006F5CCD" w:rsidRPr="00157025" w:rsidRDefault="006F5CCD" w:rsidP="006F5CCD">
      <w:pPr>
        <w:jc w:val="center"/>
        <w:rPr>
          <w:rFonts w:ascii="Tahoma" w:hAnsi="Tahoma" w:cs="Tahoma"/>
          <w:b/>
        </w:rPr>
      </w:pPr>
    </w:p>
    <w:p w14:paraId="1734B668" w14:textId="77777777" w:rsidR="00BB7749" w:rsidRDefault="00BB7749" w:rsidP="00BB77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</w:t>
      </w:r>
      <w:r w:rsidR="00764D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GWARANCJI</w:t>
      </w:r>
    </w:p>
    <w:p w14:paraId="5C466695" w14:textId="77777777" w:rsidR="00BB7749" w:rsidRDefault="00BB7749" w:rsidP="00BB7749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DLA PAKIETU I</w:t>
      </w:r>
      <w:r w:rsidR="00067F8C">
        <w:rPr>
          <w:b/>
          <w:sz w:val="22"/>
          <w:szCs w:val="22"/>
        </w:rPr>
        <w:t>V</w:t>
      </w:r>
    </w:p>
    <w:p w14:paraId="13DA58D1" w14:textId="77777777" w:rsidR="00150A41" w:rsidRPr="00150A41" w:rsidRDefault="00150A41" w:rsidP="00BB7749">
      <w:pPr>
        <w:jc w:val="both"/>
        <w:rPr>
          <w:bCs/>
          <w:sz w:val="22"/>
          <w:szCs w:val="22"/>
          <w:u w:val="single"/>
        </w:rPr>
      </w:pPr>
    </w:p>
    <w:p w14:paraId="3A8E18FA" w14:textId="77777777" w:rsidR="00211222" w:rsidRPr="00150A41" w:rsidRDefault="00067F8C" w:rsidP="00D657EB">
      <w:pPr>
        <w:numPr>
          <w:ilvl w:val="6"/>
          <w:numId w:val="15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Urządzenie wielofunkcyjne </w:t>
      </w:r>
      <w:r w:rsidR="00463F72">
        <w:rPr>
          <w:b/>
          <w:sz w:val="22"/>
          <w:szCs w:val="22"/>
        </w:rPr>
        <w:t xml:space="preserve"> </w:t>
      </w:r>
      <w:r w:rsidR="00211222" w:rsidRPr="00150A41">
        <w:rPr>
          <w:b/>
          <w:sz w:val="22"/>
          <w:szCs w:val="22"/>
        </w:rPr>
        <w:t>– 1 sztuka</w:t>
      </w:r>
    </w:p>
    <w:p w14:paraId="7860FA7F" w14:textId="77777777" w:rsidR="00DD13ED" w:rsidRPr="00150A41" w:rsidRDefault="00027B2E" w:rsidP="00DD13ED">
      <w:pPr>
        <w:suppressAutoHyphens w:val="0"/>
        <w:autoSpaceDE w:val="0"/>
        <w:rPr>
          <w:b/>
          <w:sz w:val="22"/>
          <w:szCs w:val="22"/>
        </w:rPr>
      </w:pPr>
      <w:r w:rsidRPr="00027B2E">
        <w:rPr>
          <w:sz w:val="22"/>
          <w:szCs w:val="22"/>
        </w:rPr>
        <w:t>(Kod CPV: 30.23.21.10-8 Drukarki laserowe)</w:t>
      </w:r>
    </w:p>
    <w:p w14:paraId="3B76C582" w14:textId="77777777" w:rsidR="00211222" w:rsidRPr="00150A41" w:rsidRDefault="00211222" w:rsidP="00764DB3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</w:t>
      </w:r>
      <w:r w:rsidR="006E115F" w:rsidRPr="00150A41">
        <w:rPr>
          <w:bCs/>
          <w:sz w:val="22"/>
          <w:szCs w:val="22"/>
        </w:rPr>
        <w:t>.............................</w:t>
      </w:r>
      <w:r w:rsidR="008A6F40"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 w:rsidR="008A6F40"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 w:rsidR="008A6F40"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</w:t>
      </w:r>
      <w:r w:rsidR="006E115F" w:rsidRPr="00150A41">
        <w:rPr>
          <w:sz w:val="22"/>
          <w:szCs w:val="22"/>
        </w:rPr>
        <w:t>.....................</w:t>
      </w:r>
    </w:p>
    <w:p w14:paraId="5683F14E" w14:textId="77777777" w:rsidR="00150A41" w:rsidRPr="00211222" w:rsidRDefault="00150A41" w:rsidP="00150A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969"/>
        <w:gridCol w:w="4252"/>
      </w:tblGrid>
      <w:tr w:rsidR="00187699" w:rsidRPr="00150A41" w14:paraId="6EE5A2C8" w14:textId="77777777" w:rsidTr="005F7240">
        <w:tc>
          <w:tcPr>
            <w:tcW w:w="2269" w:type="dxa"/>
            <w:shd w:val="clear" w:color="auto" w:fill="D9D9D9"/>
            <w:vAlign w:val="center"/>
          </w:tcPr>
          <w:p w14:paraId="1ECD1873" w14:textId="77777777" w:rsidR="00187699" w:rsidRPr="00266655" w:rsidRDefault="00187699" w:rsidP="00150A41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3D2FC8D2" w14:textId="77777777" w:rsidR="00187699" w:rsidRPr="00266655" w:rsidRDefault="00187699" w:rsidP="00150A41">
            <w:pPr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4252" w:type="dxa"/>
            <w:shd w:val="clear" w:color="auto" w:fill="D9D9D9"/>
          </w:tcPr>
          <w:p w14:paraId="6D380058" w14:textId="77777777" w:rsidR="00187699" w:rsidRPr="00266655" w:rsidRDefault="00187699" w:rsidP="00150A4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18722AEE" w14:textId="77777777" w:rsidR="00187699" w:rsidRPr="00266655" w:rsidRDefault="00187699" w:rsidP="00150A41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067F8C" w:rsidRPr="00150A41" w14:paraId="7F084986" w14:textId="77777777" w:rsidTr="00037C79">
        <w:trPr>
          <w:trHeight w:val="320"/>
        </w:trPr>
        <w:tc>
          <w:tcPr>
            <w:tcW w:w="2269" w:type="dxa"/>
            <w:vAlign w:val="center"/>
          </w:tcPr>
          <w:p w14:paraId="7AA2C6F1" w14:textId="77777777" w:rsidR="00067F8C" w:rsidRPr="00037C79" w:rsidRDefault="00067F8C" w:rsidP="00067F8C">
            <w:pPr>
              <w:rPr>
                <w:b/>
              </w:rPr>
            </w:pPr>
            <w:r w:rsidRPr="00037C79">
              <w:rPr>
                <w:b/>
              </w:rPr>
              <w:t>Rodzaj urządzenia</w:t>
            </w:r>
          </w:p>
        </w:tc>
        <w:tc>
          <w:tcPr>
            <w:tcW w:w="3969" w:type="dxa"/>
            <w:vAlign w:val="center"/>
          </w:tcPr>
          <w:p w14:paraId="51B70828" w14:textId="77777777" w:rsidR="00067F8C" w:rsidRPr="00037C79" w:rsidRDefault="00067F8C" w:rsidP="00067F8C">
            <w:r w:rsidRPr="00037C79">
              <w:t>Urządzenie wielofunkcyjne</w:t>
            </w:r>
          </w:p>
        </w:tc>
        <w:tc>
          <w:tcPr>
            <w:tcW w:w="4252" w:type="dxa"/>
          </w:tcPr>
          <w:p w14:paraId="75C0C311" w14:textId="77777777" w:rsidR="00067F8C" w:rsidRPr="00150A41" w:rsidRDefault="00067F8C" w:rsidP="00067F8C">
            <w:pPr>
              <w:pStyle w:val="Zawartotabeli"/>
              <w:tabs>
                <w:tab w:val="left" w:pos="3895"/>
              </w:tabs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067F8C" w:rsidRPr="00150A41" w14:paraId="70E923C0" w14:textId="77777777" w:rsidTr="00037C79">
        <w:trPr>
          <w:trHeight w:val="370"/>
        </w:trPr>
        <w:tc>
          <w:tcPr>
            <w:tcW w:w="2269" w:type="dxa"/>
            <w:vAlign w:val="center"/>
          </w:tcPr>
          <w:p w14:paraId="7BF99EAD" w14:textId="77777777" w:rsidR="00067F8C" w:rsidRPr="00037C79" w:rsidRDefault="00067F8C" w:rsidP="00067F8C">
            <w:pPr>
              <w:rPr>
                <w:b/>
              </w:rPr>
            </w:pPr>
            <w:r w:rsidRPr="00037C79">
              <w:rPr>
                <w:b/>
              </w:rPr>
              <w:t>Funkcje</w:t>
            </w:r>
          </w:p>
        </w:tc>
        <w:tc>
          <w:tcPr>
            <w:tcW w:w="3969" w:type="dxa"/>
            <w:vAlign w:val="center"/>
          </w:tcPr>
          <w:p w14:paraId="32493C93" w14:textId="77777777" w:rsidR="00067F8C" w:rsidRPr="00037C79" w:rsidRDefault="00067F8C" w:rsidP="00067F8C">
            <w:r w:rsidRPr="00037C79">
              <w:t>Drukowanie, kopiowanie, skanowanie, fax</w:t>
            </w:r>
          </w:p>
        </w:tc>
        <w:tc>
          <w:tcPr>
            <w:tcW w:w="4252" w:type="dxa"/>
          </w:tcPr>
          <w:p w14:paraId="3EA59245" w14:textId="77777777" w:rsidR="00067F8C" w:rsidRPr="00150A41" w:rsidRDefault="00067F8C" w:rsidP="00067F8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067F8C" w:rsidRPr="00150A41" w14:paraId="249332FA" w14:textId="77777777" w:rsidTr="00037C79">
        <w:trPr>
          <w:trHeight w:val="503"/>
        </w:trPr>
        <w:tc>
          <w:tcPr>
            <w:tcW w:w="2269" w:type="dxa"/>
            <w:vAlign w:val="center"/>
          </w:tcPr>
          <w:p w14:paraId="3B0D6FEA" w14:textId="77777777" w:rsidR="00067F8C" w:rsidRPr="00037C79" w:rsidRDefault="00067F8C" w:rsidP="00067F8C">
            <w:pPr>
              <w:rPr>
                <w:b/>
              </w:rPr>
            </w:pPr>
            <w:r w:rsidRPr="00037C79">
              <w:rPr>
                <w:b/>
              </w:rPr>
              <w:t xml:space="preserve">Technologia drukowania </w:t>
            </w:r>
          </w:p>
        </w:tc>
        <w:tc>
          <w:tcPr>
            <w:tcW w:w="3969" w:type="dxa"/>
            <w:vAlign w:val="center"/>
          </w:tcPr>
          <w:p w14:paraId="0D8B44E5" w14:textId="77777777" w:rsidR="00067F8C" w:rsidRPr="00037C79" w:rsidRDefault="00067F8C" w:rsidP="00067F8C">
            <w:r w:rsidRPr="00037C79">
              <w:t>Druk laserowy</w:t>
            </w:r>
          </w:p>
        </w:tc>
        <w:tc>
          <w:tcPr>
            <w:tcW w:w="4252" w:type="dxa"/>
          </w:tcPr>
          <w:p w14:paraId="32DEB359" w14:textId="77777777" w:rsidR="00067F8C" w:rsidRPr="00150A41" w:rsidRDefault="00067F8C" w:rsidP="00067F8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067F8C" w:rsidRPr="00150A41" w14:paraId="6007F0F4" w14:textId="77777777" w:rsidTr="00037C79">
        <w:trPr>
          <w:trHeight w:val="381"/>
        </w:trPr>
        <w:tc>
          <w:tcPr>
            <w:tcW w:w="2269" w:type="dxa"/>
            <w:vAlign w:val="center"/>
          </w:tcPr>
          <w:p w14:paraId="3E176BE6" w14:textId="77777777" w:rsidR="00067F8C" w:rsidRPr="00037C79" w:rsidRDefault="00067F8C" w:rsidP="00067F8C">
            <w:pPr>
              <w:rPr>
                <w:b/>
              </w:rPr>
            </w:pPr>
            <w:r w:rsidRPr="00037C79">
              <w:rPr>
                <w:b/>
              </w:rPr>
              <w:t>Tryb drukowania</w:t>
            </w:r>
          </w:p>
        </w:tc>
        <w:tc>
          <w:tcPr>
            <w:tcW w:w="3969" w:type="dxa"/>
            <w:vAlign w:val="center"/>
          </w:tcPr>
          <w:p w14:paraId="2393308C" w14:textId="77777777" w:rsidR="00067F8C" w:rsidRPr="00037C79" w:rsidRDefault="00067F8C" w:rsidP="00067F8C">
            <w:r w:rsidRPr="00037C79">
              <w:t>Kolor</w:t>
            </w:r>
          </w:p>
        </w:tc>
        <w:tc>
          <w:tcPr>
            <w:tcW w:w="4252" w:type="dxa"/>
          </w:tcPr>
          <w:p w14:paraId="60BA241A" w14:textId="77777777" w:rsidR="00067F8C" w:rsidRPr="00150A41" w:rsidRDefault="00067F8C" w:rsidP="00067F8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067F8C" w:rsidRPr="00150A41" w14:paraId="5327526B" w14:textId="77777777" w:rsidTr="00037C79">
        <w:trPr>
          <w:trHeight w:val="521"/>
        </w:trPr>
        <w:tc>
          <w:tcPr>
            <w:tcW w:w="2269" w:type="dxa"/>
            <w:vAlign w:val="center"/>
          </w:tcPr>
          <w:p w14:paraId="2BB3B5FB" w14:textId="77777777" w:rsidR="00067F8C" w:rsidRPr="00037C79" w:rsidRDefault="00067F8C" w:rsidP="00067F8C">
            <w:pPr>
              <w:rPr>
                <w:b/>
              </w:rPr>
            </w:pPr>
            <w:r w:rsidRPr="00037C79">
              <w:rPr>
                <w:b/>
              </w:rPr>
              <w:t>Interfejs</w:t>
            </w:r>
          </w:p>
        </w:tc>
        <w:tc>
          <w:tcPr>
            <w:tcW w:w="3969" w:type="dxa"/>
            <w:vAlign w:val="center"/>
          </w:tcPr>
          <w:p w14:paraId="285922E5" w14:textId="77777777" w:rsidR="00067F8C" w:rsidRPr="00037C79" w:rsidRDefault="00067F8C" w:rsidP="00067F8C">
            <w:r w:rsidRPr="00037C79">
              <w:t>USB, Sieć, Wireless, komunikacja z wykorzystaniem NFC</w:t>
            </w:r>
          </w:p>
        </w:tc>
        <w:tc>
          <w:tcPr>
            <w:tcW w:w="4252" w:type="dxa"/>
          </w:tcPr>
          <w:p w14:paraId="7E9C7451" w14:textId="77777777" w:rsidR="00067F8C" w:rsidRPr="00150A41" w:rsidRDefault="00067F8C" w:rsidP="00067F8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067F8C" w:rsidRPr="00150A41" w14:paraId="6B9D057A" w14:textId="77777777" w:rsidTr="00037C79">
        <w:trPr>
          <w:trHeight w:val="521"/>
        </w:trPr>
        <w:tc>
          <w:tcPr>
            <w:tcW w:w="2269" w:type="dxa"/>
            <w:vAlign w:val="center"/>
          </w:tcPr>
          <w:p w14:paraId="2691AA9D" w14:textId="77777777" w:rsidR="00067F8C" w:rsidRPr="00037C79" w:rsidRDefault="00067F8C" w:rsidP="00067F8C">
            <w:pPr>
              <w:rPr>
                <w:b/>
              </w:rPr>
            </w:pPr>
            <w:r w:rsidRPr="00037C79">
              <w:rPr>
                <w:b/>
              </w:rPr>
              <w:t>Panel sterowania</w:t>
            </w:r>
          </w:p>
        </w:tc>
        <w:tc>
          <w:tcPr>
            <w:tcW w:w="3969" w:type="dxa"/>
            <w:vAlign w:val="center"/>
          </w:tcPr>
          <w:p w14:paraId="3D4B1769" w14:textId="77777777" w:rsidR="00067F8C" w:rsidRPr="00037C79" w:rsidRDefault="00067F8C" w:rsidP="00067F8C">
            <w:r w:rsidRPr="00037C79">
              <w:t>Ekran dotykowy o przekątnej 7,6 cm +/- 0,2 cm</w:t>
            </w:r>
          </w:p>
        </w:tc>
        <w:tc>
          <w:tcPr>
            <w:tcW w:w="4252" w:type="dxa"/>
          </w:tcPr>
          <w:p w14:paraId="04CDF0D6" w14:textId="77777777" w:rsidR="00067F8C" w:rsidRPr="00150A41" w:rsidRDefault="00067F8C" w:rsidP="00067F8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067F8C" w:rsidRPr="00150A41" w14:paraId="31BF1962" w14:textId="77777777" w:rsidTr="00037C79">
        <w:trPr>
          <w:trHeight w:val="345"/>
        </w:trPr>
        <w:tc>
          <w:tcPr>
            <w:tcW w:w="2269" w:type="dxa"/>
            <w:vAlign w:val="center"/>
          </w:tcPr>
          <w:p w14:paraId="01E7FAF5" w14:textId="77777777" w:rsidR="00067F8C" w:rsidRPr="00037C79" w:rsidRDefault="00067F8C" w:rsidP="00067F8C">
            <w:pPr>
              <w:rPr>
                <w:b/>
              </w:rPr>
            </w:pPr>
            <w:r w:rsidRPr="00037C79">
              <w:rPr>
                <w:b/>
              </w:rPr>
              <w:t>Szybkość druku</w:t>
            </w:r>
          </w:p>
        </w:tc>
        <w:tc>
          <w:tcPr>
            <w:tcW w:w="3969" w:type="dxa"/>
            <w:vAlign w:val="center"/>
          </w:tcPr>
          <w:p w14:paraId="3B933031" w14:textId="77777777" w:rsidR="00067F8C" w:rsidRPr="00037C79" w:rsidRDefault="00067F8C" w:rsidP="00067F8C">
            <w:r w:rsidRPr="00037C79">
              <w:t>do 18 stron A4 / min (czerń i kolor)</w:t>
            </w:r>
          </w:p>
        </w:tc>
        <w:tc>
          <w:tcPr>
            <w:tcW w:w="4252" w:type="dxa"/>
          </w:tcPr>
          <w:p w14:paraId="18ACA192" w14:textId="77777777" w:rsidR="00067F8C" w:rsidRPr="00150A41" w:rsidRDefault="00067F8C" w:rsidP="00067F8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067F8C" w:rsidRPr="00150A41" w14:paraId="27D60D36" w14:textId="77777777" w:rsidTr="00037C79">
        <w:trPr>
          <w:trHeight w:val="521"/>
        </w:trPr>
        <w:tc>
          <w:tcPr>
            <w:tcW w:w="2269" w:type="dxa"/>
            <w:vAlign w:val="center"/>
          </w:tcPr>
          <w:p w14:paraId="0B3D990D" w14:textId="77777777" w:rsidR="00067F8C" w:rsidRPr="00037C79" w:rsidRDefault="00067F8C" w:rsidP="00067F8C">
            <w:pPr>
              <w:rPr>
                <w:b/>
              </w:rPr>
            </w:pPr>
            <w:r w:rsidRPr="00037C79">
              <w:rPr>
                <w:b/>
              </w:rPr>
              <w:t>Obsługiwane formaty plików przy wydruku z urządzenia przenośnego</w:t>
            </w:r>
          </w:p>
        </w:tc>
        <w:tc>
          <w:tcPr>
            <w:tcW w:w="3969" w:type="dxa"/>
            <w:vAlign w:val="center"/>
          </w:tcPr>
          <w:p w14:paraId="55253008" w14:textId="77777777" w:rsidR="00067F8C" w:rsidRPr="00037C79" w:rsidRDefault="00067F8C" w:rsidP="00067F8C">
            <w:r w:rsidRPr="00037C79">
              <w:t>Przynajmniej .ppt, .jpg, .doc, .jpg</w:t>
            </w:r>
          </w:p>
        </w:tc>
        <w:tc>
          <w:tcPr>
            <w:tcW w:w="4252" w:type="dxa"/>
          </w:tcPr>
          <w:p w14:paraId="0EB09879" w14:textId="77777777" w:rsidR="00067F8C" w:rsidRPr="00150A41" w:rsidRDefault="00067F8C" w:rsidP="00067F8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067F8C" w:rsidRPr="00150A41" w14:paraId="7EFA6935" w14:textId="77777777" w:rsidTr="00037C79">
        <w:trPr>
          <w:trHeight w:val="521"/>
        </w:trPr>
        <w:tc>
          <w:tcPr>
            <w:tcW w:w="2269" w:type="dxa"/>
            <w:vAlign w:val="center"/>
          </w:tcPr>
          <w:p w14:paraId="59C58D62" w14:textId="77777777" w:rsidR="00067F8C" w:rsidRPr="00037C79" w:rsidRDefault="00067F8C" w:rsidP="00067F8C">
            <w:pPr>
              <w:rPr>
                <w:b/>
              </w:rPr>
            </w:pPr>
            <w:r w:rsidRPr="00037C79">
              <w:rPr>
                <w:b/>
              </w:rPr>
              <w:t>Dodatkowe opcje druku</w:t>
            </w:r>
          </w:p>
        </w:tc>
        <w:tc>
          <w:tcPr>
            <w:tcW w:w="3969" w:type="dxa"/>
            <w:vAlign w:val="center"/>
          </w:tcPr>
          <w:p w14:paraId="0ACDCE5C" w14:textId="77777777" w:rsidR="00067F8C" w:rsidRPr="00037C79" w:rsidRDefault="00067F8C" w:rsidP="00067F8C">
            <w:r w:rsidRPr="00037C79">
              <w:t>Automatyczny druk dwustronny, automatyczny podajnik dokumentów</w:t>
            </w:r>
          </w:p>
        </w:tc>
        <w:tc>
          <w:tcPr>
            <w:tcW w:w="4252" w:type="dxa"/>
          </w:tcPr>
          <w:p w14:paraId="1472462A" w14:textId="77777777" w:rsidR="00067F8C" w:rsidRPr="00150A41" w:rsidRDefault="00067F8C" w:rsidP="00067F8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067F8C" w:rsidRPr="00150A41" w14:paraId="58C597E1" w14:textId="77777777" w:rsidTr="00037C79">
        <w:trPr>
          <w:trHeight w:val="521"/>
        </w:trPr>
        <w:tc>
          <w:tcPr>
            <w:tcW w:w="2269" w:type="dxa"/>
            <w:vAlign w:val="center"/>
          </w:tcPr>
          <w:p w14:paraId="67A3200C" w14:textId="77777777" w:rsidR="00067F8C" w:rsidRPr="00037C79" w:rsidRDefault="00067F8C" w:rsidP="00067F8C">
            <w:pPr>
              <w:rPr>
                <w:b/>
              </w:rPr>
            </w:pPr>
            <w:r w:rsidRPr="00037C79">
              <w:rPr>
                <w:b/>
              </w:rPr>
              <w:t>Miesięczny cykl pracy maksymalny/zalecany</w:t>
            </w:r>
          </w:p>
        </w:tc>
        <w:tc>
          <w:tcPr>
            <w:tcW w:w="3969" w:type="dxa"/>
            <w:vAlign w:val="center"/>
          </w:tcPr>
          <w:p w14:paraId="781147B2" w14:textId="77777777" w:rsidR="00067F8C" w:rsidRPr="00037C79" w:rsidRDefault="00067F8C" w:rsidP="00067F8C">
            <w:r w:rsidRPr="00037C79">
              <w:t>Minimum 30000 / 2500</w:t>
            </w:r>
          </w:p>
        </w:tc>
        <w:tc>
          <w:tcPr>
            <w:tcW w:w="4252" w:type="dxa"/>
          </w:tcPr>
          <w:p w14:paraId="49F8619D" w14:textId="77777777" w:rsidR="00067F8C" w:rsidRPr="00150A41" w:rsidRDefault="00067F8C" w:rsidP="00067F8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067F8C" w:rsidRPr="00150A41" w14:paraId="35EC050E" w14:textId="77777777" w:rsidTr="00037C79">
        <w:trPr>
          <w:trHeight w:val="406"/>
        </w:trPr>
        <w:tc>
          <w:tcPr>
            <w:tcW w:w="2269" w:type="dxa"/>
            <w:vAlign w:val="center"/>
          </w:tcPr>
          <w:p w14:paraId="2F607665" w14:textId="77777777" w:rsidR="00067F8C" w:rsidRPr="00037C79" w:rsidRDefault="00067F8C" w:rsidP="00067F8C">
            <w:pPr>
              <w:rPr>
                <w:b/>
              </w:rPr>
            </w:pPr>
            <w:r w:rsidRPr="00037C79">
              <w:rPr>
                <w:b/>
              </w:rPr>
              <w:t>Rozdzielczość druku</w:t>
            </w:r>
          </w:p>
        </w:tc>
        <w:tc>
          <w:tcPr>
            <w:tcW w:w="3969" w:type="dxa"/>
            <w:vAlign w:val="center"/>
          </w:tcPr>
          <w:p w14:paraId="22AACA7F" w14:textId="77777777" w:rsidR="00067F8C" w:rsidRPr="00037C79" w:rsidRDefault="00067F8C" w:rsidP="00067F8C">
            <w:r w:rsidRPr="00037C79">
              <w:t xml:space="preserve">Nie mniej niż 600 x 600 dpi </w:t>
            </w:r>
          </w:p>
        </w:tc>
        <w:tc>
          <w:tcPr>
            <w:tcW w:w="4252" w:type="dxa"/>
          </w:tcPr>
          <w:p w14:paraId="0D2740C2" w14:textId="77777777" w:rsidR="00067F8C" w:rsidRPr="00150A41" w:rsidRDefault="00067F8C" w:rsidP="00067F8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067F8C" w:rsidRPr="00150A41" w14:paraId="65603E79" w14:textId="77777777" w:rsidTr="00037C79">
        <w:trPr>
          <w:trHeight w:val="521"/>
        </w:trPr>
        <w:tc>
          <w:tcPr>
            <w:tcW w:w="2269" w:type="dxa"/>
            <w:vAlign w:val="center"/>
          </w:tcPr>
          <w:p w14:paraId="3A8AB4DD" w14:textId="77777777" w:rsidR="00067F8C" w:rsidRPr="00037C79" w:rsidRDefault="00067F8C" w:rsidP="00067F8C">
            <w:pPr>
              <w:rPr>
                <w:b/>
              </w:rPr>
            </w:pPr>
            <w:r w:rsidRPr="00037C79">
              <w:rPr>
                <w:b/>
              </w:rPr>
              <w:t>Parametry kopiowania</w:t>
            </w:r>
          </w:p>
        </w:tc>
        <w:tc>
          <w:tcPr>
            <w:tcW w:w="3969" w:type="dxa"/>
            <w:vAlign w:val="center"/>
          </w:tcPr>
          <w:p w14:paraId="764966C3" w14:textId="77777777" w:rsidR="00067F8C" w:rsidRPr="00037C79" w:rsidRDefault="00067F8C" w:rsidP="00067F8C">
            <w:r w:rsidRPr="00037C79">
              <w:t>Maksymalna liczba kopii min. 99, Zmniejszanie / powiększanie kopii przynajmniej 25 - 400%, Rozdzielczość kopiowania przynajmniej 300 x  420 dpi</w:t>
            </w:r>
          </w:p>
        </w:tc>
        <w:tc>
          <w:tcPr>
            <w:tcW w:w="4252" w:type="dxa"/>
          </w:tcPr>
          <w:p w14:paraId="78F836EE" w14:textId="77777777" w:rsidR="00067F8C" w:rsidRPr="00150A41" w:rsidRDefault="00067F8C" w:rsidP="00067F8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067F8C" w:rsidRPr="00150A41" w14:paraId="7945ED94" w14:textId="77777777" w:rsidTr="00037C79">
        <w:trPr>
          <w:trHeight w:val="521"/>
        </w:trPr>
        <w:tc>
          <w:tcPr>
            <w:tcW w:w="2269" w:type="dxa"/>
            <w:vAlign w:val="center"/>
          </w:tcPr>
          <w:p w14:paraId="38498518" w14:textId="77777777" w:rsidR="00067F8C" w:rsidRPr="00037C79" w:rsidRDefault="00067F8C" w:rsidP="00067F8C">
            <w:pPr>
              <w:rPr>
                <w:b/>
              </w:rPr>
            </w:pPr>
            <w:r w:rsidRPr="00037C79">
              <w:rPr>
                <w:b/>
              </w:rPr>
              <w:t>Parametry skanera</w:t>
            </w:r>
          </w:p>
        </w:tc>
        <w:tc>
          <w:tcPr>
            <w:tcW w:w="3969" w:type="dxa"/>
            <w:vAlign w:val="center"/>
          </w:tcPr>
          <w:p w14:paraId="7783BB16" w14:textId="77777777" w:rsidR="00067F8C" w:rsidRPr="00037C79" w:rsidRDefault="00067F8C" w:rsidP="00067F8C">
            <w:r w:rsidRPr="00037C79">
              <w:t>Rozdzielczość skanowania 300x300dpi (automatyczny podajnik dokumentów), do 1200x1200dpi (skaner płaski), zapis skanowanych plików do plików PDF, PDF z możliwością przeszukiwania, JPG, RTF, TXT, BMP, PNG, TIFF. Prędkość min. 21 stron / minutę w czerni, min 14 stron / min w kolorze</w:t>
            </w:r>
          </w:p>
        </w:tc>
        <w:tc>
          <w:tcPr>
            <w:tcW w:w="4252" w:type="dxa"/>
          </w:tcPr>
          <w:p w14:paraId="13AD453D" w14:textId="77777777" w:rsidR="00067F8C" w:rsidRPr="00150A41" w:rsidRDefault="00067F8C" w:rsidP="00067F8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067F8C" w:rsidRPr="00150A41" w14:paraId="26585721" w14:textId="77777777" w:rsidTr="00037C79">
        <w:trPr>
          <w:trHeight w:val="521"/>
        </w:trPr>
        <w:tc>
          <w:tcPr>
            <w:tcW w:w="2269" w:type="dxa"/>
            <w:vAlign w:val="center"/>
          </w:tcPr>
          <w:p w14:paraId="0AB83E5B" w14:textId="77777777" w:rsidR="00067F8C" w:rsidRPr="00037C79" w:rsidRDefault="00067F8C" w:rsidP="00067F8C">
            <w:pPr>
              <w:rPr>
                <w:b/>
              </w:rPr>
            </w:pPr>
            <w:r w:rsidRPr="00037C79">
              <w:rPr>
                <w:b/>
              </w:rPr>
              <w:t>Format papieru</w:t>
            </w:r>
          </w:p>
        </w:tc>
        <w:tc>
          <w:tcPr>
            <w:tcW w:w="3969" w:type="dxa"/>
            <w:vAlign w:val="center"/>
          </w:tcPr>
          <w:p w14:paraId="593CD8A3" w14:textId="77777777" w:rsidR="00067F8C" w:rsidRPr="00037C79" w:rsidRDefault="00067F8C" w:rsidP="00067F8C">
            <w:r w:rsidRPr="00037C79">
              <w:t>min A4, A5, A6, B5, 10 x 15cm, koperty (DL, C5, B5)</w:t>
            </w:r>
          </w:p>
        </w:tc>
        <w:tc>
          <w:tcPr>
            <w:tcW w:w="4252" w:type="dxa"/>
          </w:tcPr>
          <w:p w14:paraId="0E4FCC2B" w14:textId="77777777" w:rsidR="00067F8C" w:rsidRPr="00150A41" w:rsidRDefault="00067F8C" w:rsidP="00067F8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067F8C" w:rsidRPr="00150A41" w14:paraId="14E9D998" w14:textId="77777777" w:rsidTr="00037C79">
        <w:trPr>
          <w:trHeight w:val="521"/>
        </w:trPr>
        <w:tc>
          <w:tcPr>
            <w:tcW w:w="2269" w:type="dxa"/>
            <w:vAlign w:val="center"/>
          </w:tcPr>
          <w:p w14:paraId="261347BC" w14:textId="77777777" w:rsidR="00067F8C" w:rsidRPr="00037C79" w:rsidRDefault="00067F8C" w:rsidP="00067F8C">
            <w:pPr>
              <w:rPr>
                <w:b/>
              </w:rPr>
            </w:pPr>
            <w:r w:rsidRPr="00037C79">
              <w:rPr>
                <w:b/>
              </w:rPr>
              <w:t>Obsługa papieru</w:t>
            </w:r>
          </w:p>
        </w:tc>
        <w:tc>
          <w:tcPr>
            <w:tcW w:w="3969" w:type="dxa"/>
            <w:vAlign w:val="center"/>
          </w:tcPr>
          <w:p w14:paraId="4CB3BA5B" w14:textId="77777777" w:rsidR="00067F8C" w:rsidRPr="00037C79" w:rsidRDefault="00067F8C" w:rsidP="00067F8C">
            <w:r w:rsidRPr="00037C79">
              <w:t>Podajnik na min. 150 arkuszy, Odbiornik na min. 100 arkuszy</w:t>
            </w:r>
          </w:p>
        </w:tc>
        <w:tc>
          <w:tcPr>
            <w:tcW w:w="4252" w:type="dxa"/>
          </w:tcPr>
          <w:p w14:paraId="260124B4" w14:textId="77777777" w:rsidR="00067F8C" w:rsidRPr="00150A41" w:rsidRDefault="00067F8C" w:rsidP="00067F8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067F8C" w:rsidRPr="00067F8C" w14:paraId="25D9B5B6" w14:textId="77777777" w:rsidTr="00037C79">
        <w:trPr>
          <w:trHeight w:val="521"/>
        </w:trPr>
        <w:tc>
          <w:tcPr>
            <w:tcW w:w="2269" w:type="dxa"/>
            <w:vAlign w:val="center"/>
          </w:tcPr>
          <w:p w14:paraId="6A4D6BA4" w14:textId="77777777" w:rsidR="00067F8C" w:rsidRPr="00037C79" w:rsidRDefault="00067F8C" w:rsidP="00067F8C">
            <w:pPr>
              <w:rPr>
                <w:b/>
              </w:rPr>
            </w:pPr>
            <w:r w:rsidRPr="00037C79">
              <w:rPr>
                <w:b/>
              </w:rPr>
              <w:t>Obsługiwane systemy operacyjne</w:t>
            </w:r>
          </w:p>
        </w:tc>
        <w:tc>
          <w:tcPr>
            <w:tcW w:w="3969" w:type="dxa"/>
            <w:vAlign w:val="center"/>
          </w:tcPr>
          <w:p w14:paraId="37276119" w14:textId="77777777" w:rsidR="00067F8C" w:rsidRPr="00037C79" w:rsidRDefault="00067F8C" w:rsidP="00067F8C">
            <w:pPr>
              <w:rPr>
                <w:lang w:val="en-US"/>
              </w:rPr>
            </w:pPr>
            <w:r w:rsidRPr="00037C79">
              <w:rPr>
                <w:lang w:val="en-US"/>
              </w:rPr>
              <w:t>Min. Windows 8.1, Windows 8, Windows 7, Windows Vista</w:t>
            </w:r>
          </w:p>
        </w:tc>
        <w:tc>
          <w:tcPr>
            <w:tcW w:w="4252" w:type="dxa"/>
          </w:tcPr>
          <w:p w14:paraId="7CC4D2D8" w14:textId="77777777" w:rsidR="00067F8C" w:rsidRPr="00067F8C" w:rsidRDefault="00067F8C" w:rsidP="00067F8C">
            <w:pPr>
              <w:pStyle w:val="Zawartotabeli"/>
              <w:snapToGrid w:val="0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067F8C" w:rsidRPr="00150A41" w14:paraId="2A02E988" w14:textId="77777777" w:rsidTr="00037C79">
        <w:trPr>
          <w:trHeight w:val="521"/>
        </w:trPr>
        <w:tc>
          <w:tcPr>
            <w:tcW w:w="2269" w:type="dxa"/>
            <w:vAlign w:val="center"/>
          </w:tcPr>
          <w:p w14:paraId="2C1CC9BB" w14:textId="77777777" w:rsidR="00067F8C" w:rsidRPr="00037C79" w:rsidRDefault="00067F8C" w:rsidP="00067F8C">
            <w:pPr>
              <w:rPr>
                <w:b/>
              </w:rPr>
            </w:pPr>
            <w:r w:rsidRPr="00037C79">
              <w:rPr>
                <w:b/>
              </w:rPr>
              <w:t>Dodatkowo parametry</w:t>
            </w:r>
          </w:p>
        </w:tc>
        <w:tc>
          <w:tcPr>
            <w:tcW w:w="3969" w:type="dxa"/>
            <w:vAlign w:val="center"/>
          </w:tcPr>
          <w:p w14:paraId="6773D0C4" w14:textId="77777777" w:rsidR="00067F8C" w:rsidRPr="00037C79" w:rsidRDefault="00067F8C" w:rsidP="00067F8C">
            <w:r w:rsidRPr="00037C79">
              <w:t xml:space="preserve">Druk mobilny w tym bezpośredni, skanowanie do poczty elektronicznej, skanowanie do </w:t>
            </w:r>
            <w:r w:rsidRPr="00037C79">
              <w:lastRenderedPageBreak/>
              <w:t>napędu FLASH USB</w:t>
            </w:r>
          </w:p>
        </w:tc>
        <w:tc>
          <w:tcPr>
            <w:tcW w:w="4252" w:type="dxa"/>
          </w:tcPr>
          <w:p w14:paraId="611CD421" w14:textId="77777777" w:rsidR="00067F8C" w:rsidRPr="00150A41" w:rsidRDefault="00067F8C" w:rsidP="00067F8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067F8C" w:rsidRPr="00150A41" w14:paraId="69B1B12E" w14:textId="77777777" w:rsidTr="00037C79">
        <w:trPr>
          <w:trHeight w:val="114"/>
        </w:trPr>
        <w:tc>
          <w:tcPr>
            <w:tcW w:w="2269" w:type="dxa"/>
            <w:vAlign w:val="center"/>
          </w:tcPr>
          <w:p w14:paraId="4CC5BD54" w14:textId="77777777" w:rsidR="00067F8C" w:rsidRPr="00037C79" w:rsidRDefault="00067F8C" w:rsidP="00067F8C">
            <w:pPr>
              <w:rPr>
                <w:b/>
              </w:rPr>
            </w:pPr>
            <w:r w:rsidRPr="00037C79">
              <w:rPr>
                <w:b/>
              </w:rPr>
              <w:lastRenderedPageBreak/>
              <w:t>Wymiary</w:t>
            </w:r>
          </w:p>
        </w:tc>
        <w:tc>
          <w:tcPr>
            <w:tcW w:w="3969" w:type="dxa"/>
            <w:vAlign w:val="center"/>
          </w:tcPr>
          <w:p w14:paraId="58FD1ED3" w14:textId="77777777" w:rsidR="00067F8C" w:rsidRPr="00037C79" w:rsidRDefault="00067F8C" w:rsidP="00067F8C">
            <w:r w:rsidRPr="00037C79">
              <w:t>420 x 417 x 322 mm +/- 3mm</w:t>
            </w:r>
          </w:p>
          <w:p w14:paraId="0194604B" w14:textId="77777777" w:rsidR="00067F8C" w:rsidRPr="00037C79" w:rsidRDefault="00067F8C" w:rsidP="00067F8C"/>
        </w:tc>
        <w:tc>
          <w:tcPr>
            <w:tcW w:w="4252" w:type="dxa"/>
          </w:tcPr>
          <w:p w14:paraId="343ED658" w14:textId="77777777" w:rsidR="00067F8C" w:rsidRPr="00150A41" w:rsidRDefault="00067F8C" w:rsidP="00067F8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067F8C" w:rsidRPr="00150A41" w14:paraId="6C9D886F" w14:textId="77777777" w:rsidTr="00037C79">
        <w:trPr>
          <w:trHeight w:val="276"/>
        </w:trPr>
        <w:tc>
          <w:tcPr>
            <w:tcW w:w="2269" w:type="dxa"/>
            <w:vAlign w:val="center"/>
          </w:tcPr>
          <w:p w14:paraId="60E7146D" w14:textId="77777777" w:rsidR="00067F8C" w:rsidRPr="00037C79" w:rsidRDefault="00067F8C" w:rsidP="00067F8C">
            <w:pPr>
              <w:rPr>
                <w:b/>
              </w:rPr>
            </w:pPr>
            <w:r w:rsidRPr="00037C79">
              <w:rPr>
                <w:b/>
              </w:rPr>
              <w:t>Waga</w:t>
            </w:r>
          </w:p>
        </w:tc>
        <w:tc>
          <w:tcPr>
            <w:tcW w:w="3969" w:type="dxa"/>
            <w:vAlign w:val="center"/>
          </w:tcPr>
          <w:p w14:paraId="1C079289" w14:textId="77777777" w:rsidR="00067F8C" w:rsidRPr="00037C79" w:rsidRDefault="00067F8C" w:rsidP="00067F8C">
            <w:r w:rsidRPr="00037C79">
              <w:t>16,3 kg +/- 0,3 kg</w:t>
            </w:r>
          </w:p>
        </w:tc>
        <w:tc>
          <w:tcPr>
            <w:tcW w:w="4252" w:type="dxa"/>
          </w:tcPr>
          <w:p w14:paraId="698D4BB0" w14:textId="77777777" w:rsidR="00067F8C" w:rsidRPr="00150A41" w:rsidRDefault="00067F8C" w:rsidP="00067F8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067F8C" w:rsidRPr="00150A41" w14:paraId="2475180C" w14:textId="77777777" w:rsidTr="00037C79">
        <w:trPr>
          <w:trHeight w:val="521"/>
        </w:trPr>
        <w:tc>
          <w:tcPr>
            <w:tcW w:w="2269" w:type="dxa"/>
            <w:vAlign w:val="center"/>
          </w:tcPr>
          <w:p w14:paraId="728800EF" w14:textId="77777777" w:rsidR="00067F8C" w:rsidRPr="00037C79" w:rsidRDefault="00067F8C" w:rsidP="00067F8C">
            <w:pPr>
              <w:rPr>
                <w:b/>
              </w:rPr>
            </w:pPr>
            <w:r w:rsidRPr="00037C79">
              <w:rPr>
                <w:b/>
              </w:rPr>
              <w:t>Zawartość opakowania</w:t>
            </w:r>
          </w:p>
        </w:tc>
        <w:tc>
          <w:tcPr>
            <w:tcW w:w="3969" w:type="dxa"/>
            <w:vAlign w:val="center"/>
          </w:tcPr>
          <w:p w14:paraId="6698BF57" w14:textId="77777777" w:rsidR="00067F8C" w:rsidRPr="00037C79" w:rsidRDefault="00067F8C" w:rsidP="00067F8C">
            <w:r w:rsidRPr="00037C79">
              <w:t>Minimum urządzenie wielofunkcyjne, wkład czarny, wkłady kolorowe, instrukcja, oprogramowanie, przewód zasilania</w:t>
            </w:r>
          </w:p>
        </w:tc>
        <w:tc>
          <w:tcPr>
            <w:tcW w:w="4252" w:type="dxa"/>
          </w:tcPr>
          <w:p w14:paraId="0CF169D0" w14:textId="77777777" w:rsidR="00067F8C" w:rsidRPr="00150A41" w:rsidRDefault="00067F8C" w:rsidP="00067F8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067F8C" w:rsidRPr="00150A41" w14:paraId="587D4062" w14:textId="77777777" w:rsidTr="00037C79">
        <w:trPr>
          <w:trHeight w:val="289"/>
        </w:trPr>
        <w:tc>
          <w:tcPr>
            <w:tcW w:w="2269" w:type="dxa"/>
            <w:vAlign w:val="center"/>
          </w:tcPr>
          <w:p w14:paraId="3B2842C6" w14:textId="77777777" w:rsidR="00067F8C" w:rsidRPr="00037C79" w:rsidRDefault="00067F8C" w:rsidP="00067F8C">
            <w:pPr>
              <w:rPr>
                <w:b/>
              </w:rPr>
            </w:pPr>
            <w:r w:rsidRPr="00037C79">
              <w:rPr>
                <w:b/>
              </w:rPr>
              <w:t>Gwarancja</w:t>
            </w:r>
          </w:p>
        </w:tc>
        <w:tc>
          <w:tcPr>
            <w:tcW w:w="3969" w:type="dxa"/>
            <w:vAlign w:val="center"/>
          </w:tcPr>
          <w:p w14:paraId="12968B89" w14:textId="77777777" w:rsidR="00067F8C" w:rsidRPr="00037C79" w:rsidRDefault="00067F8C" w:rsidP="00067F8C">
            <w:r w:rsidRPr="00037C79">
              <w:t>Minimum 12 miesięcy</w:t>
            </w:r>
          </w:p>
        </w:tc>
        <w:tc>
          <w:tcPr>
            <w:tcW w:w="4252" w:type="dxa"/>
          </w:tcPr>
          <w:p w14:paraId="3473C5EF" w14:textId="77777777" w:rsidR="00067F8C" w:rsidRPr="00150A41" w:rsidRDefault="00067F8C" w:rsidP="00067F8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</w:tbl>
    <w:p w14:paraId="581BD248" w14:textId="77777777" w:rsidR="00067F8C" w:rsidRPr="00463F72" w:rsidRDefault="00067F8C" w:rsidP="00067F8C">
      <w:pPr>
        <w:pStyle w:val="Tekstpodstawowywcity"/>
        <w:spacing w:after="360"/>
        <w:ind w:left="0"/>
        <w:rPr>
          <w:sz w:val="20"/>
          <w:lang w:eastAsia="zh-CN"/>
        </w:rPr>
      </w:pPr>
      <w:r w:rsidRPr="00150A41">
        <w:rPr>
          <w:sz w:val="20"/>
          <w:lang w:eastAsia="zh-CN"/>
        </w:rPr>
        <w:t xml:space="preserve">Przykładowy sprzęt spełniający powyższe wymagania: </w:t>
      </w:r>
      <w:r w:rsidRPr="00067F8C">
        <w:rPr>
          <w:sz w:val="20"/>
          <w:lang w:eastAsia="zh-CN"/>
        </w:rPr>
        <w:t>HP Color LaserJet Pro MFP M277dw (B3Q11A)</w:t>
      </w:r>
    </w:p>
    <w:p w14:paraId="3E5EF676" w14:textId="77777777" w:rsidR="00076037" w:rsidRPr="00764DB3" w:rsidRDefault="00076037" w:rsidP="00076037">
      <w:pPr>
        <w:jc w:val="both"/>
        <w:rPr>
          <w:bCs/>
          <w:sz w:val="22"/>
          <w:szCs w:val="22"/>
          <w:u w:val="single"/>
        </w:rPr>
      </w:pPr>
      <w:r w:rsidRPr="00764DB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5C21F2B1" w14:textId="77777777" w:rsidR="00076037" w:rsidRDefault="00076037" w:rsidP="00D279F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D686ABC" w14:textId="77777777" w:rsidR="00D279F1" w:rsidRDefault="00D279F1" w:rsidP="00D279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Niespełnienie któregokolwiek z wymaganych parametrów powoduje odrzucenie oferty.</w:t>
      </w:r>
    </w:p>
    <w:p w14:paraId="49D3807E" w14:textId="77777777" w:rsidR="003A4EA3" w:rsidRPr="00150ED2" w:rsidRDefault="003A4EA3" w:rsidP="00D279F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1F54594" w14:textId="77777777" w:rsidR="00D279F1" w:rsidRPr="00150ED2" w:rsidRDefault="00D279F1" w:rsidP="003A4EA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Wykonawca zobowiązuje się w ramach ceny Pakietu do dostarczenia urządzeń do siedziby Zamawiającego.</w:t>
      </w:r>
      <w:r w:rsidR="003A4EA3">
        <w:rPr>
          <w:sz w:val="22"/>
          <w:szCs w:val="22"/>
        </w:rPr>
        <w:t xml:space="preserve"> </w:t>
      </w:r>
      <w:r w:rsidRPr="00150ED2">
        <w:rPr>
          <w:sz w:val="22"/>
          <w:szCs w:val="22"/>
        </w:rPr>
        <w:t>Oświadczamy, że oferowane powyżej urz</w:t>
      </w:r>
      <w:r w:rsidR="006228F0" w:rsidRPr="00150ED2">
        <w:rPr>
          <w:sz w:val="22"/>
          <w:szCs w:val="22"/>
        </w:rPr>
        <w:t>ądzenia są kompletne i będą</w:t>
      </w:r>
      <w:r w:rsidRPr="00150ED2">
        <w:rPr>
          <w:sz w:val="22"/>
          <w:szCs w:val="22"/>
        </w:rPr>
        <w:t xml:space="preserve"> gotowe do użytkowania bez żadnych dodatkowych zakupów i inwestycji.</w:t>
      </w:r>
    </w:p>
    <w:p w14:paraId="497B1682" w14:textId="77777777" w:rsidR="00D279F1" w:rsidRDefault="00D279F1" w:rsidP="00D279F1">
      <w:pPr>
        <w:tabs>
          <w:tab w:val="left" w:pos="360"/>
        </w:tabs>
        <w:jc w:val="both"/>
        <w:rPr>
          <w:sz w:val="22"/>
          <w:szCs w:val="22"/>
        </w:rPr>
      </w:pPr>
    </w:p>
    <w:p w14:paraId="121B479B" w14:textId="77777777" w:rsidR="003A4EA3" w:rsidRPr="00150ED2" w:rsidRDefault="003A4EA3" w:rsidP="00D279F1">
      <w:pPr>
        <w:tabs>
          <w:tab w:val="left" w:pos="360"/>
        </w:tabs>
        <w:jc w:val="both"/>
        <w:rPr>
          <w:sz w:val="22"/>
          <w:szCs w:val="22"/>
        </w:rPr>
      </w:pPr>
    </w:p>
    <w:p w14:paraId="3B96B8A3" w14:textId="77777777" w:rsidR="00D279F1" w:rsidRPr="00150ED2" w:rsidRDefault="00D279F1" w:rsidP="00D279F1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 w:rsidR="003A4EA3"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203608F4" w14:textId="77777777" w:rsidR="00D279F1" w:rsidRPr="00150ED2" w:rsidRDefault="00D279F1" w:rsidP="00D279F1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 w:rsidR="003A4EA3">
        <w:rPr>
          <w:sz w:val="22"/>
          <w:szCs w:val="22"/>
        </w:rPr>
        <w:t>................</w:t>
      </w:r>
    </w:p>
    <w:p w14:paraId="540233E8" w14:textId="77777777" w:rsidR="00D279F1" w:rsidRPr="00150ED2" w:rsidRDefault="00D279F1" w:rsidP="00D279F1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738E3F1E" w14:textId="77777777" w:rsidR="00D279F1" w:rsidRPr="00150ED2" w:rsidRDefault="00D279F1" w:rsidP="00D279F1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33185B0F" w14:textId="77777777" w:rsidR="00D279F1" w:rsidRPr="00150ED2" w:rsidRDefault="00D279F1" w:rsidP="00D279F1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 w:rsidR="003A4EA3">
        <w:rPr>
          <w:sz w:val="22"/>
          <w:szCs w:val="22"/>
        </w:rPr>
        <w:t>............</w:t>
      </w:r>
    </w:p>
    <w:p w14:paraId="486A1D59" w14:textId="77777777" w:rsidR="00D279F1" w:rsidRPr="00150ED2" w:rsidRDefault="00D279F1" w:rsidP="00D279F1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9F4C370" w14:textId="77777777" w:rsidR="00D279F1" w:rsidRDefault="00D279F1" w:rsidP="00D279F1">
      <w:pPr>
        <w:pStyle w:val="Tekstpodstawowywcity"/>
        <w:ind w:left="0"/>
        <w:rPr>
          <w:sz w:val="22"/>
          <w:szCs w:val="22"/>
        </w:rPr>
      </w:pPr>
    </w:p>
    <w:p w14:paraId="2DFA6CF1" w14:textId="77777777" w:rsidR="00C06AAB" w:rsidRDefault="00C06AAB" w:rsidP="00D279F1">
      <w:pPr>
        <w:pStyle w:val="Tekstpodstawowywcity"/>
        <w:ind w:left="0"/>
        <w:rPr>
          <w:sz w:val="22"/>
          <w:szCs w:val="22"/>
        </w:rPr>
      </w:pPr>
    </w:p>
    <w:p w14:paraId="7B321770" w14:textId="77777777" w:rsidR="00266655" w:rsidRDefault="00266655" w:rsidP="00D279F1">
      <w:pPr>
        <w:pStyle w:val="Tekstpodstawowywcity"/>
        <w:ind w:left="0"/>
        <w:rPr>
          <w:sz w:val="22"/>
          <w:szCs w:val="22"/>
        </w:rPr>
      </w:pPr>
    </w:p>
    <w:p w14:paraId="4BBA253D" w14:textId="77777777" w:rsidR="00C06AAB" w:rsidRDefault="00C06AAB" w:rsidP="00D279F1">
      <w:pPr>
        <w:pStyle w:val="Tekstpodstawowywcity"/>
        <w:ind w:left="0"/>
        <w:rPr>
          <w:sz w:val="22"/>
          <w:szCs w:val="22"/>
        </w:rPr>
      </w:pPr>
    </w:p>
    <w:p w14:paraId="3F33713F" w14:textId="77777777" w:rsidR="003A4EA3" w:rsidRPr="00150ED2" w:rsidRDefault="003A4EA3" w:rsidP="00D279F1">
      <w:pPr>
        <w:pStyle w:val="Tekstpodstawowywcity"/>
        <w:ind w:left="0"/>
        <w:rPr>
          <w:sz w:val="22"/>
          <w:szCs w:val="22"/>
        </w:rPr>
      </w:pPr>
    </w:p>
    <w:p w14:paraId="338C60CB" w14:textId="77777777" w:rsidR="00D279F1" w:rsidRPr="00150ED2" w:rsidRDefault="00D279F1" w:rsidP="002100A0">
      <w:pPr>
        <w:pStyle w:val="Tekstpodstawowywcity"/>
        <w:ind w:left="0"/>
        <w:rPr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                        </w:t>
      </w:r>
      <w:r w:rsidR="002100A0">
        <w:rPr>
          <w:sz w:val="22"/>
          <w:szCs w:val="22"/>
        </w:rPr>
        <w:tab/>
      </w:r>
      <w:r w:rsidRPr="00150ED2">
        <w:rPr>
          <w:sz w:val="22"/>
          <w:szCs w:val="22"/>
        </w:rPr>
        <w:t xml:space="preserve"> ............................................................................................</w:t>
      </w:r>
    </w:p>
    <w:p w14:paraId="2B6A1C98" w14:textId="77777777" w:rsidR="00D279F1" w:rsidRPr="00150ED2" w:rsidRDefault="00D279F1" w:rsidP="00D279F1">
      <w:pPr>
        <w:pStyle w:val="Tekstpodstawowywcity"/>
        <w:ind w:left="0"/>
        <w:rPr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 </w:t>
      </w:r>
      <w:r w:rsidR="00764DB3">
        <w:rPr>
          <w:sz w:val="22"/>
          <w:szCs w:val="22"/>
        </w:rPr>
        <w:t xml:space="preserve">                              </w:t>
      </w:r>
      <w:r w:rsidRPr="00150ED2">
        <w:rPr>
          <w:sz w:val="22"/>
          <w:szCs w:val="22"/>
        </w:rPr>
        <w:t>podpis i pieczątka Wykonawcy lub osoby upoważni</w:t>
      </w:r>
      <w:r w:rsidR="00764DB3">
        <w:rPr>
          <w:sz w:val="22"/>
          <w:szCs w:val="22"/>
        </w:rPr>
        <w:t xml:space="preserve">onej </w:t>
      </w:r>
    </w:p>
    <w:p w14:paraId="20D7CCAF" w14:textId="77777777" w:rsidR="00C426F3" w:rsidRDefault="00C426F3" w:rsidP="00496A0C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Załącznik nr </w:t>
      </w:r>
      <w:r w:rsidR="00147CF0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.</w:t>
      </w:r>
      <w:r w:rsidR="00067F8C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.</w:t>
      </w:r>
    </w:p>
    <w:p w14:paraId="11D42AC5" w14:textId="77777777" w:rsidR="00C426F3" w:rsidRDefault="00C426F3" w:rsidP="00C426F3">
      <w:pPr>
        <w:rPr>
          <w:sz w:val="22"/>
          <w:szCs w:val="22"/>
        </w:rPr>
      </w:pPr>
    </w:p>
    <w:p w14:paraId="13798F33" w14:textId="77777777" w:rsidR="00C426F3" w:rsidRDefault="00C426F3" w:rsidP="00C426F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397763E1" w14:textId="77777777" w:rsidR="00C426F3" w:rsidRDefault="00C426F3" w:rsidP="00C426F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343F8C1A" w14:textId="77777777" w:rsidR="00C426F3" w:rsidRDefault="00C426F3" w:rsidP="00C426F3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04EE815D" w14:textId="77777777" w:rsidR="00211222" w:rsidRDefault="00211222" w:rsidP="002112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</w:t>
      </w:r>
      <w:r w:rsidR="00764D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GWARANCJI</w:t>
      </w:r>
    </w:p>
    <w:p w14:paraId="4CE57DF0" w14:textId="77777777" w:rsidR="00211222" w:rsidRDefault="00211222" w:rsidP="00211222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 w:rsidR="00067F8C">
        <w:rPr>
          <w:b/>
          <w:sz w:val="22"/>
          <w:szCs w:val="22"/>
        </w:rPr>
        <w:t>LA PAKIETU V</w:t>
      </w:r>
    </w:p>
    <w:p w14:paraId="1B1D4006" w14:textId="77777777" w:rsidR="00150ED2" w:rsidRDefault="00150ED2" w:rsidP="00211222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4C2DE5DE" w14:textId="77777777" w:rsidR="00211222" w:rsidRPr="0076711C" w:rsidRDefault="00067F8C" w:rsidP="00CC2DCD">
      <w:pPr>
        <w:numPr>
          <w:ilvl w:val="6"/>
          <w:numId w:val="67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Laptop</w:t>
      </w:r>
      <w:r w:rsidR="007C07D1" w:rsidRPr="007C07D1">
        <w:rPr>
          <w:b/>
          <w:sz w:val="22"/>
          <w:szCs w:val="22"/>
        </w:rPr>
        <w:t xml:space="preserve">  </w:t>
      </w:r>
      <w:r w:rsidR="00D941EB" w:rsidRPr="0076711C">
        <w:rPr>
          <w:b/>
          <w:sz w:val="22"/>
          <w:szCs w:val="22"/>
        </w:rPr>
        <w:t xml:space="preserve">- </w:t>
      </w:r>
      <w:r w:rsidR="008A6F40">
        <w:rPr>
          <w:b/>
          <w:sz w:val="22"/>
          <w:szCs w:val="22"/>
        </w:rPr>
        <w:t>1 sztuka</w:t>
      </w:r>
    </w:p>
    <w:p w14:paraId="17D85EA0" w14:textId="77777777" w:rsidR="00211222" w:rsidRPr="0076711C" w:rsidRDefault="00037C79" w:rsidP="00211222">
      <w:pPr>
        <w:rPr>
          <w:sz w:val="22"/>
          <w:szCs w:val="22"/>
        </w:rPr>
      </w:pPr>
      <w:r w:rsidRPr="00037C79">
        <w:rPr>
          <w:sz w:val="22"/>
          <w:szCs w:val="22"/>
        </w:rPr>
        <w:t>(Kod CPV: 30.21.31.00-6 Komputery przenośne)</w:t>
      </w:r>
    </w:p>
    <w:p w14:paraId="62B2E5F5" w14:textId="77777777" w:rsidR="008A6F40" w:rsidRPr="00150A41" w:rsidRDefault="008A6F40" w:rsidP="008A6F40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042CCCF0" w14:textId="77777777" w:rsidR="00C426F3" w:rsidRPr="00211222" w:rsidRDefault="00211222" w:rsidP="002112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4459"/>
        <w:gridCol w:w="3621"/>
      </w:tblGrid>
      <w:tr w:rsidR="00D941EB" w:rsidRPr="0031194A" w14:paraId="0D14B821" w14:textId="77777777" w:rsidTr="00037C7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BEBA00" w14:textId="77777777" w:rsidR="00D941EB" w:rsidRPr="00266655" w:rsidRDefault="00D941EB" w:rsidP="0076711C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F26F49" w14:textId="77777777" w:rsidR="00D941EB" w:rsidRPr="00266655" w:rsidRDefault="00D941EB" w:rsidP="0076711C">
            <w:pPr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A422D4" w14:textId="77777777" w:rsidR="00D941EB" w:rsidRPr="00266655" w:rsidRDefault="00D941EB" w:rsidP="0076711C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46D8FAA7" w14:textId="77777777" w:rsidR="00D941EB" w:rsidRPr="00266655" w:rsidRDefault="00D941EB" w:rsidP="0076711C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067F8C" w:rsidRPr="0031194A" w14:paraId="3CDD6D16" w14:textId="77777777" w:rsidTr="00037C79">
        <w:trPr>
          <w:trHeight w:val="796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E88D32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Procesor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7DB4BE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Zapewniający minimum 8138 punktów wg testu PassMark dostępnego na stronie http://www.cpubenchmark.net/high_end_cpus.html z dnia 18.11.2015</w:t>
            </w:r>
          </w:p>
          <w:p w14:paraId="738BC758" w14:textId="77777777" w:rsidR="00067F8C" w:rsidRPr="00CC2DCD" w:rsidRDefault="00DF420F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Ilość</w:t>
            </w:r>
            <w:r w:rsidR="00067F8C" w:rsidRPr="00CC2DCD">
              <w:rPr>
                <w:color w:val="000000"/>
                <w:lang w:eastAsia="pl-PL"/>
              </w:rPr>
              <w:t xml:space="preserve"> rdzeni: minimum 4</w:t>
            </w:r>
          </w:p>
          <w:p w14:paraId="546B7181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Pamięć cache: minimum 6MB</w:t>
            </w:r>
          </w:p>
          <w:p w14:paraId="38EE497D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Częstotliwość pracy: 2,6/ 3.6 (turbo) GHz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2245" w14:textId="77777777" w:rsidR="00067F8C" w:rsidRDefault="00067F8C" w:rsidP="00067F8C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067F8C" w:rsidRPr="00067F8C" w14:paraId="3707393F" w14:textId="77777777" w:rsidTr="00037C7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AEAB6D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Pamięć RAM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F3448B" w14:textId="77777777" w:rsidR="00067F8C" w:rsidRPr="00CC2DCD" w:rsidRDefault="00067F8C" w:rsidP="00037C79">
            <w:pPr>
              <w:rPr>
                <w:color w:val="000000"/>
                <w:lang w:val="de-DE" w:eastAsia="pl-PL"/>
              </w:rPr>
            </w:pPr>
            <w:r w:rsidRPr="00CC2DCD">
              <w:rPr>
                <w:color w:val="000000"/>
                <w:lang w:val="de-DE" w:eastAsia="pl-PL"/>
              </w:rPr>
              <w:t>Minimum 8 GB (SO-DIMM DDR3, 1600 MHz)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816E" w14:textId="77777777" w:rsidR="00067F8C" w:rsidRPr="00067F8C" w:rsidRDefault="00067F8C" w:rsidP="00067F8C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val="de-DE" w:eastAsia="pl-PL"/>
              </w:rPr>
            </w:pPr>
          </w:p>
        </w:tc>
      </w:tr>
      <w:tr w:rsidR="00067F8C" w:rsidRPr="00D941EB" w14:paraId="24CD9CCC" w14:textId="77777777" w:rsidTr="00037C79">
        <w:trPr>
          <w:trHeight w:val="544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2BE906" w14:textId="77777777" w:rsidR="00067F8C" w:rsidRPr="00CC2DCD" w:rsidRDefault="00067F8C" w:rsidP="00037C79">
            <w:pPr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Maksymalna obsługiwana ilość pamięci RAM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975B6D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Minimum 12 GB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530B" w14:textId="77777777" w:rsidR="00067F8C" w:rsidRPr="00BF0ED3" w:rsidRDefault="00067F8C" w:rsidP="00067F8C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val="en-GB" w:eastAsia="pl-PL"/>
              </w:rPr>
            </w:pPr>
          </w:p>
        </w:tc>
      </w:tr>
      <w:tr w:rsidR="00067F8C" w:rsidRPr="0031194A" w14:paraId="47EBC1E9" w14:textId="77777777" w:rsidTr="00037C7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0502BD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Ilość gniazd pamięci (ogółem / wolne)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471B8C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1/0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B2B0" w14:textId="77777777" w:rsidR="00067F8C" w:rsidRPr="00BF0ED3" w:rsidRDefault="00067F8C" w:rsidP="00067F8C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067F8C" w:rsidRPr="0031194A" w14:paraId="10F21261" w14:textId="77777777" w:rsidTr="00037C7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7AD56C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Dysk twardy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5A588B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 xml:space="preserve">1TB SATA III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8AD6" w14:textId="77777777" w:rsidR="00067F8C" w:rsidRDefault="00067F8C" w:rsidP="00067F8C">
            <w:pPr>
              <w:suppressAutoHyphens w:val="0"/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067F8C" w:rsidRPr="0031194A" w14:paraId="76BE2FF4" w14:textId="77777777" w:rsidTr="00037C7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B7D686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Wbudowane napędy optyczne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ADB0DD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Nagrywarka DVD+/-RW DualLayer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F47D" w14:textId="77777777" w:rsidR="00067F8C" w:rsidRDefault="00067F8C" w:rsidP="00067F8C">
            <w:pPr>
              <w:suppressAutoHyphens w:val="0"/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067F8C" w:rsidRPr="0031194A" w14:paraId="09512DD9" w14:textId="77777777" w:rsidTr="00037C7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42ADF5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Typ ekranu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1875D6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Błyszczący, LED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4086" w14:textId="77777777" w:rsidR="00067F8C" w:rsidRDefault="00067F8C" w:rsidP="00067F8C">
            <w:pPr>
              <w:suppressAutoHyphens w:val="0"/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067F8C" w:rsidRPr="0031194A" w14:paraId="34CB39F6" w14:textId="77777777" w:rsidTr="00037C7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589728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Przekątna ekranu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AB8B4A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15,6"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3A5F" w14:textId="77777777" w:rsidR="00067F8C" w:rsidRDefault="00067F8C" w:rsidP="00067F8C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067F8C" w:rsidRPr="0031194A" w14:paraId="355229E4" w14:textId="77777777" w:rsidTr="00037C7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7B57F9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Nominalna rozdzielczość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EAE1D8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1366 x 768 (HD)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F503" w14:textId="77777777" w:rsidR="00067F8C" w:rsidRDefault="00067F8C" w:rsidP="00067F8C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067F8C" w:rsidRPr="0031194A" w14:paraId="566C0784" w14:textId="77777777" w:rsidTr="00037C7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1DD357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Karta graficzna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417D56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Zapewniający minimum 1404 punktów wg testu PassMark dostępnego na stronie http://www.videocardbenchmark.net/high_end_gpus.html  z dnia 18.11.2015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FFB7" w14:textId="77777777" w:rsidR="00067F8C" w:rsidRDefault="00067F8C" w:rsidP="00067F8C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067F8C" w:rsidRPr="0031194A" w14:paraId="0BC0D25A" w14:textId="77777777" w:rsidTr="00037C7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692C59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Wielkość pamięci karty graficznej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D6FA32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Minimum 2048 MB  (pamięć własna/dedykowana)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1BEB" w14:textId="77777777" w:rsidR="00067F8C" w:rsidRDefault="00067F8C" w:rsidP="00067F8C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067F8C" w:rsidRPr="0031194A" w14:paraId="3A857185" w14:textId="77777777" w:rsidTr="00037C7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528136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Dźwięk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33EF81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Wbudowane głośniki stereo</w:t>
            </w:r>
            <w:r w:rsidRPr="00CC2DCD">
              <w:rPr>
                <w:color w:val="000000"/>
                <w:lang w:eastAsia="pl-PL"/>
              </w:rPr>
              <w:br/>
              <w:t>Wbudowany mikrofon</w:t>
            </w:r>
            <w:r w:rsidRPr="00CC2DCD">
              <w:rPr>
                <w:color w:val="000000"/>
                <w:lang w:eastAsia="pl-PL"/>
              </w:rPr>
              <w:br/>
              <w:t xml:space="preserve">Zintegrowana karta dźwiękowa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D725" w14:textId="77777777" w:rsidR="00067F8C" w:rsidRDefault="00067F8C" w:rsidP="00067F8C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067F8C" w:rsidRPr="0031194A" w14:paraId="712945C9" w14:textId="77777777" w:rsidTr="00037C7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60D54F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Kamera internetowa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E3F0F2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Minimum 0.3 Mpix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450F" w14:textId="77777777" w:rsidR="00067F8C" w:rsidRDefault="00067F8C" w:rsidP="00067F8C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067F8C" w:rsidRPr="00067F8C" w14:paraId="600EC56C" w14:textId="77777777" w:rsidTr="00037C7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671B17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lastRenderedPageBreak/>
              <w:t>Łączność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8730ED" w14:textId="77777777" w:rsidR="00067F8C" w:rsidRPr="00CC2DCD" w:rsidRDefault="00067F8C" w:rsidP="00037C79">
            <w:pPr>
              <w:rPr>
                <w:color w:val="000000"/>
                <w:lang w:val="en-GB" w:eastAsia="pl-PL"/>
              </w:rPr>
            </w:pPr>
            <w:r w:rsidRPr="00CC2DCD">
              <w:rPr>
                <w:color w:val="000000"/>
                <w:lang w:val="en-GB" w:eastAsia="pl-PL"/>
              </w:rPr>
              <w:t>Wi-Fi 802.11 b/g/n/ac</w:t>
            </w:r>
            <w:r w:rsidRPr="00CC2DCD">
              <w:rPr>
                <w:color w:val="000000"/>
                <w:lang w:val="en-GB" w:eastAsia="pl-PL"/>
              </w:rPr>
              <w:br/>
              <w:t>LAN 10/100/1000 Mbps</w:t>
            </w:r>
            <w:r w:rsidRPr="00CC2DCD">
              <w:rPr>
                <w:color w:val="000000"/>
                <w:lang w:val="en-GB" w:eastAsia="pl-PL"/>
              </w:rPr>
              <w:br/>
              <w:t>Bluetooth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B955" w14:textId="77777777" w:rsidR="00067F8C" w:rsidRPr="00067F8C" w:rsidRDefault="00067F8C" w:rsidP="00067F8C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val="en-US" w:eastAsia="pl-PL"/>
              </w:rPr>
            </w:pPr>
          </w:p>
        </w:tc>
      </w:tr>
      <w:tr w:rsidR="00067F8C" w:rsidRPr="0031194A" w14:paraId="6698FCEB" w14:textId="77777777" w:rsidTr="00037C7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B8AE61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Rodzaje wyjść / wejść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069988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DC-in (wejście zasilania) - 1 szt.</w:t>
            </w:r>
            <w:r w:rsidRPr="00CC2DCD">
              <w:rPr>
                <w:color w:val="000000"/>
                <w:lang w:eastAsia="pl-PL"/>
              </w:rPr>
              <w:br/>
              <w:t>VGA (D-sub) - 1 szt.</w:t>
            </w:r>
            <w:r w:rsidRPr="00CC2DCD">
              <w:rPr>
                <w:color w:val="000000"/>
                <w:lang w:eastAsia="pl-PL"/>
              </w:rPr>
              <w:br/>
              <w:t>HDMI - 1 szt.</w:t>
            </w:r>
            <w:r w:rsidRPr="00CC2DCD">
              <w:rPr>
                <w:color w:val="000000"/>
                <w:lang w:eastAsia="pl-PL"/>
              </w:rPr>
              <w:br/>
              <w:t>RJ-45 (LAN) - 1 szt.</w:t>
            </w:r>
            <w:r w:rsidRPr="00CC2DCD">
              <w:rPr>
                <w:color w:val="000000"/>
                <w:lang w:eastAsia="pl-PL"/>
              </w:rPr>
              <w:br/>
              <w:t>USB 2.0 – minimum 1 szt.</w:t>
            </w:r>
            <w:r w:rsidRPr="00CC2DCD">
              <w:rPr>
                <w:color w:val="000000"/>
                <w:lang w:eastAsia="pl-PL"/>
              </w:rPr>
              <w:br/>
              <w:t>USB 3.0 – minimum 2 szt.</w:t>
            </w:r>
            <w:r w:rsidRPr="00CC2DCD">
              <w:rPr>
                <w:color w:val="000000"/>
                <w:lang w:eastAsia="pl-PL"/>
              </w:rPr>
              <w:br/>
              <w:t>Wyjście słuchawkowe/wejście mikrofonowe - 1 szt.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A52A" w14:textId="77777777" w:rsidR="00067F8C" w:rsidRDefault="00067F8C" w:rsidP="00067F8C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067F8C" w:rsidRPr="0031194A" w14:paraId="6FB8BC1F" w14:textId="77777777" w:rsidTr="00037C7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2BBA36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Bateria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93603E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Minimum 2950 mAh, Li-Ion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EDF5" w14:textId="77777777" w:rsidR="00067F8C" w:rsidRDefault="00067F8C" w:rsidP="00067F8C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067F8C" w:rsidRPr="00067F8C" w14:paraId="4C4CE052" w14:textId="77777777" w:rsidTr="00037C7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15F5AA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Zainstalowany system operacyjny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7E2CBC" w14:textId="77777777" w:rsidR="00067F8C" w:rsidRPr="00CC2DCD" w:rsidRDefault="00067F8C" w:rsidP="00037C79">
            <w:pPr>
              <w:rPr>
                <w:color w:val="000000"/>
                <w:lang w:val="en-GB" w:eastAsia="pl-PL"/>
              </w:rPr>
            </w:pPr>
            <w:r w:rsidRPr="00CC2DCD">
              <w:rPr>
                <w:color w:val="000000"/>
                <w:lang w:val="en-GB" w:eastAsia="pl-PL"/>
              </w:rPr>
              <w:t>Microsoft Windows 7/8/8.1/10 PL (wersja 64-bitowa)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080D" w14:textId="77777777" w:rsidR="00067F8C" w:rsidRPr="00067F8C" w:rsidRDefault="00067F8C" w:rsidP="00067F8C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val="en-US" w:eastAsia="pl-PL"/>
              </w:rPr>
            </w:pPr>
          </w:p>
        </w:tc>
      </w:tr>
      <w:tr w:rsidR="00067F8C" w:rsidRPr="0031194A" w14:paraId="43D14808" w14:textId="77777777" w:rsidTr="00037C7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467E89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klawiatura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7111F4" w14:textId="77777777" w:rsidR="00067F8C" w:rsidRPr="00CC2DCD" w:rsidRDefault="00067F8C" w:rsidP="00CC2DCD">
            <w:pPr>
              <w:numPr>
                <w:ilvl w:val="0"/>
                <w:numId w:val="60"/>
              </w:numPr>
              <w:suppressAutoHyphens w:val="0"/>
              <w:ind w:left="0"/>
              <w:textAlignment w:val="baseline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Układ QWERTY (amerykański międzynarodowy),  typu chiclet (wyspowa)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A2B8" w14:textId="77777777" w:rsidR="00067F8C" w:rsidRDefault="00067F8C" w:rsidP="00067F8C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067F8C" w:rsidRPr="0031194A" w14:paraId="3E4E915C" w14:textId="77777777" w:rsidTr="00037C7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C536EB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Wysokość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D8B14E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31,9mm +/- 1mm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F8AB" w14:textId="77777777" w:rsidR="00067F8C" w:rsidRDefault="00067F8C" w:rsidP="00067F8C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067F8C" w:rsidRPr="0031194A" w14:paraId="2FECB795" w14:textId="77777777" w:rsidTr="00037C7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2B5D12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Szerokość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9E75E7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380 mm +/- 2mm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C3C9" w14:textId="77777777" w:rsidR="00067F8C" w:rsidRDefault="00067F8C" w:rsidP="00067F8C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067F8C" w:rsidRPr="0031194A" w14:paraId="2E3AF1C1" w14:textId="77777777" w:rsidTr="00037C7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4BA67F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Głębokość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3F2809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251 mm +/- 2mm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A933" w14:textId="77777777" w:rsidR="00067F8C" w:rsidRDefault="00067F8C" w:rsidP="00067F8C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067F8C" w:rsidRPr="0031194A" w14:paraId="73444749" w14:textId="77777777" w:rsidTr="00037C7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5945FE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Waga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DEE2B0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2,45 kg (z baterią) +/- 0,05 kg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435F" w14:textId="77777777" w:rsidR="00067F8C" w:rsidRDefault="00067F8C" w:rsidP="00067F8C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067F8C" w:rsidRPr="0031194A" w14:paraId="40D23F82" w14:textId="77777777" w:rsidTr="00037C7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6FA911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Dodatkowe informacje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B5BA3B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Wydzielona klawiatura numeryczna</w:t>
            </w:r>
            <w:r w:rsidRPr="00CC2DCD">
              <w:rPr>
                <w:color w:val="000000"/>
                <w:lang w:eastAsia="pl-PL"/>
              </w:rPr>
              <w:br/>
              <w:t>Możliwość zabezpieczenia linką (port Kensington Lock)</w:t>
            </w:r>
            <w:r w:rsidRPr="00CC2DCD">
              <w:rPr>
                <w:color w:val="000000"/>
                <w:lang w:eastAsia="pl-PL"/>
              </w:rPr>
              <w:br/>
              <w:t>Wielodotykowy, intuicyjny touchpad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4718" w14:textId="77777777" w:rsidR="00067F8C" w:rsidRDefault="00067F8C" w:rsidP="00067F8C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067F8C" w:rsidRPr="0031194A" w14:paraId="3072F90A" w14:textId="77777777" w:rsidTr="00037C7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DB2542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Dołączone akcesoria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31364F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 xml:space="preserve">Zasilacz, bateria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4CAB" w14:textId="77777777" w:rsidR="00067F8C" w:rsidRDefault="00067F8C" w:rsidP="00067F8C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067F8C" w:rsidRPr="0031194A" w14:paraId="475A7A1A" w14:textId="77777777" w:rsidTr="00037C7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C8C1F5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Gwarancja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C5BF3A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Minimum 24 miesiące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EB23" w14:textId="77777777" w:rsidR="00067F8C" w:rsidRDefault="00067F8C" w:rsidP="00067F8C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</w:tbl>
    <w:p w14:paraId="750B0FDC" w14:textId="77777777" w:rsidR="00C70111" w:rsidRDefault="00916D11" w:rsidP="000B7C39">
      <w:pPr>
        <w:pStyle w:val="Tekstpodstawowywcity"/>
        <w:spacing w:after="360"/>
        <w:ind w:left="0"/>
        <w:rPr>
          <w:b/>
          <w:color w:val="000000"/>
          <w:sz w:val="18"/>
          <w:szCs w:val="18"/>
          <w:lang w:eastAsia="pl-PL"/>
        </w:rPr>
      </w:pPr>
      <w:r w:rsidRPr="000B7C39">
        <w:rPr>
          <w:sz w:val="20"/>
          <w:lang w:eastAsia="zh-CN"/>
        </w:rPr>
        <w:t xml:space="preserve">Przykładowy sprzęt spełniający powyższe wymagania: </w:t>
      </w:r>
      <w:r w:rsidR="00067F8C" w:rsidRPr="00067F8C">
        <w:rPr>
          <w:b/>
          <w:color w:val="000000"/>
          <w:sz w:val="18"/>
          <w:szCs w:val="18"/>
          <w:lang w:eastAsia="pl-PL"/>
        </w:rPr>
        <w:t>ASUS R510JX-XX151H i7-4720HQ/8GB/1TB/DVD/Win8/GTX950M</w:t>
      </w:r>
    </w:p>
    <w:p w14:paraId="446C51A6" w14:textId="77777777" w:rsidR="001E7C16" w:rsidRPr="00764DB3" w:rsidRDefault="001E7C16" w:rsidP="001E7C16">
      <w:pPr>
        <w:jc w:val="both"/>
        <w:rPr>
          <w:bCs/>
          <w:sz w:val="22"/>
          <w:szCs w:val="22"/>
          <w:u w:val="single"/>
        </w:rPr>
      </w:pPr>
      <w:r w:rsidRPr="00764DB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A852859" w14:textId="77777777" w:rsidR="001E7C16" w:rsidRDefault="001E7C16" w:rsidP="001E7C1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169860C" w14:textId="77777777" w:rsidR="001E7C16" w:rsidRDefault="001E7C16" w:rsidP="001E7C1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Niespełnienie któregokolwiek z wymaganych parametrów powoduje odrzucenie oferty.</w:t>
      </w:r>
    </w:p>
    <w:p w14:paraId="3848382D" w14:textId="77777777" w:rsidR="001E7C16" w:rsidRPr="00150ED2" w:rsidRDefault="001E7C16" w:rsidP="001E7C1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59FEA91" w14:textId="77777777" w:rsidR="001E7C16" w:rsidRPr="00150ED2" w:rsidRDefault="001E7C16" w:rsidP="001E7C1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Wykonawca zobowiązuje się w ramach ceny Pakietu do dostarczenia urządzeń do siedziby Zamawiającego.</w:t>
      </w:r>
      <w:r>
        <w:rPr>
          <w:sz w:val="22"/>
          <w:szCs w:val="22"/>
        </w:rPr>
        <w:t xml:space="preserve"> </w:t>
      </w:r>
      <w:r w:rsidRPr="00150ED2">
        <w:rPr>
          <w:sz w:val="22"/>
          <w:szCs w:val="22"/>
        </w:rPr>
        <w:t>Oświadczamy, że oferowane powyżej urządzenia są kompletne i będą gotowe do użytkowania bez żadnych dodatkowych zakupów i inwestycji.</w:t>
      </w:r>
    </w:p>
    <w:p w14:paraId="22F69CD0" w14:textId="77777777" w:rsidR="001E7C16" w:rsidRDefault="001E7C16" w:rsidP="001E7C16">
      <w:pPr>
        <w:tabs>
          <w:tab w:val="left" w:pos="360"/>
        </w:tabs>
        <w:jc w:val="both"/>
        <w:rPr>
          <w:sz w:val="22"/>
          <w:szCs w:val="22"/>
        </w:rPr>
      </w:pPr>
    </w:p>
    <w:p w14:paraId="69EA8CC2" w14:textId="77777777" w:rsidR="001E7C16" w:rsidRPr="00150ED2" w:rsidRDefault="001E7C16" w:rsidP="001E7C16">
      <w:pPr>
        <w:tabs>
          <w:tab w:val="left" w:pos="360"/>
        </w:tabs>
        <w:jc w:val="both"/>
        <w:rPr>
          <w:sz w:val="22"/>
          <w:szCs w:val="22"/>
        </w:rPr>
      </w:pPr>
    </w:p>
    <w:p w14:paraId="6626ED54" w14:textId="77777777" w:rsidR="001E7C16" w:rsidRPr="00150ED2" w:rsidRDefault="001E7C16" w:rsidP="001E7C16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7E6B9D35" w14:textId="77777777" w:rsidR="001E7C16" w:rsidRPr="00150ED2" w:rsidRDefault="001E7C16" w:rsidP="001E7C16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017AF777" w14:textId="77777777" w:rsidR="001E7C16" w:rsidRPr="00150ED2" w:rsidRDefault="001E7C16" w:rsidP="001E7C16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6574316C" w14:textId="77777777" w:rsidR="001E7C16" w:rsidRPr="00150ED2" w:rsidRDefault="001E7C16" w:rsidP="001E7C16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3598E7FC" w14:textId="77777777" w:rsidR="001E7C16" w:rsidRPr="00150ED2" w:rsidRDefault="001E7C16" w:rsidP="001E7C16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46087521" w14:textId="77777777" w:rsidR="001E7C16" w:rsidRPr="00150ED2" w:rsidRDefault="001E7C16" w:rsidP="001E7C16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4D8250DF" w14:textId="77777777" w:rsidR="001E7C16" w:rsidRDefault="001E7C16" w:rsidP="001E7C16">
      <w:pPr>
        <w:pStyle w:val="Tekstpodstawowywcity"/>
        <w:ind w:left="0"/>
        <w:rPr>
          <w:sz w:val="22"/>
          <w:szCs w:val="22"/>
        </w:rPr>
      </w:pPr>
    </w:p>
    <w:p w14:paraId="1B656BB5" w14:textId="77777777" w:rsidR="001E7C16" w:rsidRDefault="001E7C16" w:rsidP="001E7C16">
      <w:pPr>
        <w:pStyle w:val="Tekstpodstawowywcity"/>
        <w:ind w:left="0"/>
        <w:rPr>
          <w:sz w:val="22"/>
          <w:szCs w:val="22"/>
        </w:rPr>
      </w:pPr>
    </w:p>
    <w:p w14:paraId="1CE1B96D" w14:textId="77777777" w:rsidR="001E7C16" w:rsidRDefault="001E7C16" w:rsidP="001E7C16">
      <w:pPr>
        <w:pStyle w:val="Tekstpodstawowywcity"/>
        <w:ind w:left="0"/>
        <w:rPr>
          <w:sz w:val="22"/>
          <w:szCs w:val="22"/>
        </w:rPr>
      </w:pPr>
    </w:p>
    <w:p w14:paraId="1A9346B1" w14:textId="77777777" w:rsidR="001E7C16" w:rsidRPr="00150ED2" w:rsidRDefault="001E7C16" w:rsidP="001E7C16">
      <w:pPr>
        <w:pStyle w:val="Tekstpodstawowywcity"/>
        <w:ind w:left="0"/>
        <w:rPr>
          <w:sz w:val="22"/>
          <w:szCs w:val="22"/>
        </w:rPr>
      </w:pPr>
    </w:p>
    <w:p w14:paraId="1F0BC1B4" w14:textId="77777777" w:rsidR="001E7C16" w:rsidRPr="00150ED2" w:rsidRDefault="001E7C16" w:rsidP="001E7C16">
      <w:pPr>
        <w:pStyle w:val="Tekstpodstawowywcity"/>
        <w:ind w:left="0"/>
        <w:rPr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ab/>
      </w:r>
      <w:r w:rsidRPr="00150ED2">
        <w:rPr>
          <w:sz w:val="22"/>
          <w:szCs w:val="22"/>
        </w:rPr>
        <w:t xml:space="preserve"> ............................................................................................</w:t>
      </w:r>
    </w:p>
    <w:p w14:paraId="2112E238" w14:textId="77777777" w:rsidR="001E7C16" w:rsidRPr="001E7C16" w:rsidRDefault="001E7C16" w:rsidP="001E7C16">
      <w:pPr>
        <w:pStyle w:val="Tekstpodstawowywcity"/>
        <w:ind w:left="0"/>
        <w:rPr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         </w:t>
      </w:r>
      <w:r w:rsidRPr="00150ED2">
        <w:rPr>
          <w:sz w:val="22"/>
          <w:szCs w:val="22"/>
        </w:rPr>
        <w:t>podpis i pieczątka Wykonawcy lub osoby upoważni</w:t>
      </w:r>
      <w:r>
        <w:rPr>
          <w:sz w:val="22"/>
          <w:szCs w:val="22"/>
        </w:rPr>
        <w:t xml:space="preserve">onej </w:t>
      </w:r>
    </w:p>
    <w:p w14:paraId="6C7D5149" w14:textId="77777777" w:rsidR="00496A0C" w:rsidRDefault="00B7741E" w:rsidP="00496A0C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Załącznik nr </w:t>
      </w:r>
      <w:r w:rsidR="00147CF0">
        <w:rPr>
          <w:b/>
          <w:bCs/>
          <w:sz w:val="22"/>
          <w:szCs w:val="22"/>
        </w:rPr>
        <w:t>3</w:t>
      </w:r>
      <w:r w:rsidR="00067F8C">
        <w:rPr>
          <w:b/>
          <w:bCs/>
          <w:sz w:val="22"/>
          <w:szCs w:val="22"/>
        </w:rPr>
        <w:t>.6</w:t>
      </w:r>
      <w:r w:rsidR="00496A0C">
        <w:rPr>
          <w:b/>
          <w:bCs/>
          <w:sz w:val="22"/>
          <w:szCs w:val="22"/>
        </w:rPr>
        <w:t>.</w:t>
      </w:r>
    </w:p>
    <w:p w14:paraId="1EA460A5" w14:textId="77777777" w:rsidR="00496A0C" w:rsidRDefault="00496A0C" w:rsidP="00496A0C">
      <w:pPr>
        <w:rPr>
          <w:sz w:val="22"/>
          <w:szCs w:val="22"/>
        </w:rPr>
      </w:pPr>
    </w:p>
    <w:p w14:paraId="231C6EFD" w14:textId="77777777" w:rsidR="00496A0C" w:rsidRDefault="00496A0C" w:rsidP="00496A0C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14DA999C" w14:textId="77777777" w:rsidR="00496A0C" w:rsidRDefault="00496A0C" w:rsidP="00496A0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2143A3E8" w14:textId="77777777" w:rsidR="00496A0C" w:rsidRDefault="00496A0C" w:rsidP="00496A0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3AF3B188" w14:textId="77777777" w:rsidR="00496A0C" w:rsidRPr="00157025" w:rsidRDefault="00496A0C" w:rsidP="00496A0C">
      <w:pPr>
        <w:jc w:val="center"/>
        <w:rPr>
          <w:rFonts w:ascii="Tahoma" w:hAnsi="Tahoma" w:cs="Tahoma"/>
          <w:b/>
        </w:rPr>
      </w:pPr>
    </w:p>
    <w:p w14:paraId="31EE755D" w14:textId="77777777" w:rsidR="00F920F7" w:rsidRDefault="00F920F7" w:rsidP="00F920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</w:t>
      </w:r>
      <w:r w:rsidR="00764D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GWARANCJI</w:t>
      </w:r>
    </w:p>
    <w:p w14:paraId="24194B27" w14:textId="77777777" w:rsidR="00F920F7" w:rsidRDefault="00F920F7" w:rsidP="00F920F7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 w:rsidR="00F71169">
        <w:rPr>
          <w:b/>
          <w:sz w:val="22"/>
          <w:szCs w:val="22"/>
        </w:rPr>
        <w:t>LA PAKIETU VI</w:t>
      </w:r>
    </w:p>
    <w:p w14:paraId="7964CCE3" w14:textId="77777777" w:rsidR="00150ED2" w:rsidRDefault="00150ED2" w:rsidP="00F920F7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2B1529BC" w14:textId="77777777" w:rsidR="00F71169" w:rsidRPr="005E3935" w:rsidRDefault="00F71169" w:rsidP="00CC2DCD">
      <w:pPr>
        <w:numPr>
          <w:ilvl w:val="5"/>
          <w:numId w:val="65"/>
        </w:numPr>
        <w:tabs>
          <w:tab w:val="clear" w:pos="2520"/>
        </w:tabs>
        <w:ind w:left="284" w:hanging="284"/>
        <w:rPr>
          <w:rFonts w:cs="Tahoma"/>
          <w:b/>
          <w:sz w:val="22"/>
          <w:szCs w:val="22"/>
        </w:rPr>
      </w:pPr>
      <w:r w:rsidRPr="005E3935">
        <w:rPr>
          <w:rFonts w:cs="Tahoma"/>
          <w:b/>
          <w:sz w:val="22"/>
          <w:szCs w:val="22"/>
        </w:rPr>
        <w:t>Komputer stacjonarny  – 1 sztuka</w:t>
      </w:r>
    </w:p>
    <w:p w14:paraId="65EEE224" w14:textId="77777777" w:rsidR="00F71169" w:rsidRPr="009B2D34" w:rsidRDefault="00F71169" w:rsidP="00F71169">
      <w:pPr>
        <w:rPr>
          <w:sz w:val="22"/>
          <w:szCs w:val="22"/>
        </w:rPr>
      </w:pPr>
      <w:r w:rsidRPr="009B2D34">
        <w:rPr>
          <w:sz w:val="22"/>
          <w:szCs w:val="22"/>
        </w:rPr>
        <w:t>(</w:t>
      </w:r>
      <w:r w:rsidRPr="0031701D">
        <w:rPr>
          <w:bCs/>
          <w:sz w:val="22"/>
          <w:szCs w:val="22"/>
        </w:rPr>
        <w:t xml:space="preserve">Kod CPV: </w:t>
      </w:r>
      <w:r w:rsidRPr="00550E03">
        <w:rPr>
          <w:bCs/>
          <w:color w:val="000000"/>
          <w:sz w:val="22"/>
          <w:szCs w:val="22"/>
        </w:rPr>
        <w:t>30.21.30.00-5 Komputery osobiste</w:t>
      </w:r>
      <w:r w:rsidRPr="009B2D34">
        <w:rPr>
          <w:sz w:val="22"/>
          <w:szCs w:val="22"/>
        </w:rPr>
        <w:t>)</w:t>
      </w:r>
    </w:p>
    <w:p w14:paraId="18667EE9" w14:textId="77777777" w:rsidR="00F71169" w:rsidRPr="00150A41" w:rsidRDefault="00F71169" w:rsidP="00F71169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2F1F5F7A" w14:textId="77777777" w:rsidR="00F71169" w:rsidRDefault="00F71169" w:rsidP="00F711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4394"/>
        <w:gridCol w:w="3827"/>
      </w:tblGrid>
      <w:tr w:rsidR="00F71169" w14:paraId="6E403594" w14:textId="77777777" w:rsidTr="001E7C16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9E92F3" w14:textId="77777777" w:rsidR="00F71169" w:rsidRPr="003229A8" w:rsidRDefault="00F71169" w:rsidP="008724BA">
            <w:pPr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Specyfikacja elementów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B7866FF" w14:textId="77777777" w:rsidR="00F71169" w:rsidRPr="003229A8" w:rsidRDefault="00F71169" w:rsidP="008724BA">
            <w:pPr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Wymagane parametry techniczne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13FBA2" w14:textId="77777777" w:rsidR="00F71169" w:rsidRPr="003229A8" w:rsidRDefault="00F71169" w:rsidP="008724BA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Parametry  oferowane</w:t>
            </w:r>
          </w:p>
          <w:p w14:paraId="1AA95C22" w14:textId="77777777" w:rsidR="00F71169" w:rsidRPr="003229A8" w:rsidRDefault="00F71169" w:rsidP="008724BA">
            <w:pPr>
              <w:pStyle w:val="Zawartotabeli"/>
              <w:snapToGrid w:val="0"/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(wymagane podanie parametrów oferowanych)</w:t>
            </w:r>
          </w:p>
        </w:tc>
      </w:tr>
      <w:tr w:rsidR="00F71169" w14:paraId="4898EA1A" w14:textId="77777777" w:rsidTr="001E7C16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545592" w14:textId="77777777" w:rsidR="00F71169" w:rsidRPr="00CC2DCD" w:rsidRDefault="00F71169" w:rsidP="001E7C16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Procesor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637D9C" w14:textId="77777777" w:rsidR="00F71169" w:rsidRPr="00CC2DCD" w:rsidRDefault="00F71169" w:rsidP="001E7C16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Zapewniający minimum 11028 punktów wg testu PassMark dostępnego na stronie https://www.cpubenchmark.net/high_end_cpus.html z dnia 18.11.2015</w:t>
            </w:r>
          </w:p>
          <w:p w14:paraId="39D68CA9" w14:textId="77777777" w:rsidR="00F71169" w:rsidRPr="00CC2DCD" w:rsidRDefault="00F71169" w:rsidP="001E7C16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Ilosć rdzeni: minimum 4</w:t>
            </w:r>
          </w:p>
          <w:p w14:paraId="76DEF1B4" w14:textId="77777777" w:rsidR="00F71169" w:rsidRPr="00CC2DCD" w:rsidRDefault="00F71169" w:rsidP="001E7C16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Pamięć cache: L2 256kB/rdzeń, L3  8MB</w:t>
            </w:r>
          </w:p>
          <w:p w14:paraId="61EB7D13" w14:textId="77777777" w:rsidR="00F71169" w:rsidRPr="00CC2DCD" w:rsidRDefault="00F71169" w:rsidP="001E7C16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Częstotliwość pracy: 4.0 / 4.2 (turbo) GHz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3751" w14:textId="77777777" w:rsidR="00F71169" w:rsidRPr="00D75C32" w:rsidRDefault="00F71169" w:rsidP="00F7116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71169" w:rsidRPr="005E3935" w14:paraId="16DB597A" w14:textId="77777777" w:rsidTr="001E7C16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59D2D2" w14:textId="77777777" w:rsidR="00F71169" w:rsidRPr="00CC2DCD" w:rsidRDefault="00F71169" w:rsidP="001E7C16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Pamięć RAM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F980ED" w14:textId="77777777" w:rsidR="00F71169" w:rsidRPr="00CC2DCD" w:rsidRDefault="00F71169" w:rsidP="001E7C16">
            <w:pPr>
              <w:rPr>
                <w:color w:val="000000"/>
                <w:lang w:val="de-DE" w:eastAsia="pl-PL"/>
              </w:rPr>
            </w:pPr>
            <w:r w:rsidRPr="00CC2DCD">
              <w:rPr>
                <w:color w:val="000000"/>
                <w:lang w:val="de-DE" w:eastAsia="pl-PL"/>
              </w:rPr>
              <w:t>Minimum 32 GB (SO-DIMM DDR3, 1600 MHz)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FE9C" w14:textId="77777777" w:rsidR="00F71169" w:rsidRPr="005E3935" w:rsidRDefault="00F71169" w:rsidP="00F71169">
            <w:pPr>
              <w:ind w:left="708" w:hanging="708"/>
              <w:rPr>
                <w:sz w:val="18"/>
                <w:szCs w:val="18"/>
                <w:lang w:val="de-DE" w:eastAsia="pl-PL"/>
              </w:rPr>
            </w:pPr>
          </w:p>
        </w:tc>
      </w:tr>
      <w:tr w:rsidR="00F71169" w14:paraId="36C69F67" w14:textId="77777777" w:rsidTr="001E7C16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0456A3" w14:textId="77777777" w:rsidR="00F71169" w:rsidRPr="00CC2DCD" w:rsidRDefault="00F71169" w:rsidP="001E7C16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Dysk twardy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7CA9B1" w14:textId="77777777" w:rsidR="00F71169" w:rsidRPr="00CC2DCD" w:rsidRDefault="00F71169" w:rsidP="001E7C16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Minimum 1TB SSD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DC85" w14:textId="77777777" w:rsidR="00F71169" w:rsidRPr="007E2C96" w:rsidRDefault="00F71169" w:rsidP="00F7116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71169" w14:paraId="78007224" w14:textId="77777777" w:rsidTr="001E7C16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DDF806" w14:textId="77777777" w:rsidR="00F71169" w:rsidRPr="00CC2DCD" w:rsidRDefault="00F71169" w:rsidP="001E7C16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Typ ekranu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80F490" w14:textId="77777777" w:rsidR="00F71169" w:rsidRPr="00CC2DCD" w:rsidRDefault="00F71169" w:rsidP="001E7C16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IPS, LED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3836" w14:textId="77777777" w:rsidR="00F71169" w:rsidRPr="007E2C96" w:rsidRDefault="00F71169" w:rsidP="00F7116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71169" w14:paraId="1B4635E1" w14:textId="77777777" w:rsidTr="001E7C16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27B91A" w14:textId="77777777" w:rsidR="00F71169" w:rsidRPr="00CC2DCD" w:rsidRDefault="00F71169" w:rsidP="001E7C16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Przekątna ekranu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F4F52F" w14:textId="77777777" w:rsidR="00F71169" w:rsidRPr="00CC2DCD" w:rsidRDefault="00F71169" w:rsidP="001E7C16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27"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E4A4" w14:textId="77777777" w:rsidR="00F71169" w:rsidRPr="007E2C96" w:rsidRDefault="00F71169" w:rsidP="00F7116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71169" w14:paraId="1723151A" w14:textId="77777777" w:rsidTr="001E7C16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8DCB75" w14:textId="77777777" w:rsidR="00F71169" w:rsidRPr="00CC2DCD" w:rsidRDefault="00F71169" w:rsidP="001E7C16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Nominalna rozdzielczość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C335BA" w14:textId="77777777" w:rsidR="00F71169" w:rsidRPr="00CC2DCD" w:rsidRDefault="00F71169" w:rsidP="001E7C16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5120 x 2880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DB8A" w14:textId="77777777" w:rsidR="00F71169" w:rsidRPr="007E2C96" w:rsidRDefault="00F71169" w:rsidP="00F7116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71169" w14:paraId="302336C2" w14:textId="77777777" w:rsidTr="001E7C16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ED435D" w14:textId="77777777" w:rsidR="00F71169" w:rsidRPr="00CC2DCD" w:rsidRDefault="00F71169" w:rsidP="001E7C16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Karta graficzna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3E141D" w14:textId="77777777" w:rsidR="00F71169" w:rsidRPr="00CC2DCD" w:rsidRDefault="00F71169" w:rsidP="001E7C16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Zapewniający minimum 5611 punktów wg testu PassMark dostępnego na stronie http://www.videocardbenchmark.net/high_end_gpus.html z dnia 18.11.2015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6164" w14:textId="77777777" w:rsidR="00F71169" w:rsidRPr="007E2C96" w:rsidRDefault="00F71169" w:rsidP="00F7116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71169" w14:paraId="5F957E7B" w14:textId="77777777" w:rsidTr="001E7C16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F88D03" w14:textId="77777777" w:rsidR="00F71169" w:rsidRPr="00CC2DCD" w:rsidRDefault="00F71169" w:rsidP="001E7C16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Wielkość pamięci karty graficznej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469271" w14:textId="77777777" w:rsidR="00F71169" w:rsidRPr="00CC2DCD" w:rsidRDefault="00F71169" w:rsidP="001E7C16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Minimum 4096 MB GDDR5 (pamięć własna/dedykowana)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D788" w14:textId="77777777" w:rsidR="00F71169" w:rsidRPr="007E2C96" w:rsidRDefault="00F71169" w:rsidP="00F7116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71169" w14:paraId="75B6D647" w14:textId="77777777" w:rsidTr="001E7C16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221B1D" w14:textId="77777777" w:rsidR="00F71169" w:rsidRPr="00CC2DCD" w:rsidRDefault="00F71169" w:rsidP="001E7C16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Dźwięk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76E6A1" w14:textId="77777777" w:rsidR="00F71169" w:rsidRPr="00CC2DCD" w:rsidRDefault="00F71169" w:rsidP="001E7C16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Wbudowane głośniki stereo</w:t>
            </w:r>
            <w:r w:rsidRPr="00CC2DCD">
              <w:rPr>
                <w:color w:val="000000"/>
                <w:lang w:eastAsia="pl-PL"/>
              </w:rPr>
              <w:br/>
              <w:t>Wbudowany mikrofon</w:t>
            </w:r>
            <w:r w:rsidRPr="00CC2DCD">
              <w:rPr>
                <w:color w:val="000000"/>
                <w:lang w:eastAsia="pl-PL"/>
              </w:rPr>
              <w:br/>
              <w:t xml:space="preserve">Zintegrowana karta dźwiękowa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5FB7" w14:textId="77777777" w:rsidR="00F71169" w:rsidRPr="007E2C96" w:rsidRDefault="00F71169" w:rsidP="00F7116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71169" w14:paraId="31C6B45D" w14:textId="77777777" w:rsidTr="001E7C16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476A17" w14:textId="77777777" w:rsidR="00F71169" w:rsidRPr="00CC2DCD" w:rsidRDefault="00F71169" w:rsidP="001E7C16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Kamera internetowa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BDB76C" w14:textId="77777777" w:rsidR="00F71169" w:rsidRPr="00CC2DCD" w:rsidRDefault="00F71169" w:rsidP="001E7C16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HD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4D27" w14:textId="77777777" w:rsidR="00F71169" w:rsidRPr="007E2C96" w:rsidRDefault="00F71169" w:rsidP="00F7116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71169" w14:paraId="34A4C9DE" w14:textId="77777777" w:rsidTr="001E7C16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02315F" w14:textId="77777777" w:rsidR="00F71169" w:rsidRPr="00CC2DCD" w:rsidRDefault="00F71169" w:rsidP="001E7C16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Łączność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2CDE56" w14:textId="77777777" w:rsidR="00F71169" w:rsidRPr="00CC2DCD" w:rsidRDefault="00F71169" w:rsidP="001E7C16">
            <w:pPr>
              <w:rPr>
                <w:color w:val="000000"/>
                <w:lang w:val="en-GB" w:eastAsia="pl-PL"/>
              </w:rPr>
            </w:pPr>
            <w:r w:rsidRPr="00CC2DCD">
              <w:rPr>
                <w:color w:val="000000"/>
                <w:lang w:val="en-GB" w:eastAsia="pl-PL"/>
              </w:rPr>
              <w:t>Wi-Fi 802.11 b/g/n/ac</w:t>
            </w:r>
            <w:r w:rsidRPr="00CC2DCD">
              <w:rPr>
                <w:color w:val="000000"/>
                <w:lang w:val="en-GB" w:eastAsia="pl-PL"/>
              </w:rPr>
              <w:br/>
              <w:t>LAN 10/100/1000 Mbps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2E09" w14:textId="77777777" w:rsidR="00F71169" w:rsidRPr="007E2C96" w:rsidRDefault="00F71169" w:rsidP="00F7116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71169" w14:paraId="0EB5C7DA" w14:textId="77777777" w:rsidTr="001E7C16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E115C7" w14:textId="77777777" w:rsidR="00F71169" w:rsidRPr="00CC2DCD" w:rsidRDefault="00F71169" w:rsidP="001E7C16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Rodzaje wyjść / wejść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0D3BC0" w14:textId="77777777" w:rsidR="00F71169" w:rsidRPr="00CC2DCD" w:rsidRDefault="00F71169" w:rsidP="001E7C16">
            <w:pPr>
              <w:rPr>
                <w:color w:val="000000"/>
                <w:lang w:val="de-DE" w:eastAsia="pl-PL"/>
              </w:rPr>
            </w:pPr>
            <w:r w:rsidRPr="00CC2DCD">
              <w:rPr>
                <w:color w:val="000000"/>
                <w:lang w:val="de-DE" w:eastAsia="pl-PL"/>
              </w:rPr>
              <w:t>USB 3.0 – minimum 4 szt.</w:t>
            </w:r>
          </w:p>
          <w:p w14:paraId="04BA0108" w14:textId="77777777" w:rsidR="00F71169" w:rsidRPr="00CC2DCD" w:rsidRDefault="00F71169" w:rsidP="001E7C16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val="de-DE" w:eastAsia="pl-PL"/>
              </w:rPr>
              <w:t>Thunderbolt 2 – minimum 2 szt.</w:t>
            </w:r>
            <w:r w:rsidRPr="00CC2DCD">
              <w:rPr>
                <w:color w:val="000000"/>
                <w:lang w:val="de-DE" w:eastAsia="pl-PL"/>
              </w:rPr>
              <w:br/>
            </w:r>
            <w:r w:rsidRPr="00CC2DCD">
              <w:rPr>
                <w:color w:val="000000"/>
                <w:lang w:eastAsia="pl-PL"/>
              </w:rPr>
              <w:t xml:space="preserve">Wyjście słuchawkowe/wejście mikrofonowe - 1 </w:t>
            </w:r>
            <w:r w:rsidRPr="00CC2DCD">
              <w:rPr>
                <w:color w:val="000000"/>
                <w:lang w:eastAsia="pl-PL"/>
              </w:rPr>
              <w:lastRenderedPageBreak/>
              <w:t>szt.</w:t>
            </w:r>
          </w:p>
          <w:p w14:paraId="6EC63FEF" w14:textId="77777777" w:rsidR="00F71169" w:rsidRPr="00CC2DCD" w:rsidRDefault="00F71169" w:rsidP="001E7C16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Wbudowany czytnik kart SDXC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9E39" w14:textId="77777777" w:rsidR="00F71169" w:rsidRPr="007E2C96" w:rsidRDefault="00F71169" w:rsidP="00F7116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71169" w14:paraId="102195A9" w14:textId="77777777" w:rsidTr="001E7C16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C0B32F" w14:textId="77777777" w:rsidR="00F71169" w:rsidRPr="00CC2DCD" w:rsidRDefault="00F71169" w:rsidP="001E7C16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lastRenderedPageBreak/>
              <w:t>Zainstalowany system operacyjny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A70CBB" w14:textId="77777777" w:rsidR="00F71169" w:rsidRPr="00CC2DCD" w:rsidRDefault="00F71169" w:rsidP="001E7C16">
            <w:pPr>
              <w:rPr>
                <w:color w:val="000000"/>
                <w:lang w:val="en-GB" w:eastAsia="pl-PL"/>
              </w:rPr>
            </w:pPr>
            <w:r w:rsidRPr="00CC2DCD">
              <w:rPr>
                <w:color w:val="000000"/>
                <w:lang w:val="en-GB" w:eastAsia="pl-PL"/>
              </w:rPr>
              <w:t>OSX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491C" w14:textId="77777777" w:rsidR="00F71169" w:rsidRPr="007E2C96" w:rsidRDefault="00F71169" w:rsidP="00F7116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71169" w14:paraId="51EAEFE5" w14:textId="77777777" w:rsidTr="001E7C16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7729BE" w14:textId="77777777" w:rsidR="00F71169" w:rsidRPr="00CC2DCD" w:rsidRDefault="00545403" w:rsidP="001E7C16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K</w:t>
            </w:r>
            <w:r w:rsidR="00F71169" w:rsidRPr="00CC2DCD">
              <w:rPr>
                <w:b/>
                <w:bCs/>
                <w:color w:val="000000"/>
                <w:lang w:eastAsia="pl-PL"/>
              </w:rPr>
              <w:t>lawiatura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894473" w14:textId="77777777" w:rsidR="00F71169" w:rsidRPr="00CC2DCD" w:rsidRDefault="00F71169" w:rsidP="00CC2DCD">
            <w:pPr>
              <w:numPr>
                <w:ilvl w:val="0"/>
                <w:numId w:val="60"/>
              </w:numPr>
              <w:tabs>
                <w:tab w:val="clear" w:pos="720"/>
              </w:tabs>
              <w:suppressAutoHyphens w:val="0"/>
              <w:ind w:left="0"/>
              <w:textAlignment w:val="baseline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Przewodowa,  z panelem numerycznym, układ QWERTY (amerykański międzynarodowy),  typu chiclet (wyspowa)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D54E" w14:textId="77777777" w:rsidR="00F71169" w:rsidRPr="007E2C96" w:rsidRDefault="00F71169" w:rsidP="00F7116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71169" w14:paraId="5B7269AE" w14:textId="77777777" w:rsidTr="001E7C16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0206DF" w14:textId="77777777" w:rsidR="00F71169" w:rsidRPr="00CC2DCD" w:rsidRDefault="00F71169" w:rsidP="001E7C16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Mysz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CE7B52" w14:textId="77777777" w:rsidR="00F71169" w:rsidRPr="00CC2DCD" w:rsidRDefault="00F71169" w:rsidP="00CC2DCD">
            <w:pPr>
              <w:numPr>
                <w:ilvl w:val="0"/>
                <w:numId w:val="60"/>
              </w:numPr>
              <w:tabs>
                <w:tab w:val="clear" w:pos="720"/>
              </w:tabs>
              <w:suppressAutoHyphens w:val="0"/>
              <w:ind w:left="0"/>
              <w:textAlignment w:val="baseline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Bezprzewodowa, z powierzchnią reagującą na dotyk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B841" w14:textId="77777777" w:rsidR="00F71169" w:rsidRPr="007E2C96" w:rsidRDefault="00F71169" w:rsidP="00F7116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71169" w14:paraId="5DB830FD" w14:textId="77777777" w:rsidTr="001E7C16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4D30C5" w14:textId="77777777" w:rsidR="00F71169" w:rsidRPr="00CC2DCD" w:rsidRDefault="00F71169" w:rsidP="001E7C16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Wysokość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54D95F" w14:textId="77777777" w:rsidR="00F71169" w:rsidRPr="00CC2DCD" w:rsidRDefault="00F71169" w:rsidP="001E7C16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516 mm +/- 5 mm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E940" w14:textId="77777777" w:rsidR="00F71169" w:rsidRPr="007E2C96" w:rsidRDefault="00F71169" w:rsidP="00F7116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71169" w14:paraId="766F9DF1" w14:textId="77777777" w:rsidTr="001E7C16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3C3399" w14:textId="77777777" w:rsidR="00F71169" w:rsidRPr="00CC2DCD" w:rsidRDefault="00F71169" w:rsidP="001E7C16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Szerokość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945EAE" w14:textId="77777777" w:rsidR="00F71169" w:rsidRPr="00CC2DCD" w:rsidRDefault="00F71169" w:rsidP="001E7C16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650 mm +/- 5mm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1AD7" w14:textId="77777777" w:rsidR="00F71169" w:rsidRPr="007E2C96" w:rsidRDefault="00F71169" w:rsidP="00F7116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71169" w14:paraId="40FFBC33" w14:textId="77777777" w:rsidTr="001E7C16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0B1FB6" w14:textId="77777777" w:rsidR="00F71169" w:rsidRPr="00CC2DCD" w:rsidRDefault="00F71169" w:rsidP="001E7C16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Głębokość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CC5804" w14:textId="77777777" w:rsidR="00F71169" w:rsidRPr="00CC2DCD" w:rsidRDefault="00F71169" w:rsidP="001E7C16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203 mm +/- 5mm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758E" w14:textId="77777777" w:rsidR="00F71169" w:rsidRPr="007E2C96" w:rsidRDefault="00F71169" w:rsidP="00F7116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71169" w14:paraId="2FA32B9F" w14:textId="77777777" w:rsidTr="001E7C16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E3D4C8" w14:textId="77777777" w:rsidR="00F71169" w:rsidRPr="00CC2DCD" w:rsidRDefault="00F71169" w:rsidP="001E7C16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Waga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66D7D9" w14:textId="77777777" w:rsidR="00F71169" w:rsidRPr="00CC2DCD" w:rsidRDefault="00F71169" w:rsidP="001E7C16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9,54 kg  +/- 0,2 kg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557B" w14:textId="77777777" w:rsidR="00F71169" w:rsidRPr="007E2C96" w:rsidRDefault="00F71169" w:rsidP="00F7116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71169" w14:paraId="6795AD6D" w14:textId="77777777" w:rsidTr="001E7C16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CD47BC" w14:textId="77777777" w:rsidR="00F71169" w:rsidRPr="00CC2DCD" w:rsidRDefault="00F71169" w:rsidP="001E7C16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Dodatkowe informacje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45AA06" w14:textId="77777777" w:rsidR="00F71169" w:rsidRPr="00CC2DCD" w:rsidRDefault="00F71169" w:rsidP="001E7C16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Komputer zintegrowany z monitorem typu „all in one”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80E6" w14:textId="77777777" w:rsidR="00F71169" w:rsidRPr="007E2C96" w:rsidRDefault="00F71169" w:rsidP="00F7116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71169" w14:paraId="6272F3E8" w14:textId="77777777" w:rsidTr="001E7C16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2B1F70" w14:textId="77777777" w:rsidR="00F71169" w:rsidRPr="00CC2DCD" w:rsidRDefault="00F71169" w:rsidP="001E7C16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Gwarancja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61FAA8" w14:textId="77777777" w:rsidR="00F71169" w:rsidRPr="00CC2DCD" w:rsidRDefault="00F71169" w:rsidP="001E7C16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Minimum 12 miesięcy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D953" w14:textId="77777777" w:rsidR="00F71169" w:rsidRPr="007E2C96" w:rsidRDefault="00F71169" w:rsidP="00F7116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</w:tbl>
    <w:p w14:paraId="6F03F24E" w14:textId="77777777" w:rsidR="00F71169" w:rsidRPr="000B7C39" w:rsidRDefault="00F71169" w:rsidP="00F71169">
      <w:pPr>
        <w:pStyle w:val="Tekstpodstawowywcity"/>
        <w:spacing w:after="360"/>
        <w:ind w:left="0"/>
        <w:rPr>
          <w:sz w:val="20"/>
          <w:lang w:eastAsia="zh-CN"/>
        </w:rPr>
      </w:pPr>
      <w:r w:rsidRPr="000B7C39">
        <w:rPr>
          <w:sz w:val="20"/>
          <w:lang w:eastAsia="zh-CN"/>
        </w:rPr>
        <w:t xml:space="preserve">Przykład produktu spełniającego powyższe wymagania: </w:t>
      </w:r>
      <w:r w:rsidRPr="00F71169">
        <w:rPr>
          <w:sz w:val="20"/>
          <w:lang w:eastAsia="zh-CN"/>
        </w:rPr>
        <w:t>iMac 27’’ Retina 5K z procesorem Intel Core i7,  katą grafiki R9 M395X i dyskiem 1TB SSD (wg specyfikacji “Late 2015”)</w:t>
      </w:r>
    </w:p>
    <w:p w14:paraId="0573912D" w14:textId="77777777" w:rsidR="00F71169" w:rsidRPr="007E2C96" w:rsidRDefault="00F71169" w:rsidP="00CC2DCD">
      <w:pPr>
        <w:numPr>
          <w:ilvl w:val="5"/>
          <w:numId w:val="65"/>
        </w:numPr>
        <w:tabs>
          <w:tab w:val="clear" w:pos="2520"/>
        </w:tabs>
        <w:ind w:left="284" w:hanging="284"/>
        <w:rPr>
          <w:rFonts w:cs="Tahoma"/>
          <w:b/>
          <w:sz w:val="22"/>
          <w:szCs w:val="22"/>
        </w:rPr>
      </w:pPr>
      <w:r w:rsidRPr="007E2C96">
        <w:rPr>
          <w:rFonts w:cs="Tahoma"/>
          <w:b/>
          <w:sz w:val="22"/>
          <w:szCs w:val="22"/>
        </w:rPr>
        <w:t xml:space="preserve">Dysk </w:t>
      </w:r>
      <w:r>
        <w:rPr>
          <w:rFonts w:cs="Tahoma"/>
          <w:b/>
          <w:sz w:val="22"/>
          <w:szCs w:val="22"/>
        </w:rPr>
        <w:t xml:space="preserve">twardy </w:t>
      </w:r>
      <w:r w:rsidRPr="007E2C96">
        <w:rPr>
          <w:rFonts w:cs="Tahoma"/>
          <w:b/>
          <w:sz w:val="22"/>
          <w:szCs w:val="22"/>
        </w:rPr>
        <w:t xml:space="preserve">zewnętrzny </w:t>
      </w:r>
      <w:r>
        <w:rPr>
          <w:rFonts w:cs="Tahoma"/>
          <w:b/>
          <w:sz w:val="22"/>
          <w:szCs w:val="22"/>
        </w:rPr>
        <w:t xml:space="preserve">min. 2TB </w:t>
      </w:r>
      <w:r w:rsidRPr="007E2C96">
        <w:rPr>
          <w:rFonts w:cs="Tahoma"/>
          <w:b/>
          <w:sz w:val="22"/>
          <w:szCs w:val="22"/>
        </w:rPr>
        <w:t>– 1 sztuka</w:t>
      </w:r>
    </w:p>
    <w:p w14:paraId="3D95221F" w14:textId="77777777" w:rsidR="00F71169" w:rsidRPr="0076711C" w:rsidRDefault="00F71169" w:rsidP="00F71169">
      <w:pPr>
        <w:rPr>
          <w:sz w:val="22"/>
          <w:szCs w:val="22"/>
        </w:rPr>
      </w:pPr>
      <w:r w:rsidRPr="0076711C">
        <w:rPr>
          <w:sz w:val="22"/>
          <w:szCs w:val="22"/>
        </w:rPr>
        <w:t>(</w:t>
      </w:r>
      <w:r w:rsidRPr="0031701D">
        <w:rPr>
          <w:sz w:val="22"/>
          <w:szCs w:val="22"/>
        </w:rPr>
        <w:t>Kod</w:t>
      </w:r>
      <w:r>
        <w:rPr>
          <w:sz w:val="22"/>
          <w:szCs w:val="22"/>
        </w:rPr>
        <w:t xml:space="preserve"> CPV:</w:t>
      </w:r>
      <w:r w:rsidRPr="0031701D">
        <w:rPr>
          <w:sz w:val="22"/>
          <w:szCs w:val="22"/>
        </w:rPr>
        <w:t xml:space="preserve"> </w:t>
      </w:r>
      <w:r w:rsidRPr="00441C35">
        <w:rPr>
          <w:sz w:val="22"/>
          <w:szCs w:val="22"/>
        </w:rPr>
        <w:t>30.23.72.30-0 Pamięci</w:t>
      </w:r>
      <w:r w:rsidRPr="0076711C">
        <w:rPr>
          <w:sz w:val="22"/>
          <w:szCs w:val="22"/>
        </w:rPr>
        <w:t>)</w:t>
      </w:r>
    </w:p>
    <w:p w14:paraId="1D4AD0A3" w14:textId="77777777" w:rsidR="00F71169" w:rsidRPr="00150A41" w:rsidRDefault="00F71169" w:rsidP="00F71169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5A32BABB" w14:textId="77777777" w:rsidR="00F71169" w:rsidRPr="00211222" w:rsidRDefault="00F71169" w:rsidP="00F711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2"/>
        <w:gridCol w:w="4394"/>
        <w:gridCol w:w="3402"/>
      </w:tblGrid>
      <w:tr w:rsidR="00F71169" w14:paraId="279E81A6" w14:textId="77777777" w:rsidTr="008724BA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3276A4" w14:textId="77777777" w:rsidR="00F71169" w:rsidRPr="003229A8" w:rsidRDefault="00F71169" w:rsidP="008724BA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FE6233" w14:textId="77777777" w:rsidR="00F71169" w:rsidRPr="003229A8" w:rsidRDefault="00F71169" w:rsidP="008724BA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09F23A" w14:textId="77777777" w:rsidR="00F71169" w:rsidRPr="003229A8" w:rsidRDefault="00F71169" w:rsidP="008724BA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  <w:r>
              <w:rPr>
                <w:b/>
              </w:rPr>
              <w:t xml:space="preserve"> </w:t>
            </w:r>
            <w:r w:rsidRPr="003229A8">
              <w:rPr>
                <w:b/>
              </w:rPr>
              <w:t>(wymagane podanie parametrów oferowanych)</w:t>
            </w:r>
          </w:p>
        </w:tc>
      </w:tr>
      <w:tr w:rsidR="00F71169" w14:paraId="0A2A84CE" w14:textId="77777777" w:rsidTr="008724BA">
        <w:trPr>
          <w:trHeight w:val="143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E08A56" w14:textId="77777777" w:rsidR="00F71169" w:rsidRPr="00E94A29" w:rsidRDefault="00F71169" w:rsidP="008724BA">
            <w:pPr>
              <w:ind w:left="708" w:hanging="708"/>
            </w:pPr>
            <w:r w:rsidRPr="00D525B9">
              <w:rPr>
                <w:b/>
              </w:rPr>
              <w:t>Rodzaj dysku: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27AE3A" w14:textId="77777777" w:rsidR="00F71169" w:rsidRPr="007E2C96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  <w:r>
              <w:t>magnetyczny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CE9F" w14:textId="77777777" w:rsidR="00F71169" w:rsidRPr="007E2C96" w:rsidRDefault="00F71169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224A2B55" w14:textId="77777777" w:rsidTr="008724BA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357A8D" w14:textId="77777777" w:rsidR="00F71169" w:rsidRPr="00ED0BD1" w:rsidRDefault="00F71169" w:rsidP="008724BA">
            <w:pPr>
              <w:ind w:left="708" w:hanging="708"/>
            </w:pPr>
            <w:r w:rsidRPr="00D525B9">
              <w:rPr>
                <w:b/>
              </w:rPr>
              <w:t>Interfejs: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AB310A" w14:textId="77777777" w:rsidR="00F71169" w:rsidRPr="007E2C96" w:rsidRDefault="00F71169" w:rsidP="008724BA">
            <w:pPr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  <w:r w:rsidRPr="00CF7815">
              <w:t>USB 3.0</w:t>
            </w:r>
            <w:r>
              <w:t>, Thunderbolt</w:t>
            </w:r>
            <w:r w:rsidRPr="005E3935">
              <w:t>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20DB" w14:textId="77777777" w:rsidR="00F71169" w:rsidRPr="007E2C96" w:rsidRDefault="00F71169" w:rsidP="008724BA">
            <w:pPr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1E29D50B" w14:textId="77777777" w:rsidTr="008724BA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6D1115" w14:textId="77777777" w:rsidR="00F71169" w:rsidRPr="005E3935" w:rsidRDefault="00F71169" w:rsidP="008724BA">
            <w:pPr>
              <w:ind w:left="708" w:hanging="708"/>
            </w:pPr>
            <w:r w:rsidRPr="00D525B9">
              <w:rPr>
                <w:b/>
              </w:rPr>
              <w:t>Pojemność dysku: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3504C1" w14:textId="77777777" w:rsidR="00F71169" w:rsidRPr="007E2C96" w:rsidRDefault="00F71169" w:rsidP="008724BA">
            <w:pPr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  <w:r>
              <w:t>2</w:t>
            </w:r>
            <w:r w:rsidRPr="00CF7815">
              <w:t xml:space="preserve"> TB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4DCE" w14:textId="77777777" w:rsidR="00F71169" w:rsidRPr="007E2C96" w:rsidRDefault="00F71169" w:rsidP="008724BA">
            <w:pPr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06D45E4F" w14:textId="77777777" w:rsidTr="008724BA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DECE8D" w14:textId="77777777" w:rsidR="00F71169" w:rsidRPr="005E3935" w:rsidRDefault="00F71169" w:rsidP="008724BA">
            <w:pPr>
              <w:ind w:left="708" w:hanging="708"/>
            </w:pPr>
            <w:r w:rsidRPr="00D525B9">
              <w:rPr>
                <w:b/>
              </w:rPr>
              <w:t>Format szerokości: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A6E2F9" w14:textId="77777777" w:rsidR="00F71169" w:rsidRPr="007E2C96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  <w:r w:rsidRPr="00CF7815">
              <w:t>2,5 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2594" w14:textId="77777777" w:rsidR="00F71169" w:rsidRPr="007E2C96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02A9D7BA" w14:textId="77777777" w:rsidTr="008724BA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32B160" w14:textId="77777777" w:rsidR="00F71169" w:rsidRPr="005E3935" w:rsidRDefault="00F71169" w:rsidP="008724BA">
            <w:pPr>
              <w:ind w:left="708" w:hanging="708"/>
            </w:pPr>
            <w:r>
              <w:rPr>
                <w:b/>
              </w:rPr>
              <w:t>Transfer: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CB7DF3" w14:textId="77777777" w:rsidR="00F71169" w:rsidRPr="007E2C96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  <w:r>
              <w:t>minimum 122MB/s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B775" w14:textId="77777777" w:rsidR="00F71169" w:rsidRPr="007E2C96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4E63CB2A" w14:textId="77777777" w:rsidTr="008724BA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C5B457" w14:textId="77777777" w:rsidR="00F71169" w:rsidRPr="005E3935" w:rsidRDefault="00F71169" w:rsidP="008724BA">
            <w:pPr>
              <w:ind w:left="708" w:hanging="708"/>
            </w:pPr>
            <w:r>
              <w:rPr>
                <w:b/>
              </w:rPr>
              <w:t xml:space="preserve">Pamięć cache: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A4492B" w14:textId="77777777" w:rsidR="00F71169" w:rsidRPr="007E2C96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  <w:r>
              <w:t>64MB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E61E" w14:textId="77777777" w:rsidR="00F71169" w:rsidRPr="007E2C96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38A42235" w14:textId="77777777" w:rsidTr="008724BA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75E1EC" w14:textId="77777777" w:rsidR="00F71169" w:rsidRPr="005E3935" w:rsidRDefault="00F71169" w:rsidP="008724BA">
            <w:pPr>
              <w:ind w:left="708" w:hanging="708"/>
            </w:pPr>
            <w:r>
              <w:rPr>
                <w:b/>
              </w:rPr>
              <w:t>Odporność na kurz i wodę: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690880" w14:textId="77777777" w:rsidR="00F71169" w:rsidRPr="007E2C96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  <w:r>
              <w:t>zgodna ze standardem IP 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1AAD" w14:textId="77777777" w:rsidR="00F71169" w:rsidRPr="007E2C96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1AB903B0" w14:textId="77777777" w:rsidTr="001E7C16">
        <w:trPr>
          <w:trHeight w:val="197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C13069" w14:textId="77777777" w:rsidR="00F71169" w:rsidRPr="001E7C16" w:rsidRDefault="00F71169" w:rsidP="001E7C16">
            <w:pPr>
              <w:ind w:left="708" w:hanging="708"/>
              <w:rPr>
                <w:b/>
              </w:rPr>
            </w:pPr>
            <w:r>
              <w:rPr>
                <w:b/>
              </w:rPr>
              <w:t>Odporność na wstrząsy:</w:t>
            </w:r>
            <w:r w:rsidR="001E7C16" w:rsidRPr="001E7C16">
              <w:rPr>
                <w:b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6AE7DE" w14:textId="77777777" w:rsidR="00F71169" w:rsidRPr="001E7C16" w:rsidRDefault="00F71169" w:rsidP="008724BA">
            <w:pPr>
              <w:suppressAutoHyphens w:val="0"/>
              <w:textAlignment w:val="baseline"/>
            </w:pPr>
            <w:r w:rsidRPr="001E7C16">
              <w:t>elastyczna/gumowa obudowa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DA35" w14:textId="77777777" w:rsidR="00F71169" w:rsidRPr="007E2C96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15799FC4" w14:textId="77777777" w:rsidTr="008724BA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CF4803" w14:textId="77777777" w:rsidR="00F71169" w:rsidRPr="005E3935" w:rsidRDefault="00F71169" w:rsidP="008724BA">
            <w:pPr>
              <w:ind w:left="708" w:hanging="708"/>
            </w:pPr>
            <w:r>
              <w:rPr>
                <w:b/>
              </w:rPr>
              <w:t>Zabezpieczenie danych: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0A6319" w14:textId="77777777" w:rsidR="00F71169" w:rsidRPr="007E2C96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  <w:r>
              <w:t>szyfrowanie AES 256-bit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7EEA" w14:textId="77777777" w:rsidR="00F71169" w:rsidRPr="007E2C96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17380E9A" w14:textId="77777777" w:rsidTr="008724BA">
        <w:trPr>
          <w:trHeight w:val="25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F2E3FD" w14:textId="77777777" w:rsidR="00F71169" w:rsidRPr="005E3935" w:rsidRDefault="00F71169" w:rsidP="008724BA">
            <w:pPr>
              <w:ind w:left="708" w:hanging="708"/>
            </w:pPr>
            <w:r>
              <w:rPr>
                <w:b/>
              </w:rPr>
              <w:t>Wyposażenie: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214D30" w14:textId="77777777" w:rsidR="00F71169" w:rsidRPr="007E2C96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  <w:r>
              <w:t>zintegrowany kabel Thunderbolt</w:t>
            </w:r>
            <w:r w:rsidRPr="005E3935">
              <w:t>™</w:t>
            </w:r>
            <w:r>
              <w:t>, kabel USB 3.0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C9AF" w14:textId="77777777" w:rsidR="00F71169" w:rsidRPr="007E2C96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:rsidRPr="00D75C32" w14:paraId="6968DC25" w14:textId="77777777" w:rsidTr="008724BA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94F41F" w14:textId="77777777" w:rsidR="00F71169" w:rsidRPr="005E3935" w:rsidRDefault="00F71169" w:rsidP="008724BA">
            <w:pPr>
              <w:ind w:left="708" w:hanging="708"/>
              <w:rPr>
                <w:b/>
              </w:rPr>
            </w:pPr>
            <w:r w:rsidRPr="00526C3F">
              <w:rPr>
                <w:b/>
              </w:rPr>
              <w:lastRenderedPageBreak/>
              <w:t>Wysokość:</w:t>
            </w:r>
            <w:r>
              <w:rPr>
                <w:b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6642B8" w14:textId="77777777" w:rsidR="00F71169" w:rsidRPr="00D75C32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  <w:r>
              <w:t>24</w:t>
            </w:r>
            <w:r w:rsidRPr="003A6E77">
              <w:t xml:space="preserve"> mm</w:t>
            </w:r>
            <w:r>
              <w:t xml:space="preserve"> +- 1 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778B" w14:textId="77777777" w:rsidR="00F71169" w:rsidRPr="00D75C32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3C0B36D7" w14:textId="77777777" w:rsidTr="008724BA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D270AC" w14:textId="77777777" w:rsidR="00F71169" w:rsidRPr="005E3935" w:rsidRDefault="00F71169" w:rsidP="008724BA">
            <w:pPr>
              <w:ind w:left="708" w:hanging="708"/>
              <w:rPr>
                <w:b/>
              </w:rPr>
            </w:pPr>
            <w:r w:rsidRPr="00526C3F">
              <w:rPr>
                <w:b/>
              </w:rPr>
              <w:t>Szerokość:</w:t>
            </w:r>
            <w:r>
              <w:rPr>
                <w:b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3972A5" w14:textId="77777777" w:rsidR="00F71169" w:rsidRPr="007E2C96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  <w:r>
              <w:t>89</w:t>
            </w:r>
            <w:r w:rsidRPr="003A6E77">
              <w:t xml:space="preserve"> mm</w:t>
            </w:r>
            <w:r>
              <w:t xml:space="preserve"> +- 1 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D6AA" w14:textId="77777777" w:rsidR="00F71169" w:rsidRPr="007E2C96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4724D873" w14:textId="77777777" w:rsidTr="008724BA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43A30F" w14:textId="77777777" w:rsidR="00F71169" w:rsidRPr="005E3935" w:rsidRDefault="00F71169" w:rsidP="008724BA">
            <w:pPr>
              <w:ind w:left="708" w:hanging="708"/>
            </w:pPr>
            <w:r w:rsidRPr="00526C3F">
              <w:rPr>
                <w:b/>
              </w:rPr>
              <w:t>Długość:</w:t>
            </w:r>
            <w:r>
              <w:rPr>
                <w:b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D33ED4" w14:textId="77777777" w:rsidR="00F71169" w:rsidRPr="007E2C96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  <w:r w:rsidRPr="003A6E77">
              <w:t>1</w:t>
            </w:r>
            <w:r>
              <w:t>40</w:t>
            </w:r>
            <w:r w:rsidRPr="003A6E77">
              <w:t xml:space="preserve"> mm</w:t>
            </w:r>
            <w:r>
              <w:t xml:space="preserve"> +- 1 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36AF" w14:textId="77777777" w:rsidR="00F71169" w:rsidRPr="007E2C96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:rsidRPr="00D75C32" w14:paraId="4846DB3A" w14:textId="77777777" w:rsidTr="008724BA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909DCC" w14:textId="77777777" w:rsidR="00F71169" w:rsidRPr="005E3935" w:rsidRDefault="00F71169" w:rsidP="008724BA">
            <w:pPr>
              <w:ind w:left="708" w:hanging="708"/>
            </w:pPr>
            <w:r w:rsidRPr="00526C3F">
              <w:rPr>
                <w:b/>
              </w:rPr>
              <w:t>Masa netto</w:t>
            </w:r>
            <w:r w:rsidRPr="003A6E77">
              <w:t xml:space="preserve">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029C23" w14:textId="77777777" w:rsidR="00F71169" w:rsidRPr="00D75C32" w:rsidRDefault="00F71169" w:rsidP="008724BA">
            <w:pPr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  <w:r w:rsidRPr="003A6E77">
              <w:t>0,</w:t>
            </w:r>
            <w:r>
              <w:t>350</w:t>
            </w:r>
            <w:r w:rsidRPr="003A6E77">
              <w:t xml:space="preserve"> kg</w:t>
            </w:r>
            <w:r>
              <w:t xml:space="preserve"> +-0,005 kg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BC76" w14:textId="77777777" w:rsidR="00F71169" w:rsidRPr="00D75C32" w:rsidRDefault="00F71169" w:rsidP="008724BA">
            <w:pPr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4B85FA92" w14:textId="77777777" w:rsidTr="008724BA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550A2C" w14:textId="77777777" w:rsidR="00F71169" w:rsidRPr="007E2C96" w:rsidRDefault="00F71169" w:rsidP="008724BA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3935">
              <w:rPr>
                <w:b/>
              </w:rPr>
              <w:t>Gwarancja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742C7A" w14:textId="77777777" w:rsidR="00F71169" w:rsidRPr="007E2C96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  <w:r w:rsidRPr="00ED0BD1">
              <w:t>Minimum 24 miesiące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0CC8" w14:textId="77777777" w:rsidR="00F71169" w:rsidRPr="007E2C96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DEA896E" w14:textId="4BBA1F93" w:rsidR="00F71169" w:rsidRPr="005E3935" w:rsidRDefault="00F71169" w:rsidP="00F71169">
      <w:pPr>
        <w:pStyle w:val="Tekstpodstawowywcity"/>
        <w:spacing w:after="360"/>
        <w:ind w:left="0"/>
        <w:rPr>
          <w:sz w:val="20"/>
          <w:lang w:eastAsia="zh-CN"/>
        </w:rPr>
      </w:pPr>
      <w:r w:rsidRPr="000B7C39">
        <w:rPr>
          <w:sz w:val="20"/>
          <w:lang w:eastAsia="zh-CN"/>
        </w:rPr>
        <w:t xml:space="preserve">Przykład </w:t>
      </w:r>
      <w:r w:rsidR="002D7FCE">
        <w:rPr>
          <w:sz w:val="20"/>
          <w:lang w:eastAsia="zh-CN"/>
        </w:rPr>
        <w:t xml:space="preserve"> urządzenia spełniającego </w:t>
      </w:r>
      <w:r w:rsidRPr="000B7C39">
        <w:rPr>
          <w:sz w:val="20"/>
          <w:lang w:eastAsia="zh-CN"/>
        </w:rPr>
        <w:t xml:space="preserve">wymagania: </w:t>
      </w:r>
      <w:r w:rsidRPr="005E3935">
        <w:rPr>
          <w:sz w:val="20"/>
          <w:lang w:eastAsia="zh-CN"/>
        </w:rPr>
        <w:t>LaCie Rugged™ Thunderbolt™ 2 GB (LAC9000489)</w:t>
      </w:r>
    </w:p>
    <w:p w14:paraId="59A7425C" w14:textId="77777777" w:rsidR="00F71169" w:rsidRPr="007E2C96" w:rsidRDefault="00F71169" w:rsidP="00CC2DCD">
      <w:pPr>
        <w:keepNext/>
        <w:numPr>
          <w:ilvl w:val="5"/>
          <w:numId w:val="65"/>
        </w:numPr>
        <w:tabs>
          <w:tab w:val="clear" w:pos="2520"/>
        </w:tabs>
        <w:ind w:left="284" w:hanging="284"/>
        <w:rPr>
          <w:rFonts w:cs="Tahoma"/>
          <w:b/>
          <w:sz w:val="22"/>
          <w:szCs w:val="22"/>
        </w:rPr>
      </w:pPr>
      <w:r w:rsidRPr="007E2C96">
        <w:rPr>
          <w:rFonts w:cs="Tahoma"/>
          <w:b/>
          <w:sz w:val="22"/>
          <w:szCs w:val="22"/>
        </w:rPr>
        <w:t xml:space="preserve">Dysk </w:t>
      </w:r>
      <w:r>
        <w:rPr>
          <w:rFonts w:cs="Tahoma"/>
          <w:b/>
          <w:sz w:val="22"/>
          <w:szCs w:val="22"/>
        </w:rPr>
        <w:t xml:space="preserve">twardy </w:t>
      </w:r>
      <w:r w:rsidRPr="007E2C96">
        <w:rPr>
          <w:rFonts w:cs="Tahoma"/>
          <w:b/>
          <w:sz w:val="22"/>
          <w:szCs w:val="22"/>
        </w:rPr>
        <w:t xml:space="preserve">zewnętrzny </w:t>
      </w:r>
      <w:r>
        <w:rPr>
          <w:rFonts w:cs="Tahoma"/>
          <w:b/>
          <w:sz w:val="22"/>
          <w:szCs w:val="22"/>
        </w:rPr>
        <w:t xml:space="preserve">min. 6 TB </w:t>
      </w:r>
      <w:r w:rsidRPr="007E2C96">
        <w:rPr>
          <w:rFonts w:cs="Tahoma"/>
          <w:b/>
          <w:sz w:val="22"/>
          <w:szCs w:val="22"/>
        </w:rPr>
        <w:t>– 1 sztuka</w:t>
      </w:r>
    </w:p>
    <w:p w14:paraId="00A9B7F1" w14:textId="77777777" w:rsidR="00F71169" w:rsidRPr="0076711C" w:rsidRDefault="00F71169" w:rsidP="00F71169">
      <w:pPr>
        <w:keepNext/>
        <w:rPr>
          <w:sz w:val="22"/>
          <w:szCs w:val="22"/>
        </w:rPr>
      </w:pPr>
      <w:r w:rsidRPr="0076711C">
        <w:rPr>
          <w:sz w:val="22"/>
          <w:szCs w:val="22"/>
        </w:rPr>
        <w:t>(</w:t>
      </w:r>
      <w:r w:rsidRPr="0031701D">
        <w:rPr>
          <w:sz w:val="22"/>
          <w:szCs w:val="22"/>
        </w:rPr>
        <w:t>Kod</w:t>
      </w:r>
      <w:r>
        <w:rPr>
          <w:sz w:val="22"/>
          <w:szCs w:val="22"/>
        </w:rPr>
        <w:t xml:space="preserve"> CPV:</w:t>
      </w:r>
      <w:r w:rsidRPr="0031701D">
        <w:rPr>
          <w:sz w:val="22"/>
          <w:szCs w:val="22"/>
        </w:rPr>
        <w:t xml:space="preserve"> </w:t>
      </w:r>
      <w:r w:rsidRPr="00441C35">
        <w:rPr>
          <w:sz w:val="22"/>
          <w:szCs w:val="22"/>
        </w:rPr>
        <w:t>30.23.72.30-0 Pamięci</w:t>
      </w:r>
      <w:r w:rsidRPr="0076711C">
        <w:rPr>
          <w:sz w:val="22"/>
          <w:szCs w:val="22"/>
        </w:rPr>
        <w:t>)</w:t>
      </w:r>
    </w:p>
    <w:p w14:paraId="0A0236FA" w14:textId="77777777" w:rsidR="00F71169" w:rsidRPr="00150A41" w:rsidRDefault="00F71169" w:rsidP="00F71169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1203BE8F" w14:textId="77777777" w:rsidR="00F71169" w:rsidRPr="00211222" w:rsidRDefault="00F71169" w:rsidP="00F711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3827"/>
        <w:gridCol w:w="4111"/>
      </w:tblGrid>
      <w:tr w:rsidR="00F71169" w14:paraId="771F5CB4" w14:textId="77777777" w:rsidTr="008724BA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B23999" w14:textId="77777777" w:rsidR="00F71169" w:rsidRPr="003229A8" w:rsidRDefault="00F71169" w:rsidP="008724BA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5862E9" w14:textId="77777777" w:rsidR="00F71169" w:rsidRPr="003229A8" w:rsidRDefault="00F71169" w:rsidP="008724BA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D748F1" w14:textId="77777777" w:rsidR="00F71169" w:rsidRPr="003229A8" w:rsidRDefault="00F71169" w:rsidP="008724BA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071621E7" w14:textId="77777777" w:rsidR="00F71169" w:rsidRPr="003229A8" w:rsidRDefault="00F71169" w:rsidP="008724BA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F71169" w14:paraId="50D50B86" w14:textId="77777777" w:rsidTr="008724BA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3451AA" w14:textId="77777777" w:rsidR="00F71169" w:rsidRPr="00E94A29" w:rsidRDefault="00F71169" w:rsidP="008724BA">
            <w:pPr>
              <w:ind w:left="708" w:hanging="708"/>
            </w:pPr>
            <w:r w:rsidRPr="00D525B9">
              <w:rPr>
                <w:b/>
              </w:rPr>
              <w:t>Rodzaj dysku: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2DAC5E" w14:textId="77777777" w:rsidR="00F71169" w:rsidRPr="007E2C96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  <w:r>
              <w:t>magnetyczny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622B" w14:textId="77777777" w:rsidR="00F71169" w:rsidRPr="007E2C96" w:rsidRDefault="00F71169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:rsidRPr="005E3935" w14:paraId="6AADCDAF" w14:textId="77777777" w:rsidTr="008724BA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27EFEB" w14:textId="77777777" w:rsidR="00F71169" w:rsidRPr="00ED0BD1" w:rsidRDefault="00F71169" w:rsidP="008724BA">
            <w:pPr>
              <w:ind w:left="708" w:hanging="708"/>
            </w:pPr>
            <w:r w:rsidRPr="00D525B9">
              <w:rPr>
                <w:b/>
              </w:rPr>
              <w:t>Interfejs: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2BD4D9" w14:textId="77777777" w:rsidR="00F71169" w:rsidRPr="005E3935" w:rsidRDefault="00F71169" w:rsidP="008724BA">
            <w:pPr>
              <w:textAlignment w:val="baseline"/>
              <w:rPr>
                <w:color w:val="000000"/>
                <w:sz w:val="18"/>
                <w:szCs w:val="18"/>
                <w:lang w:val="en-US" w:eastAsia="pl-PL"/>
              </w:rPr>
            </w:pPr>
            <w:r w:rsidRPr="005E3935">
              <w:rPr>
                <w:lang w:val="en-US"/>
              </w:rPr>
              <w:t>USB 3.0 (5Gb/s), Thunderbolt™(20 Gb/s)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77CD" w14:textId="77777777" w:rsidR="00F71169" w:rsidRPr="005E3935" w:rsidRDefault="00F71169" w:rsidP="008724BA">
            <w:pPr>
              <w:textAlignment w:val="baseline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F71169" w:rsidRPr="005E3935" w14:paraId="18F851DC" w14:textId="77777777" w:rsidTr="008724BA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B8A717" w14:textId="77777777" w:rsidR="00F71169" w:rsidRPr="005E3935" w:rsidRDefault="00F71169" w:rsidP="008724BA">
            <w:pPr>
              <w:ind w:left="708" w:hanging="708"/>
            </w:pPr>
            <w:r w:rsidRPr="00D525B9">
              <w:rPr>
                <w:b/>
              </w:rPr>
              <w:t>Pojemność dysku: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EEE224" w14:textId="77777777" w:rsidR="00F71169" w:rsidRPr="005E3935" w:rsidRDefault="00F71169" w:rsidP="008724BA">
            <w:pPr>
              <w:textAlignment w:val="baseline"/>
              <w:rPr>
                <w:color w:val="000000"/>
                <w:sz w:val="18"/>
                <w:szCs w:val="18"/>
                <w:lang w:val="en-US" w:eastAsia="pl-PL"/>
              </w:rPr>
            </w:pPr>
            <w:r>
              <w:t>6</w:t>
            </w:r>
            <w:r w:rsidRPr="00CF7815">
              <w:t xml:space="preserve"> TB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4F2D" w14:textId="77777777" w:rsidR="00F71169" w:rsidRPr="005E3935" w:rsidRDefault="00F71169" w:rsidP="008724BA">
            <w:pPr>
              <w:textAlignment w:val="baseline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F71169" w:rsidRPr="005E3935" w14:paraId="3534E0BA" w14:textId="77777777" w:rsidTr="008724BA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69169A" w14:textId="77777777" w:rsidR="00F71169" w:rsidRPr="005E3935" w:rsidRDefault="00F71169" w:rsidP="008724BA">
            <w:pPr>
              <w:ind w:left="708" w:hanging="708"/>
            </w:pPr>
            <w:r w:rsidRPr="00D525B9">
              <w:rPr>
                <w:b/>
              </w:rPr>
              <w:t>Format szerokości: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94D5D5" w14:textId="77777777" w:rsidR="00F71169" w:rsidRPr="005E3935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val="en-US" w:eastAsia="pl-PL"/>
              </w:rPr>
            </w:pPr>
            <w:r>
              <w:t>3</w:t>
            </w:r>
            <w:r w:rsidRPr="00CF7815">
              <w:t>,5 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1596" w14:textId="77777777" w:rsidR="00F71169" w:rsidRPr="005E3935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F71169" w:rsidRPr="005E3935" w14:paraId="0D9E71B2" w14:textId="77777777" w:rsidTr="008724BA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9E131D" w14:textId="77777777" w:rsidR="00F71169" w:rsidRPr="005E3935" w:rsidRDefault="00F71169" w:rsidP="008724BA">
            <w:pPr>
              <w:ind w:left="708" w:hanging="708"/>
            </w:pPr>
            <w:r>
              <w:rPr>
                <w:b/>
              </w:rPr>
              <w:t>Prędkość obrotowa dysku: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502DAD" w14:textId="77777777" w:rsidR="00F71169" w:rsidRPr="005E3935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val="en-US" w:eastAsia="pl-PL"/>
              </w:rPr>
            </w:pPr>
            <w:r>
              <w:t>7200RPM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467F" w14:textId="77777777" w:rsidR="00F71169" w:rsidRPr="005E3935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F71169" w:rsidRPr="005E3935" w14:paraId="03BBC3DA" w14:textId="77777777" w:rsidTr="008724BA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7C814C" w14:textId="77777777" w:rsidR="00F71169" w:rsidRPr="005E3935" w:rsidRDefault="00F71169" w:rsidP="008724BA">
            <w:pPr>
              <w:ind w:left="708" w:hanging="708"/>
            </w:pPr>
            <w:r>
              <w:rPr>
                <w:b/>
              </w:rPr>
              <w:t xml:space="preserve">Pamięć cache: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790CF6" w14:textId="77777777" w:rsidR="00F71169" w:rsidRPr="005E3935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val="en-US" w:eastAsia="pl-PL"/>
              </w:rPr>
            </w:pPr>
            <w:r w:rsidRPr="00252B0C">
              <w:t>64MB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16BB" w14:textId="77777777" w:rsidR="00F71169" w:rsidRPr="005E3935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F71169" w:rsidRPr="005E3935" w14:paraId="794BF1AC" w14:textId="77777777" w:rsidTr="008724BA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553359" w14:textId="77777777" w:rsidR="00F71169" w:rsidRPr="005E3935" w:rsidRDefault="00F71169" w:rsidP="008724BA">
            <w:pPr>
              <w:ind w:left="708" w:hanging="708"/>
            </w:pPr>
            <w:r>
              <w:rPr>
                <w:b/>
              </w:rPr>
              <w:t>Transfer: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9FBD2A" w14:textId="77777777" w:rsidR="00F71169" w:rsidRPr="005E3935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val="en-US" w:eastAsia="pl-PL"/>
              </w:rPr>
            </w:pPr>
            <w:r>
              <w:t>minimum 220MB/s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DA4F" w14:textId="77777777" w:rsidR="00F71169" w:rsidRPr="005E3935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F71169" w:rsidRPr="005E3935" w14:paraId="709A97C4" w14:textId="77777777" w:rsidTr="008724BA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833FAE" w14:textId="77777777" w:rsidR="00F71169" w:rsidRPr="005E3935" w:rsidRDefault="00F71169" w:rsidP="008724BA">
            <w:pPr>
              <w:ind w:left="708" w:hanging="708"/>
            </w:pPr>
            <w:r>
              <w:rPr>
                <w:b/>
              </w:rPr>
              <w:t>Zabezpieczenie danych: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2EDB23" w14:textId="77777777" w:rsidR="00F71169" w:rsidRPr="005E3935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val="en-US" w:eastAsia="pl-PL"/>
              </w:rPr>
            </w:pPr>
            <w:r>
              <w:t>szyfrowanie AES 256-bit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C154" w14:textId="77777777" w:rsidR="00F71169" w:rsidRPr="005E3935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F71169" w:rsidRPr="005E3935" w14:paraId="25DF8D1F" w14:textId="77777777" w:rsidTr="008724BA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BD3BC0" w14:textId="77777777" w:rsidR="00F71169" w:rsidRPr="005E3935" w:rsidRDefault="00F71169" w:rsidP="008724BA">
            <w:pPr>
              <w:ind w:left="708" w:hanging="708"/>
            </w:pPr>
            <w:r>
              <w:rPr>
                <w:b/>
              </w:rPr>
              <w:t>Zabezpieczenie sprzętowe: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AA3732" w14:textId="77777777" w:rsidR="00F71169" w:rsidRPr="005E3935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val="en-US" w:eastAsia="pl-PL"/>
              </w:rPr>
            </w:pPr>
            <w:r>
              <w:t>kompatybilne z Kensington lock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8282" w14:textId="77777777" w:rsidR="00F71169" w:rsidRPr="005E3935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F71169" w:rsidRPr="005E3935" w14:paraId="54B21322" w14:textId="77777777" w:rsidTr="008724BA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359437" w14:textId="77777777" w:rsidR="00F71169" w:rsidRPr="005E3935" w:rsidRDefault="00F71169" w:rsidP="008724BA">
            <w:pPr>
              <w:ind w:left="708" w:hanging="708"/>
            </w:pPr>
            <w:r>
              <w:rPr>
                <w:b/>
              </w:rPr>
              <w:t>Wyposażenie: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83AD10" w14:textId="77777777" w:rsidR="00F71169" w:rsidRPr="005E3935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val="de-DE" w:eastAsia="pl-PL"/>
              </w:rPr>
            </w:pPr>
            <w:r w:rsidRPr="005E3935">
              <w:rPr>
                <w:lang w:val="de-DE"/>
              </w:rPr>
              <w:t>kabel Thunderbolt™, kabel USB 3.0, zasilacz 100-240V – 48W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29AA" w14:textId="77777777" w:rsidR="00F71169" w:rsidRPr="005E3935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F71169" w:rsidRPr="005E3935" w14:paraId="40156E1C" w14:textId="77777777" w:rsidTr="008724BA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94D7EB" w14:textId="77777777" w:rsidR="00F71169" w:rsidRPr="005E3935" w:rsidRDefault="00F71169" w:rsidP="008724BA">
            <w:pPr>
              <w:ind w:left="708" w:hanging="708"/>
              <w:rPr>
                <w:b/>
              </w:rPr>
            </w:pPr>
            <w:r w:rsidRPr="00526C3F">
              <w:rPr>
                <w:b/>
              </w:rPr>
              <w:t>Wysokość:</w:t>
            </w:r>
            <w:r>
              <w:rPr>
                <w:b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2C20AC" w14:textId="77777777" w:rsidR="00F71169" w:rsidRPr="005E3935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val="de-DE" w:eastAsia="pl-PL"/>
              </w:rPr>
            </w:pPr>
            <w:r>
              <w:t>130</w:t>
            </w:r>
            <w:r w:rsidRPr="003A6E77">
              <w:t xml:space="preserve"> mm</w:t>
            </w:r>
            <w:r>
              <w:t xml:space="preserve"> +- 1 mm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3935" w14:textId="77777777" w:rsidR="00F71169" w:rsidRPr="005E3935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F71169" w:rsidRPr="005E3935" w14:paraId="30A1A1BC" w14:textId="77777777" w:rsidTr="008724BA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2E096F" w14:textId="77777777" w:rsidR="00F71169" w:rsidRPr="005E3935" w:rsidRDefault="00F71169" w:rsidP="008724BA">
            <w:pPr>
              <w:ind w:left="708" w:hanging="708"/>
              <w:rPr>
                <w:b/>
              </w:rPr>
            </w:pPr>
            <w:r w:rsidRPr="00526C3F">
              <w:rPr>
                <w:b/>
              </w:rPr>
              <w:t>Szerokość:</w:t>
            </w:r>
            <w:r>
              <w:rPr>
                <w:b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2C91F6" w14:textId="77777777" w:rsidR="00F71169" w:rsidRPr="005E3935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val="de-DE" w:eastAsia="pl-PL"/>
              </w:rPr>
            </w:pPr>
            <w:r>
              <w:t>60</w:t>
            </w:r>
            <w:r w:rsidRPr="003A6E77">
              <w:t xml:space="preserve"> mm</w:t>
            </w:r>
            <w:r>
              <w:t xml:space="preserve"> +- 1 mm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4B67" w14:textId="77777777" w:rsidR="00F71169" w:rsidRPr="005E3935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F71169" w:rsidRPr="005E3935" w14:paraId="7C31743D" w14:textId="77777777" w:rsidTr="008724BA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C671C1" w14:textId="77777777" w:rsidR="00F71169" w:rsidRPr="005E3935" w:rsidRDefault="00F71169" w:rsidP="008724BA">
            <w:pPr>
              <w:ind w:left="708" w:hanging="708"/>
            </w:pPr>
            <w:r w:rsidRPr="00526C3F">
              <w:rPr>
                <w:b/>
              </w:rPr>
              <w:t>Długość:</w:t>
            </w:r>
            <w:r>
              <w:rPr>
                <w:b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06C564" w14:textId="77777777" w:rsidR="00F71169" w:rsidRPr="005E3935" w:rsidRDefault="00F71169" w:rsidP="008724BA">
            <w:pPr>
              <w:textAlignment w:val="baseline"/>
              <w:rPr>
                <w:color w:val="000000"/>
                <w:sz w:val="18"/>
                <w:szCs w:val="18"/>
                <w:lang w:val="de-DE" w:eastAsia="pl-PL"/>
              </w:rPr>
            </w:pPr>
            <w:r>
              <w:t>217</w:t>
            </w:r>
            <w:r w:rsidRPr="003A6E77">
              <w:t xml:space="preserve"> mm</w:t>
            </w:r>
            <w:r>
              <w:t xml:space="preserve"> +- 1 mm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63B9" w14:textId="77777777" w:rsidR="00F71169" w:rsidRPr="005E3935" w:rsidRDefault="00F71169" w:rsidP="008724BA">
            <w:pPr>
              <w:textAlignment w:val="baseline"/>
              <w:rPr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F71169" w:rsidRPr="005E3935" w14:paraId="40427002" w14:textId="77777777" w:rsidTr="008724BA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4545AB" w14:textId="77777777" w:rsidR="00F71169" w:rsidRPr="005E3935" w:rsidRDefault="00F71169" w:rsidP="008724BA">
            <w:pPr>
              <w:ind w:left="708" w:hanging="708"/>
            </w:pPr>
            <w:r w:rsidRPr="00526C3F">
              <w:rPr>
                <w:b/>
              </w:rPr>
              <w:t>Masa netto</w:t>
            </w:r>
            <w:r w:rsidRPr="003A6E77">
              <w:t xml:space="preserve">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8E6E30" w14:textId="77777777" w:rsidR="00F71169" w:rsidRPr="005E3935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val="de-DE" w:eastAsia="pl-PL"/>
              </w:rPr>
            </w:pPr>
            <w:r>
              <w:t>1</w:t>
            </w:r>
            <w:r w:rsidRPr="003A6E77">
              <w:t>,</w:t>
            </w:r>
            <w:r>
              <w:t>50</w:t>
            </w:r>
            <w:r w:rsidRPr="003A6E77">
              <w:t xml:space="preserve"> kg</w:t>
            </w:r>
            <w:r>
              <w:t xml:space="preserve"> +-0,05 kg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02B4" w14:textId="77777777" w:rsidR="00F71169" w:rsidRPr="005E3935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F71169" w:rsidRPr="005E3935" w14:paraId="11543F1C" w14:textId="77777777" w:rsidTr="008724BA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CFD48B" w14:textId="77777777" w:rsidR="00F71169" w:rsidRPr="005E3935" w:rsidRDefault="00F71169" w:rsidP="008724BA">
            <w:pPr>
              <w:rPr>
                <w:b/>
                <w:bCs/>
                <w:color w:val="000000"/>
                <w:sz w:val="18"/>
                <w:szCs w:val="18"/>
                <w:lang w:val="de-DE"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de-DE" w:eastAsia="pl-PL"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19ADD6" w14:textId="77777777" w:rsidR="00F71169" w:rsidRPr="005E3935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val="de-DE" w:eastAsia="pl-PL"/>
              </w:rPr>
            </w:pPr>
            <w:r w:rsidRPr="00ED0BD1">
              <w:t xml:space="preserve">Minimum </w:t>
            </w:r>
            <w:r>
              <w:t>36</w:t>
            </w:r>
            <w:r w:rsidRPr="00ED0BD1">
              <w:t xml:space="preserve"> miesi</w:t>
            </w:r>
            <w:r>
              <w:t>ę</w:t>
            </w:r>
            <w:r w:rsidRPr="00ED0BD1">
              <w:t>c</w:t>
            </w:r>
            <w:r>
              <w:t>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E6AD" w14:textId="77777777" w:rsidR="00F71169" w:rsidRPr="005E3935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val="de-DE" w:eastAsia="pl-PL"/>
              </w:rPr>
            </w:pPr>
          </w:p>
        </w:tc>
      </w:tr>
    </w:tbl>
    <w:p w14:paraId="6805DADA" w14:textId="37B03E81" w:rsidR="00F71169" w:rsidRPr="000B7C39" w:rsidRDefault="00F71169" w:rsidP="00F71169">
      <w:pPr>
        <w:pStyle w:val="Tekstpodstawowywcity"/>
        <w:spacing w:after="360"/>
        <w:ind w:left="0"/>
        <w:rPr>
          <w:sz w:val="20"/>
          <w:lang w:eastAsia="zh-CN"/>
        </w:rPr>
      </w:pPr>
      <w:r w:rsidRPr="000B7C39">
        <w:rPr>
          <w:sz w:val="20"/>
          <w:lang w:eastAsia="zh-CN"/>
        </w:rPr>
        <w:t xml:space="preserve">Przykład </w:t>
      </w:r>
      <w:r w:rsidR="002D7FCE">
        <w:rPr>
          <w:sz w:val="20"/>
          <w:lang w:eastAsia="zh-CN"/>
        </w:rPr>
        <w:t xml:space="preserve">urządzenia spełniającego </w:t>
      </w:r>
      <w:r w:rsidRPr="000B7C39">
        <w:rPr>
          <w:sz w:val="20"/>
          <w:lang w:eastAsia="zh-CN"/>
        </w:rPr>
        <w:t xml:space="preserve">wymagania: </w:t>
      </w:r>
      <w:r w:rsidRPr="0055291D">
        <w:rPr>
          <w:sz w:val="20"/>
          <w:lang w:eastAsia="zh-CN"/>
        </w:rPr>
        <w:t>LaCie d2 Thunderbolt™ 2 6TB   (LAC9000472EK)</w:t>
      </w:r>
    </w:p>
    <w:p w14:paraId="43A9DA8D" w14:textId="77777777" w:rsidR="00F71169" w:rsidRPr="003A4EA3" w:rsidRDefault="00F71169" w:rsidP="00F71169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63228A4" w14:textId="77777777" w:rsidR="00F71169" w:rsidRPr="00B133BA" w:rsidRDefault="00F71169" w:rsidP="00F71169">
      <w:pPr>
        <w:pStyle w:val="Tekstpodstawowywcity"/>
        <w:ind w:left="0"/>
        <w:rPr>
          <w:sz w:val="22"/>
          <w:szCs w:val="22"/>
          <w:lang w:eastAsia="zh-CN"/>
        </w:rPr>
      </w:pPr>
    </w:p>
    <w:p w14:paraId="2D4DF81E" w14:textId="77777777" w:rsidR="00F71169" w:rsidRPr="00A73536" w:rsidRDefault="00F71169" w:rsidP="00F71169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lastRenderedPageBreak/>
        <w:t>Niespełnienie któregokolwiek z wymaganych parametrów powoduje odrzucenie oferty.</w:t>
      </w:r>
    </w:p>
    <w:p w14:paraId="233456E4" w14:textId="77777777" w:rsidR="00F71169" w:rsidRPr="00A73536" w:rsidRDefault="00F71169" w:rsidP="00F71169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urządzenia do siedziby Zamawiającego.</w:t>
      </w:r>
      <w:r>
        <w:rPr>
          <w:sz w:val="22"/>
          <w:szCs w:val="22"/>
        </w:rPr>
        <w:t xml:space="preserve"> </w:t>
      </w:r>
      <w:r w:rsidRPr="00A73536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29F620F3" w14:textId="77777777" w:rsidR="00F71169" w:rsidRPr="00A73536" w:rsidRDefault="00F71169" w:rsidP="00F71169">
      <w:pPr>
        <w:tabs>
          <w:tab w:val="left" w:pos="360"/>
        </w:tabs>
        <w:jc w:val="both"/>
        <w:rPr>
          <w:sz w:val="22"/>
          <w:szCs w:val="22"/>
        </w:rPr>
      </w:pPr>
    </w:p>
    <w:p w14:paraId="625AE5FD" w14:textId="77777777" w:rsidR="00F71169" w:rsidRPr="00150ED2" w:rsidRDefault="00F71169" w:rsidP="00F71169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54360156" w14:textId="77777777" w:rsidR="00F71169" w:rsidRPr="00150ED2" w:rsidRDefault="00F71169" w:rsidP="00F71169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36DE25B2" w14:textId="77777777" w:rsidR="00F71169" w:rsidRPr="00150ED2" w:rsidRDefault="00F71169" w:rsidP="00F71169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0358F542" w14:textId="77777777" w:rsidR="00F71169" w:rsidRPr="00150ED2" w:rsidRDefault="00F71169" w:rsidP="00F71169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06C5A56B" w14:textId="77777777" w:rsidR="00F71169" w:rsidRPr="00150ED2" w:rsidRDefault="00F71169" w:rsidP="00F71169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</w:t>
      </w:r>
    </w:p>
    <w:p w14:paraId="6767B570" w14:textId="77777777" w:rsidR="00F71169" w:rsidRPr="00150ED2" w:rsidRDefault="00F71169" w:rsidP="00F71169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</w:t>
      </w:r>
    </w:p>
    <w:p w14:paraId="10A8730A" w14:textId="77777777" w:rsidR="00F71169" w:rsidRDefault="00F71169" w:rsidP="00F71169">
      <w:pPr>
        <w:pStyle w:val="Tekstpodstawowywcity"/>
        <w:ind w:left="3980"/>
        <w:rPr>
          <w:sz w:val="22"/>
          <w:szCs w:val="22"/>
        </w:rPr>
      </w:pPr>
    </w:p>
    <w:p w14:paraId="295208F2" w14:textId="77777777" w:rsidR="00F71169" w:rsidRDefault="00F71169" w:rsidP="00F71169">
      <w:pPr>
        <w:pStyle w:val="Tekstpodstawowywcity"/>
        <w:ind w:left="5103"/>
        <w:rPr>
          <w:b/>
          <w:bCs/>
          <w:sz w:val="22"/>
          <w:szCs w:val="22"/>
        </w:rPr>
      </w:pPr>
      <w:r>
        <w:rPr>
          <w:sz w:val="22"/>
          <w:szCs w:val="22"/>
        </w:rPr>
        <w:t>……</w:t>
      </w:r>
      <w:r w:rsidRPr="00A73536">
        <w:rPr>
          <w:sz w:val="22"/>
          <w:szCs w:val="22"/>
        </w:rPr>
        <w:t xml:space="preserve">...................................................................................                                          </w:t>
      </w:r>
      <w:r>
        <w:rPr>
          <w:sz w:val="22"/>
          <w:szCs w:val="22"/>
        </w:rPr>
        <w:t xml:space="preserve">                              </w:t>
      </w:r>
      <w:r w:rsidRPr="00A73536">
        <w:rPr>
          <w:sz w:val="22"/>
          <w:szCs w:val="22"/>
        </w:rPr>
        <w:t>podpis i pieczątka Wy</w:t>
      </w:r>
      <w:r>
        <w:rPr>
          <w:sz w:val="22"/>
          <w:szCs w:val="22"/>
        </w:rPr>
        <w:t>konawcy lub osoby upoważnionej</w:t>
      </w:r>
      <w:r w:rsidRPr="00D75C32">
        <w:rPr>
          <w:b/>
          <w:bCs/>
          <w:sz w:val="22"/>
          <w:szCs w:val="22"/>
        </w:rPr>
        <w:t xml:space="preserve"> </w:t>
      </w:r>
    </w:p>
    <w:p w14:paraId="4B2DFC3D" w14:textId="77777777" w:rsidR="000B7C39" w:rsidRDefault="000B7C39" w:rsidP="00F920F7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3E327F36" w14:textId="77777777" w:rsidR="00F71169" w:rsidRDefault="00F71169" w:rsidP="00F71169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3.7.</w:t>
      </w:r>
    </w:p>
    <w:p w14:paraId="3247064C" w14:textId="77777777" w:rsidR="00F71169" w:rsidRDefault="00F71169" w:rsidP="00F71169">
      <w:pPr>
        <w:rPr>
          <w:sz w:val="22"/>
          <w:szCs w:val="22"/>
        </w:rPr>
      </w:pPr>
    </w:p>
    <w:p w14:paraId="69C9569E" w14:textId="77777777" w:rsidR="00F71169" w:rsidRDefault="00F71169" w:rsidP="00F71169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6C0CD066" w14:textId="77777777" w:rsidR="00F71169" w:rsidRDefault="00F71169" w:rsidP="00F71169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42A3D390" w14:textId="77777777" w:rsidR="00F71169" w:rsidRDefault="00F71169" w:rsidP="00F71169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21F8148E" w14:textId="77777777" w:rsidR="00F71169" w:rsidRPr="00157025" w:rsidRDefault="00F71169" w:rsidP="00F71169">
      <w:pPr>
        <w:jc w:val="center"/>
        <w:rPr>
          <w:rFonts w:ascii="Tahoma" w:hAnsi="Tahoma" w:cs="Tahoma"/>
          <w:b/>
        </w:rPr>
      </w:pPr>
    </w:p>
    <w:p w14:paraId="45394BE0" w14:textId="77777777" w:rsidR="00F71169" w:rsidRDefault="00F71169" w:rsidP="00F711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 I GWARANCJI</w:t>
      </w:r>
    </w:p>
    <w:p w14:paraId="4220A45F" w14:textId="77777777" w:rsidR="00F71169" w:rsidRDefault="00F71169" w:rsidP="00F71169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LA PAKIETU VII</w:t>
      </w:r>
    </w:p>
    <w:p w14:paraId="794E9BBD" w14:textId="77777777" w:rsidR="00A4555B" w:rsidRDefault="00A4555B" w:rsidP="00F71169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57B98996" w14:textId="77777777" w:rsidR="00F920F7" w:rsidRPr="0076711C" w:rsidRDefault="00812FF9" w:rsidP="00CC2DCD">
      <w:pPr>
        <w:numPr>
          <w:ilvl w:val="6"/>
          <w:numId w:val="65"/>
        </w:numPr>
        <w:tabs>
          <w:tab w:val="clear" w:pos="2880"/>
        </w:tabs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Zestaw k</w:t>
      </w:r>
      <w:r w:rsidR="00F71169">
        <w:rPr>
          <w:b/>
          <w:sz w:val="22"/>
          <w:szCs w:val="22"/>
        </w:rPr>
        <w:t>lawiatura i mysz</w:t>
      </w:r>
      <w:r w:rsidR="0044270F" w:rsidRPr="0076711C">
        <w:rPr>
          <w:b/>
          <w:sz w:val="22"/>
          <w:szCs w:val="22"/>
        </w:rPr>
        <w:t xml:space="preserve"> </w:t>
      </w:r>
      <w:r w:rsidR="00F71169">
        <w:rPr>
          <w:b/>
          <w:sz w:val="22"/>
          <w:szCs w:val="22"/>
        </w:rPr>
        <w:t>- 1 sztuka</w:t>
      </w:r>
    </w:p>
    <w:p w14:paraId="03E016F0" w14:textId="77777777" w:rsidR="00F920F7" w:rsidRPr="0076711C" w:rsidRDefault="001E7C16" w:rsidP="0076711C">
      <w:pPr>
        <w:rPr>
          <w:sz w:val="22"/>
          <w:szCs w:val="22"/>
        </w:rPr>
      </w:pPr>
      <w:r w:rsidRPr="001E7C16">
        <w:rPr>
          <w:sz w:val="22"/>
          <w:szCs w:val="22"/>
        </w:rPr>
        <w:t>(Kod CPV: 30.23.72.00-1Akcesoria komputerowe)</w:t>
      </w:r>
    </w:p>
    <w:p w14:paraId="46DCA7B0" w14:textId="77777777" w:rsidR="00441C35" w:rsidRPr="00150A41" w:rsidRDefault="00441C35" w:rsidP="00441C35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1A19F51D" w14:textId="77777777" w:rsidR="00F920F7" w:rsidRPr="00211222" w:rsidRDefault="00F920F7" w:rsidP="00F920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4110"/>
        <w:gridCol w:w="4111"/>
      </w:tblGrid>
      <w:tr w:rsidR="0062338A" w:rsidRPr="00886FA9" w14:paraId="26F7289A" w14:textId="77777777" w:rsidTr="005F7240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DD1BC5" w14:textId="77777777" w:rsidR="0062338A" w:rsidRPr="00266655" w:rsidRDefault="0062338A" w:rsidP="0076711C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7F4448" w14:textId="77777777" w:rsidR="0062338A" w:rsidRPr="00266655" w:rsidRDefault="0062338A" w:rsidP="0076711C">
            <w:pPr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6B77C4" w14:textId="77777777" w:rsidR="0062338A" w:rsidRPr="00266655" w:rsidRDefault="0062338A" w:rsidP="0076711C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23DE6C8D" w14:textId="77777777" w:rsidR="0062338A" w:rsidRPr="00266655" w:rsidRDefault="0062338A" w:rsidP="0076711C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F71169" w:rsidRPr="00886FA9" w14:paraId="2CF06A6F" w14:textId="77777777" w:rsidTr="002B5D0F">
        <w:trPr>
          <w:trHeight w:val="306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DD6B71" w14:textId="77777777" w:rsidR="00F71169" w:rsidRPr="00E35083" w:rsidRDefault="00F71169" w:rsidP="00F71169">
            <w:pPr>
              <w:ind w:left="708" w:hanging="708"/>
              <w:rPr>
                <w:b/>
              </w:rPr>
            </w:pPr>
            <w:r w:rsidRPr="00E35083">
              <w:rPr>
                <w:b/>
              </w:rPr>
              <w:t>Klawiatura</w:t>
            </w:r>
          </w:p>
          <w:p w14:paraId="336FC38A" w14:textId="77777777" w:rsidR="00F71169" w:rsidRPr="00AD358E" w:rsidRDefault="00F71169" w:rsidP="00F7116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AD57C7" w14:textId="77777777" w:rsidR="00F71169" w:rsidRPr="00AD358E" w:rsidRDefault="00F71169" w:rsidP="00F71169">
            <w:pPr>
              <w:ind w:left="708" w:hanging="708"/>
            </w:pPr>
            <w:r w:rsidRPr="00AD358E">
              <w:rPr>
                <w:b/>
              </w:rPr>
              <w:t>Układ klawiatury:</w:t>
            </w:r>
            <w:r w:rsidRPr="00AD358E">
              <w:t xml:space="preserve"> US międzynarodowy, QWERTY ,pełnowymiarowy z oddzielnymi klawiszami nawigacyjnymi i klawiaturą numeryczną</w:t>
            </w:r>
          </w:p>
          <w:p w14:paraId="520D548B" w14:textId="77777777" w:rsidR="00F71169" w:rsidRPr="00AD358E" w:rsidRDefault="00F71169" w:rsidP="00F71169">
            <w:r w:rsidRPr="00AD358E">
              <w:rPr>
                <w:b/>
              </w:rPr>
              <w:t>Połączenie:</w:t>
            </w:r>
            <w:r w:rsidRPr="00AD358E">
              <w:t xml:space="preserve">  Bezprzewodowe 2.4 GHz</w:t>
            </w:r>
            <w:r>
              <w:t xml:space="preserve"> </w:t>
            </w:r>
            <w:r w:rsidRPr="00AD358E">
              <w:t xml:space="preserve">(wspólny odbiornik z </w:t>
            </w:r>
            <w:r>
              <w:t>myszą</w:t>
            </w:r>
            <w:r w:rsidRPr="00AD358E">
              <w:t>)</w:t>
            </w:r>
          </w:p>
          <w:p w14:paraId="64713DDF" w14:textId="77777777" w:rsidR="00F71169" w:rsidRDefault="00F71169" w:rsidP="00F71169">
            <w:pPr>
              <w:rPr>
                <w:b/>
              </w:rPr>
            </w:pPr>
            <w:r>
              <w:rPr>
                <w:b/>
              </w:rPr>
              <w:t>Klawisze funkcyjne: 12</w:t>
            </w:r>
          </w:p>
          <w:p w14:paraId="675F8AFF" w14:textId="77777777" w:rsidR="00F71169" w:rsidRPr="00AD358E" w:rsidRDefault="00F71169" w:rsidP="00F71169">
            <w:r>
              <w:rPr>
                <w:b/>
              </w:rPr>
              <w:t>Klawiatura numeryczna: TAK</w:t>
            </w:r>
          </w:p>
          <w:p w14:paraId="5764438F" w14:textId="77777777" w:rsidR="00F71169" w:rsidRDefault="00F71169" w:rsidP="00F71169">
            <w:r w:rsidRPr="00AD358E">
              <w:rPr>
                <w:b/>
              </w:rPr>
              <w:t>Dodatkowe klawisze szybkiego dostępu:</w:t>
            </w:r>
            <w:r w:rsidRPr="00AD358E">
              <w:t xml:space="preserve"> TAK, </w:t>
            </w:r>
            <w:r>
              <w:t>11</w:t>
            </w:r>
            <w:r w:rsidRPr="00AD358E">
              <w:t xml:space="preserve"> klawiszy </w:t>
            </w:r>
          </w:p>
          <w:p w14:paraId="3C80A682" w14:textId="77777777" w:rsidR="00F71169" w:rsidRDefault="00F71169" w:rsidP="00F71169">
            <w:pPr>
              <w:rPr>
                <w:b/>
              </w:rPr>
            </w:pPr>
            <w:r>
              <w:rPr>
                <w:b/>
              </w:rPr>
              <w:t>Klawisze programowalne: TAK 10 szt</w:t>
            </w:r>
          </w:p>
          <w:p w14:paraId="2E808FBC" w14:textId="77777777" w:rsidR="00F71169" w:rsidRPr="00AD358E" w:rsidRDefault="00F71169" w:rsidP="00F71169">
            <w:r>
              <w:rPr>
                <w:b/>
              </w:rPr>
              <w:t xml:space="preserve">Wymiaru (szer/głęb/wys): </w:t>
            </w:r>
            <w:r>
              <w:t>42</w:t>
            </w:r>
            <w:r w:rsidRPr="00E90116">
              <w:t xml:space="preserve">5 </w:t>
            </w:r>
            <w:r>
              <w:t xml:space="preserve">mm / </w:t>
            </w:r>
            <w:r w:rsidRPr="00E90116">
              <w:t>18</w:t>
            </w:r>
            <w:r>
              <w:t>0</w:t>
            </w:r>
            <w:r w:rsidRPr="00E90116">
              <w:t xml:space="preserve"> </w:t>
            </w:r>
            <w:r>
              <w:t>mm / 22 m</w:t>
            </w:r>
            <w:r w:rsidRPr="00E90116">
              <w:t>m</w:t>
            </w:r>
            <w:r>
              <w:t xml:space="preserve"> +-1 mm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F637" w14:textId="77777777" w:rsidR="00F71169" w:rsidRPr="0076711C" w:rsidRDefault="00F71169" w:rsidP="00F71169">
            <w:pPr>
              <w:spacing w:line="288" w:lineRule="atLeas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:rsidRPr="00886FA9" w14:paraId="67DB19F9" w14:textId="77777777" w:rsidTr="00AB0D43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2FDE9F" w14:textId="77777777" w:rsidR="00F71169" w:rsidRPr="00E35083" w:rsidRDefault="00F71169" w:rsidP="00F71169">
            <w:pPr>
              <w:ind w:left="708" w:hanging="708"/>
              <w:rPr>
                <w:b/>
              </w:rPr>
            </w:pPr>
            <w:r w:rsidRPr="00E35083">
              <w:rPr>
                <w:b/>
              </w:rPr>
              <w:t>Mysz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7C3961" w14:textId="77777777" w:rsidR="00F71169" w:rsidRPr="00AD358E" w:rsidRDefault="00F71169" w:rsidP="00F71169">
            <w:r w:rsidRPr="00AD358E">
              <w:rPr>
                <w:b/>
              </w:rPr>
              <w:t>Połączenie:</w:t>
            </w:r>
            <w:r w:rsidRPr="00AD358E">
              <w:t xml:space="preserve">  Bezprzewodowe 2.4 GHz (wspólny odbiornik z klawiaturą)</w:t>
            </w:r>
          </w:p>
          <w:p w14:paraId="11B1F9E2" w14:textId="77777777" w:rsidR="00F71169" w:rsidRPr="00AD358E" w:rsidRDefault="00F71169" w:rsidP="00F71169">
            <w:r w:rsidRPr="00AD358E">
              <w:rPr>
                <w:b/>
              </w:rPr>
              <w:t>Rozdzielczość:</w:t>
            </w:r>
            <w:r w:rsidRPr="00AD358E">
              <w:t xml:space="preserve"> 1000 dpi</w:t>
            </w:r>
          </w:p>
          <w:p w14:paraId="73CC1D0E" w14:textId="77777777" w:rsidR="00F71169" w:rsidRPr="00AD358E" w:rsidRDefault="00F71169" w:rsidP="00F71169">
            <w:r w:rsidRPr="00AD358E">
              <w:rPr>
                <w:b/>
              </w:rPr>
              <w:t>Ilość przycisków:</w:t>
            </w:r>
            <w:r w:rsidRPr="00AD358E">
              <w:t xml:space="preserve"> </w:t>
            </w:r>
            <w:r>
              <w:t>3</w:t>
            </w:r>
          </w:p>
          <w:p w14:paraId="788386A3" w14:textId="77777777" w:rsidR="00F71169" w:rsidRPr="00AD358E" w:rsidRDefault="00F71169" w:rsidP="00F71169">
            <w:r w:rsidRPr="00AD358E">
              <w:rPr>
                <w:b/>
              </w:rPr>
              <w:t>Rolka:</w:t>
            </w:r>
            <w:r w:rsidRPr="00AD358E">
              <w:t xml:space="preserve"> TAK</w:t>
            </w:r>
          </w:p>
          <w:p w14:paraId="68D1126C" w14:textId="77777777" w:rsidR="00F71169" w:rsidRPr="00AD358E" w:rsidRDefault="00F71169" w:rsidP="00F71169">
            <w:r w:rsidRPr="00AD358E">
              <w:rPr>
                <w:b/>
              </w:rPr>
              <w:t>Wysokość:</w:t>
            </w:r>
            <w:r w:rsidRPr="00AD358E">
              <w:t xml:space="preserve"> </w:t>
            </w:r>
            <w:r>
              <w:t>37,5</w:t>
            </w:r>
            <w:r w:rsidRPr="00AD358E">
              <w:t xml:space="preserve"> mm +- 1 mm</w:t>
            </w:r>
          </w:p>
          <w:p w14:paraId="37BCB923" w14:textId="77777777" w:rsidR="00F71169" w:rsidRPr="00AD358E" w:rsidRDefault="00F71169" w:rsidP="00F71169">
            <w:r w:rsidRPr="00AD358E">
              <w:rPr>
                <w:b/>
              </w:rPr>
              <w:t>Szerokość:</w:t>
            </w:r>
            <w:r w:rsidRPr="00AD358E">
              <w:t xml:space="preserve"> </w:t>
            </w:r>
            <w:r>
              <w:t>59,5</w:t>
            </w:r>
            <w:r w:rsidRPr="00AD358E">
              <w:t xml:space="preserve"> mm +- 1 mm</w:t>
            </w:r>
          </w:p>
          <w:p w14:paraId="5E174FE0" w14:textId="77777777" w:rsidR="00F71169" w:rsidRPr="00214FB2" w:rsidRDefault="00F71169" w:rsidP="00F71169">
            <w:r w:rsidRPr="00AD358E">
              <w:rPr>
                <w:b/>
              </w:rPr>
              <w:t>Głębokość:</w:t>
            </w:r>
            <w:r w:rsidRPr="00AD358E">
              <w:t xml:space="preserve"> 10</w:t>
            </w:r>
            <w:r>
              <w:t>0</w:t>
            </w:r>
            <w:r w:rsidRPr="00AD358E">
              <w:t xml:space="preserve"> mm +- 1 mm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2E40" w14:textId="77777777" w:rsidR="00F71169" w:rsidRPr="0076711C" w:rsidRDefault="00F71169" w:rsidP="00F71169">
            <w:pPr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:rsidRPr="00886FA9" w14:paraId="5FC02E76" w14:textId="77777777" w:rsidTr="00AB0D43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8065A8" w14:textId="77777777" w:rsidR="00F71169" w:rsidRPr="00AD358E" w:rsidRDefault="00F71169" w:rsidP="00F71169">
            <w:pPr>
              <w:ind w:left="708" w:hanging="708"/>
            </w:pPr>
            <w:r>
              <w:rPr>
                <w:b/>
              </w:rPr>
              <w:t>Odbiornik: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C8D610" w14:textId="77777777" w:rsidR="00F71169" w:rsidRDefault="00F71169" w:rsidP="00F71169">
            <w:pPr>
              <w:ind w:left="708" w:hanging="708"/>
            </w:pPr>
            <w:r>
              <w:t>- Wspólny dla klawiatutry i myszy</w:t>
            </w:r>
          </w:p>
          <w:p w14:paraId="1EC92391" w14:textId="77777777" w:rsidR="00F71169" w:rsidRDefault="00F71169" w:rsidP="00F71169">
            <w:pPr>
              <w:ind w:left="708" w:hanging="708"/>
            </w:pPr>
            <w:r>
              <w:t xml:space="preserve">- Typ odbiornika: </w:t>
            </w:r>
            <w:r w:rsidRPr="00AD358E">
              <w:t xml:space="preserve"> </w:t>
            </w:r>
            <w:r>
              <w:t>„</w:t>
            </w:r>
            <w:r w:rsidRPr="00AD358E">
              <w:t>Unifying</w:t>
            </w:r>
            <w:r>
              <w:t>”</w:t>
            </w:r>
            <w:r w:rsidRPr="00AD358E">
              <w:t xml:space="preserve"> </w:t>
            </w:r>
          </w:p>
          <w:p w14:paraId="25663FE7" w14:textId="77777777" w:rsidR="00F71169" w:rsidRPr="00AD358E" w:rsidRDefault="00F71169" w:rsidP="00F71169">
            <w:pPr>
              <w:ind w:left="708" w:hanging="708"/>
            </w:pPr>
            <w:r>
              <w:t>- W</w:t>
            </w:r>
            <w:r w:rsidRPr="00AD358E">
              <w:t>ymiary odbiornika (wysokość</w:t>
            </w:r>
            <w:r>
              <w:t xml:space="preserve"> x szerokość x głębokość): 15 x </w:t>
            </w:r>
            <w:r w:rsidRPr="00AD358E">
              <w:t>19 x 6 mm z tolerancją z tolerancją +</w:t>
            </w:r>
            <w:r>
              <w:t>/</w:t>
            </w:r>
            <w:r w:rsidRPr="00AD358E">
              <w:t>-</w:t>
            </w:r>
            <w:r>
              <w:t xml:space="preserve"> </w:t>
            </w:r>
            <w:r w:rsidRPr="00AD358E">
              <w:t>0,5 mm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4CAB" w14:textId="77777777" w:rsidR="00F71169" w:rsidRPr="0076711C" w:rsidRDefault="00F71169" w:rsidP="00F71169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:rsidRPr="00886FA9" w14:paraId="562F5032" w14:textId="77777777" w:rsidTr="00AB0D43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C345BF" w14:textId="77777777" w:rsidR="00F71169" w:rsidRPr="00E35083" w:rsidRDefault="00F71169" w:rsidP="00F71169">
            <w:pPr>
              <w:ind w:left="708" w:hanging="708"/>
              <w:rPr>
                <w:b/>
              </w:rPr>
            </w:pPr>
            <w:r w:rsidRPr="00E35083">
              <w:rPr>
                <w:b/>
              </w:rPr>
              <w:t>Gwarancja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57AB44" w14:textId="77777777" w:rsidR="00F71169" w:rsidRPr="00AD358E" w:rsidRDefault="00F71169" w:rsidP="00F71169">
            <w:pPr>
              <w:ind w:left="708" w:hanging="708"/>
            </w:pPr>
            <w:r>
              <w:t>Minimum 12 miesięcy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4BB6" w14:textId="77777777" w:rsidR="00F71169" w:rsidRPr="0076711C" w:rsidRDefault="00F71169" w:rsidP="00F71169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0246826" w14:textId="77777777" w:rsidR="00A03DD2" w:rsidRPr="002B5D0F" w:rsidRDefault="00916D11" w:rsidP="000B7C39">
      <w:pPr>
        <w:pStyle w:val="Tekstpodstawowywcity"/>
        <w:spacing w:after="360"/>
        <w:ind w:left="0"/>
        <w:rPr>
          <w:sz w:val="20"/>
          <w:lang w:eastAsia="zh-CN"/>
        </w:rPr>
      </w:pPr>
      <w:r w:rsidRPr="000B7C39">
        <w:rPr>
          <w:sz w:val="20"/>
          <w:lang w:eastAsia="zh-CN"/>
        </w:rPr>
        <w:t xml:space="preserve">Przykład </w:t>
      </w:r>
      <w:r w:rsidR="00A77792">
        <w:rPr>
          <w:sz w:val="20"/>
          <w:lang w:eastAsia="zh-CN"/>
        </w:rPr>
        <w:t>sprzętu</w:t>
      </w:r>
      <w:r w:rsidRPr="000B7C39">
        <w:rPr>
          <w:sz w:val="20"/>
          <w:lang w:eastAsia="zh-CN"/>
        </w:rPr>
        <w:t xml:space="preserve"> spełniającego powyższe wymagania</w:t>
      </w:r>
      <w:r w:rsidR="00441C35">
        <w:rPr>
          <w:sz w:val="20"/>
          <w:lang w:eastAsia="zh-CN"/>
        </w:rPr>
        <w:t>:</w:t>
      </w:r>
      <w:r w:rsidR="002B5D0F">
        <w:rPr>
          <w:sz w:val="20"/>
          <w:lang w:eastAsia="zh-CN"/>
        </w:rPr>
        <w:t xml:space="preserve"> </w:t>
      </w:r>
      <w:r w:rsidR="00F71169" w:rsidRPr="00F71169">
        <w:rPr>
          <w:sz w:val="20"/>
        </w:rPr>
        <w:t>Logitech Wireless Combo MK330</w:t>
      </w:r>
    </w:p>
    <w:p w14:paraId="3FBC7FC7" w14:textId="77777777" w:rsidR="00764DB3" w:rsidRPr="00764DB3" w:rsidRDefault="00764DB3" w:rsidP="00764DB3">
      <w:pPr>
        <w:jc w:val="both"/>
        <w:rPr>
          <w:bCs/>
          <w:sz w:val="22"/>
          <w:szCs w:val="22"/>
          <w:u w:val="single"/>
        </w:rPr>
      </w:pPr>
      <w:r w:rsidRPr="00764DB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D7EC671" w14:textId="77777777" w:rsidR="00764DB3" w:rsidRPr="00147CF0" w:rsidRDefault="00764DB3" w:rsidP="008E3569">
      <w:pPr>
        <w:rPr>
          <w:b/>
          <w:sz w:val="22"/>
          <w:szCs w:val="22"/>
        </w:rPr>
      </w:pPr>
    </w:p>
    <w:p w14:paraId="438FAC06" w14:textId="77777777" w:rsidR="008E3569" w:rsidRDefault="008E3569" w:rsidP="008E3569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Niespełnienie któregokolwiek z wymaganych parametrów powoduje odrzucenie oferty.</w:t>
      </w:r>
    </w:p>
    <w:p w14:paraId="79C74D40" w14:textId="77777777" w:rsidR="0044270F" w:rsidRPr="00150ED2" w:rsidRDefault="0044270F" w:rsidP="008E3569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DEB7FBE" w14:textId="77777777" w:rsidR="008E3569" w:rsidRPr="00150ED2" w:rsidRDefault="008E3569" w:rsidP="00764DB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Wykonawca zobowiązuje się w ramach ceny oferty do dostarczenia urządzenia do siedziby Zamawiającego.</w:t>
      </w:r>
      <w:r w:rsidR="00764DB3">
        <w:rPr>
          <w:sz w:val="22"/>
          <w:szCs w:val="22"/>
        </w:rPr>
        <w:t xml:space="preserve"> </w:t>
      </w:r>
      <w:r w:rsidRPr="00150ED2">
        <w:rPr>
          <w:sz w:val="22"/>
          <w:szCs w:val="22"/>
        </w:rPr>
        <w:lastRenderedPageBreak/>
        <w:t>Oświadczamy, że oferowane powyżej wyspecyfikowane urządzenie jest kompletne i będzie gotowe do użytkowania bez  żadnych dodatkowych zakupów i inwestycji.</w:t>
      </w:r>
    </w:p>
    <w:p w14:paraId="7E9080A6" w14:textId="77777777" w:rsidR="008E3569" w:rsidRDefault="008E3569" w:rsidP="008E3569">
      <w:pPr>
        <w:tabs>
          <w:tab w:val="left" w:pos="360"/>
        </w:tabs>
        <w:jc w:val="both"/>
        <w:rPr>
          <w:sz w:val="22"/>
          <w:szCs w:val="22"/>
        </w:rPr>
      </w:pPr>
    </w:p>
    <w:p w14:paraId="08A45E6A" w14:textId="77777777" w:rsidR="00764DB3" w:rsidRPr="00150ED2" w:rsidRDefault="00764DB3" w:rsidP="008E3569">
      <w:pPr>
        <w:tabs>
          <w:tab w:val="left" w:pos="360"/>
        </w:tabs>
        <w:jc w:val="both"/>
        <w:rPr>
          <w:sz w:val="22"/>
          <w:szCs w:val="22"/>
        </w:rPr>
      </w:pPr>
    </w:p>
    <w:p w14:paraId="24C6B099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757197E0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21DC525B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1C5028C7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4A392B37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0E3BBD6B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4DE5C95" w14:textId="77777777" w:rsidR="008E3569" w:rsidRPr="00150ED2" w:rsidRDefault="008E3569" w:rsidP="008E3569">
      <w:pPr>
        <w:pStyle w:val="Tekstpodstawowywcity"/>
        <w:ind w:left="0"/>
        <w:rPr>
          <w:sz w:val="22"/>
          <w:szCs w:val="22"/>
        </w:rPr>
      </w:pPr>
    </w:p>
    <w:p w14:paraId="01928824" w14:textId="77777777" w:rsidR="008E3569" w:rsidRDefault="008E3569" w:rsidP="008E3569">
      <w:pPr>
        <w:pStyle w:val="Tekstpodstawowywcity"/>
        <w:ind w:left="0"/>
        <w:rPr>
          <w:sz w:val="22"/>
          <w:szCs w:val="22"/>
        </w:rPr>
      </w:pPr>
    </w:p>
    <w:p w14:paraId="6D7D6F8B" w14:textId="77777777" w:rsidR="00764DB3" w:rsidRDefault="00764DB3" w:rsidP="008E3569">
      <w:pPr>
        <w:pStyle w:val="Tekstpodstawowywcity"/>
        <w:ind w:left="0"/>
        <w:rPr>
          <w:sz w:val="22"/>
          <w:szCs w:val="22"/>
        </w:rPr>
      </w:pPr>
    </w:p>
    <w:p w14:paraId="002D169F" w14:textId="77777777" w:rsidR="00764DB3" w:rsidRPr="00150ED2" w:rsidRDefault="00764DB3" w:rsidP="008E3569">
      <w:pPr>
        <w:pStyle w:val="Tekstpodstawowywcity"/>
        <w:ind w:left="0"/>
        <w:rPr>
          <w:sz w:val="22"/>
          <w:szCs w:val="22"/>
        </w:rPr>
      </w:pPr>
    </w:p>
    <w:p w14:paraId="5CC978CC" w14:textId="77777777" w:rsidR="008E3569" w:rsidRPr="00150ED2" w:rsidRDefault="008E3569" w:rsidP="0044270F">
      <w:pPr>
        <w:pStyle w:val="Tekstpodstawowywcity"/>
        <w:ind w:left="0"/>
        <w:rPr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                         </w:t>
      </w:r>
      <w:r w:rsidR="0044270F">
        <w:rPr>
          <w:sz w:val="22"/>
          <w:szCs w:val="22"/>
        </w:rPr>
        <w:tab/>
        <w:t xml:space="preserve">      </w:t>
      </w:r>
      <w:r w:rsidRPr="00150ED2">
        <w:rPr>
          <w:sz w:val="22"/>
          <w:szCs w:val="22"/>
        </w:rPr>
        <w:t xml:space="preserve">   ............................................................................................</w:t>
      </w:r>
    </w:p>
    <w:p w14:paraId="382C1C4D" w14:textId="77777777" w:rsidR="008E3569" w:rsidRDefault="008E3569" w:rsidP="008E3569">
      <w:pPr>
        <w:jc w:val="center"/>
        <w:rPr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</w:t>
      </w:r>
      <w:r w:rsidR="00764DB3">
        <w:rPr>
          <w:sz w:val="22"/>
          <w:szCs w:val="22"/>
        </w:rPr>
        <w:t xml:space="preserve">                               </w:t>
      </w:r>
      <w:r w:rsidRPr="00150ED2">
        <w:rPr>
          <w:sz w:val="22"/>
          <w:szCs w:val="22"/>
        </w:rPr>
        <w:t xml:space="preserve"> podpis i pieczątka Wy</w:t>
      </w:r>
      <w:r w:rsidR="00764DB3">
        <w:rPr>
          <w:sz w:val="22"/>
          <w:szCs w:val="22"/>
        </w:rPr>
        <w:t xml:space="preserve">konawcy lub osoby upoważnionej </w:t>
      </w:r>
    </w:p>
    <w:p w14:paraId="0F46974F" w14:textId="77777777" w:rsidR="00F71169" w:rsidRDefault="00F71169" w:rsidP="00F71169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3.8.</w:t>
      </w:r>
    </w:p>
    <w:p w14:paraId="2227634E" w14:textId="77777777" w:rsidR="00F71169" w:rsidRDefault="00F71169" w:rsidP="00F71169">
      <w:pPr>
        <w:rPr>
          <w:sz w:val="22"/>
          <w:szCs w:val="22"/>
        </w:rPr>
      </w:pPr>
    </w:p>
    <w:p w14:paraId="5C196440" w14:textId="77777777" w:rsidR="00F71169" w:rsidRDefault="00F71169" w:rsidP="00F71169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5527DEF0" w14:textId="77777777" w:rsidR="00F71169" w:rsidRDefault="00F71169" w:rsidP="00F71169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75A08868" w14:textId="77777777" w:rsidR="00F71169" w:rsidRDefault="00F71169" w:rsidP="00F71169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2A9DFB36" w14:textId="77777777" w:rsidR="00F71169" w:rsidRDefault="00F71169" w:rsidP="00F711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 I GWARANCJI</w:t>
      </w:r>
    </w:p>
    <w:p w14:paraId="09BB2328" w14:textId="77777777" w:rsidR="00F71169" w:rsidRPr="00A73536" w:rsidRDefault="00F71169" w:rsidP="00F71169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LA PAKIETU X</w:t>
      </w:r>
    </w:p>
    <w:p w14:paraId="6B407585" w14:textId="77777777" w:rsidR="00F71169" w:rsidRDefault="00F71169" w:rsidP="00F71169">
      <w:pPr>
        <w:rPr>
          <w:sz w:val="22"/>
          <w:szCs w:val="22"/>
        </w:rPr>
      </w:pPr>
    </w:p>
    <w:p w14:paraId="22E94DCE" w14:textId="77777777" w:rsidR="00F71169" w:rsidRPr="00C3751C" w:rsidRDefault="00F71169" w:rsidP="00F71169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C3751C">
        <w:rPr>
          <w:b/>
          <w:sz w:val="22"/>
          <w:szCs w:val="22"/>
        </w:rPr>
        <w:t>. Monitor</w:t>
      </w:r>
      <w:r>
        <w:rPr>
          <w:b/>
          <w:sz w:val="22"/>
          <w:szCs w:val="22"/>
        </w:rPr>
        <w:t xml:space="preserve"> wielkoformatowy – 1</w:t>
      </w:r>
      <w:r w:rsidRPr="00C3751C">
        <w:rPr>
          <w:b/>
          <w:sz w:val="22"/>
          <w:szCs w:val="22"/>
        </w:rPr>
        <w:t xml:space="preserve"> szt</w:t>
      </w:r>
      <w:r>
        <w:rPr>
          <w:b/>
          <w:sz w:val="22"/>
          <w:szCs w:val="22"/>
        </w:rPr>
        <w:t>uka</w:t>
      </w:r>
    </w:p>
    <w:p w14:paraId="6B5A8D42" w14:textId="77777777" w:rsidR="00F71169" w:rsidRPr="00C3751C" w:rsidRDefault="00F71169" w:rsidP="00F71169">
      <w:pPr>
        <w:rPr>
          <w:bCs/>
          <w:sz w:val="22"/>
          <w:szCs w:val="22"/>
        </w:rPr>
      </w:pPr>
      <w:r w:rsidRPr="00C3751C">
        <w:rPr>
          <w:bCs/>
          <w:sz w:val="22"/>
          <w:szCs w:val="22"/>
        </w:rPr>
        <w:t xml:space="preserve">(Kod CPV: </w:t>
      </w:r>
      <w:r w:rsidRPr="00A05E06">
        <w:rPr>
          <w:sz w:val="22"/>
          <w:szCs w:val="22"/>
        </w:rPr>
        <w:t>30.23.00.00-0 Sprzęt związany z komputerami</w:t>
      </w:r>
      <w:r w:rsidRPr="00C3751C">
        <w:rPr>
          <w:sz w:val="22"/>
          <w:szCs w:val="22"/>
        </w:rPr>
        <w:t>)</w:t>
      </w:r>
    </w:p>
    <w:p w14:paraId="0BEA0A60" w14:textId="77777777" w:rsidR="00F71169" w:rsidRPr="00150A41" w:rsidRDefault="00F71169" w:rsidP="00F71169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2C9CBFD8" w14:textId="77777777" w:rsidR="00F71169" w:rsidRPr="00211222" w:rsidRDefault="00F71169" w:rsidP="00F711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585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11"/>
        <w:gridCol w:w="3728"/>
        <w:gridCol w:w="4346"/>
      </w:tblGrid>
      <w:tr w:rsidR="00F71169" w14:paraId="30F2DAF8" w14:textId="77777777" w:rsidTr="008724BA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789970" w14:textId="77777777" w:rsidR="00F71169" w:rsidRPr="003229A8" w:rsidRDefault="00F71169" w:rsidP="008724BA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A31A9A" w14:textId="77777777" w:rsidR="00F71169" w:rsidRPr="003229A8" w:rsidRDefault="00F71169" w:rsidP="008724BA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94079A3" w14:textId="77777777" w:rsidR="00F71169" w:rsidRPr="003229A8" w:rsidRDefault="00F71169" w:rsidP="008724BA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59872713" w14:textId="77777777" w:rsidR="00F71169" w:rsidRPr="003229A8" w:rsidRDefault="00F71169" w:rsidP="008724BA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F71169" w14:paraId="3F53A82A" w14:textId="77777777" w:rsidTr="008724BA">
        <w:trPr>
          <w:trHeight w:val="141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FC7387A" w14:textId="77777777" w:rsidR="00F71169" w:rsidRPr="006439C6" w:rsidRDefault="00F71169" w:rsidP="00F71169">
            <w:pPr>
              <w:rPr>
                <w:b/>
                <w:lang w:eastAsia="pl-PL"/>
              </w:rPr>
            </w:pPr>
            <w:r w:rsidRPr="006439C6">
              <w:rPr>
                <w:b/>
                <w:lang w:eastAsia="pl-PL"/>
              </w:rPr>
              <w:t>Typ matrycy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8CE9F19" w14:textId="77777777" w:rsidR="00F71169" w:rsidRPr="006439C6" w:rsidRDefault="00F71169" w:rsidP="00F71169">
            <w:pPr>
              <w:rPr>
                <w:lang w:eastAsia="pl-PL"/>
              </w:rPr>
            </w:pPr>
            <w:r w:rsidRPr="006439C6">
              <w:rPr>
                <w:lang w:eastAsia="pl-PL"/>
              </w:rPr>
              <w:t>MVA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A68CF" w14:textId="77777777" w:rsidR="00F71169" w:rsidRPr="00C3751C" w:rsidRDefault="00F71169" w:rsidP="00F7116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35815266" w14:textId="77777777" w:rsidTr="008724BA">
        <w:trPr>
          <w:trHeight w:val="89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7671A5E" w14:textId="77777777" w:rsidR="00F71169" w:rsidRPr="006439C6" w:rsidRDefault="00545403" w:rsidP="00F71169">
            <w:pPr>
              <w:rPr>
                <w:b/>
                <w:lang w:eastAsia="pl-PL"/>
              </w:rPr>
            </w:pPr>
            <w:r w:rsidRPr="006439C6">
              <w:rPr>
                <w:b/>
                <w:lang w:eastAsia="pl-PL"/>
              </w:rPr>
              <w:t>Głębia</w:t>
            </w:r>
            <w:r w:rsidR="00F71169" w:rsidRPr="006439C6">
              <w:rPr>
                <w:b/>
                <w:lang w:eastAsia="pl-PL"/>
              </w:rPr>
              <w:t xml:space="preserve"> kolorów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6B4A17" w14:textId="77777777" w:rsidR="00F71169" w:rsidRPr="006439C6" w:rsidRDefault="00F71169" w:rsidP="00F71169">
            <w:pPr>
              <w:rPr>
                <w:lang w:eastAsia="pl-PL"/>
              </w:rPr>
            </w:pPr>
            <w:r w:rsidRPr="006439C6">
              <w:rPr>
                <w:lang w:eastAsia="pl-PL"/>
              </w:rPr>
              <w:t>8 bit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601D6" w14:textId="77777777" w:rsidR="00F71169" w:rsidRPr="00C3751C" w:rsidRDefault="00F71169" w:rsidP="00F7116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0C82B8AF" w14:textId="77777777" w:rsidTr="008724BA">
        <w:trPr>
          <w:trHeight w:val="179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D42DCDC" w14:textId="77777777" w:rsidR="00F71169" w:rsidRPr="006439C6" w:rsidRDefault="00F71169" w:rsidP="00F71169">
            <w:pPr>
              <w:rPr>
                <w:b/>
                <w:lang w:eastAsia="pl-PL"/>
              </w:rPr>
            </w:pPr>
            <w:r w:rsidRPr="006439C6">
              <w:rPr>
                <w:b/>
                <w:lang w:eastAsia="pl-PL"/>
              </w:rPr>
              <w:t>Podświetlenie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1FBA8A" w14:textId="77777777" w:rsidR="00F71169" w:rsidRPr="006439C6" w:rsidRDefault="00F71169" w:rsidP="00F71169">
            <w:pPr>
              <w:rPr>
                <w:lang w:eastAsia="pl-PL"/>
              </w:rPr>
            </w:pPr>
            <w:r w:rsidRPr="006439C6">
              <w:rPr>
                <w:lang w:eastAsia="pl-PL"/>
              </w:rPr>
              <w:t>LED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41912" w14:textId="77777777" w:rsidR="00F71169" w:rsidRPr="00C3751C" w:rsidRDefault="00F71169" w:rsidP="00F7116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67EDB9A5" w14:textId="77777777" w:rsidTr="008724BA">
        <w:trPr>
          <w:trHeight w:val="127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DF3CFB1" w14:textId="77777777" w:rsidR="00F71169" w:rsidRPr="006439C6" w:rsidRDefault="00F71169" w:rsidP="00F71169">
            <w:pPr>
              <w:rPr>
                <w:b/>
                <w:lang w:eastAsia="pl-PL"/>
              </w:rPr>
            </w:pPr>
            <w:r w:rsidRPr="006439C6">
              <w:rPr>
                <w:b/>
                <w:lang w:eastAsia="pl-PL"/>
              </w:rPr>
              <w:t>Rozmiar ekranu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D738307" w14:textId="77777777" w:rsidR="00F71169" w:rsidRPr="006439C6" w:rsidRDefault="00F71169" w:rsidP="00F71169">
            <w:pPr>
              <w:rPr>
                <w:lang w:eastAsia="pl-PL"/>
              </w:rPr>
            </w:pPr>
            <w:r w:rsidRPr="006439C6">
              <w:rPr>
                <w:lang w:eastAsia="pl-PL"/>
              </w:rPr>
              <w:t>64,5 cala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6998E" w14:textId="77777777" w:rsidR="00F71169" w:rsidRPr="00C3751C" w:rsidRDefault="00F71169" w:rsidP="00F7116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76F0458D" w14:textId="77777777" w:rsidTr="008724BA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5F7DFB6" w14:textId="77777777" w:rsidR="00F71169" w:rsidRPr="006439C6" w:rsidRDefault="00F71169" w:rsidP="00F71169">
            <w:pPr>
              <w:rPr>
                <w:b/>
                <w:lang w:eastAsia="pl-PL"/>
              </w:rPr>
            </w:pPr>
            <w:r w:rsidRPr="006439C6">
              <w:rPr>
                <w:b/>
                <w:lang w:eastAsia="pl-PL"/>
              </w:rPr>
              <w:t>Proporcje ekranu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14E0AC1" w14:textId="77777777" w:rsidR="00F71169" w:rsidRPr="006439C6" w:rsidRDefault="00F71169" w:rsidP="00F71169">
            <w:pPr>
              <w:rPr>
                <w:lang w:eastAsia="pl-PL"/>
              </w:rPr>
            </w:pPr>
            <w:r w:rsidRPr="006439C6">
              <w:rPr>
                <w:lang w:eastAsia="pl-PL"/>
              </w:rPr>
              <w:t>16:9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F6C73" w14:textId="77777777" w:rsidR="00F71169" w:rsidRPr="00C3751C" w:rsidRDefault="00F71169" w:rsidP="00F7116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013F5A0C" w14:textId="77777777" w:rsidTr="008724BA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AA920E3" w14:textId="77777777" w:rsidR="00F71169" w:rsidRPr="006439C6" w:rsidRDefault="00F71169" w:rsidP="00F71169">
            <w:pPr>
              <w:rPr>
                <w:b/>
                <w:lang w:eastAsia="pl-PL"/>
              </w:rPr>
            </w:pPr>
            <w:r w:rsidRPr="006439C6">
              <w:rPr>
                <w:b/>
                <w:lang w:eastAsia="pl-PL"/>
              </w:rPr>
              <w:t>Rozdzielczość nominalna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5FAF9B" w14:textId="77777777" w:rsidR="00F71169" w:rsidRPr="006439C6" w:rsidRDefault="00F71169" w:rsidP="00F71169">
            <w:pPr>
              <w:rPr>
                <w:lang w:eastAsia="pl-PL"/>
              </w:rPr>
            </w:pPr>
            <w:r w:rsidRPr="006439C6">
              <w:rPr>
                <w:lang w:eastAsia="pl-PL"/>
              </w:rPr>
              <w:t>1920x1080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0B2FE" w14:textId="77777777" w:rsidR="00F71169" w:rsidRPr="00C3751C" w:rsidRDefault="00F71169" w:rsidP="00F7116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28DC261B" w14:textId="77777777" w:rsidTr="008724BA">
        <w:trPr>
          <w:trHeight w:val="31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66E326F" w14:textId="77777777" w:rsidR="00F71169" w:rsidRPr="006439C6" w:rsidRDefault="00F71169" w:rsidP="00F71169">
            <w:pPr>
              <w:rPr>
                <w:b/>
                <w:lang w:eastAsia="pl-PL"/>
              </w:rPr>
            </w:pPr>
            <w:r w:rsidRPr="006439C6">
              <w:rPr>
                <w:b/>
                <w:lang w:eastAsia="pl-PL"/>
              </w:rPr>
              <w:t>Jasność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C91C660" w14:textId="77777777" w:rsidR="00F71169" w:rsidRPr="006439C6" w:rsidRDefault="00F71169" w:rsidP="00F71169">
            <w:pPr>
              <w:rPr>
                <w:lang w:eastAsia="pl-PL"/>
              </w:rPr>
            </w:pPr>
            <w:r w:rsidRPr="006439C6">
              <w:rPr>
                <w:lang w:eastAsia="pl-PL"/>
              </w:rPr>
              <w:t>350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439D9" w14:textId="77777777" w:rsidR="00F71169" w:rsidRPr="00C3751C" w:rsidRDefault="00F71169" w:rsidP="00F7116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5545D718" w14:textId="77777777" w:rsidTr="008724BA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AE9F6B" w14:textId="77777777" w:rsidR="00F71169" w:rsidRPr="006439C6" w:rsidRDefault="00F71169" w:rsidP="00F71169">
            <w:pPr>
              <w:rPr>
                <w:b/>
                <w:lang w:eastAsia="pl-PL"/>
              </w:rPr>
            </w:pPr>
            <w:r w:rsidRPr="006439C6">
              <w:rPr>
                <w:b/>
                <w:lang w:eastAsia="pl-PL"/>
              </w:rPr>
              <w:t>Współczynnik kontrastu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269BE4" w14:textId="77777777" w:rsidR="00F71169" w:rsidRPr="006439C6" w:rsidRDefault="00F71169" w:rsidP="00F71169">
            <w:pPr>
              <w:rPr>
                <w:lang w:eastAsia="pl-PL"/>
              </w:rPr>
            </w:pPr>
            <w:r w:rsidRPr="006439C6">
              <w:rPr>
                <w:lang w:eastAsia="pl-PL"/>
              </w:rPr>
              <w:t>5000:1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779BA" w14:textId="77777777" w:rsidR="00F71169" w:rsidRPr="00C3751C" w:rsidRDefault="00F71169" w:rsidP="00F7116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36CB22EF" w14:textId="77777777" w:rsidTr="008724BA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599DBD" w14:textId="77777777" w:rsidR="00F71169" w:rsidRPr="006439C6" w:rsidRDefault="00F71169" w:rsidP="00F71169">
            <w:pPr>
              <w:rPr>
                <w:b/>
                <w:lang w:eastAsia="pl-PL"/>
              </w:rPr>
            </w:pPr>
            <w:r w:rsidRPr="006439C6">
              <w:rPr>
                <w:b/>
                <w:lang w:eastAsia="pl-PL"/>
              </w:rPr>
              <w:t>Kąt widzenia (poziomo/pionowo)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055CB0" w14:textId="77777777" w:rsidR="00F71169" w:rsidRPr="006439C6" w:rsidRDefault="00F71169" w:rsidP="00F71169">
            <w:pPr>
              <w:rPr>
                <w:lang w:eastAsia="pl-PL"/>
              </w:rPr>
            </w:pPr>
            <w:r w:rsidRPr="006439C6">
              <w:rPr>
                <w:lang w:eastAsia="pl-PL"/>
              </w:rPr>
              <w:t>176/176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19DAE" w14:textId="77777777" w:rsidR="00F71169" w:rsidRPr="00C3751C" w:rsidRDefault="00F71169" w:rsidP="00F7116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0E16F8C0" w14:textId="77777777" w:rsidTr="008724BA">
        <w:trPr>
          <w:trHeight w:val="283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07F514" w14:textId="77777777" w:rsidR="00F71169" w:rsidRPr="006439C6" w:rsidRDefault="00F71169" w:rsidP="00F71169">
            <w:pPr>
              <w:rPr>
                <w:b/>
                <w:lang w:eastAsia="pl-PL"/>
              </w:rPr>
            </w:pPr>
            <w:r w:rsidRPr="006439C6">
              <w:rPr>
                <w:b/>
                <w:lang w:eastAsia="pl-PL"/>
              </w:rPr>
              <w:t>Czas reakcji (szary do szarego)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E51DA55" w14:textId="77777777" w:rsidR="00F71169" w:rsidRPr="006439C6" w:rsidRDefault="00F71169" w:rsidP="00F71169">
            <w:pPr>
              <w:rPr>
                <w:lang w:eastAsia="pl-PL"/>
              </w:rPr>
            </w:pPr>
            <w:r w:rsidRPr="006439C6">
              <w:rPr>
                <w:lang w:eastAsia="pl-PL"/>
              </w:rPr>
              <w:t xml:space="preserve">6,5 ms (GtG) 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1AF17" w14:textId="77777777" w:rsidR="00F71169" w:rsidRPr="00C3751C" w:rsidRDefault="00F71169" w:rsidP="00F7116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584C8558" w14:textId="77777777" w:rsidTr="008724BA">
        <w:trPr>
          <w:trHeight w:val="118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25186BD" w14:textId="77777777" w:rsidR="00F71169" w:rsidRPr="006439C6" w:rsidRDefault="00F71169" w:rsidP="00F71169">
            <w:pPr>
              <w:rPr>
                <w:b/>
                <w:lang w:eastAsia="pl-PL"/>
              </w:rPr>
            </w:pPr>
            <w:r w:rsidRPr="006439C6">
              <w:rPr>
                <w:b/>
                <w:lang w:eastAsia="pl-PL"/>
              </w:rPr>
              <w:t>Ilość kolorów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CAAC1D9" w14:textId="77777777" w:rsidR="00F71169" w:rsidRPr="006439C6" w:rsidRDefault="00F71169" w:rsidP="00F71169">
            <w:pPr>
              <w:rPr>
                <w:lang w:eastAsia="pl-PL"/>
              </w:rPr>
            </w:pPr>
            <w:r w:rsidRPr="006439C6">
              <w:rPr>
                <w:lang w:eastAsia="pl-PL"/>
              </w:rPr>
              <w:t>1.07 mln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B7CB9" w14:textId="77777777" w:rsidR="00F71169" w:rsidRPr="00C3751C" w:rsidRDefault="00F71169" w:rsidP="00F7116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:rsidRPr="00E91C73" w14:paraId="2DE62599" w14:textId="77777777" w:rsidTr="008724BA">
        <w:trPr>
          <w:trHeight w:val="323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AA46D65" w14:textId="77777777" w:rsidR="00F71169" w:rsidRPr="006439C6" w:rsidRDefault="00F71169" w:rsidP="00F71169">
            <w:pPr>
              <w:rPr>
                <w:b/>
                <w:lang w:eastAsia="pl-PL"/>
              </w:rPr>
            </w:pPr>
            <w:r w:rsidRPr="006439C6">
              <w:rPr>
                <w:b/>
                <w:lang w:eastAsia="pl-PL"/>
              </w:rPr>
              <w:t>Wejścia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0568CC" w14:textId="77777777" w:rsidR="00F71169" w:rsidRPr="00F71169" w:rsidRDefault="00F71169" w:rsidP="00F71169">
            <w:pPr>
              <w:rPr>
                <w:lang w:val="en-US" w:eastAsia="pl-PL"/>
              </w:rPr>
            </w:pPr>
            <w:r w:rsidRPr="00F71169">
              <w:rPr>
                <w:lang w:val="en-US" w:eastAsia="pl-PL"/>
              </w:rPr>
              <w:t>15-Pin D-Sub</w:t>
            </w:r>
          </w:p>
          <w:p w14:paraId="2792414A" w14:textId="77777777" w:rsidR="00F71169" w:rsidRPr="00F71169" w:rsidRDefault="00F71169" w:rsidP="00F71169">
            <w:pPr>
              <w:rPr>
                <w:lang w:val="en-US" w:eastAsia="pl-PL"/>
              </w:rPr>
            </w:pPr>
            <w:r w:rsidRPr="00F71169">
              <w:rPr>
                <w:lang w:val="en-US" w:eastAsia="pl-PL"/>
              </w:rPr>
              <w:t xml:space="preserve">24-Pin DVI-D </w:t>
            </w:r>
          </w:p>
          <w:p w14:paraId="30DF6BEE" w14:textId="77777777" w:rsidR="00F71169" w:rsidRPr="00F71169" w:rsidRDefault="00F71169" w:rsidP="00F71169">
            <w:pPr>
              <w:rPr>
                <w:lang w:val="en-US" w:eastAsia="pl-PL"/>
              </w:rPr>
            </w:pPr>
            <w:r w:rsidRPr="00F71169">
              <w:rPr>
                <w:lang w:val="en-US" w:eastAsia="pl-PL"/>
              </w:rPr>
              <w:t>HDMI x 2</w:t>
            </w:r>
          </w:p>
          <w:p w14:paraId="063C5E35" w14:textId="77777777" w:rsidR="00F71169" w:rsidRPr="00F71169" w:rsidRDefault="00F71169" w:rsidP="00F71169">
            <w:pPr>
              <w:rPr>
                <w:lang w:val="en-US" w:eastAsia="pl-PL"/>
              </w:rPr>
            </w:pPr>
            <w:r w:rsidRPr="00F71169">
              <w:rPr>
                <w:lang w:val="en-US" w:eastAsia="pl-PL"/>
              </w:rPr>
              <w:t>BNC x 3 ( YPbPr )</w:t>
            </w:r>
          </w:p>
          <w:p w14:paraId="54F6DB70" w14:textId="77777777" w:rsidR="00F71169" w:rsidRPr="00F71169" w:rsidRDefault="00F71169" w:rsidP="00F71169">
            <w:pPr>
              <w:rPr>
                <w:lang w:val="en-US" w:eastAsia="pl-PL"/>
              </w:rPr>
            </w:pPr>
            <w:r w:rsidRPr="00F71169">
              <w:rPr>
                <w:lang w:val="en-US" w:eastAsia="pl-PL"/>
              </w:rPr>
              <w:t>BNC</w:t>
            </w:r>
          </w:p>
          <w:p w14:paraId="1D4D3CC5" w14:textId="77777777" w:rsidR="00F71169" w:rsidRPr="00F71169" w:rsidRDefault="00F71169" w:rsidP="00F71169">
            <w:pPr>
              <w:rPr>
                <w:lang w:val="en-US" w:eastAsia="pl-PL"/>
              </w:rPr>
            </w:pPr>
            <w:r w:rsidRPr="00F71169">
              <w:rPr>
                <w:lang w:val="en-US" w:eastAsia="pl-PL"/>
              </w:rPr>
              <w:t>DisplayPort</w:t>
            </w:r>
          </w:p>
          <w:p w14:paraId="37210651" w14:textId="77777777" w:rsidR="00F71169" w:rsidRPr="00F71169" w:rsidRDefault="00F71169" w:rsidP="00F71169">
            <w:pPr>
              <w:rPr>
                <w:lang w:val="en-US" w:eastAsia="pl-PL"/>
              </w:rPr>
            </w:pPr>
            <w:r w:rsidRPr="00F71169">
              <w:rPr>
                <w:lang w:val="en-US" w:eastAsia="pl-PL"/>
              </w:rPr>
              <w:t>RJ45</w:t>
            </w:r>
          </w:p>
          <w:p w14:paraId="08FC2679" w14:textId="77777777" w:rsidR="00F71169" w:rsidRPr="00F71169" w:rsidRDefault="00F71169" w:rsidP="00F71169">
            <w:pPr>
              <w:rPr>
                <w:lang w:val="en-US" w:eastAsia="pl-PL"/>
              </w:rPr>
            </w:pPr>
            <w:r w:rsidRPr="00F71169">
              <w:rPr>
                <w:lang w:val="en-US" w:eastAsia="pl-PL"/>
              </w:rPr>
              <w:t>USB Type A</w:t>
            </w:r>
          </w:p>
          <w:p w14:paraId="4C5CA9A7" w14:textId="77777777" w:rsidR="00F71169" w:rsidRPr="00F71169" w:rsidRDefault="00F71169" w:rsidP="00F71169">
            <w:pPr>
              <w:rPr>
                <w:lang w:val="en-US" w:eastAsia="pl-PL"/>
              </w:rPr>
            </w:pPr>
            <w:r w:rsidRPr="00F71169">
              <w:rPr>
                <w:lang w:val="en-US" w:eastAsia="pl-PL"/>
              </w:rPr>
              <w:t>1 x stereo audio in for PC (audio jack, 3.5 Ø)</w:t>
            </w:r>
          </w:p>
          <w:p w14:paraId="19E54044" w14:textId="77777777" w:rsidR="00F71169" w:rsidRPr="00F71169" w:rsidRDefault="00F71169" w:rsidP="00F71169">
            <w:pPr>
              <w:rPr>
                <w:lang w:val="en-US" w:eastAsia="pl-PL"/>
              </w:rPr>
            </w:pPr>
            <w:r w:rsidRPr="00F71169">
              <w:rPr>
                <w:lang w:val="en-US" w:eastAsia="pl-PL"/>
              </w:rPr>
              <w:t>1 x Stereo audio in (RCA)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F26F4" w14:textId="77777777" w:rsidR="00F71169" w:rsidRPr="00E91C73" w:rsidRDefault="00F71169" w:rsidP="00F71169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F71169" w:rsidRPr="00E91C73" w14:paraId="6BF8A589" w14:textId="77777777" w:rsidTr="008724BA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3D38F1" w14:textId="77777777" w:rsidR="00F71169" w:rsidRPr="006439C6" w:rsidRDefault="00F71169" w:rsidP="00F71169">
            <w:pPr>
              <w:rPr>
                <w:b/>
                <w:lang w:eastAsia="pl-PL"/>
              </w:rPr>
            </w:pPr>
            <w:r w:rsidRPr="006439C6">
              <w:rPr>
                <w:b/>
                <w:lang w:eastAsia="pl-PL"/>
              </w:rPr>
              <w:t>Wyjścia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4BE7800" w14:textId="77777777" w:rsidR="00F71169" w:rsidRPr="00F71169" w:rsidRDefault="00F71169" w:rsidP="00F71169">
            <w:pPr>
              <w:rPr>
                <w:lang w:val="en-US" w:eastAsia="pl-PL"/>
              </w:rPr>
            </w:pPr>
            <w:r w:rsidRPr="00F71169">
              <w:rPr>
                <w:lang w:val="en-US" w:eastAsia="pl-PL"/>
              </w:rPr>
              <w:t>30-Pin DVI-I</w:t>
            </w:r>
          </w:p>
          <w:p w14:paraId="2A0E7AFB" w14:textId="77777777" w:rsidR="00F71169" w:rsidRPr="00F71169" w:rsidRDefault="00F71169" w:rsidP="00F71169">
            <w:pPr>
              <w:rPr>
                <w:lang w:val="en-US" w:eastAsia="pl-PL"/>
              </w:rPr>
            </w:pPr>
            <w:r w:rsidRPr="00F71169">
              <w:rPr>
                <w:lang w:val="en-US" w:eastAsia="pl-PL"/>
              </w:rPr>
              <w:t>DisplayPort</w:t>
            </w:r>
          </w:p>
          <w:p w14:paraId="0890C701" w14:textId="77777777" w:rsidR="00F71169" w:rsidRPr="00F71169" w:rsidRDefault="00F71169" w:rsidP="00F71169">
            <w:pPr>
              <w:rPr>
                <w:lang w:val="en-US" w:eastAsia="pl-PL"/>
              </w:rPr>
            </w:pPr>
            <w:r w:rsidRPr="00F71169">
              <w:rPr>
                <w:lang w:val="en-US" w:eastAsia="pl-PL"/>
              </w:rPr>
              <w:t>2.5mm phone jack (RS-232C)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F2058" w14:textId="77777777" w:rsidR="00F71169" w:rsidRPr="00E91C73" w:rsidRDefault="00F71169" w:rsidP="00F71169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F71169" w14:paraId="507FAF8D" w14:textId="77777777" w:rsidTr="008724BA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F3633E" w14:textId="77777777" w:rsidR="00F71169" w:rsidRPr="006439C6" w:rsidRDefault="00F71169" w:rsidP="00F71169">
            <w:pPr>
              <w:rPr>
                <w:b/>
              </w:rPr>
            </w:pPr>
            <w:r w:rsidRPr="006439C6">
              <w:rPr>
                <w:b/>
              </w:rPr>
              <w:t xml:space="preserve">Wymiary (szer. x wys. x gł. w mm) 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0331FB5" w14:textId="77777777" w:rsidR="00F71169" w:rsidRPr="006439C6" w:rsidRDefault="00F71169" w:rsidP="00F71169">
            <w:r w:rsidRPr="006439C6">
              <w:t>1451 x 829 x 62 mm +/- 1 mm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448F5" w14:textId="77777777" w:rsidR="00F71169" w:rsidRPr="00C3751C" w:rsidRDefault="00F71169" w:rsidP="00F7116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18A04C94" w14:textId="77777777" w:rsidTr="008724BA">
        <w:trPr>
          <w:trHeight w:val="287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7E982D" w14:textId="77777777" w:rsidR="00F71169" w:rsidRPr="006439C6" w:rsidRDefault="00F71169" w:rsidP="00F71169">
            <w:pPr>
              <w:rPr>
                <w:b/>
              </w:rPr>
            </w:pPr>
            <w:r w:rsidRPr="006439C6">
              <w:rPr>
                <w:b/>
              </w:rPr>
              <w:t>Wymiary ramki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CA0DC07" w14:textId="77777777" w:rsidR="00F71169" w:rsidRPr="006439C6" w:rsidRDefault="00F71169" w:rsidP="00F71169">
            <w:r w:rsidRPr="006439C6">
              <w:t>7,7 mm +/- 0,1 mm (lewo, prawo, góra)</w:t>
            </w:r>
          </w:p>
          <w:p w14:paraId="1225BEAE" w14:textId="77777777" w:rsidR="00F71169" w:rsidRPr="006439C6" w:rsidRDefault="00F71169" w:rsidP="00F71169">
            <w:r w:rsidRPr="006439C6">
              <w:t>10,7 mm +/- 0,1 mm (dół)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0CD49" w14:textId="77777777" w:rsidR="00F71169" w:rsidRPr="00C3751C" w:rsidRDefault="00F71169" w:rsidP="00F7116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1F0CCB32" w14:textId="77777777" w:rsidTr="008724BA">
        <w:trPr>
          <w:trHeight w:val="187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A6822F" w14:textId="77777777" w:rsidR="00F71169" w:rsidRPr="006439C6" w:rsidRDefault="00F71169" w:rsidP="00F71169">
            <w:pPr>
              <w:rPr>
                <w:b/>
                <w:lang w:eastAsia="pl-PL"/>
              </w:rPr>
            </w:pPr>
            <w:r w:rsidRPr="006439C6">
              <w:rPr>
                <w:b/>
                <w:lang w:eastAsia="pl-PL"/>
              </w:rPr>
              <w:t xml:space="preserve">Waga netto 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6DD3CAA" w14:textId="77777777" w:rsidR="00F71169" w:rsidRPr="006439C6" w:rsidRDefault="00F71169" w:rsidP="00F71169">
            <w:pPr>
              <w:rPr>
                <w:lang w:eastAsia="pl-PL"/>
              </w:rPr>
            </w:pPr>
            <w:r w:rsidRPr="006439C6">
              <w:rPr>
                <w:lang w:eastAsia="pl-PL"/>
              </w:rPr>
              <w:t>36,2  kg +/- 0,2 kg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CF556" w14:textId="77777777" w:rsidR="00F71169" w:rsidRPr="00C3751C" w:rsidRDefault="00F71169" w:rsidP="00F7116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6DE1CAD2" w14:textId="77777777" w:rsidTr="008724BA">
        <w:trPr>
          <w:trHeight w:val="135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8DC06D2" w14:textId="77777777" w:rsidR="00F71169" w:rsidRPr="006439C6" w:rsidRDefault="00F71169" w:rsidP="00F71169">
            <w:pPr>
              <w:rPr>
                <w:b/>
                <w:lang w:eastAsia="pl-PL"/>
              </w:rPr>
            </w:pPr>
            <w:r w:rsidRPr="006439C6">
              <w:rPr>
                <w:b/>
                <w:lang w:eastAsia="pl-PL"/>
              </w:rPr>
              <w:t>Głośniki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BFE6EF8" w14:textId="77777777" w:rsidR="00F71169" w:rsidRPr="006439C6" w:rsidRDefault="00F71169" w:rsidP="00F71169">
            <w:pPr>
              <w:rPr>
                <w:lang w:eastAsia="pl-PL"/>
              </w:rPr>
            </w:pPr>
            <w:r w:rsidRPr="006439C6">
              <w:rPr>
                <w:lang w:eastAsia="pl-PL"/>
              </w:rPr>
              <w:t>10W stereo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40147" w14:textId="77777777" w:rsidR="00F71169" w:rsidRPr="00C3751C" w:rsidRDefault="00F71169" w:rsidP="00F7116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01A3E1FE" w14:textId="77777777" w:rsidTr="008724BA">
        <w:trPr>
          <w:trHeight w:val="84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A2EC5D1" w14:textId="77777777" w:rsidR="00F71169" w:rsidRPr="006439C6" w:rsidRDefault="00F71169" w:rsidP="00F71169">
            <w:pPr>
              <w:rPr>
                <w:b/>
                <w:lang w:eastAsia="pl-PL"/>
              </w:rPr>
            </w:pPr>
            <w:r w:rsidRPr="006439C6">
              <w:rPr>
                <w:b/>
                <w:lang w:eastAsia="pl-PL"/>
              </w:rPr>
              <w:t>Inne cechy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F678937" w14:textId="77777777" w:rsidR="00F71169" w:rsidRPr="006439C6" w:rsidRDefault="001E7C16" w:rsidP="00F71169">
            <w:pPr>
              <w:rPr>
                <w:lang w:eastAsia="pl-PL"/>
              </w:rPr>
            </w:pPr>
            <w:r>
              <w:rPr>
                <w:lang w:eastAsia="pl-PL"/>
              </w:rPr>
              <w:t>Obsługa DLNA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7D5DB" w14:textId="77777777" w:rsidR="00F71169" w:rsidRPr="00C3751C" w:rsidRDefault="00F71169" w:rsidP="00F7116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:rsidRPr="004A5CAB" w14:paraId="5636D4CC" w14:textId="77777777" w:rsidTr="008724BA">
        <w:trPr>
          <w:trHeight w:val="173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7217FEE" w14:textId="77777777" w:rsidR="00F71169" w:rsidRPr="006439C6" w:rsidRDefault="00F71169" w:rsidP="00F71169">
            <w:pPr>
              <w:rPr>
                <w:b/>
                <w:lang w:eastAsia="pl-PL"/>
              </w:rPr>
            </w:pPr>
            <w:r w:rsidRPr="006439C6">
              <w:rPr>
                <w:b/>
                <w:lang w:eastAsia="pl-PL"/>
              </w:rPr>
              <w:lastRenderedPageBreak/>
              <w:t>Montaż ścienny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B358FD8" w14:textId="77777777" w:rsidR="00F71169" w:rsidRPr="006439C6" w:rsidRDefault="00F71169" w:rsidP="00F71169">
            <w:pPr>
              <w:rPr>
                <w:lang w:eastAsia="pl-PL"/>
              </w:rPr>
            </w:pPr>
            <w:r w:rsidRPr="006439C6">
              <w:rPr>
                <w:lang w:eastAsia="pl-PL"/>
              </w:rPr>
              <w:t>VESA 400x400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C15A3" w14:textId="77777777" w:rsidR="00F71169" w:rsidRPr="004A5CAB" w:rsidRDefault="00F71169" w:rsidP="00F7116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4BCD2E4C" w14:textId="77777777" w:rsidTr="008724BA">
        <w:trPr>
          <w:trHeight w:val="330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08E73FF" w14:textId="77777777" w:rsidR="00F71169" w:rsidRPr="006439C6" w:rsidRDefault="00F71169" w:rsidP="00F71169">
            <w:pPr>
              <w:rPr>
                <w:b/>
                <w:lang w:eastAsia="pl-PL"/>
              </w:rPr>
            </w:pPr>
            <w:r w:rsidRPr="006439C6">
              <w:rPr>
                <w:b/>
                <w:lang w:eastAsia="pl-PL"/>
              </w:rPr>
              <w:t>Pobór mocy – tryb power save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04C7F7" w14:textId="77777777" w:rsidR="00F71169" w:rsidRPr="006439C6" w:rsidRDefault="00F71169" w:rsidP="00F71169">
            <w:pPr>
              <w:rPr>
                <w:lang w:eastAsia="pl-PL"/>
              </w:rPr>
            </w:pPr>
            <w:r w:rsidRPr="006439C6">
              <w:rPr>
                <w:lang w:eastAsia="pl-PL"/>
              </w:rPr>
              <w:t>Maksimum 0.5 W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82FC4" w14:textId="77777777" w:rsidR="00F71169" w:rsidRPr="00C3751C" w:rsidRDefault="00F71169" w:rsidP="00F7116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63F9D32F" w14:textId="77777777" w:rsidTr="008724BA">
        <w:trPr>
          <w:trHeight w:val="234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75E703" w14:textId="77777777" w:rsidR="00F71169" w:rsidRPr="006439C6" w:rsidRDefault="00F71169" w:rsidP="00F71169">
            <w:pPr>
              <w:rPr>
                <w:b/>
                <w:lang w:eastAsia="pl-PL"/>
              </w:rPr>
            </w:pPr>
            <w:r w:rsidRPr="006439C6">
              <w:rPr>
                <w:b/>
                <w:lang w:eastAsia="pl-PL"/>
              </w:rPr>
              <w:t>Pobór mocy (max 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B2C29EA" w14:textId="77777777" w:rsidR="00F71169" w:rsidRPr="006439C6" w:rsidRDefault="00F71169" w:rsidP="00F71169">
            <w:pPr>
              <w:rPr>
                <w:lang w:eastAsia="pl-PL"/>
              </w:rPr>
            </w:pPr>
            <w:r w:rsidRPr="006439C6">
              <w:rPr>
                <w:lang w:eastAsia="pl-PL"/>
              </w:rPr>
              <w:t>Maksimum 170 W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0EF51" w14:textId="77777777" w:rsidR="00F71169" w:rsidRPr="00C3751C" w:rsidRDefault="00F71169" w:rsidP="00F7116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55DF4162" w14:textId="77777777" w:rsidTr="008724BA">
        <w:trPr>
          <w:trHeight w:val="323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27AD56" w14:textId="77777777" w:rsidR="00F71169" w:rsidRPr="006439C6" w:rsidRDefault="00F71169" w:rsidP="00F71169">
            <w:pPr>
              <w:rPr>
                <w:b/>
                <w:lang w:eastAsia="pl-PL"/>
              </w:rPr>
            </w:pPr>
            <w:r w:rsidRPr="006439C6">
              <w:rPr>
                <w:b/>
                <w:lang w:eastAsia="pl-PL"/>
              </w:rPr>
              <w:t>Akcesoria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316800" w14:textId="77777777" w:rsidR="00F71169" w:rsidRPr="006439C6" w:rsidRDefault="00F71169" w:rsidP="00F71169">
            <w:pPr>
              <w:rPr>
                <w:lang w:eastAsia="pl-PL"/>
              </w:rPr>
            </w:pPr>
            <w:r w:rsidRPr="006439C6">
              <w:rPr>
                <w:lang w:eastAsia="pl-PL"/>
              </w:rPr>
              <w:t>CD ROM (</w:t>
            </w:r>
            <w:r>
              <w:rPr>
                <w:lang w:eastAsia="pl-PL"/>
              </w:rPr>
              <w:t>podręcznik użytkownika i sterowniki</w:t>
            </w:r>
            <w:r w:rsidRPr="006439C6">
              <w:rPr>
                <w:lang w:eastAsia="pl-PL"/>
              </w:rPr>
              <w:t>)</w:t>
            </w:r>
          </w:p>
          <w:p w14:paraId="4D6FA4D7" w14:textId="77777777" w:rsidR="00F71169" w:rsidRPr="006439C6" w:rsidRDefault="00F71169" w:rsidP="00F71169">
            <w:pPr>
              <w:rPr>
                <w:lang w:eastAsia="pl-PL"/>
              </w:rPr>
            </w:pPr>
            <w:r>
              <w:rPr>
                <w:lang w:eastAsia="pl-PL"/>
              </w:rPr>
              <w:t>Pilot zdalnego sterowania</w:t>
            </w:r>
          </w:p>
          <w:p w14:paraId="4F13989B" w14:textId="77777777" w:rsidR="00F71169" w:rsidRPr="006439C6" w:rsidRDefault="00F71169" w:rsidP="00F7116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Kabel </w:t>
            </w:r>
            <w:r w:rsidRPr="006439C6">
              <w:rPr>
                <w:lang w:eastAsia="pl-PL"/>
              </w:rPr>
              <w:t>RS-232 Daisy Chain 1.8m</w:t>
            </w:r>
          </w:p>
          <w:p w14:paraId="3DD25D9B" w14:textId="77777777" w:rsidR="00F71169" w:rsidRPr="006439C6" w:rsidRDefault="00F71169" w:rsidP="00F71169">
            <w:pPr>
              <w:rPr>
                <w:lang w:eastAsia="pl-PL"/>
              </w:rPr>
            </w:pPr>
            <w:r w:rsidRPr="006439C6">
              <w:rPr>
                <w:lang w:eastAsia="pl-PL"/>
              </w:rPr>
              <w:t>15-Pin</w:t>
            </w:r>
            <w:r>
              <w:rPr>
                <w:lang w:eastAsia="pl-PL"/>
              </w:rPr>
              <w:t>owy kabel</w:t>
            </w:r>
            <w:r w:rsidRPr="006439C6">
              <w:rPr>
                <w:lang w:eastAsia="pl-PL"/>
              </w:rPr>
              <w:t xml:space="preserve"> D-Sub 1.8m</w:t>
            </w:r>
          </w:p>
          <w:p w14:paraId="4A5DE158" w14:textId="77777777" w:rsidR="00F71169" w:rsidRPr="006439C6" w:rsidRDefault="00F71169" w:rsidP="00F7116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Kabel zasilania </w:t>
            </w:r>
            <w:r w:rsidRPr="006439C6">
              <w:rPr>
                <w:lang w:eastAsia="pl-PL"/>
              </w:rPr>
              <w:t>AC 1.8m</w:t>
            </w:r>
          </w:p>
          <w:p w14:paraId="0E9AC53D" w14:textId="77777777" w:rsidR="00F71169" w:rsidRPr="006439C6" w:rsidRDefault="00F71169" w:rsidP="00F71169">
            <w:pPr>
              <w:rPr>
                <w:lang w:eastAsia="pl-PL"/>
              </w:rPr>
            </w:pPr>
            <w:r>
              <w:rPr>
                <w:lang w:eastAsia="pl-PL"/>
              </w:rPr>
              <w:t>Baterie AAA (do pilota)</w:t>
            </w:r>
          </w:p>
          <w:p w14:paraId="628D6796" w14:textId="77777777" w:rsidR="00F71169" w:rsidRPr="006439C6" w:rsidRDefault="00F71169" w:rsidP="00F71169">
            <w:pPr>
              <w:rPr>
                <w:lang w:eastAsia="pl-PL"/>
              </w:rPr>
            </w:pPr>
            <w:r>
              <w:rPr>
                <w:lang w:eastAsia="pl-PL"/>
              </w:rPr>
              <w:t>Kabel RS-232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BC8B2" w14:textId="77777777" w:rsidR="00F71169" w:rsidRPr="00C3751C" w:rsidRDefault="00F71169" w:rsidP="00F7116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36360DDF" w14:textId="77777777" w:rsidTr="008724BA">
        <w:trPr>
          <w:trHeight w:val="209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DC3BF1" w14:textId="77777777" w:rsidR="00F71169" w:rsidRPr="00CC2DCD" w:rsidRDefault="00F71169" w:rsidP="00F71169">
            <w:pPr>
              <w:rPr>
                <w:b/>
                <w:color w:val="000000"/>
              </w:rPr>
            </w:pPr>
            <w:r w:rsidRPr="00CC2DCD">
              <w:rPr>
                <w:b/>
                <w:color w:val="000000"/>
              </w:rPr>
              <w:t>Gwarancja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BF4899B" w14:textId="77777777" w:rsidR="00F71169" w:rsidRPr="00CC2DCD" w:rsidRDefault="00F71169" w:rsidP="00F71169">
            <w:pPr>
              <w:rPr>
                <w:color w:val="000000"/>
              </w:rPr>
            </w:pPr>
            <w:r w:rsidRPr="00CC2DCD">
              <w:rPr>
                <w:color w:val="000000"/>
              </w:rPr>
              <w:t>Minimum 24 miesiące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FDF4A" w14:textId="77777777" w:rsidR="00F71169" w:rsidRPr="00C3751C" w:rsidRDefault="00F71169" w:rsidP="00F7116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2BF04BE" w14:textId="77777777" w:rsidR="00F71169" w:rsidRDefault="00F71169" w:rsidP="00F71169">
      <w:pPr>
        <w:pStyle w:val="Tekstpodstawowywcity"/>
        <w:spacing w:after="360"/>
        <w:ind w:left="0"/>
        <w:rPr>
          <w:lang w:eastAsia="zh-CN"/>
        </w:rPr>
      </w:pPr>
      <w:r w:rsidRPr="00C3751C">
        <w:rPr>
          <w:sz w:val="20"/>
          <w:lang w:eastAsia="zh-CN"/>
        </w:rPr>
        <w:t>Przykładowy sprzęt spełniający wymagania:</w:t>
      </w:r>
      <w:r>
        <w:rPr>
          <w:sz w:val="20"/>
          <w:lang w:eastAsia="zh-CN"/>
        </w:rPr>
        <w:t xml:space="preserve"> </w:t>
      </w:r>
      <w:r w:rsidRPr="00E91C73">
        <w:rPr>
          <w:color w:val="000000"/>
          <w:sz w:val="20"/>
        </w:rPr>
        <w:t>AG Neovo PM-65</w:t>
      </w:r>
    </w:p>
    <w:p w14:paraId="0525D9F9" w14:textId="77777777" w:rsidR="00F71169" w:rsidRPr="003A4EA3" w:rsidRDefault="00F71169" w:rsidP="00F71169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1827DCFB" w14:textId="77777777" w:rsidR="00F71169" w:rsidRDefault="00F71169" w:rsidP="00F71169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C555383" w14:textId="77777777" w:rsidR="00F71169" w:rsidRPr="00A73536" w:rsidRDefault="00F71169" w:rsidP="00F71169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0071A9A0" w14:textId="77777777" w:rsidR="00F71169" w:rsidRDefault="00F71169" w:rsidP="00F71169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3851B38" w14:textId="77777777" w:rsidR="00F71169" w:rsidRPr="00A73536" w:rsidRDefault="00F71169" w:rsidP="00F71169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urządzenia do siedziby Zamawiającego.</w:t>
      </w:r>
      <w:r>
        <w:rPr>
          <w:sz w:val="22"/>
          <w:szCs w:val="22"/>
        </w:rPr>
        <w:t xml:space="preserve"> </w:t>
      </w:r>
      <w:r w:rsidRPr="00A73536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447200BF" w14:textId="77777777" w:rsidR="00F71169" w:rsidRDefault="00F71169" w:rsidP="00F71169">
      <w:pPr>
        <w:tabs>
          <w:tab w:val="left" w:pos="360"/>
        </w:tabs>
        <w:jc w:val="both"/>
        <w:rPr>
          <w:sz w:val="22"/>
          <w:szCs w:val="22"/>
        </w:rPr>
      </w:pPr>
    </w:p>
    <w:p w14:paraId="649376B7" w14:textId="77777777" w:rsidR="00F71169" w:rsidRPr="00A73536" w:rsidRDefault="00F71169" w:rsidP="00F71169">
      <w:pPr>
        <w:tabs>
          <w:tab w:val="left" w:pos="360"/>
        </w:tabs>
        <w:jc w:val="both"/>
        <w:rPr>
          <w:sz w:val="22"/>
          <w:szCs w:val="22"/>
        </w:rPr>
      </w:pPr>
    </w:p>
    <w:p w14:paraId="083E2C0A" w14:textId="77777777" w:rsidR="00F71169" w:rsidRPr="00150ED2" w:rsidRDefault="00F71169" w:rsidP="00F71169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542C4224" w14:textId="77777777" w:rsidR="00F71169" w:rsidRPr="00150ED2" w:rsidRDefault="00F71169" w:rsidP="00F71169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40F235FF" w14:textId="77777777" w:rsidR="00F71169" w:rsidRPr="00150ED2" w:rsidRDefault="00F71169" w:rsidP="00F71169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270E4617" w14:textId="77777777" w:rsidR="00F71169" w:rsidRPr="00150ED2" w:rsidRDefault="00F71169" w:rsidP="00F71169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69A39AA6" w14:textId="77777777" w:rsidR="00F71169" w:rsidRPr="00150ED2" w:rsidRDefault="00F71169" w:rsidP="00F71169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4470B848" w14:textId="77777777" w:rsidR="00F71169" w:rsidRPr="00150ED2" w:rsidRDefault="00F71169" w:rsidP="00F71169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335A842A" w14:textId="77777777" w:rsidR="00F71169" w:rsidRPr="00A73536" w:rsidRDefault="00F71169" w:rsidP="00F71169">
      <w:pPr>
        <w:pStyle w:val="Tekstpodstawowywcity"/>
        <w:ind w:left="0"/>
        <w:rPr>
          <w:sz w:val="22"/>
          <w:szCs w:val="22"/>
        </w:rPr>
      </w:pPr>
    </w:p>
    <w:p w14:paraId="328D0937" w14:textId="77777777" w:rsidR="00F71169" w:rsidRDefault="00F71169" w:rsidP="00F71169">
      <w:pPr>
        <w:pStyle w:val="Tekstpodstawowywcity"/>
        <w:ind w:left="0"/>
        <w:rPr>
          <w:sz w:val="22"/>
          <w:szCs w:val="22"/>
        </w:rPr>
      </w:pPr>
    </w:p>
    <w:p w14:paraId="67A7412B" w14:textId="77777777" w:rsidR="00F71169" w:rsidRDefault="00F71169" w:rsidP="00F71169">
      <w:pPr>
        <w:pStyle w:val="Tekstpodstawowywcity"/>
        <w:ind w:left="0"/>
        <w:rPr>
          <w:sz w:val="22"/>
          <w:szCs w:val="22"/>
        </w:rPr>
      </w:pPr>
    </w:p>
    <w:p w14:paraId="167C05AF" w14:textId="77777777" w:rsidR="00F71169" w:rsidRDefault="00F71169" w:rsidP="00F71169">
      <w:pPr>
        <w:pStyle w:val="Tekstpodstawowywcity"/>
        <w:ind w:left="0"/>
        <w:rPr>
          <w:sz w:val="22"/>
          <w:szCs w:val="22"/>
        </w:rPr>
      </w:pPr>
    </w:p>
    <w:p w14:paraId="2EF2D61A" w14:textId="77777777" w:rsidR="00F71169" w:rsidRPr="00A73536" w:rsidRDefault="00F71169" w:rsidP="00F71169">
      <w:pPr>
        <w:pStyle w:val="Tekstpodstawowywcity"/>
        <w:ind w:left="2562" w:firstLine="274"/>
        <w:jc w:val="center"/>
        <w:rPr>
          <w:sz w:val="22"/>
          <w:szCs w:val="22"/>
        </w:rPr>
      </w:pPr>
      <w:r w:rsidRPr="00A73536">
        <w:rPr>
          <w:sz w:val="22"/>
          <w:szCs w:val="22"/>
        </w:rPr>
        <w:t>............................................................................................</w:t>
      </w:r>
    </w:p>
    <w:p w14:paraId="350C80E2" w14:textId="77777777" w:rsidR="00F71169" w:rsidRDefault="00F71169" w:rsidP="00F71169">
      <w:pPr>
        <w:pStyle w:val="Tekstpodstawowywcity"/>
        <w:ind w:left="0"/>
        <w:rPr>
          <w:sz w:val="20"/>
        </w:rPr>
      </w:pPr>
      <w:r w:rsidRPr="00A73536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</w:t>
      </w:r>
      <w:r w:rsidRPr="00A73536">
        <w:rPr>
          <w:sz w:val="22"/>
          <w:szCs w:val="22"/>
        </w:rPr>
        <w:t>podpis i pieczątka Wy</w:t>
      </w:r>
      <w:r>
        <w:rPr>
          <w:sz w:val="22"/>
          <w:szCs w:val="22"/>
        </w:rPr>
        <w:t>konawcy lub osoby upoważnionej</w:t>
      </w:r>
    </w:p>
    <w:p w14:paraId="3BB924FC" w14:textId="77777777" w:rsidR="00F71169" w:rsidRPr="00150ED2" w:rsidRDefault="00F71169" w:rsidP="008E3569">
      <w:pPr>
        <w:jc w:val="center"/>
        <w:rPr>
          <w:b/>
          <w:sz w:val="22"/>
          <w:szCs w:val="22"/>
        </w:rPr>
      </w:pPr>
    </w:p>
    <w:p w14:paraId="48CCAAF1" w14:textId="77777777" w:rsidR="00496A0C" w:rsidRDefault="00496A0C" w:rsidP="00496A0C">
      <w:pPr>
        <w:pageBreakBefore/>
        <w:jc w:val="right"/>
        <w:rPr>
          <w:b/>
          <w:bCs/>
          <w:sz w:val="22"/>
          <w:szCs w:val="22"/>
        </w:rPr>
      </w:pPr>
      <w:r w:rsidRPr="006726BA">
        <w:rPr>
          <w:b/>
          <w:bCs/>
          <w:sz w:val="22"/>
          <w:szCs w:val="22"/>
        </w:rPr>
        <w:lastRenderedPageBreak/>
        <w:t xml:space="preserve">Załącznik nr </w:t>
      </w:r>
      <w:r w:rsidR="00147CF0" w:rsidRPr="006726BA">
        <w:rPr>
          <w:b/>
          <w:bCs/>
          <w:sz w:val="22"/>
          <w:szCs w:val="22"/>
        </w:rPr>
        <w:t>3</w:t>
      </w:r>
      <w:r w:rsidR="00F71169" w:rsidRPr="006726BA">
        <w:rPr>
          <w:b/>
          <w:bCs/>
          <w:sz w:val="22"/>
          <w:szCs w:val="22"/>
        </w:rPr>
        <w:t>.9</w:t>
      </w:r>
      <w:r w:rsidRPr="006726BA">
        <w:rPr>
          <w:b/>
          <w:bCs/>
          <w:sz w:val="22"/>
          <w:szCs w:val="22"/>
        </w:rPr>
        <w:t>.</w:t>
      </w:r>
    </w:p>
    <w:p w14:paraId="6EC6BFC2" w14:textId="77777777" w:rsidR="00496A0C" w:rsidRDefault="00496A0C" w:rsidP="00496A0C">
      <w:pPr>
        <w:rPr>
          <w:sz w:val="22"/>
          <w:szCs w:val="22"/>
        </w:rPr>
      </w:pPr>
    </w:p>
    <w:p w14:paraId="59B75802" w14:textId="77777777" w:rsidR="00496A0C" w:rsidRDefault="00496A0C" w:rsidP="00496A0C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69B8192B" w14:textId="77777777" w:rsidR="00496A0C" w:rsidRDefault="00496A0C" w:rsidP="00496A0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56AA7BA8" w14:textId="77777777" w:rsidR="00496A0C" w:rsidRDefault="00496A0C" w:rsidP="00496A0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556D197" w14:textId="77777777" w:rsidR="00AE3041" w:rsidRDefault="00AE3041" w:rsidP="00AE30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</w:t>
      </w:r>
      <w:r w:rsidR="00764D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GWARANCJI</w:t>
      </w:r>
    </w:p>
    <w:p w14:paraId="4EB38DD5" w14:textId="77777777" w:rsidR="00AE3041" w:rsidRDefault="00AE3041" w:rsidP="00AE3041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 w:rsidR="00F71169">
        <w:rPr>
          <w:b/>
          <w:sz w:val="22"/>
          <w:szCs w:val="22"/>
        </w:rPr>
        <w:t>LA PAKIETU IX</w:t>
      </w:r>
    </w:p>
    <w:p w14:paraId="59550782" w14:textId="77777777" w:rsidR="00AE3041" w:rsidRPr="009B2D34" w:rsidRDefault="008724BA" w:rsidP="00CC2DCD">
      <w:pPr>
        <w:numPr>
          <w:ilvl w:val="7"/>
          <w:numId w:val="65"/>
        </w:numPr>
        <w:tabs>
          <w:tab w:val="clear" w:pos="3240"/>
        </w:tabs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Dysk </w:t>
      </w:r>
      <w:r w:rsidR="00812FF9">
        <w:rPr>
          <w:b/>
          <w:sz w:val="22"/>
          <w:szCs w:val="22"/>
        </w:rPr>
        <w:t xml:space="preserve">twardy </w:t>
      </w:r>
      <w:r>
        <w:rPr>
          <w:b/>
          <w:sz w:val="22"/>
          <w:szCs w:val="22"/>
        </w:rPr>
        <w:t>wewnętrzny</w:t>
      </w:r>
      <w:r w:rsidR="00907CDB" w:rsidRPr="00907CDB">
        <w:rPr>
          <w:b/>
          <w:sz w:val="22"/>
          <w:szCs w:val="22"/>
        </w:rPr>
        <w:t xml:space="preserve"> </w:t>
      </w:r>
      <w:r w:rsidR="00AE3041" w:rsidRPr="009B2D34">
        <w:rPr>
          <w:b/>
          <w:sz w:val="22"/>
          <w:szCs w:val="22"/>
        </w:rPr>
        <w:t>- 1 sztuka</w:t>
      </w:r>
    </w:p>
    <w:p w14:paraId="2E0DEBFB" w14:textId="77777777" w:rsidR="00AE3041" w:rsidRPr="009B2D34" w:rsidRDefault="001E7C16" w:rsidP="00AE3041">
      <w:pPr>
        <w:rPr>
          <w:sz w:val="22"/>
          <w:szCs w:val="22"/>
        </w:rPr>
      </w:pPr>
      <w:r w:rsidRPr="001E7C16">
        <w:rPr>
          <w:sz w:val="22"/>
          <w:szCs w:val="22"/>
        </w:rPr>
        <w:t>(Kod CPV: 30.23.72.30-0 Pamięci)</w:t>
      </w:r>
    </w:p>
    <w:p w14:paraId="6722C948" w14:textId="77777777" w:rsidR="00441C35" w:rsidRPr="00150A41" w:rsidRDefault="00441C35" w:rsidP="00441C35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3C90CBD6" w14:textId="77777777" w:rsidR="00AE3041" w:rsidRPr="00211222" w:rsidRDefault="00AE3041" w:rsidP="00AE30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7"/>
        <w:gridCol w:w="4111"/>
        <w:gridCol w:w="3235"/>
      </w:tblGrid>
      <w:tr w:rsidR="00160C21" w:rsidRPr="00CF5363" w14:paraId="49753493" w14:textId="77777777" w:rsidTr="00BA4027">
        <w:tc>
          <w:tcPr>
            <w:tcW w:w="3097" w:type="dxa"/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E8B42D" w14:textId="77777777" w:rsidR="00160C21" w:rsidRPr="00266655" w:rsidRDefault="00160C21" w:rsidP="00160C21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4111" w:type="dxa"/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54D740" w14:textId="77777777" w:rsidR="00160C21" w:rsidRPr="00266655" w:rsidRDefault="00160C21" w:rsidP="00160C21">
            <w:pPr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3235" w:type="dxa"/>
            <w:shd w:val="clear" w:color="auto" w:fill="D9D9D9"/>
          </w:tcPr>
          <w:p w14:paraId="44D26EDE" w14:textId="77777777" w:rsidR="00160C21" w:rsidRPr="00266655" w:rsidRDefault="00160C21" w:rsidP="00160C2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57F41277" w14:textId="77777777" w:rsidR="00160C21" w:rsidRPr="00266655" w:rsidRDefault="00160C21" w:rsidP="00160C21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6726BA" w:rsidRPr="00CF5363" w14:paraId="108BAA42" w14:textId="77777777" w:rsidTr="00BA4027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6EC0F9" w14:textId="77777777" w:rsidR="006726BA" w:rsidRPr="006726BA" w:rsidRDefault="006726BA" w:rsidP="00BA4027">
            <w:pPr>
              <w:ind w:left="708" w:hanging="708"/>
              <w:jc w:val="right"/>
              <w:rPr>
                <w:b/>
                <w:bCs/>
                <w:lang w:eastAsia="pl-PL"/>
              </w:rPr>
            </w:pPr>
            <w:r w:rsidRPr="006726BA">
              <w:rPr>
                <w:b/>
                <w:bCs/>
                <w:lang w:eastAsia="pl-PL"/>
              </w:rPr>
              <w:t>Typ napędu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EDD492" w14:textId="77777777" w:rsidR="006726BA" w:rsidRPr="006726BA" w:rsidRDefault="006726BA" w:rsidP="00BA4027">
            <w:pPr>
              <w:textAlignment w:val="baseline"/>
              <w:rPr>
                <w:lang w:eastAsia="pl-PL"/>
              </w:rPr>
            </w:pPr>
            <w:r w:rsidRPr="006726BA">
              <w:rPr>
                <w:lang w:eastAsia="pl-PL"/>
              </w:rPr>
              <w:t>SSD</w:t>
            </w:r>
          </w:p>
        </w:tc>
        <w:tc>
          <w:tcPr>
            <w:tcW w:w="3235" w:type="dxa"/>
          </w:tcPr>
          <w:p w14:paraId="76009CC8" w14:textId="77777777" w:rsidR="006726BA" w:rsidRPr="00160C21" w:rsidRDefault="006726BA" w:rsidP="006726BA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726BA" w:rsidRPr="00A77792" w14:paraId="5BB34D14" w14:textId="77777777" w:rsidTr="00BA4027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0F545B" w14:textId="77777777" w:rsidR="006726BA" w:rsidRPr="006726BA" w:rsidRDefault="006726BA" w:rsidP="00BA4027">
            <w:pPr>
              <w:ind w:left="708" w:hanging="708"/>
              <w:jc w:val="right"/>
              <w:rPr>
                <w:b/>
                <w:bCs/>
                <w:lang w:eastAsia="pl-PL"/>
              </w:rPr>
            </w:pPr>
            <w:r w:rsidRPr="006726BA">
              <w:rPr>
                <w:b/>
                <w:bCs/>
                <w:lang w:eastAsia="pl-PL"/>
              </w:rPr>
              <w:t>Interfejs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24119B" w14:textId="77777777" w:rsidR="006726BA" w:rsidRPr="006726BA" w:rsidRDefault="006726BA" w:rsidP="00BA4027">
            <w:pPr>
              <w:textAlignment w:val="baseline"/>
              <w:rPr>
                <w:lang w:eastAsia="pl-PL"/>
              </w:rPr>
            </w:pPr>
            <w:r w:rsidRPr="006726BA">
              <w:rPr>
                <w:lang w:eastAsia="pl-PL"/>
              </w:rPr>
              <w:t>SATA600 | M.2 2280</w:t>
            </w:r>
          </w:p>
        </w:tc>
        <w:tc>
          <w:tcPr>
            <w:tcW w:w="3235" w:type="dxa"/>
          </w:tcPr>
          <w:p w14:paraId="4EC44C63" w14:textId="77777777" w:rsidR="006726BA" w:rsidRPr="00A77792" w:rsidRDefault="006726BA" w:rsidP="006726BA">
            <w:pPr>
              <w:ind w:left="708" w:hanging="708"/>
              <w:rPr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6726BA" w:rsidRPr="00FD69A7" w14:paraId="42A36127" w14:textId="77777777" w:rsidTr="00BA4027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A0CD50" w14:textId="77777777" w:rsidR="006726BA" w:rsidRPr="006726BA" w:rsidRDefault="006726BA" w:rsidP="00BA4027">
            <w:pPr>
              <w:ind w:left="708" w:hanging="708"/>
              <w:jc w:val="right"/>
              <w:rPr>
                <w:b/>
                <w:bCs/>
                <w:lang w:eastAsia="pl-PL"/>
              </w:rPr>
            </w:pPr>
            <w:r w:rsidRPr="006726BA">
              <w:rPr>
                <w:b/>
                <w:bCs/>
                <w:lang w:eastAsia="pl-PL"/>
              </w:rPr>
              <w:t>Pojemność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F12FC3" w14:textId="77777777" w:rsidR="006726BA" w:rsidRPr="006726BA" w:rsidRDefault="006726BA" w:rsidP="00BA4027">
            <w:pPr>
              <w:suppressAutoHyphens w:val="0"/>
              <w:textAlignment w:val="baseline"/>
              <w:rPr>
                <w:lang w:eastAsia="pl-PL"/>
              </w:rPr>
            </w:pPr>
            <w:r w:rsidRPr="006726BA">
              <w:rPr>
                <w:lang w:eastAsia="pl-PL"/>
              </w:rPr>
              <w:t>512GB</w:t>
            </w:r>
          </w:p>
        </w:tc>
        <w:tc>
          <w:tcPr>
            <w:tcW w:w="3235" w:type="dxa"/>
          </w:tcPr>
          <w:p w14:paraId="0EC1FA13" w14:textId="77777777" w:rsidR="006726BA" w:rsidRPr="00160C21" w:rsidRDefault="006726BA" w:rsidP="006726BA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726BA" w:rsidRPr="00FD69A7" w14:paraId="4C8C838B" w14:textId="77777777" w:rsidTr="00BA4027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D2DC21" w14:textId="77777777" w:rsidR="006726BA" w:rsidRPr="006726BA" w:rsidRDefault="006726BA" w:rsidP="00BA4027">
            <w:pPr>
              <w:ind w:left="708" w:hanging="708"/>
              <w:jc w:val="right"/>
              <w:rPr>
                <w:b/>
                <w:bCs/>
                <w:lang w:eastAsia="pl-PL"/>
              </w:rPr>
            </w:pPr>
            <w:r w:rsidRPr="006726BA">
              <w:rPr>
                <w:b/>
                <w:bCs/>
                <w:lang w:eastAsia="pl-PL"/>
              </w:rPr>
              <w:t>Prędkość odczytu (sekwencyjna)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5391FE" w14:textId="77777777" w:rsidR="006726BA" w:rsidRPr="006726BA" w:rsidRDefault="006726BA" w:rsidP="00BA4027">
            <w:pPr>
              <w:textAlignment w:val="baseline"/>
              <w:rPr>
                <w:lang w:eastAsia="pl-PL"/>
              </w:rPr>
            </w:pPr>
            <w:r w:rsidRPr="006726BA">
              <w:rPr>
                <w:lang w:eastAsia="pl-PL"/>
              </w:rPr>
              <w:t xml:space="preserve">Min. 512MB/sek </w:t>
            </w:r>
          </w:p>
        </w:tc>
        <w:tc>
          <w:tcPr>
            <w:tcW w:w="3235" w:type="dxa"/>
          </w:tcPr>
          <w:p w14:paraId="15147300" w14:textId="77777777" w:rsidR="006726BA" w:rsidRPr="00160C21" w:rsidRDefault="006726BA" w:rsidP="006726BA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726BA" w:rsidRPr="00FD69A7" w14:paraId="42912DF3" w14:textId="77777777" w:rsidTr="00BA4027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9F3C58" w14:textId="77777777" w:rsidR="006726BA" w:rsidRPr="006726BA" w:rsidRDefault="006726BA" w:rsidP="00BA4027">
            <w:pPr>
              <w:ind w:left="708" w:hanging="708"/>
              <w:jc w:val="right"/>
              <w:rPr>
                <w:b/>
                <w:bCs/>
                <w:lang w:eastAsia="pl-PL"/>
              </w:rPr>
            </w:pPr>
            <w:r w:rsidRPr="006726BA">
              <w:rPr>
                <w:b/>
                <w:bCs/>
                <w:lang w:eastAsia="pl-PL"/>
              </w:rPr>
              <w:t>Prędkość zapisu (sekwencyjna)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DAD570" w14:textId="77777777" w:rsidR="006726BA" w:rsidRPr="006726BA" w:rsidRDefault="006726BA" w:rsidP="00BA4027">
            <w:pPr>
              <w:textAlignment w:val="baseline"/>
              <w:rPr>
                <w:lang w:eastAsia="pl-PL"/>
              </w:rPr>
            </w:pPr>
            <w:r w:rsidRPr="006726BA">
              <w:rPr>
                <w:lang w:eastAsia="pl-PL"/>
              </w:rPr>
              <w:t>Min. 460 MB/sek</w:t>
            </w:r>
          </w:p>
        </w:tc>
        <w:tc>
          <w:tcPr>
            <w:tcW w:w="3235" w:type="dxa"/>
          </w:tcPr>
          <w:p w14:paraId="4E3AD884" w14:textId="77777777" w:rsidR="006726BA" w:rsidRPr="00160C21" w:rsidRDefault="006726BA" w:rsidP="006726BA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726BA" w:rsidRPr="00FD69A7" w14:paraId="780D58AF" w14:textId="77777777" w:rsidTr="00BA4027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9C8FA1" w14:textId="77777777" w:rsidR="006726BA" w:rsidRPr="006726BA" w:rsidRDefault="006726BA" w:rsidP="00BA4027">
            <w:pPr>
              <w:ind w:left="708" w:hanging="708"/>
              <w:jc w:val="right"/>
              <w:rPr>
                <w:b/>
                <w:bCs/>
                <w:lang w:eastAsia="pl-PL"/>
              </w:rPr>
            </w:pPr>
            <w:r w:rsidRPr="006726BA">
              <w:rPr>
                <w:b/>
                <w:bCs/>
                <w:lang w:eastAsia="pl-PL"/>
              </w:rPr>
              <w:t>Prędkość odczytu (losowa)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3EF0D9" w14:textId="77777777" w:rsidR="006726BA" w:rsidRPr="006726BA" w:rsidRDefault="006726BA" w:rsidP="00BA4027">
            <w:pPr>
              <w:textAlignment w:val="baseline"/>
              <w:rPr>
                <w:lang w:eastAsia="pl-PL"/>
              </w:rPr>
            </w:pPr>
            <w:r w:rsidRPr="006726BA">
              <w:rPr>
                <w:lang w:eastAsia="pl-PL"/>
              </w:rPr>
              <w:t xml:space="preserve">Min. 96k IOPS </w:t>
            </w:r>
          </w:p>
        </w:tc>
        <w:tc>
          <w:tcPr>
            <w:tcW w:w="3235" w:type="dxa"/>
          </w:tcPr>
          <w:p w14:paraId="3CAA9B1C" w14:textId="77777777" w:rsidR="006726BA" w:rsidRPr="00160C21" w:rsidRDefault="006726BA" w:rsidP="006726BA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726BA" w:rsidRPr="00FD69A7" w14:paraId="4D862699" w14:textId="77777777" w:rsidTr="00BA4027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1037C6" w14:textId="77777777" w:rsidR="006726BA" w:rsidRPr="006726BA" w:rsidRDefault="006726BA" w:rsidP="00BA4027">
            <w:pPr>
              <w:ind w:left="708" w:hanging="708"/>
              <w:jc w:val="right"/>
              <w:rPr>
                <w:b/>
                <w:bCs/>
                <w:lang w:eastAsia="pl-PL"/>
              </w:rPr>
            </w:pPr>
            <w:r w:rsidRPr="006726BA">
              <w:rPr>
                <w:b/>
                <w:bCs/>
                <w:lang w:eastAsia="pl-PL"/>
              </w:rPr>
              <w:t>Prędkość zapisu (losowa)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3866B2" w14:textId="77777777" w:rsidR="006726BA" w:rsidRPr="006726BA" w:rsidRDefault="006726BA" w:rsidP="00BA4027">
            <w:pPr>
              <w:textAlignment w:val="baseline"/>
              <w:rPr>
                <w:lang w:eastAsia="pl-PL"/>
              </w:rPr>
            </w:pPr>
            <w:r w:rsidRPr="006726BA">
              <w:rPr>
                <w:lang w:eastAsia="pl-PL"/>
              </w:rPr>
              <w:t>Min. 79k IOPS</w:t>
            </w:r>
          </w:p>
        </w:tc>
        <w:tc>
          <w:tcPr>
            <w:tcW w:w="3235" w:type="dxa"/>
          </w:tcPr>
          <w:p w14:paraId="5EC8843E" w14:textId="77777777" w:rsidR="006726BA" w:rsidRPr="00160C21" w:rsidRDefault="006726BA" w:rsidP="006726BA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726BA" w:rsidRPr="00FD69A7" w14:paraId="3C1B75BC" w14:textId="77777777" w:rsidTr="00BA4027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83A0E3" w14:textId="77777777" w:rsidR="006726BA" w:rsidRPr="006726BA" w:rsidRDefault="006726BA" w:rsidP="00BA4027">
            <w:pPr>
              <w:ind w:left="708" w:hanging="708"/>
              <w:jc w:val="right"/>
              <w:rPr>
                <w:b/>
                <w:bCs/>
                <w:lang w:eastAsia="pl-PL"/>
              </w:rPr>
            </w:pPr>
            <w:r w:rsidRPr="006726BA">
              <w:rPr>
                <w:b/>
                <w:bCs/>
                <w:lang w:eastAsia="pl-PL"/>
              </w:rPr>
              <w:t>MTTF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BFEE1F" w14:textId="77777777" w:rsidR="006726BA" w:rsidRPr="006726BA" w:rsidRDefault="002D7FCE" w:rsidP="00BA4027">
            <w:pPr>
              <w:textAlignment w:val="baseline"/>
              <w:rPr>
                <w:lang w:eastAsia="pl-PL"/>
              </w:rPr>
            </w:pPr>
            <w:r>
              <w:rPr>
                <w:lang w:eastAsia="pl-PL"/>
              </w:rPr>
              <w:t xml:space="preserve">Minimum </w:t>
            </w:r>
            <w:r w:rsidR="006726BA" w:rsidRPr="006726BA">
              <w:rPr>
                <w:lang w:eastAsia="pl-PL"/>
              </w:rPr>
              <w:t>2 000 000 godz.</w:t>
            </w:r>
          </w:p>
        </w:tc>
        <w:tc>
          <w:tcPr>
            <w:tcW w:w="3235" w:type="dxa"/>
          </w:tcPr>
          <w:p w14:paraId="001EE3F2" w14:textId="77777777" w:rsidR="006726BA" w:rsidRPr="00160C21" w:rsidRDefault="006726BA" w:rsidP="006726BA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726BA" w:rsidRPr="00FD69A7" w14:paraId="59058782" w14:textId="77777777" w:rsidTr="00BA4027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807755" w14:textId="77777777" w:rsidR="006726BA" w:rsidRPr="006726BA" w:rsidRDefault="006726BA" w:rsidP="00BA4027">
            <w:pPr>
              <w:ind w:left="708" w:hanging="708"/>
              <w:jc w:val="right"/>
              <w:rPr>
                <w:b/>
                <w:bCs/>
                <w:lang w:eastAsia="pl-PL"/>
              </w:rPr>
            </w:pPr>
            <w:r w:rsidRPr="006726BA">
              <w:rPr>
                <w:b/>
                <w:bCs/>
                <w:lang w:eastAsia="pl-PL"/>
              </w:rPr>
              <w:t>Wymiary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6EA50F" w14:textId="77777777" w:rsidR="006726BA" w:rsidRPr="006726BA" w:rsidRDefault="006726BA" w:rsidP="00BA4027">
            <w:pPr>
              <w:textAlignment w:val="baseline"/>
              <w:rPr>
                <w:lang w:eastAsia="pl-PL"/>
              </w:rPr>
            </w:pPr>
            <w:r w:rsidRPr="006726BA">
              <w:rPr>
                <w:lang w:eastAsia="pl-PL"/>
              </w:rPr>
              <w:t>22 mm x 80mm</w:t>
            </w:r>
          </w:p>
        </w:tc>
        <w:tc>
          <w:tcPr>
            <w:tcW w:w="3235" w:type="dxa"/>
          </w:tcPr>
          <w:p w14:paraId="62BF1E98" w14:textId="77777777" w:rsidR="006726BA" w:rsidRPr="00160C21" w:rsidRDefault="006726BA" w:rsidP="006726BA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726BA" w:rsidRPr="00FD69A7" w14:paraId="0053A750" w14:textId="77777777" w:rsidTr="00BA4027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2C5B58" w14:textId="77777777" w:rsidR="006726BA" w:rsidRPr="006726BA" w:rsidRDefault="006726BA" w:rsidP="00BA4027">
            <w:pPr>
              <w:ind w:left="708" w:hanging="708"/>
              <w:jc w:val="right"/>
              <w:rPr>
                <w:b/>
                <w:bCs/>
                <w:lang w:eastAsia="pl-PL"/>
              </w:rPr>
            </w:pPr>
            <w:r w:rsidRPr="006726BA">
              <w:rPr>
                <w:b/>
                <w:bCs/>
                <w:lang w:eastAsia="pl-PL"/>
              </w:rPr>
              <w:t>Gwarancja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B925FE" w14:textId="77777777" w:rsidR="006726BA" w:rsidRPr="006726BA" w:rsidRDefault="006726BA" w:rsidP="00BA4027">
            <w:pPr>
              <w:textAlignment w:val="baseline"/>
              <w:rPr>
                <w:lang w:eastAsia="pl-PL"/>
              </w:rPr>
            </w:pPr>
            <w:r w:rsidRPr="006726BA">
              <w:rPr>
                <w:lang w:eastAsia="pl-PL"/>
              </w:rPr>
              <w:t>Minimum 5 lat</w:t>
            </w:r>
          </w:p>
        </w:tc>
        <w:tc>
          <w:tcPr>
            <w:tcW w:w="3235" w:type="dxa"/>
          </w:tcPr>
          <w:p w14:paraId="7DF3781B" w14:textId="77777777" w:rsidR="006726BA" w:rsidRPr="00160C21" w:rsidRDefault="006726BA" w:rsidP="006726BA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726BA" w:rsidRPr="00FD69A7" w14:paraId="7E93A5C0" w14:textId="77777777" w:rsidTr="00BA4027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465326" w14:textId="77777777" w:rsidR="006726BA" w:rsidRPr="006726BA" w:rsidRDefault="006726BA" w:rsidP="00BA4027">
            <w:pPr>
              <w:ind w:left="708" w:hanging="708"/>
              <w:jc w:val="right"/>
              <w:rPr>
                <w:b/>
                <w:bCs/>
                <w:lang w:eastAsia="pl-PL"/>
              </w:rPr>
            </w:pPr>
            <w:r w:rsidRPr="006726BA">
              <w:rPr>
                <w:b/>
                <w:bCs/>
                <w:lang w:eastAsia="pl-PL"/>
              </w:rPr>
              <w:t>Cechy dodatkowe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F09D4B" w14:textId="77777777" w:rsidR="006726BA" w:rsidRPr="006726BA" w:rsidRDefault="006726BA" w:rsidP="00BA4027">
            <w:pPr>
              <w:textAlignment w:val="baseline"/>
              <w:rPr>
                <w:b/>
                <w:lang w:eastAsia="pl-PL"/>
              </w:rPr>
            </w:pPr>
            <w:r w:rsidRPr="006726BA">
              <w:rPr>
                <w:b/>
                <w:lang w:eastAsia="pl-PL"/>
              </w:rPr>
              <w:t>Kompatybilny z DELL XPS 13 2015 (service tag: 34XPQ32 | service code:6828839246)</w:t>
            </w:r>
          </w:p>
        </w:tc>
        <w:tc>
          <w:tcPr>
            <w:tcW w:w="3235" w:type="dxa"/>
          </w:tcPr>
          <w:p w14:paraId="01CF08DD" w14:textId="77777777" w:rsidR="006726BA" w:rsidRPr="00160C21" w:rsidRDefault="006726BA" w:rsidP="006726BA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14AC20C" w14:textId="77777777" w:rsidR="0038667C" w:rsidRPr="000B7C39" w:rsidRDefault="0008033F" w:rsidP="000B7C39">
      <w:pPr>
        <w:pStyle w:val="Tekstpodstawowywcity"/>
        <w:spacing w:after="360"/>
        <w:ind w:left="0"/>
        <w:rPr>
          <w:sz w:val="20"/>
          <w:lang w:eastAsia="zh-CN"/>
        </w:rPr>
      </w:pPr>
      <w:r w:rsidRPr="000B7C39">
        <w:rPr>
          <w:sz w:val="20"/>
          <w:lang w:eastAsia="zh-CN"/>
        </w:rPr>
        <w:t xml:space="preserve">Przykład urządzenia spełniającego powyższe wymagania: </w:t>
      </w:r>
      <w:r w:rsidR="006726BA" w:rsidRPr="006726BA">
        <w:rPr>
          <w:sz w:val="20"/>
          <w:lang w:eastAsia="zh-CN"/>
        </w:rPr>
        <w:t>SanDisk X300s 512GB M.2 2280 (SD7UN3Q-512G-1022)</w:t>
      </w:r>
    </w:p>
    <w:p w14:paraId="2C03042D" w14:textId="77777777" w:rsidR="00764DB3" w:rsidRPr="00764DB3" w:rsidRDefault="00764DB3" w:rsidP="00764DB3">
      <w:pPr>
        <w:jc w:val="both"/>
        <w:rPr>
          <w:bCs/>
          <w:sz w:val="22"/>
          <w:szCs w:val="22"/>
          <w:u w:val="single"/>
        </w:rPr>
      </w:pPr>
      <w:r w:rsidRPr="00764DB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AC40692" w14:textId="77777777" w:rsidR="0008033F" w:rsidRPr="00150ED2" w:rsidRDefault="0008033F" w:rsidP="0038667C">
      <w:pPr>
        <w:rPr>
          <w:b/>
          <w:sz w:val="22"/>
          <w:szCs w:val="22"/>
        </w:rPr>
      </w:pPr>
    </w:p>
    <w:p w14:paraId="1D3CD450" w14:textId="77777777" w:rsidR="0038667C" w:rsidRDefault="0038667C" w:rsidP="0038667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Niespełnienie któregokolwiek z wymaganych parametrów powoduje odrzucenie oferty.</w:t>
      </w:r>
    </w:p>
    <w:p w14:paraId="41A9C4E9" w14:textId="77777777" w:rsidR="000F082B" w:rsidRPr="00150ED2" w:rsidRDefault="000F082B" w:rsidP="0038667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8F3F78C" w14:textId="77777777" w:rsidR="0038667C" w:rsidRPr="00150ED2" w:rsidRDefault="0038667C" w:rsidP="00764DB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Wykonawca zobowiązuje się w ramach ceny oferty do dostarczenia urządzenia do siedziby Zamawiającego.</w:t>
      </w:r>
      <w:r w:rsidR="00764DB3">
        <w:rPr>
          <w:sz w:val="22"/>
          <w:szCs w:val="22"/>
        </w:rPr>
        <w:t xml:space="preserve"> </w:t>
      </w:r>
      <w:r w:rsidRPr="00150ED2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326C9060" w14:textId="77777777" w:rsidR="0038667C" w:rsidRDefault="0038667C" w:rsidP="0038667C">
      <w:pPr>
        <w:tabs>
          <w:tab w:val="left" w:pos="360"/>
        </w:tabs>
        <w:jc w:val="both"/>
        <w:rPr>
          <w:sz w:val="22"/>
          <w:szCs w:val="22"/>
        </w:rPr>
      </w:pPr>
    </w:p>
    <w:p w14:paraId="09EB768A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292F406F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14C7B3ED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4C4E3728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6FA6CBE0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</w:t>
      </w:r>
    </w:p>
    <w:p w14:paraId="6CE8421D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</w:t>
      </w:r>
    </w:p>
    <w:p w14:paraId="253D488D" w14:textId="77777777" w:rsidR="0038667C" w:rsidRPr="00150ED2" w:rsidRDefault="0038667C" w:rsidP="000F082B">
      <w:pPr>
        <w:pStyle w:val="Tekstpodstawowywcity"/>
        <w:ind w:left="0"/>
        <w:rPr>
          <w:sz w:val="22"/>
          <w:szCs w:val="22"/>
        </w:rPr>
      </w:pPr>
      <w:r w:rsidRPr="00150ED2">
        <w:rPr>
          <w:sz w:val="22"/>
          <w:szCs w:val="22"/>
        </w:rPr>
        <w:lastRenderedPageBreak/>
        <w:t xml:space="preserve">                                                                             </w:t>
      </w:r>
      <w:r w:rsidR="000F082B">
        <w:rPr>
          <w:sz w:val="22"/>
          <w:szCs w:val="22"/>
        </w:rPr>
        <w:tab/>
        <w:t xml:space="preserve">        </w:t>
      </w:r>
      <w:r w:rsidRPr="00150ED2">
        <w:rPr>
          <w:sz w:val="22"/>
          <w:szCs w:val="22"/>
        </w:rPr>
        <w:t xml:space="preserve"> ............................................................................................</w:t>
      </w:r>
    </w:p>
    <w:p w14:paraId="3B14FFFF" w14:textId="77777777" w:rsidR="0038667C" w:rsidRPr="00150ED2" w:rsidRDefault="0038667C" w:rsidP="0038667C">
      <w:pPr>
        <w:jc w:val="center"/>
        <w:rPr>
          <w:b/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</w:t>
      </w:r>
      <w:r w:rsidR="00A518FE">
        <w:rPr>
          <w:sz w:val="22"/>
          <w:szCs w:val="22"/>
        </w:rPr>
        <w:t xml:space="preserve">                               </w:t>
      </w:r>
      <w:r w:rsidRPr="00150ED2">
        <w:rPr>
          <w:sz w:val="22"/>
          <w:szCs w:val="22"/>
        </w:rPr>
        <w:t xml:space="preserve"> podpis i pieczątka Wy</w:t>
      </w:r>
      <w:r w:rsidR="00A518FE">
        <w:rPr>
          <w:sz w:val="22"/>
          <w:szCs w:val="22"/>
        </w:rPr>
        <w:t xml:space="preserve">konawcy lub osoby upoważnionej </w:t>
      </w:r>
    </w:p>
    <w:p w14:paraId="2FADAB03" w14:textId="77777777" w:rsidR="00496A0C" w:rsidRDefault="00147CF0" w:rsidP="00496A0C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3</w:t>
      </w:r>
      <w:r w:rsidR="008724BA">
        <w:rPr>
          <w:b/>
          <w:bCs/>
          <w:sz w:val="22"/>
          <w:szCs w:val="22"/>
        </w:rPr>
        <w:t>.10</w:t>
      </w:r>
      <w:r w:rsidR="00496A0C">
        <w:rPr>
          <w:b/>
          <w:bCs/>
          <w:sz w:val="22"/>
          <w:szCs w:val="22"/>
        </w:rPr>
        <w:t>.</w:t>
      </w:r>
    </w:p>
    <w:p w14:paraId="34864F9B" w14:textId="77777777" w:rsidR="00496A0C" w:rsidRDefault="00496A0C" w:rsidP="00496A0C">
      <w:pPr>
        <w:rPr>
          <w:sz w:val="22"/>
          <w:szCs w:val="22"/>
        </w:rPr>
      </w:pPr>
    </w:p>
    <w:p w14:paraId="1FA8CC05" w14:textId="77777777" w:rsidR="00496A0C" w:rsidRDefault="00496A0C" w:rsidP="00496A0C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29A7A612" w14:textId="77777777" w:rsidR="00496A0C" w:rsidRDefault="00496A0C" w:rsidP="00496A0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1F9ADA9B" w14:textId="77777777" w:rsidR="00496A0C" w:rsidRDefault="00496A0C" w:rsidP="00496A0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12C12C86" w14:textId="77777777" w:rsidR="00DD2102" w:rsidRDefault="00DD2102" w:rsidP="00DD210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</w:t>
      </w:r>
      <w:r w:rsidR="00764D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GWARANCJI</w:t>
      </w:r>
    </w:p>
    <w:p w14:paraId="17D5DDB5" w14:textId="77777777" w:rsidR="00DD2102" w:rsidRDefault="00DD2102" w:rsidP="00DD2102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 w:rsidR="008724BA">
        <w:rPr>
          <w:b/>
          <w:sz w:val="22"/>
          <w:szCs w:val="22"/>
        </w:rPr>
        <w:t>LA PAKIETU X</w:t>
      </w:r>
    </w:p>
    <w:p w14:paraId="02A7381B" w14:textId="77777777" w:rsidR="00DD2102" w:rsidRDefault="00DD2102" w:rsidP="00DD2102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642024FF" w14:textId="77777777" w:rsidR="00DD2102" w:rsidRPr="009B2D34" w:rsidRDefault="00441C35" w:rsidP="00CC2DCD">
      <w:pPr>
        <w:numPr>
          <w:ilvl w:val="3"/>
          <w:numId w:val="70"/>
        </w:numPr>
        <w:tabs>
          <w:tab w:val="clear" w:pos="1800"/>
        </w:tabs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Laptop</w:t>
      </w:r>
      <w:r w:rsidR="008724BA">
        <w:rPr>
          <w:b/>
          <w:sz w:val="22"/>
          <w:szCs w:val="22"/>
        </w:rPr>
        <w:t xml:space="preserve"> 13,3”</w:t>
      </w:r>
      <w:r w:rsidR="00147CF0" w:rsidRPr="009B2D34">
        <w:rPr>
          <w:b/>
          <w:sz w:val="22"/>
          <w:szCs w:val="22"/>
        </w:rPr>
        <w:t xml:space="preserve"> </w:t>
      </w:r>
      <w:r w:rsidR="00DD2102" w:rsidRPr="009B2D34">
        <w:rPr>
          <w:b/>
          <w:sz w:val="22"/>
          <w:szCs w:val="22"/>
        </w:rPr>
        <w:t>- 1 sztuka</w:t>
      </w:r>
    </w:p>
    <w:p w14:paraId="40382587" w14:textId="77777777" w:rsidR="00441C35" w:rsidRPr="009B2D34" w:rsidRDefault="00441C35" w:rsidP="00441C35">
      <w:pPr>
        <w:rPr>
          <w:sz w:val="22"/>
          <w:szCs w:val="22"/>
        </w:rPr>
      </w:pPr>
      <w:r w:rsidRPr="009B2D34">
        <w:rPr>
          <w:sz w:val="22"/>
          <w:szCs w:val="22"/>
        </w:rPr>
        <w:t>(</w:t>
      </w:r>
      <w:r w:rsidRPr="0031701D">
        <w:rPr>
          <w:bCs/>
          <w:sz w:val="22"/>
          <w:szCs w:val="22"/>
        </w:rPr>
        <w:t xml:space="preserve">Kod CPV: </w:t>
      </w:r>
      <w:r>
        <w:rPr>
          <w:bCs/>
          <w:color w:val="000000"/>
          <w:sz w:val="22"/>
          <w:szCs w:val="22"/>
        </w:rPr>
        <w:t xml:space="preserve">30.21.31.00-6 </w:t>
      </w:r>
      <w:r w:rsidRPr="005F4178">
        <w:rPr>
          <w:bCs/>
          <w:color w:val="000000"/>
          <w:sz w:val="22"/>
          <w:szCs w:val="22"/>
        </w:rPr>
        <w:t>Komputery przenośne</w:t>
      </w:r>
      <w:r w:rsidRPr="009B2D34">
        <w:rPr>
          <w:sz w:val="22"/>
          <w:szCs w:val="22"/>
        </w:rPr>
        <w:t>)</w:t>
      </w:r>
    </w:p>
    <w:p w14:paraId="4504832F" w14:textId="77777777" w:rsidR="00441C35" w:rsidRPr="00150A41" w:rsidRDefault="00441C35" w:rsidP="00441C35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5929856E" w14:textId="77777777" w:rsidR="00DD2102" w:rsidRPr="00211222" w:rsidRDefault="00DD2102" w:rsidP="00DD210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4858"/>
        <w:gridCol w:w="3437"/>
      </w:tblGrid>
      <w:tr w:rsidR="00147CF0" w:rsidRPr="00ED02BE" w14:paraId="6D8AB5C1" w14:textId="77777777" w:rsidTr="005F7240">
        <w:trPr>
          <w:trHeight w:val="315"/>
        </w:trPr>
        <w:tc>
          <w:tcPr>
            <w:tcW w:w="2113" w:type="dxa"/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F0A142" w14:textId="77777777" w:rsidR="00147CF0" w:rsidRPr="00266655" w:rsidRDefault="00147CF0" w:rsidP="009B2D34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4858" w:type="dxa"/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6721B7" w14:textId="77777777" w:rsidR="00147CF0" w:rsidRPr="00266655" w:rsidRDefault="00147CF0" w:rsidP="009B2D34">
            <w:pPr>
              <w:ind w:left="82" w:hanging="82"/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3437" w:type="dxa"/>
            <w:shd w:val="clear" w:color="auto" w:fill="D9D9D9"/>
          </w:tcPr>
          <w:p w14:paraId="398540EC" w14:textId="77777777" w:rsidR="00147CF0" w:rsidRPr="00266655" w:rsidRDefault="00147CF0" w:rsidP="009B2D34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48187699" w14:textId="77777777" w:rsidR="00147CF0" w:rsidRPr="00266655" w:rsidRDefault="00147CF0" w:rsidP="009B2D34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8724BA" w:rsidRPr="00ED02BE" w14:paraId="58D8F8AB" w14:textId="77777777" w:rsidTr="00AA48CC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6B95B6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Procesor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5B56D6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Zapewniający minimum 3671 punktów wg testu PassMark dostępnego na stronie https://www.cpubenchmark.net/high_end_cpus.html z dnia 18.11.2015</w:t>
            </w:r>
          </w:p>
          <w:p w14:paraId="021F22FE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Ilość rdzeni: minimum 2</w:t>
            </w:r>
          </w:p>
          <w:p w14:paraId="7F8E162E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Częstotliwość pracy: 1,6/ 2,7 (turbo) GHz</w:t>
            </w:r>
          </w:p>
        </w:tc>
        <w:tc>
          <w:tcPr>
            <w:tcW w:w="3437" w:type="dxa"/>
          </w:tcPr>
          <w:p w14:paraId="08F5CD7D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715266AD" w14:textId="77777777" w:rsidTr="00AA48CC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C8A42C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Pamięć RAM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4EDC9D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Minimum 8 GB pamięci LPDDR3 SDRAM 1600 MHz</w:t>
            </w:r>
          </w:p>
        </w:tc>
        <w:tc>
          <w:tcPr>
            <w:tcW w:w="3437" w:type="dxa"/>
          </w:tcPr>
          <w:p w14:paraId="2E724874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1ADD142F" w14:textId="77777777" w:rsidTr="00AA48CC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39E134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Dysk twardy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81402A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 xml:space="preserve">Minimum  256 GB SSD z magistralą PCIe </w:t>
            </w:r>
          </w:p>
        </w:tc>
        <w:tc>
          <w:tcPr>
            <w:tcW w:w="3437" w:type="dxa"/>
          </w:tcPr>
          <w:p w14:paraId="0D874E8C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3B256174" w14:textId="77777777" w:rsidTr="00AA48CC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5C1D90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Typ ekranu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E6EE46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Błyszczący, podświetlanie LED</w:t>
            </w:r>
          </w:p>
        </w:tc>
        <w:tc>
          <w:tcPr>
            <w:tcW w:w="3437" w:type="dxa"/>
          </w:tcPr>
          <w:p w14:paraId="1C4FC42B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2435B3CF" w14:textId="77777777" w:rsidTr="00AA48CC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186756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Przekątna ekranu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411546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13,3"</w:t>
            </w:r>
          </w:p>
        </w:tc>
        <w:tc>
          <w:tcPr>
            <w:tcW w:w="3437" w:type="dxa"/>
          </w:tcPr>
          <w:p w14:paraId="76D9FFC2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09EA3BF0" w14:textId="77777777" w:rsidTr="00AA48CC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3FC944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Nominalna rozdzielczość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1910F8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 xml:space="preserve">1440 x 900 </w:t>
            </w:r>
          </w:p>
        </w:tc>
        <w:tc>
          <w:tcPr>
            <w:tcW w:w="3437" w:type="dxa"/>
          </w:tcPr>
          <w:p w14:paraId="71ACB6B5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75AD7F91" w14:textId="77777777" w:rsidTr="00AA48CC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0A152A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Karta graficzna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DAE830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Zapewniający minimum 805 punktów wg testu PassMark dostępnego na stronie http://www.videocardbenchmark.net/mid_range_gpus.html z dnia 18.11.2015</w:t>
            </w:r>
          </w:p>
        </w:tc>
        <w:tc>
          <w:tcPr>
            <w:tcW w:w="3437" w:type="dxa"/>
          </w:tcPr>
          <w:p w14:paraId="3C0A6410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65FD67ED" w14:textId="77777777" w:rsidTr="00AA48CC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03E200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Dźwięk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01EB72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Wbudowane głośniki stereo</w:t>
            </w:r>
            <w:r w:rsidRPr="00CC2DCD">
              <w:rPr>
                <w:color w:val="000000"/>
                <w:lang w:eastAsia="pl-PL"/>
              </w:rPr>
              <w:br/>
              <w:t>Wbudowany mikrofon</w:t>
            </w:r>
            <w:r w:rsidRPr="00CC2DCD">
              <w:rPr>
                <w:color w:val="000000"/>
                <w:lang w:eastAsia="pl-PL"/>
              </w:rPr>
              <w:br/>
              <w:t xml:space="preserve">Zintegrowana karta dźwiękowa </w:t>
            </w:r>
          </w:p>
        </w:tc>
        <w:tc>
          <w:tcPr>
            <w:tcW w:w="3437" w:type="dxa"/>
          </w:tcPr>
          <w:p w14:paraId="50B25F43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67C176F1" w14:textId="77777777" w:rsidTr="00AA48CC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88E017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Kamera internetowa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09A8E6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Minimum HD 720p</w:t>
            </w:r>
          </w:p>
        </w:tc>
        <w:tc>
          <w:tcPr>
            <w:tcW w:w="3437" w:type="dxa"/>
          </w:tcPr>
          <w:p w14:paraId="20A15187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AA48CC" w14:paraId="46167255" w14:textId="77777777" w:rsidTr="00AA48CC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FCDFA9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Łączność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1CFD49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val="en-GB" w:eastAsia="pl-PL"/>
              </w:rPr>
            </w:pPr>
            <w:r w:rsidRPr="00CC2DCD">
              <w:rPr>
                <w:color w:val="000000"/>
                <w:lang w:val="en-GB" w:eastAsia="pl-PL"/>
              </w:rPr>
              <w:t>Wi-Fi 802.11 b/g/n/ac</w:t>
            </w:r>
            <w:r w:rsidRPr="00CC2DCD">
              <w:rPr>
                <w:color w:val="000000"/>
                <w:lang w:val="en-GB" w:eastAsia="pl-PL"/>
              </w:rPr>
              <w:br/>
              <w:t>Bluetooth 4.0</w:t>
            </w:r>
          </w:p>
        </w:tc>
        <w:tc>
          <w:tcPr>
            <w:tcW w:w="3437" w:type="dxa"/>
          </w:tcPr>
          <w:p w14:paraId="4E2D9769" w14:textId="77777777" w:rsidR="008724BA" w:rsidRPr="00AA48CC" w:rsidRDefault="008724BA" w:rsidP="008724BA">
            <w:pPr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8724BA" w:rsidRPr="00ED02BE" w14:paraId="27BF5EB2" w14:textId="77777777" w:rsidTr="00AA48CC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2D02E4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Rodzaje wyjść / wejść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D4C0C3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wejście zasilania - 1 szt..</w:t>
            </w:r>
            <w:r w:rsidRPr="00CC2DCD">
              <w:rPr>
                <w:color w:val="000000"/>
                <w:lang w:eastAsia="pl-PL"/>
              </w:rPr>
              <w:br/>
              <w:t>USB 3.0 – minimum 2 szt.</w:t>
            </w:r>
          </w:p>
          <w:p w14:paraId="67F3F42B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Thunderbolt 2 – 1 szt.</w:t>
            </w:r>
          </w:p>
          <w:p w14:paraId="14EB1514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Wyjście słuchawkowe – 1 szt.</w:t>
            </w:r>
          </w:p>
          <w:p w14:paraId="1994529F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Wbudowany czytnik kart SDXC</w:t>
            </w:r>
          </w:p>
        </w:tc>
        <w:tc>
          <w:tcPr>
            <w:tcW w:w="3437" w:type="dxa"/>
          </w:tcPr>
          <w:p w14:paraId="6A3253A2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62D8538E" w14:textId="77777777" w:rsidTr="00AA48CC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A09B44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Bateria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718047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Minimum 54 Wh Li-Poly</w:t>
            </w:r>
          </w:p>
        </w:tc>
        <w:tc>
          <w:tcPr>
            <w:tcW w:w="3437" w:type="dxa"/>
          </w:tcPr>
          <w:p w14:paraId="6453184E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6B659E0A" w14:textId="77777777" w:rsidTr="00AA48CC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0A6C05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lastRenderedPageBreak/>
              <w:t>Zainstalowany system operacyjny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DEB1D7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val="en-GB" w:eastAsia="pl-PL"/>
              </w:rPr>
            </w:pPr>
            <w:r w:rsidRPr="00CC2DCD">
              <w:rPr>
                <w:color w:val="000000"/>
                <w:lang w:val="en-GB" w:eastAsia="pl-PL"/>
              </w:rPr>
              <w:t>OSX</w:t>
            </w:r>
          </w:p>
        </w:tc>
        <w:tc>
          <w:tcPr>
            <w:tcW w:w="3437" w:type="dxa"/>
          </w:tcPr>
          <w:p w14:paraId="5C595D85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AA48CC" w14:paraId="75446F9A" w14:textId="77777777" w:rsidTr="00AA48CC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6CE6F6" w14:textId="77777777" w:rsidR="008724BA" w:rsidRPr="00CC2DCD" w:rsidRDefault="001E7C16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K</w:t>
            </w:r>
            <w:r w:rsidR="008724BA" w:rsidRPr="00CC2DCD">
              <w:rPr>
                <w:b/>
                <w:bCs/>
                <w:color w:val="000000"/>
                <w:lang w:eastAsia="pl-PL"/>
              </w:rPr>
              <w:t>lawiatura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E532A0" w14:textId="77777777" w:rsidR="008724BA" w:rsidRPr="00CC2DCD" w:rsidRDefault="008724BA" w:rsidP="001E7C16">
            <w:pPr>
              <w:suppressAutoHyphens w:val="0"/>
              <w:spacing w:line="240" w:lineRule="atLeast"/>
              <w:textAlignment w:val="baseline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Układ QWERTY (amerykański międzynarodowy),  typu chiclet (wyspowa), podświetlana</w:t>
            </w:r>
          </w:p>
        </w:tc>
        <w:tc>
          <w:tcPr>
            <w:tcW w:w="3437" w:type="dxa"/>
          </w:tcPr>
          <w:p w14:paraId="03D3F401" w14:textId="77777777" w:rsidR="008724BA" w:rsidRPr="00AA48CC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4EE0B41E" w14:textId="77777777" w:rsidTr="00AA48CC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7A4B59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Wysokość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A97E75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17 mm +/- 1mm</w:t>
            </w:r>
          </w:p>
        </w:tc>
        <w:tc>
          <w:tcPr>
            <w:tcW w:w="3437" w:type="dxa"/>
          </w:tcPr>
          <w:p w14:paraId="7C652245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2F641341" w14:textId="77777777" w:rsidTr="00AA48CC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6AB0E7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Szerokość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1144C5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325 mm +/- 2mm</w:t>
            </w:r>
          </w:p>
        </w:tc>
        <w:tc>
          <w:tcPr>
            <w:tcW w:w="3437" w:type="dxa"/>
          </w:tcPr>
          <w:p w14:paraId="2E87EB8C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03C34210" w14:textId="77777777" w:rsidTr="00AA48CC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4383B3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Głębokość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2030C3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227 mm +/- 2mm</w:t>
            </w:r>
          </w:p>
        </w:tc>
        <w:tc>
          <w:tcPr>
            <w:tcW w:w="3437" w:type="dxa"/>
          </w:tcPr>
          <w:p w14:paraId="77FB6E4C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3F6701B0" w14:textId="77777777" w:rsidTr="00AA48CC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CA1B61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Waga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894197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1,35 kg +/- 0,05 kg</w:t>
            </w:r>
          </w:p>
        </w:tc>
        <w:tc>
          <w:tcPr>
            <w:tcW w:w="3437" w:type="dxa"/>
          </w:tcPr>
          <w:p w14:paraId="14A60052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04E111FD" w14:textId="77777777" w:rsidTr="00AA48CC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B883BE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Dołączone akcesoria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A302D0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 xml:space="preserve">Zasilacz, bateria </w:t>
            </w:r>
          </w:p>
        </w:tc>
        <w:tc>
          <w:tcPr>
            <w:tcW w:w="3437" w:type="dxa"/>
          </w:tcPr>
          <w:p w14:paraId="3AAFC9E4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198E6244" w14:textId="77777777" w:rsidTr="00AA48CC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7BC870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Gwarancja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C54D00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Minimum 24 miesiące</w:t>
            </w:r>
          </w:p>
        </w:tc>
        <w:tc>
          <w:tcPr>
            <w:tcW w:w="3437" w:type="dxa"/>
          </w:tcPr>
          <w:p w14:paraId="2827CA73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65C7EEF" w14:textId="77777777" w:rsidR="00973838" w:rsidRDefault="0008033F" w:rsidP="000B7C39">
      <w:pPr>
        <w:pStyle w:val="Tekstpodstawowywcity"/>
        <w:spacing w:after="360"/>
        <w:ind w:left="0"/>
        <w:rPr>
          <w:sz w:val="20"/>
          <w:lang w:eastAsia="zh-CN"/>
        </w:rPr>
      </w:pPr>
      <w:r w:rsidRPr="000B7C39">
        <w:rPr>
          <w:sz w:val="20"/>
          <w:lang w:eastAsia="zh-CN"/>
        </w:rPr>
        <w:t xml:space="preserve">Przykład urządzenia spełniającego powyższe wymagania: </w:t>
      </w:r>
      <w:r w:rsidR="008724BA" w:rsidRPr="008724BA">
        <w:rPr>
          <w:sz w:val="20"/>
          <w:lang w:eastAsia="zh-CN"/>
        </w:rPr>
        <w:t>MacBook Air 13 | i5 | 8GB RAM | 256GB SSD (early 2015 spec.)</w:t>
      </w:r>
    </w:p>
    <w:p w14:paraId="257E3B17" w14:textId="77777777" w:rsidR="008724BA" w:rsidRPr="009B2D34" w:rsidRDefault="008724BA" w:rsidP="00CC2DCD">
      <w:pPr>
        <w:numPr>
          <w:ilvl w:val="3"/>
          <w:numId w:val="70"/>
        </w:numPr>
        <w:tabs>
          <w:tab w:val="clear" w:pos="1800"/>
        </w:tabs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Laptop</w:t>
      </w:r>
      <w:r w:rsidRPr="009B2D3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15,4” </w:t>
      </w:r>
      <w:r w:rsidRPr="009B2D34">
        <w:rPr>
          <w:b/>
          <w:sz w:val="22"/>
          <w:szCs w:val="22"/>
        </w:rPr>
        <w:t>- 1 sztuka</w:t>
      </w:r>
    </w:p>
    <w:p w14:paraId="76ADB7E5" w14:textId="77777777" w:rsidR="008724BA" w:rsidRPr="009B2D34" w:rsidRDefault="008724BA" w:rsidP="008724BA">
      <w:pPr>
        <w:rPr>
          <w:sz w:val="22"/>
          <w:szCs w:val="22"/>
        </w:rPr>
      </w:pPr>
      <w:r w:rsidRPr="009B2D34">
        <w:rPr>
          <w:sz w:val="22"/>
          <w:szCs w:val="22"/>
        </w:rPr>
        <w:t>(</w:t>
      </w:r>
      <w:r w:rsidRPr="0031701D">
        <w:rPr>
          <w:bCs/>
          <w:sz w:val="22"/>
          <w:szCs w:val="22"/>
        </w:rPr>
        <w:t xml:space="preserve">Kod CPV: </w:t>
      </w:r>
      <w:r>
        <w:rPr>
          <w:bCs/>
          <w:color w:val="000000"/>
          <w:sz w:val="22"/>
          <w:szCs w:val="22"/>
        </w:rPr>
        <w:t xml:space="preserve">30.21.31.00-6 </w:t>
      </w:r>
      <w:r w:rsidRPr="005F4178">
        <w:rPr>
          <w:bCs/>
          <w:color w:val="000000"/>
          <w:sz w:val="22"/>
          <w:szCs w:val="22"/>
        </w:rPr>
        <w:t>Komputery przenośne</w:t>
      </w:r>
      <w:r w:rsidRPr="009B2D34">
        <w:rPr>
          <w:sz w:val="22"/>
          <w:szCs w:val="22"/>
        </w:rPr>
        <w:t>)</w:t>
      </w:r>
    </w:p>
    <w:p w14:paraId="0174C488" w14:textId="77777777" w:rsidR="008724BA" w:rsidRPr="00150A41" w:rsidRDefault="008724BA" w:rsidP="008724BA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77A43E17" w14:textId="77777777" w:rsidR="008724BA" w:rsidRPr="00211222" w:rsidRDefault="008724BA" w:rsidP="008724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4858"/>
        <w:gridCol w:w="3437"/>
      </w:tblGrid>
      <w:tr w:rsidR="008724BA" w:rsidRPr="00ED02BE" w14:paraId="623E6CD2" w14:textId="77777777" w:rsidTr="008724BA">
        <w:trPr>
          <w:trHeight w:val="315"/>
        </w:trPr>
        <w:tc>
          <w:tcPr>
            <w:tcW w:w="2113" w:type="dxa"/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EEEA65" w14:textId="77777777" w:rsidR="008724BA" w:rsidRPr="00266655" w:rsidRDefault="008724BA" w:rsidP="008724BA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4858" w:type="dxa"/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A31B9A" w14:textId="77777777" w:rsidR="008724BA" w:rsidRPr="00266655" w:rsidRDefault="008724BA" w:rsidP="008724BA">
            <w:pPr>
              <w:ind w:left="82" w:hanging="82"/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3437" w:type="dxa"/>
            <w:shd w:val="clear" w:color="auto" w:fill="D9D9D9"/>
          </w:tcPr>
          <w:p w14:paraId="5666C6F9" w14:textId="77777777" w:rsidR="008724BA" w:rsidRPr="00266655" w:rsidRDefault="008724BA" w:rsidP="008724BA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3FEC2B1A" w14:textId="77777777" w:rsidR="008724BA" w:rsidRPr="00266655" w:rsidRDefault="008724BA" w:rsidP="008724BA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8724BA" w:rsidRPr="00ED02BE" w14:paraId="5E2C2B56" w14:textId="77777777" w:rsidTr="008724BA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E18F1B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Procesor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3BB7FA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Zapewniający minimum 10156 punktów wg testu PassMark dostępnego na stronie https://www.cpubenchmark.net/high_end_cpus.html z dnia 18.11.2015</w:t>
            </w:r>
          </w:p>
          <w:p w14:paraId="1D0DE25D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Ilość rdzeni: minimum 4</w:t>
            </w:r>
          </w:p>
          <w:p w14:paraId="38B1DCE2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Częstotliwość pracy: 2,8/ 4,0 (turbo) GHz</w:t>
            </w:r>
          </w:p>
        </w:tc>
        <w:tc>
          <w:tcPr>
            <w:tcW w:w="3437" w:type="dxa"/>
          </w:tcPr>
          <w:p w14:paraId="1A738E70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3AF8B4F8" w14:textId="77777777" w:rsidTr="008724BA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877B79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Pamięć RAM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98CD1C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Minimum 16 GB pamięci LPDDR3 SDRAM 1600 MHz</w:t>
            </w:r>
          </w:p>
        </w:tc>
        <w:tc>
          <w:tcPr>
            <w:tcW w:w="3437" w:type="dxa"/>
          </w:tcPr>
          <w:p w14:paraId="6001AA8C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37A01CC8" w14:textId="77777777" w:rsidTr="008724BA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436E73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Dysk twardy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F1223F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 xml:space="preserve">Minimum  512 GB SSD z magistralą PCIe </w:t>
            </w:r>
          </w:p>
        </w:tc>
        <w:tc>
          <w:tcPr>
            <w:tcW w:w="3437" w:type="dxa"/>
          </w:tcPr>
          <w:p w14:paraId="00BB9718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77D9C57F" w14:textId="77777777" w:rsidTr="008724BA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7CECD1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Typ ekranu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95C9CC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Błyszczący, podświetlanie LED</w:t>
            </w:r>
          </w:p>
        </w:tc>
        <w:tc>
          <w:tcPr>
            <w:tcW w:w="3437" w:type="dxa"/>
          </w:tcPr>
          <w:p w14:paraId="686B4F9A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0E308C7A" w14:textId="77777777" w:rsidTr="008724BA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7A9152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Przekątna ekranu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25DE1E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15,4"</w:t>
            </w:r>
          </w:p>
        </w:tc>
        <w:tc>
          <w:tcPr>
            <w:tcW w:w="3437" w:type="dxa"/>
          </w:tcPr>
          <w:p w14:paraId="74C6EAF4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1B47F6D4" w14:textId="77777777" w:rsidTr="008724BA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89E548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Nominalna rozdzielczość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2DE782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 xml:space="preserve">2880 x 1800 </w:t>
            </w:r>
          </w:p>
        </w:tc>
        <w:tc>
          <w:tcPr>
            <w:tcW w:w="3437" w:type="dxa"/>
          </w:tcPr>
          <w:p w14:paraId="7C170C83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14E5180C" w14:textId="77777777" w:rsidTr="008724BA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D4E0D5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Karta graficzna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C21F9A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Zapewniający minimum 1985 punktów wg testu PassMark dostępnego na stronie http://www.videocardbenchmark.net/high_end_gpus.html z dnia 18.11.2015</w:t>
            </w:r>
          </w:p>
        </w:tc>
        <w:tc>
          <w:tcPr>
            <w:tcW w:w="3437" w:type="dxa"/>
          </w:tcPr>
          <w:p w14:paraId="514310B7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1709DF22" w14:textId="77777777" w:rsidTr="008724BA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D8367D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Dźwięk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AF20BF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Wbudowane głośniki stereo</w:t>
            </w:r>
            <w:r w:rsidRPr="00CC2DCD">
              <w:rPr>
                <w:color w:val="000000"/>
                <w:lang w:eastAsia="pl-PL"/>
              </w:rPr>
              <w:br/>
              <w:t>Wbudowany mikrofon</w:t>
            </w:r>
            <w:r w:rsidRPr="00CC2DCD">
              <w:rPr>
                <w:color w:val="000000"/>
                <w:lang w:eastAsia="pl-PL"/>
              </w:rPr>
              <w:br/>
              <w:t xml:space="preserve">Zintegrowana karta dźwiękowa </w:t>
            </w:r>
          </w:p>
        </w:tc>
        <w:tc>
          <w:tcPr>
            <w:tcW w:w="3437" w:type="dxa"/>
          </w:tcPr>
          <w:p w14:paraId="4187EFDE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3DCDA358" w14:textId="77777777" w:rsidTr="008724BA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C1D9C4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Kamera internetowa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CC19CE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Minimum HD 720p</w:t>
            </w:r>
          </w:p>
        </w:tc>
        <w:tc>
          <w:tcPr>
            <w:tcW w:w="3437" w:type="dxa"/>
          </w:tcPr>
          <w:p w14:paraId="4C06D95D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AA48CC" w14:paraId="159A2F93" w14:textId="77777777" w:rsidTr="008724BA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0049A7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Łączność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16479C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val="en-GB" w:eastAsia="pl-PL"/>
              </w:rPr>
            </w:pPr>
            <w:r w:rsidRPr="00CC2DCD">
              <w:rPr>
                <w:color w:val="000000"/>
                <w:lang w:val="en-GB" w:eastAsia="pl-PL"/>
              </w:rPr>
              <w:t>Wi-Fi 802.11 b/g/n/ac</w:t>
            </w:r>
            <w:r w:rsidRPr="00CC2DCD">
              <w:rPr>
                <w:color w:val="000000"/>
                <w:lang w:val="en-GB" w:eastAsia="pl-PL"/>
              </w:rPr>
              <w:br/>
            </w:r>
            <w:r w:rsidRPr="00CC2DCD">
              <w:rPr>
                <w:color w:val="000000"/>
                <w:lang w:val="en-GB" w:eastAsia="pl-PL"/>
              </w:rPr>
              <w:lastRenderedPageBreak/>
              <w:t>Bluetooth 4.0</w:t>
            </w:r>
          </w:p>
        </w:tc>
        <w:tc>
          <w:tcPr>
            <w:tcW w:w="3437" w:type="dxa"/>
          </w:tcPr>
          <w:p w14:paraId="3CC61180" w14:textId="77777777" w:rsidR="008724BA" w:rsidRPr="00AA48CC" w:rsidRDefault="008724BA" w:rsidP="008724BA">
            <w:pPr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8724BA" w:rsidRPr="00ED02BE" w14:paraId="4021B3AB" w14:textId="77777777" w:rsidTr="008724BA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1FC63C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lastRenderedPageBreak/>
              <w:t>Rodzaje wyjść / wejść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04CF99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wejście zasilania - 1 szt.</w:t>
            </w:r>
            <w:r w:rsidRPr="00CC2DCD">
              <w:rPr>
                <w:color w:val="000000"/>
                <w:lang w:eastAsia="pl-PL"/>
              </w:rPr>
              <w:br/>
              <w:t>USB 3.0 – minimum 2 szt.</w:t>
            </w:r>
          </w:p>
          <w:p w14:paraId="489D1EB0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Thunderbolt 2 – 2 szt.</w:t>
            </w:r>
          </w:p>
          <w:p w14:paraId="4EAF1463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HDMI</w:t>
            </w:r>
            <w:r w:rsidRPr="00CC2DCD">
              <w:rPr>
                <w:color w:val="000000"/>
                <w:lang w:eastAsia="pl-PL"/>
              </w:rPr>
              <w:br/>
              <w:t>Wyjście słuchawkowe – 1 szt.</w:t>
            </w:r>
          </w:p>
          <w:p w14:paraId="2DADFAA0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Wbudowany czytnik kart SDXC</w:t>
            </w:r>
          </w:p>
        </w:tc>
        <w:tc>
          <w:tcPr>
            <w:tcW w:w="3437" w:type="dxa"/>
          </w:tcPr>
          <w:p w14:paraId="06748BBE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0A4D857F" w14:textId="77777777" w:rsidTr="008724BA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F67113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Bateria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5CCA74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Minimum 99,5 Wh Li-Poly</w:t>
            </w:r>
          </w:p>
        </w:tc>
        <w:tc>
          <w:tcPr>
            <w:tcW w:w="3437" w:type="dxa"/>
          </w:tcPr>
          <w:p w14:paraId="26CFBB34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319A4F42" w14:textId="77777777" w:rsidTr="008724BA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07172D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Zainstalowany system operacyjny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110279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val="en-GB" w:eastAsia="pl-PL"/>
              </w:rPr>
            </w:pPr>
            <w:r w:rsidRPr="00CC2DCD">
              <w:rPr>
                <w:color w:val="000000"/>
                <w:lang w:val="en-GB" w:eastAsia="pl-PL"/>
              </w:rPr>
              <w:t>OSX</w:t>
            </w:r>
          </w:p>
        </w:tc>
        <w:tc>
          <w:tcPr>
            <w:tcW w:w="3437" w:type="dxa"/>
          </w:tcPr>
          <w:p w14:paraId="3998AFBA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AA48CC" w14:paraId="498AE771" w14:textId="77777777" w:rsidTr="008724BA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DF64E8" w14:textId="77777777" w:rsidR="008724BA" w:rsidRPr="00CC2DCD" w:rsidRDefault="001E7C16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K</w:t>
            </w:r>
            <w:r w:rsidR="008724BA" w:rsidRPr="00CC2DCD">
              <w:rPr>
                <w:b/>
                <w:bCs/>
                <w:color w:val="000000"/>
                <w:lang w:eastAsia="pl-PL"/>
              </w:rPr>
              <w:t>lawiatura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2EC82A" w14:textId="77777777" w:rsidR="008724BA" w:rsidRPr="00CC2DCD" w:rsidRDefault="008724BA" w:rsidP="001E7C16">
            <w:pPr>
              <w:suppressAutoHyphens w:val="0"/>
              <w:spacing w:line="240" w:lineRule="atLeast"/>
              <w:textAlignment w:val="baseline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Układ QWERTY (amerykański międzynarodowy),  typu chiclet (wyspowa), podświetlana</w:t>
            </w:r>
          </w:p>
        </w:tc>
        <w:tc>
          <w:tcPr>
            <w:tcW w:w="3437" w:type="dxa"/>
          </w:tcPr>
          <w:p w14:paraId="3DC1A95B" w14:textId="77777777" w:rsidR="008724BA" w:rsidRPr="00AA48CC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35DB66A6" w14:textId="77777777" w:rsidTr="008724BA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DDBCA7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Wysokość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9B545F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18 mm +/- 1mm</w:t>
            </w:r>
          </w:p>
        </w:tc>
        <w:tc>
          <w:tcPr>
            <w:tcW w:w="3437" w:type="dxa"/>
          </w:tcPr>
          <w:p w14:paraId="3300842C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13339619" w14:textId="77777777" w:rsidTr="008724BA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FDBFE7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Szerokość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B7D356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358,9 mm +/- 2mm</w:t>
            </w:r>
          </w:p>
        </w:tc>
        <w:tc>
          <w:tcPr>
            <w:tcW w:w="3437" w:type="dxa"/>
          </w:tcPr>
          <w:p w14:paraId="403382F4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70E98D44" w14:textId="77777777" w:rsidTr="008724BA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11ED30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Głębokość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C51570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247,1 mm +/- 2mm</w:t>
            </w:r>
          </w:p>
        </w:tc>
        <w:tc>
          <w:tcPr>
            <w:tcW w:w="3437" w:type="dxa"/>
          </w:tcPr>
          <w:p w14:paraId="6AD46312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53F65EB0" w14:textId="77777777" w:rsidTr="008724BA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DD60EA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Waga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DBCA8C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2,04 kg +/- 0,05 kg</w:t>
            </w:r>
          </w:p>
        </w:tc>
        <w:tc>
          <w:tcPr>
            <w:tcW w:w="3437" w:type="dxa"/>
          </w:tcPr>
          <w:p w14:paraId="6FF63905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3CD07706" w14:textId="77777777" w:rsidTr="008724BA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9B791B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Dołączone akcesoria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81BB41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 xml:space="preserve">Zasilacz, bateria </w:t>
            </w:r>
          </w:p>
        </w:tc>
        <w:tc>
          <w:tcPr>
            <w:tcW w:w="3437" w:type="dxa"/>
          </w:tcPr>
          <w:p w14:paraId="4BF97A2A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676FC1BD" w14:textId="77777777" w:rsidTr="008724BA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72EBE3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Gwarancja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D01A9C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Minimum 24 miesiące</w:t>
            </w:r>
          </w:p>
        </w:tc>
        <w:tc>
          <w:tcPr>
            <w:tcW w:w="3437" w:type="dxa"/>
          </w:tcPr>
          <w:p w14:paraId="3599C6E3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568503E" w14:textId="77777777" w:rsidR="008724BA" w:rsidRDefault="008724BA" w:rsidP="008724BA">
      <w:pPr>
        <w:pStyle w:val="Tekstpodstawowywcity"/>
        <w:spacing w:after="360"/>
        <w:ind w:left="0"/>
        <w:rPr>
          <w:sz w:val="20"/>
          <w:lang w:eastAsia="zh-CN"/>
        </w:rPr>
      </w:pPr>
      <w:r w:rsidRPr="000B7C39">
        <w:rPr>
          <w:sz w:val="20"/>
          <w:lang w:eastAsia="zh-CN"/>
        </w:rPr>
        <w:t xml:space="preserve">Przykład urządzenia spełniającego powyższe wymagania: </w:t>
      </w:r>
      <w:r w:rsidRPr="008724BA">
        <w:rPr>
          <w:sz w:val="20"/>
          <w:lang w:eastAsia="zh-CN"/>
        </w:rPr>
        <w:t>MacBook Pro 15 | i7 2.8 GHz | 16GB RAM | 512GB SSD (mid 2015 spec.)</w:t>
      </w:r>
    </w:p>
    <w:p w14:paraId="4DDB3988" w14:textId="77777777" w:rsidR="003A4EA3" w:rsidRPr="003A4EA3" w:rsidRDefault="003A4EA3" w:rsidP="003A4EA3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E3AFC88" w14:textId="77777777" w:rsidR="0008033F" w:rsidRPr="00150ED2" w:rsidRDefault="0008033F" w:rsidP="0038667C">
      <w:pPr>
        <w:rPr>
          <w:b/>
          <w:sz w:val="22"/>
          <w:szCs w:val="22"/>
        </w:rPr>
      </w:pPr>
    </w:p>
    <w:p w14:paraId="67F6DD59" w14:textId="77777777" w:rsidR="0038667C" w:rsidRDefault="0038667C" w:rsidP="0038667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Niespełnienie któregokolwiek z wymaganych parametrów powoduje odrzucenie oferty.</w:t>
      </w:r>
    </w:p>
    <w:p w14:paraId="04968790" w14:textId="77777777" w:rsidR="00BD4D79" w:rsidRPr="00150ED2" w:rsidRDefault="00BD4D79" w:rsidP="0038667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DDB45D4" w14:textId="77777777" w:rsidR="0038667C" w:rsidRPr="00150ED2" w:rsidRDefault="0038667C" w:rsidP="00764DB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Wykonawca zobowiązuje się w ramach ceny oferty do dostarczenia urządz</w:t>
      </w:r>
      <w:r w:rsidR="00764DB3">
        <w:rPr>
          <w:sz w:val="22"/>
          <w:szCs w:val="22"/>
        </w:rPr>
        <w:t xml:space="preserve">enia do siedziby Zamawiającego. </w:t>
      </w:r>
      <w:r w:rsidRPr="00150ED2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0012976F" w14:textId="77777777" w:rsidR="0038667C" w:rsidRDefault="0038667C" w:rsidP="0038667C">
      <w:pPr>
        <w:tabs>
          <w:tab w:val="left" w:pos="360"/>
        </w:tabs>
        <w:jc w:val="both"/>
        <w:rPr>
          <w:sz w:val="22"/>
          <w:szCs w:val="22"/>
        </w:rPr>
      </w:pPr>
    </w:p>
    <w:p w14:paraId="64482064" w14:textId="77777777" w:rsidR="00764DB3" w:rsidRPr="00150ED2" w:rsidRDefault="00764DB3" w:rsidP="0038667C">
      <w:pPr>
        <w:tabs>
          <w:tab w:val="left" w:pos="360"/>
        </w:tabs>
        <w:jc w:val="both"/>
        <w:rPr>
          <w:sz w:val="22"/>
          <w:szCs w:val="22"/>
        </w:rPr>
      </w:pPr>
    </w:p>
    <w:p w14:paraId="3E0F7678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7240AE69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366FE3A9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7D7DAB6C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5926570D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2EE681A3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5C0823FA" w14:textId="77777777" w:rsidR="0038667C" w:rsidRPr="00150ED2" w:rsidRDefault="0038667C" w:rsidP="0038667C">
      <w:pPr>
        <w:pStyle w:val="Tekstpodstawowywcity"/>
        <w:ind w:left="0"/>
        <w:rPr>
          <w:sz w:val="22"/>
          <w:szCs w:val="22"/>
        </w:rPr>
      </w:pPr>
    </w:p>
    <w:p w14:paraId="3F591EE3" w14:textId="77777777" w:rsidR="0038667C" w:rsidRDefault="0038667C" w:rsidP="0038667C">
      <w:pPr>
        <w:pStyle w:val="Tekstpodstawowywcity"/>
        <w:ind w:left="0"/>
        <w:rPr>
          <w:sz w:val="22"/>
          <w:szCs w:val="22"/>
        </w:rPr>
      </w:pPr>
    </w:p>
    <w:p w14:paraId="5902C7F9" w14:textId="77777777" w:rsidR="00764DB3" w:rsidRDefault="00764DB3" w:rsidP="0038667C">
      <w:pPr>
        <w:pStyle w:val="Tekstpodstawowywcity"/>
        <w:ind w:left="0"/>
        <w:rPr>
          <w:sz w:val="22"/>
          <w:szCs w:val="22"/>
        </w:rPr>
      </w:pPr>
    </w:p>
    <w:p w14:paraId="5ABE8FAB" w14:textId="77777777" w:rsidR="009B2D34" w:rsidRPr="00150ED2" w:rsidRDefault="009B2D34" w:rsidP="0038667C">
      <w:pPr>
        <w:pStyle w:val="Tekstpodstawowywcity"/>
        <w:ind w:left="0"/>
        <w:rPr>
          <w:sz w:val="22"/>
          <w:szCs w:val="22"/>
        </w:rPr>
      </w:pPr>
    </w:p>
    <w:p w14:paraId="5B9A88C2" w14:textId="77777777" w:rsidR="0038667C" w:rsidRPr="00150ED2" w:rsidRDefault="0038667C" w:rsidP="00BD4D79">
      <w:pPr>
        <w:pStyle w:val="Tekstpodstawowywcity"/>
        <w:ind w:left="0"/>
        <w:rPr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                        </w:t>
      </w:r>
      <w:r w:rsidR="00BD4D79">
        <w:rPr>
          <w:sz w:val="22"/>
          <w:szCs w:val="22"/>
        </w:rPr>
        <w:tab/>
        <w:t xml:space="preserve">     </w:t>
      </w:r>
      <w:r w:rsidRPr="00150ED2">
        <w:rPr>
          <w:sz w:val="22"/>
          <w:szCs w:val="22"/>
        </w:rPr>
        <w:t xml:space="preserve">    ............................................................................................</w:t>
      </w:r>
    </w:p>
    <w:p w14:paraId="527D5B0F" w14:textId="77777777" w:rsidR="00496A0C" w:rsidRDefault="0038667C" w:rsidP="0038667C">
      <w:pPr>
        <w:jc w:val="center"/>
        <w:rPr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       </w:t>
      </w:r>
      <w:r w:rsidR="003A4EA3">
        <w:rPr>
          <w:sz w:val="22"/>
          <w:szCs w:val="22"/>
        </w:rPr>
        <w:t xml:space="preserve">                        </w:t>
      </w:r>
      <w:r w:rsidRPr="00150ED2">
        <w:rPr>
          <w:sz w:val="22"/>
          <w:szCs w:val="22"/>
        </w:rPr>
        <w:t xml:space="preserve"> podpis i pieczątka Wy</w:t>
      </w:r>
      <w:r w:rsidR="003A4EA3">
        <w:rPr>
          <w:sz w:val="22"/>
          <w:szCs w:val="22"/>
        </w:rPr>
        <w:t xml:space="preserve">konawcy lub osoby upoważnionej </w:t>
      </w:r>
    </w:p>
    <w:p w14:paraId="2E1B2D76" w14:textId="77777777" w:rsidR="008724BA" w:rsidRDefault="008724BA" w:rsidP="008724BA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3.11.</w:t>
      </w:r>
    </w:p>
    <w:p w14:paraId="63ABC7A1" w14:textId="77777777" w:rsidR="008724BA" w:rsidRDefault="008724BA" w:rsidP="008724BA">
      <w:pPr>
        <w:rPr>
          <w:sz w:val="22"/>
          <w:szCs w:val="22"/>
        </w:rPr>
      </w:pPr>
    </w:p>
    <w:p w14:paraId="50165B6E" w14:textId="77777777" w:rsidR="008724BA" w:rsidRDefault="008724BA" w:rsidP="008724B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04BE730A" w14:textId="77777777" w:rsidR="008724BA" w:rsidRDefault="008724BA" w:rsidP="008724B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19500593" w14:textId="77777777" w:rsidR="008724BA" w:rsidRDefault="008724BA" w:rsidP="008724BA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2DF2A20F" w14:textId="77777777" w:rsidR="008724BA" w:rsidRDefault="008724BA" w:rsidP="008724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 I GWARANCJI</w:t>
      </w:r>
    </w:p>
    <w:p w14:paraId="503FE221" w14:textId="77777777" w:rsidR="008724BA" w:rsidRDefault="008724BA" w:rsidP="008724BA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LA PAKIETU XI</w:t>
      </w:r>
    </w:p>
    <w:p w14:paraId="3DD2ED2C" w14:textId="77777777" w:rsidR="008724BA" w:rsidRDefault="008724BA" w:rsidP="008724BA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5FE17B03" w14:textId="77777777" w:rsidR="008724BA" w:rsidRPr="009B2D34" w:rsidRDefault="007F308F" w:rsidP="00CC2DCD">
      <w:pPr>
        <w:numPr>
          <w:ilvl w:val="3"/>
          <w:numId w:val="71"/>
        </w:numPr>
        <w:tabs>
          <w:tab w:val="clear" w:pos="1800"/>
        </w:tabs>
        <w:ind w:left="426"/>
        <w:rPr>
          <w:b/>
          <w:sz w:val="22"/>
          <w:szCs w:val="22"/>
        </w:rPr>
      </w:pPr>
      <w:r w:rsidRPr="007F308F">
        <w:rPr>
          <w:b/>
          <w:sz w:val="22"/>
          <w:szCs w:val="22"/>
        </w:rPr>
        <w:t xml:space="preserve">Ultrabook konwertowalny do tabletu </w:t>
      </w:r>
      <w:r>
        <w:rPr>
          <w:b/>
          <w:sz w:val="22"/>
          <w:szCs w:val="22"/>
        </w:rPr>
        <w:t xml:space="preserve">z dyskiem SSD </w:t>
      </w:r>
      <w:r w:rsidR="008724BA" w:rsidRPr="009B2D34">
        <w:rPr>
          <w:b/>
          <w:sz w:val="22"/>
          <w:szCs w:val="22"/>
        </w:rPr>
        <w:t>- 1 sztuka</w:t>
      </w:r>
    </w:p>
    <w:p w14:paraId="68390D9C" w14:textId="77777777" w:rsidR="008724BA" w:rsidRPr="009B2D34" w:rsidRDefault="008724BA" w:rsidP="008724BA">
      <w:pPr>
        <w:rPr>
          <w:sz w:val="22"/>
          <w:szCs w:val="22"/>
        </w:rPr>
      </w:pPr>
      <w:r w:rsidRPr="009B2D34">
        <w:rPr>
          <w:sz w:val="22"/>
          <w:szCs w:val="22"/>
        </w:rPr>
        <w:t>(</w:t>
      </w:r>
      <w:r w:rsidRPr="0031701D">
        <w:rPr>
          <w:bCs/>
          <w:sz w:val="22"/>
          <w:szCs w:val="22"/>
        </w:rPr>
        <w:t xml:space="preserve">Kod CPV: </w:t>
      </w:r>
      <w:r>
        <w:rPr>
          <w:bCs/>
          <w:color w:val="000000"/>
          <w:sz w:val="22"/>
          <w:szCs w:val="22"/>
        </w:rPr>
        <w:t xml:space="preserve">30.21.31.00-6 </w:t>
      </w:r>
      <w:r w:rsidRPr="005F4178">
        <w:rPr>
          <w:bCs/>
          <w:color w:val="000000"/>
          <w:sz w:val="22"/>
          <w:szCs w:val="22"/>
        </w:rPr>
        <w:t>Komputery przenośne</w:t>
      </w:r>
      <w:r w:rsidRPr="009B2D34">
        <w:rPr>
          <w:sz w:val="22"/>
          <w:szCs w:val="22"/>
        </w:rPr>
        <w:t>)</w:t>
      </w:r>
    </w:p>
    <w:p w14:paraId="6FCC0C9C" w14:textId="77777777" w:rsidR="008724BA" w:rsidRPr="00150A41" w:rsidRDefault="008724BA" w:rsidP="008724BA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020CAEF1" w14:textId="77777777" w:rsidR="008724BA" w:rsidRPr="00211222" w:rsidRDefault="008724BA" w:rsidP="008724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5158"/>
        <w:gridCol w:w="3211"/>
      </w:tblGrid>
      <w:tr w:rsidR="008724BA" w:rsidRPr="00ED02BE" w14:paraId="08E08797" w14:textId="77777777" w:rsidTr="008724BA">
        <w:trPr>
          <w:trHeight w:val="315"/>
        </w:trPr>
        <w:tc>
          <w:tcPr>
            <w:tcW w:w="2113" w:type="dxa"/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A0072D" w14:textId="77777777" w:rsidR="008724BA" w:rsidRPr="00266655" w:rsidRDefault="008724BA" w:rsidP="008724BA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4858" w:type="dxa"/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4028F6" w14:textId="77777777" w:rsidR="008724BA" w:rsidRPr="00266655" w:rsidRDefault="008724BA" w:rsidP="008724BA">
            <w:pPr>
              <w:ind w:left="82" w:hanging="82"/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3437" w:type="dxa"/>
            <w:shd w:val="clear" w:color="auto" w:fill="D9D9D9"/>
          </w:tcPr>
          <w:p w14:paraId="09702728" w14:textId="77777777" w:rsidR="008724BA" w:rsidRPr="00266655" w:rsidRDefault="008724BA" w:rsidP="008724BA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2E9AEF71" w14:textId="77777777" w:rsidR="008724BA" w:rsidRPr="00266655" w:rsidRDefault="008724BA" w:rsidP="008724BA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6327AF" w:rsidRPr="00ED02BE" w14:paraId="08A852D8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BE4E8D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Procesor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D82E86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2 rdzenie, od 1.20 GHz do 2.90 GHz, 4 MB pamięci cache, zapewniający minimum 3</w:t>
            </w:r>
            <w:r>
              <w:rPr>
                <w:color w:val="000000"/>
                <w:lang w:eastAsia="pl-PL"/>
              </w:rPr>
              <w:t>086</w:t>
            </w:r>
            <w:r w:rsidRPr="00206F13">
              <w:rPr>
                <w:color w:val="000000"/>
                <w:lang w:eastAsia="pl-PL"/>
              </w:rPr>
              <w:t xml:space="preserve"> punktów wg. testu PassMark </w:t>
            </w:r>
            <w:r>
              <w:rPr>
                <w:color w:val="000000"/>
                <w:lang w:eastAsia="pl-PL"/>
              </w:rPr>
              <w:t>z dnia 18.11</w:t>
            </w:r>
            <w:r w:rsidRPr="00206F13">
              <w:rPr>
                <w:color w:val="000000"/>
                <w:lang w:eastAsia="pl-PL"/>
              </w:rPr>
              <w:t>.2015 -&gt; http://cpubenchmark.net/mid_range_cpus.html</w:t>
            </w:r>
          </w:p>
        </w:tc>
        <w:tc>
          <w:tcPr>
            <w:tcW w:w="3437" w:type="dxa"/>
          </w:tcPr>
          <w:p w14:paraId="2B7D801B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0AC1EBAF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7EE370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Pamięć RAM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E817A7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val="en-GB" w:eastAsia="pl-PL"/>
              </w:rPr>
            </w:pPr>
            <w:r w:rsidRPr="00206F13">
              <w:rPr>
                <w:color w:val="000000"/>
                <w:lang w:val="en-GB" w:eastAsia="pl-PL"/>
              </w:rPr>
              <w:t xml:space="preserve">Minimum 8 GB </w:t>
            </w:r>
            <w:r>
              <w:rPr>
                <w:color w:val="000000"/>
                <w:lang w:val="en-GB" w:eastAsia="pl-PL"/>
              </w:rPr>
              <w:t>(</w:t>
            </w:r>
            <w:r w:rsidRPr="00206F13">
              <w:rPr>
                <w:color w:val="000000"/>
                <w:lang w:val="en-GB" w:eastAsia="pl-PL"/>
              </w:rPr>
              <w:t>DDR3, 1600 MHz)</w:t>
            </w:r>
          </w:p>
        </w:tc>
        <w:tc>
          <w:tcPr>
            <w:tcW w:w="3437" w:type="dxa"/>
          </w:tcPr>
          <w:p w14:paraId="64E044F2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09F849F1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7B3E0A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Dysk twardy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07D894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 xml:space="preserve">SSD minimum </w:t>
            </w:r>
            <w:r>
              <w:rPr>
                <w:color w:val="000000"/>
                <w:lang w:eastAsia="pl-PL"/>
              </w:rPr>
              <w:t>512</w:t>
            </w:r>
            <w:r w:rsidRPr="00206F13">
              <w:rPr>
                <w:color w:val="000000"/>
                <w:lang w:eastAsia="pl-PL"/>
              </w:rPr>
              <w:t xml:space="preserve"> GB</w:t>
            </w:r>
          </w:p>
        </w:tc>
        <w:tc>
          <w:tcPr>
            <w:tcW w:w="3437" w:type="dxa"/>
          </w:tcPr>
          <w:p w14:paraId="5B0C8287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73921CD9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394E50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Typ ekranu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7E0989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Błyszczący, LED, dotykowy, matryca IPS, kąt otwarcia 360 st. (konwersja do tabletu)</w:t>
            </w:r>
          </w:p>
        </w:tc>
        <w:tc>
          <w:tcPr>
            <w:tcW w:w="3437" w:type="dxa"/>
          </w:tcPr>
          <w:p w14:paraId="4840A8A2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3861D1E7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69B468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Przekątna ekranu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3AD21F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13,3”</w:t>
            </w:r>
          </w:p>
        </w:tc>
        <w:tc>
          <w:tcPr>
            <w:tcW w:w="3437" w:type="dxa"/>
          </w:tcPr>
          <w:p w14:paraId="149BCF06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7A7EDFD5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BE51A7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Nominalna rozdzielczość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4F3920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3200 x 1800</w:t>
            </w:r>
          </w:p>
        </w:tc>
        <w:tc>
          <w:tcPr>
            <w:tcW w:w="3437" w:type="dxa"/>
          </w:tcPr>
          <w:p w14:paraId="4D4F6913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79DA7251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5DD7BA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Karta graficzna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29E365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zapewniająca minimum 38</w:t>
            </w:r>
            <w:r>
              <w:rPr>
                <w:color w:val="000000"/>
                <w:lang w:eastAsia="pl-PL"/>
              </w:rPr>
              <w:t>8</w:t>
            </w:r>
            <w:r w:rsidRPr="00206F13">
              <w:rPr>
                <w:color w:val="000000"/>
                <w:lang w:eastAsia="pl-PL"/>
              </w:rPr>
              <w:t xml:space="preserve"> punktów wg. Testu PassMark z dnia </w:t>
            </w:r>
            <w:r>
              <w:rPr>
                <w:color w:val="000000"/>
                <w:lang w:eastAsia="pl-PL"/>
              </w:rPr>
              <w:t>18</w:t>
            </w:r>
            <w:r w:rsidRPr="00206F13">
              <w:rPr>
                <w:color w:val="000000"/>
                <w:lang w:eastAsia="pl-PL"/>
              </w:rPr>
              <w:t>.1</w:t>
            </w:r>
            <w:r>
              <w:rPr>
                <w:color w:val="000000"/>
                <w:lang w:eastAsia="pl-PL"/>
              </w:rPr>
              <w:t>1</w:t>
            </w:r>
            <w:r w:rsidRPr="00206F13">
              <w:rPr>
                <w:color w:val="000000"/>
                <w:lang w:eastAsia="pl-PL"/>
              </w:rPr>
              <w:t xml:space="preserve">.2015 -&gt; </w:t>
            </w:r>
            <w:r w:rsidRPr="00C5109C">
              <w:rPr>
                <w:color w:val="000000"/>
                <w:lang w:eastAsia="pl-PL"/>
              </w:rPr>
              <w:t>http://www.videocardbenchmark.net/midlow_range_gpus.html</w:t>
            </w:r>
          </w:p>
        </w:tc>
        <w:tc>
          <w:tcPr>
            <w:tcW w:w="3437" w:type="dxa"/>
          </w:tcPr>
          <w:p w14:paraId="71057806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7B868297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607C3F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Klawiatura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8B493D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Układ US</w:t>
            </w:r>
            <w:r>
              <w:rPr>
                <w:color w:val="000000"/>
                <w:lang w:eastAsia="pl-PL"/>
              </w:rPr>
              <w:t>A</w:t>
            </w:r>
            <w:r w:rsidRPr="00206F13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międzynarodowy</w:t>
            </w:r>
            <w:r w:rsidRPr="00206F13">
              <w:rPr>
                <w:color w:val="000000"/>
                <w:lang w:eastAsia="pl-PL"/>
              </w:rPr>
              <w:t>, podświetlana</w:t>
            </w:r>
          </w:p>
        </w:tc>
        <w:tc>
          <w:tcPr>
            <w:tcW w:w="3437" w:type="dxa"/>
          </w:tcPr>
          <w:p w14:paraId="76858685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69861E92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4CD8CF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Dźwięk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266414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Wbudowane głośniki stereo z certyfikatem Dolby®</w:t>
            </w:r>
            <w:r w:rsidRPr="00206F13">
              <w:rPr>
                <w:color w:val="000000"/>
                <w:lang w:eastAsia="pl-PL"/>
              </w:rPr>
              <w:br/>
              <w:t>Wbudowany mikrofon</w:t>
            </w:r>
            <w:r w:rsidRPr="00206F13">
              <w:rPr>
                <w:color w:val="000000"/>
                <w:lang w:eastAsia="pl-PL"/>
              </w:rPr>
              <w:br/>
              <w:t>Zintegrowana karta dźwiękowa zgodna z Intel High Definition Audio</w:t>
            </w:r>
          </w:p>
        </w:tc>
        <w:tc>
          <w:tcPr>
            <w:tcW w:w="3437" w:type="dxa"/>
          </w:tcPr>
          <w:p w14:paraId="20DA15E1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AA48CC" w14:paraId="57FC8601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4FABF7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Kamera internetowa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851645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Rozdzielczość HD</w:t>
            </w:r>
          </w:p>
        </w:tc>
        <w:tc>
          <w:tcPr>
            <w:tcW w:w="3437" w:type="dxa"/>
          </w:tcPr>
          <w:p w14:paraId="6CB4325A" w14:textId="77777777" w:rsidR="006327AF" w:rsidRPr="00AA48CC" w:rsidRDefault="006327AF" w:rsidP="006327AF">
            <w:pPr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6327AF" w:rsidRPr="007F308F" w14:paraId="1EADC77C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ADB001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Łączność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45CF75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val="en-GB" w:eastAsia="pl-PL"/>
              </w:rPr>
            </w:pPr>
            <w:r w:rsidRPr="00206F13">
              <w:rPr>
                <w:color w:val="000000"/>
                <w:lang w:val="en-GB" w:eastAsia="pl-PL"/>
              </w:rPr>
              <w:t xml:space="preserve">Wi-Fi 802.11 b/g/n, Bluetooth </w:t>
            </w:r>
          </w:p>
        </w:tc>
        <w:tc>
          <w:tcPr>
            <w:tcW w:w="3437" w:type="dxa"/>
          </w:tcPr>
          <w:p w14:paraId="2034A515" w14:textId="77777777" w:rsidR="006327AF" w:rsidRPr="007F308F" w:rsidRDefault="006327AF" w:rsidP="006327AF">
            <w:pPr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6327AF" w:rsidRPr="00ED02BE" w14:paraId="0969B9E8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CAA403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Rodzaje wyjść / wejść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02B0E6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DC-in (wejście zasilania) – 1 szt.</w:t>
            </w:r>
            <w:r w:rsidRPr="00206F13">
              <w:rPr>
                <w:color w:val="000000"/>
                <w:lang w:eastAsia="pl-PL"/>
              </w:rPr>
              <w:br/>
              <w:t>Micro HDMI – 1 szt.</w:t>
            </w:r>
            <w:r w:rsidRPr="00206F13">
              <w:rPr>
                <w:color w:val="000000"/>
                <w:lang w:eastAsia="pl-PL"/>
              </w:rPr>
              <w:br/>
              <w:t>USB 2.0 – minimum 1 szt.</w:t>
            </w:r>
            <w:r w:rsidRPr="00206F13">
              <w:rPr>
                <w:color w:val="000000"/>
                <w:lang w:eastAsia="pl-PL"/>
              </w:rPr>
              <w:br/>
              <w:t>USB 3.0 – minimum 2 szt.</w:t>
            </w:r>
            <w:r w:rsidRPr="00206F13">
              <w:rPr>
                <w:color w:val="000000"/>
                <w:lang w:eastAsia="pl-PL"/>
              </w:rPr>
              <w:br/>
              <w:t xml:space="preserve">Wyjście słuchawkowe/wejście mikrofonowe </w:t>
            </w:r>
            <w:r w:rsidRPr="00206F13">
              <w:rPr>
                <w:color w:val="000000"/>
                <w:lang w:eastAsia="pl-PL"/>
              </w:rPr>
              <w:br/>
              <w:t>Czytnik kart pamięci  (SD, MMC, SDHC, SDXC)</w:t>
            </w:r>
          </w:p>
        </w:tc>
        <w:tc>
          <w:tcPr>
            <w:tcW w:w="3437" w:type="dxa"/>
          </w:tcPr>
          <w:p w14:paraId="1A494F09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162E1401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0D9E26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Bateria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78D95D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 xml:space="preserve">Pojemność min. </w:t>
            </w:r>
            <w:r w:rsidRPr="00C5109C">
              <w:rPr>
                <w:color w:val="000000"/>
                <w:lang w:eastAsia="pl-PL"/>
              </w:rPr>
              <w:t>5900 mAh</w:t>
            </w:r>
          </w:p>
        </w:tc>
        <w:tc>
          <w:tcPr>
            <w:tcW w:w="3437" w:type="dxa"/>
          </w:tcPr>
          <w:p w14:paraId="2037C284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AA48CC" w14:paraId="7EB0398D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C219DF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Zainstalowany system operacyjny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6739A2" w14:textId="77777777" w:rsidR="006327AF" w:rsidRPr="00210D9A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10D9A">
              <w:rPr>
                <w:color w:val="000000"/>
                <w:lang w:eastAsia="pl-PL"/>
              </w:rPr>
              <w:t>Jeden z systemów: Microsoft Windows 7/8/8.1/10 PL (wersja 64-bitowa)</w:t>
            </w:r>
          </w:p>
        </w:tc>
        <w:tc>
          <w:tcPr>
            <w:tcW w:w="3437" w:type="dxa"/>
          </w:tcPr>
          <w:p w14:paraId="601AC97A" w14:textId="77777777" w:rsidR="006327AF" w:rsidRPr="00AA48CC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38F74B24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9CD1DB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lastRenderedPageBreak/>
              <w:t>Kolor obudowy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2B8D4F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val="en-GB" w:eastAsia="pl-PL"/>
              </w:rPr>
            </w:pPr>
            <w:r>
              <w:rPr>
                <w:color w:val="000000"/>
                <w:lang w:val="en-GB" w:eastAsia="pl-PL"/>
              </w:rPr>
              <w:t>Preferowany:  srebrny</w:t>
            </w:r>
          </w:p>
        </w:tc>
        <w:tc>
          <w:tcPr>
            <w:tcW w:w="3437" w:type="dxa"/>
          </w:tcPr>
          <w:p w14:paraId="41D8E5DE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08E6CA5B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0A8796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Wysokość min/max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00415C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12,</w:t>
            </w:r>
            <w:r>
              <w:rPr>
                <w:color w:val="000000"/>
                <w:lang w:eastAsia="pl-PL"/>
              </w:rPr>
              <w:t>9 mm +/-</w:t>
            </w:r>
            <w:r w:rsidRPr="00206F13">
              <w:rPr>
                <w:color w:val="000000"/>
                <w:lang w:eastAsia="pl-PL"/>
              </w:rPr>
              <w:t xml:space="preserve"> 1,0 mm</w:t>
            </w:r>
          </w:p>
        </w:tc>
        <w:tc>
          <w:tcPr>
            <w:tcW w:w="3437" w:type="dxa"/>
          </w:tcPr>
          <w:p w14:paraId="49D84548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1FF0701F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EDA774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Szerokość min/max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3DCEED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 xml:space="preserve">333 mm </w:t>
            </w:r>
            <w:r>
              <w:rPr>
                <w:color w:val="000000"/>
                <w:lang w:eastAsia="pl-PL"/>
              </w:rPr>
              <w:t>+/-</w:t>
            </w:r>
            <w:r w:rsidRPr="00206F13">
              <w:rPr>
                <w:color w:val="000000"/>
                <w:lang w:eastAsia="pl-PL"/>
              </w:rPr>
              <w:t xml:space="preserve"> 1,0 mm</w:t>
            </w:r>
          </w:p>
        </w:tc>
        <w:tc>
          <w:tcPr>
            <w:tcW w:w="3437" w:type="dxa"/>
          </w:tcPr>
          <w:p w14:paraId="0E38465F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238D6C8C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0A2548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Głębokość min/max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453B0F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 xml:space="preserve">228 mm </w:t>
            </w:r>
            <w:r>
              <w:rPr>
                <w:color w:val="000000"/>
                <w:lang w:eastAsia="pl-PL"/>
              </w:rPr>
              <w:t>+/-</w:t>
            </w:r>
            <w:r w:rsidRPr="00206F13">
              <w:rPr>
                <w:color w:val="000000"/>
                <w:lang w:eastAsia="pl-PL"/>
              </w:rPr>
              <w:t xml:space="preserve"> 1,0 mm</w:t>
            </w:r>
          </w:p>
        </w:tc>
        <w:tc>
          <w:tcPr>
            <w:tcW w:w="3437" w:type="dxa"/>
          </w:tcPr>
          <w:p w14:paraId="30F78A9D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2B49939D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8A0397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Waga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B86B54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Maximum 1,</w:t>
            </w:r>
            <w:r>
              <w:rPr>
                <w:color w:val="000000"/>
                <w:lang w:eastAsia="pl-PL"/>
              </w:rPr>
              <w:t>2</w:t>
            </w:r>
            <w:r w:rsidRPr="00206F13">
              <w:rPr>
                <w:color w:val="000000"/>
                <w:lang w:eastAsia="pl-PL"/>
              </w:rPr>
              <w:t xml:space="preserve"> kg +/- 0,1 kg</w:t>
            </w:r>
          </w:p>
        </w:tc>
        <w:tc>
          <w:tcPr>
            <w:tcW w:w="3437" w:type="dxa"/>
          </w:tcPr>
          <w:p w14:paraId="1DFA6D8E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7433938B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B0BC43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Dodatkowe informacje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332217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Podświetlana klawiatura</w:t>
            </w:r>
            <w:r w:rsidRPr="00206F13">
              <w:rPr>
                <w:color w:val="000000"/>
                <w:lang w:eastAsia="pl-PL"/>
              </w:rPr>
              <w:br/>
              <w:t>Wielodotykowy touchpad</w:t>
            </w:r>
          </w:p>
        </w:tc>
        <w:tc>
          <w:tcPr>
            <w:tcW w:w="3437" w:type="dxa"/>
          </w:tcPr>
          <w:p w14:paraId="5FAFBEB2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13A3DFA6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B03660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Dołączone akcesoria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22FCE1" w14:textId="77777777" w:rsidR="006327AF" w:rsidRPr="00552CD9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Zasilacz</w:t>
            </w:r>
            <w:r w:rsidRPr="00206F13">
              <w:rPr>
                <w:color w:val="000000"/>
                <w:lang w:eastAsia="pl-PL"/>
              </w:rPr>
              <w:br/>
              <w:t>Bateria</w:t>
            </w:r>
          </w:p>
        </w:tc>
        <w:tc>
          <w:tcPr>
            <w:tcW w:w="3437" w:type="dxa"/>
          </w:tcPr>
          <w:p w14:paraId="714C3541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0C79F7A" w14:textId="77777777" w:rsidR="008724BA" w:rsidRDefault="008724BA" w:rsidP="008724BA">
      <w:pPr>
        <w:pStyle w:val="Tekstpodstawowywcity"/>
        <w:spacing w:after="360"/>
        <w:ind w:left="0"/>
        <w:rPr>
          <w:sz w:val="20"/>
          <w:lang w:eastAsia="zh-CN"/>
        </w:rPr>
      </w:pPr>
      <w:r w:rsidRPr="000B7C39">
        <w:rPr>
          <w:sz w:val="20"/>
          <w:lang w:eastAsia="zh-CN"/>
        </w:rPr>
        <w:t xml:space="preserve">Przykład urządzenia spełniającego powyższe wymagania: </w:t>
      </w:r>
      <w:r w:rsidR="006327AF" w:rsidRPr="006327AF">
        <w:rPr>
          <w:sz w:val="20"/>
          <w:lang w:eastAsia="zh-CN"/>
        </w:rPr>
        <w:t>IDEAPAD YOGA 3 PRO | Intel Core M-5Y71 | 512 GB SSD</w:t>
      </w:r>
    </w:p>
    <w:p w14:paraId="553DB953" w14:textId="77777777" w:rsidR="007F308F" w:rsidRPr="007F308F" w:rsidRDefault="007F308F" w:rsidP="00CC2DCD">
      <w:pPr>
        <w:numPr>
          <w:ilvl w:val="0"/>
          <w:numId w:val="71"/>
        </w:numPr>
        <w:tabs>
          <w:tab w:val="clear" w:pos="720"/>
        </w:tabs>
        <w:ind w:left="426"/>
        <w:rPr>
          <w:b/>
          <w:sz w:val="22"/>
          <w:szCs w:val="22"/>
        </w:rPr>
      </w:pPr>
      <w:r w:rsidRPr="007F308F">
        <w:rPr>
          <w:b/>
          <w:sz w:val="22"/>
          <w:szCs w:val="22"/>
        </w:rPr>
        <w:t xml:space="preserve">Ultrabook konwertowalny do tabletu </w:t>
      </w:r>
      <w:r>
        <w:rPr>
          <w:b/>
          <w:sz w:val="22"/>
          <w:szCs w:val="22"/>
        </w:rPr>
        <w:t xml:space="preserve">z dyskiem HDD </w:t>
      </w:r>
      <w:r w:rsidRPr="007F308F">
        <w:rPr>
          <w:b/>
          <w:sz w:val="22"/>
          <w:szCs w:val="22"/>
        </w:rPr>
        <w:t>- 1 sztuka</w:t>
      </w:r>
    </w:p>
    <w:p w14:paraId="3BFB9339" w14:textId="77777777" w:rsidR="008724BA" w:rsidRPr="009B2D34" w:rsidRDefault="008724BA" w:rsidP="007F308F">
      <w:pPr>
        <w:rPr>
          <w:sz w:val="22"/>
          <w:szCs w:val="22"/>
        </w:rPr>
      </w:pPr>
      <w:r w:rsidRPr="009B2D34">
        <w:rPr>
          <w:sz w:val="22"/>
          <w:szCs w:val="22"/>
        </w:rPr>
        <w:t>(</w:t>
      </w:r>
      <w:r w:rsidRPr="0031701D">
        <w:rPr>
          <w:bCs/>
          <w:sz w:val="22"/>
          <w:szCs w:val="22"/>
        </w:rPr>
        <w:t xml:space="preserve">Kod CPV: </w:t>
      </w:r>
      <w:r>
        <w:rPr>
          <w:bCs/>
          <w:color w:val="000000"/>
          <w:sz w:val="22"/>
          <w:szCs w:val="22"/>
        </w:rPr>
        <w:t xml:space="preserve">30.21.31.00-6 </w:t>
      </w:r>
      <w:r w:rsidRPr="005F4178">
        <w:rPr>
          <w:bCs/>
          <w:color w:val="000000"/>
          <w:sz w:val="22"/>
          <w:szCs w:val="22"/>
        </w:rPr>
        <w:t>Komputery przenośne</w:t>
      </w:r>
      <w:r w:rsidRPr="009B2D34">
        <w:rPr>
          <w:sz w:val="22"/>
          <w:szCs w:val="22"/>
        </w:rPr>
        <w:t>)</w:t>
      </w:r>
    </w:p>
    <w:p w14:paraId="3D4BC507" w14:textId="77777777" w:rsidR="008724BA" w:rsidRPr="00150A41" w:rsidRDefault="008724BA" w:rsidP="008724BA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1ED276C9" w14:textId="77777777" w:rsidR="008724BA" w:rsidRPr="00211222" w:rsidRDefault="008724BA" w:rsidP="008724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4858"/>
        <w:gridCol w:w="3437"/>
      </w:tblGrid>
      <w:tr w:rsidR="008724BA" w:rsidRPr="00ED02BE" w14:paraId="394A5B7B" w14:textId="77777777" w:rsidTr="008724BA">
        <w:trPr>
          <w:trHeight w:val="315"/>
        </w:trPr>
        <w:tc>
          <w:tcPr>
            <w:tcW w:w="2113" w:type="dxa"/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23BD50" w14:textId="77777777" w:rsidR="008724BA" w:rsidRPr="00266655" w:rsidRDefault="008724BA" w:rsidP="008724BA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4858" w:type="dxa"/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2253B1" w14:textId="77777777" w:rsidR="008724BA" w:rsidRPr="00266655" w:rsidRDefault="008724BA" w:rsidP="008724BA">
            <w:pPr>
              <w:ind w:left="82" w:hanging="82"/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3437" w:type="dxa"/>
            <w:shd w:val="clear" w:color="auto" w:fill="D9D9D9"/>
          </w:tcPr>
          <w:p w14:paraId="40F19EE4" w14:textId="77777777" w:rsidR="008724BA" w:rsidRPr="00266655" w:rsidRDefault="008724BA" w:rsidP="008724BA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106978C2" w14:textId="77777777" w:rsidR="008724BA" w:rsidRPr="00266655" w:rsidRDefault="008724BA" w:rsidP="008724BA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6327AF" w:rsidRPr="00ED02BE" w14:paraId="0F9C6BBA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A44F94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Procesor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8DCF0F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2 rdzenie, </w:t>
            </w:r>
            <w:r w:rsidRPr="00206F13">
              <w:rPr>
                <w:color w:val="000000"/>
                <w:lang w:eastAsia="pl-PL"/>
              </w:rPr>
              <w:t>1.</w:t>
            </w:r>
            <w:r>
              <w:rPr>
                <w:color w:val="000000"/>
                <w:lang w:eastAsia="pl-PL"/>
              </w:rPr>
              <w:t>9 GHz</w:t>
            </w:r>
            <w:r w:rsidRPr="00206F13">
              <w:rPr>
                <w:color w:val="000000"/>
                <w:lang w:eastAsia="pl-PL"/>
              </w:rPr>
              <w:t xml:space="preserve">, </w:t>
            </w:r>
            <w:r>
              <w:rPr>
                <w:color w:val="000000"/>
                <w:lang w:eastAsia="pl-PL"/>
              </w:rPr>
              <w:t>3</w:t>
            </w:r>
            <w:r w:rsidRPr="00206F13">
              <w:rPr>
                <w:color w:val="000000"/>
                <w:lang w:eastAsia="pl-PL"/>
              </w:rPr>
              <w:t xml:space="preserve"> MB pamięci cache, zapewniający minimum </w:t>
            </w:r>
            <w:r>
              <w:rPr>
                <w:color w:val="000000"/>
                <w:lang w:eastAsia="pl-PL"/>
              </w:rPr>
              <w:t>2703</w:t>
            </w:r>
            <w:r w:rsidRPr="00206F13">
              <w:rPr>
                <w:color w:val="000000"/>
                <w:lang w:eastAsia="pl-PL"/>
              </w:rPr>
              <w:t xml:space="preserve"> punktów wg. testu PassMark </w:t>
            </w:r>
            <w:r>
              <w:rPr>
                <w:color w:val="000000"/>
                <w:lang w:eastAsia="pl-PL"/>
              </w:rPr>
              <w:t>z dnia 18.11</w:t>
            </w:r>
            <w:r w:rsidRPr="00206F13">
              <w:rPr>
                <w:color w:val="000000"/>
                <w:lang w:eastAsia="pl-PL"/>
              </w:rPr>
              <w:t xml:space="preserve">.2015 -&gt; </w:t>
            </w:r>
            <w:r>
              <w:rPr>
                <w:color w:val="000000"/>
                <w:lang w:eastAsia="pl-PL"/>
              </w:rPr>
              <w:t>h</w:t>
            </w:r>
            <w:r w:rsidRPr="00206F13">
              <w:rPr>
                <w:color w:val="000000"/>
                <w:lang w:eastAsia="pl-PL"/>
              </w:rPr>
              <w:t>ttp://cpubenchmark.net/mid_range_cpus.html</w:t>
            </w:r>
          </w:p>
        </w:tc>
        <w:tc>
          <w:tcPr>
            <w:tcW w:w="3437" w:type="dxa"/>
          </w:tcPr>
          <w:p w14:paraId="014D5AAE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662A09B3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DD7FFB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Pamięć RAM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83BB7B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val="en-GB" w:eastAsia="pl-PL"/>
              </w:rPr>
            </w:pPr>
            <w:r w:rsidRPr="00206F13">
              <w:rPr>
                <w:color w:val="000000"/>
                <w:lang w:val="en-GB" w:eastAsia="pl-PL"/>
              </w:rPr>
              <w:t xml:space="preserve">Minimum 8 GB </w:t>
            </w:r>
          </w:p>
        </w:tc>
        <w:tc>
          <w:tcPr>
            <w:tcW w:w="3437" w:type="dxa"/>
          </w:tcPr>
          <w:p w14:paraId="62BC2025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04D43941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C30532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Dysk twardy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AB41F4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Minimum 500 GB HDD</w:t>
            </w:r>
          </w:p>
        </w:tc>
        <w:tc>
          <w:tcPr>
            <w:tcW w:w="3437" w:type="dxa"/>
          </w:tcPr>
          <w:p w14:paraId="260E11F9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4E5DCCC7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A52424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Typ ekranu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685564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Błyszczący, LED, dotykowy, kąt otwarcia 360 st. (konwersja do tabletu)</w:t>
            </w:r>
          </w:p>
        </w:tc>
        <w:tc>
          <w:tcPr>
            <w:tcW w:w="3437" w:type="dxa"/>
          </w:tcPr>
          <w:p w14:paraId="2BA0AEC7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0525D64C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85C8E1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Przekątna ekranu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7850BB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</w:t>
            </w:r>
            <w:r w:rsidRPr="00206F13">
              <w:rPr>
                <w:color w:val="000000"/>
                <w:lang w:eastAsia="pl-PL"/>
              </w:rPr>
              <w:t>,</w:t>
            </w:r>
            <w:r>
              <w:rPr>
                <w:color w:val="000000"/>
                <w:lang w:eastAsia="pl-PL"/>
              </w:rPr>
              <w:t>6</w:t>
            </w:r>
            <w:r w:rsidRPr="00206F13">
              <w:rPr>
                <w:color w:val="000000"/>
                <w:lang w:eastAsia="pl-PL"/>
              </w:rPr>
              <w:t>”</w:t>
            </w:r>
          </w:p>
        </w:tc>
        <w:tc>
          <w:tcPr>
            <w:tcW w:w="3437" w:type="dxa"/>
          </w:tcPr>
          <w:p w14:paraId="04BDEC7B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0A48D76E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9ACA26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Nominalna rozdzielczość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49D18C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1366</w:t>
            </w:r>
            <w:r w:rsidRPr="00206F13">
              <w:rPr>
                <w:color w:val="000000"/>
                <w:lang w:eastAsia="pl-PL"/>
              </w:rPr>
              <w:t xml:space="preserve"> x </w:t>
            </w:r>
            <w:r>
              <w:rPr>
                <w:color w:val="000000"/>
                <w:lang w:eastAsia="pl-PL"/>
              </w:rPr>
              <w:t>768</w:t>
            </w:r>
          </w:p>
        </w:tc>
        <w:tc>
          <w:tcPr>
            <w:tcW w:w="3437" w:type="dxa"/>
          </w:tcPr>
          <w:p w14:paraId="32F8B51D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43E048C7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7D4BCA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Karta graficzna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D13A09" w14:textId="77777777" w:rsidR="006327AF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 xml:space="preserve">zapewniająca minimum </w:t>
            </w:r>
            <w:r>
              <w:rPr>
                <w:color w:val="000000"/>
                <w:lang w:eastAsia="pl-PL"/>
              </w:rPr>
              <w:t xml:space="preserve">546 </w:t>
            </w:r>
            <w:r w:rsidRPr="00206F13">
              <w:rPr>
                <w:color w:val="000000"/>
                <w:lang w:eastAsia="pl-PL"/>
              </w:rPr>
              <w:t xml:space="preserve">punktów wg. Testu PassMark z dnia </w:t>
            </w:r>
            <w:r>
              <w:rPr>
                <w:color w:val="000000"/>
                <w:lang w:eastAsia="pl-PL"/>
              </w:rPr>
              <w:t>18</w:t>
            </w:r>
            <w:r w:rsidRPr="00206F13">
              <w:rPr>
                <w:color w:val="000000"/>
                <w:lang w:eastAsia="pl-PL"/>
              </w:rPr>
              <w:t>.1</w:t>
            </w:r>
            <w:r>
              <w:rPr>
                <w:color w:val="000000"/>
                <w:lang w:eastAsia="pl-PL"/>
              </w:rPr>
              <w:t>1</w:t>
            </w:r>
            <w:r w:rsidRPr="00206F13">
              <w:rPr>
                <w:color w:val="000000"/>
                <w:lang w:eastAsia="pl-PL"/>
              </w:rPr>
              <w:t xml:space="preserve">.2015 -&gt; </w:t>
            </w:r>
          </w:p>
          <w:p w14:paraId="51AC20D8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FF2AB1">
              <w:rPr>
                <w:color w:val="000000"/>
                <w:lang w:eastAsia="pl-PL"/>
              </w:rPr>
              <w:t>http://www.videocardbenchmark.net/mid_range_gpus.html</w:t>
            </w:r>
          </w:p>
        </w:tc>
        <w:tc>
          <w:tcPr>
            <w:tcW w:w="3437" w:type="dxa"/>
          </w:tcPr>
          <w:p w14:paraId="5374D370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221D3D3A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54D303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Klawiatura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2FCFF6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Układ US</w:t>
            </w:r>
            <w:r>
              <w:rPr>
                <w:color w:val="000000"/>
                <w:lang w:eastAsia="pl-PL"/>
              </w:rPr>
              <w:t>A</w:t>
            </w:r>
            <w:r w:rsidRPr="00206F13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międzynarodowy, wyspowa</w:t>
            </w:r>
          </w:p>
        </w:tc>
        <w:tc>
          <w:tcPr>
            <w:tcW w:w="3437" w:type="dxa"/>
          </w:tcPr>
          <w:p w14:paraId="304A0136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5170F059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C28DEB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Dźwięk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CB64E4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Wbudowane głośniki stereo</w:t>
            </w:r>
            <w:r w:rsidRPr="00206F13">
              <w:rPr>
                <w:color w:val="000000"/>
                <w:lang w:eastAsia="pl-PL"/>
              </w:rPr>
              <w:br/>
              <w:t>Wbudowany mikrofon</w:t>
            </w:r>
            <w:r w:rsidRPr="00206F13">
              <w:rPr>
                <w:color w:val="000000"/>
                <w:lang w:eastAsia="pl-PL"/>
              </w:rPr>
              <w:br/>
              <w:t xml:space="preserve">Zintegrowana karta dźwiękowa </w:t>
            </w:r>
          </w:p>
        </w:tc>
        <w:tc>
          <w:tcPr>
            <w:tcW w:w="3437" w:type="dxa"/>
          </w:tcPr>
          <w:p w14:paraId="15EA1D40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AA48CC" w14:paraId="2E07006E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C17257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Kamera internetowa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4C5A42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Wbudowana min. 1 Mpix</w:t>
            </w:r>
          </w:p>
        </w:tc>
        <w:tc>
          <w:tcPr>
            <w:tcW w:w="3437" w:type="dxa"/>
          </w:tcPr>
          <w:p w14:paraId="582F6A1F" w14:textId="77777777" w:rsidR="006327AF" w:rsidRPr="00AA48CC" w:rsidRDefault="006327AF" w:rsidP="006327AF">
            <w:pPr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6327AF" w:rsidRPr="007F308F" w14:paraId="6A16189A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A83548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Łączność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10E346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val="en-GB" w:eastAsia="pl-PL"/>
              </w:rPr>
            </w:pPr>
            <w:r w:rsidRPr="00206F13">
              <w:rPr>
                <w:color w:val="000000"/>
                <w:lang w:val="en-GB" w:eastAsia="pl-PL"/>
              </w:rPr>
              <w:t xml:space="preserve">Wi-Fi 802.11 b/g/n, Bluetooth </w:t>
            </w:r>
          </w:p>
        </w:tc>
        <w:tc>
          <w:tcPr>
            <w:tcW w:w="3437" w:type="dxa"/>
          </w:tcPr>
          <w:p w14:paraId="37EBBF49" w14:textId="77777777" w:rsidR="006327AF" w:rsidRPr="007F308F" w:rsidRDefault="006327AF" w:rsidP="006327AF">
            <w:pPr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6327AF" w:rsidRPr="00ED02BE" w14:paraId="37151E18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BAB7EA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Rodzaje wyjść / wejść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2E8265" w14:textId="77777777" w:rsidR="006327AF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DC-in (we</w:t>
            </w:r>
            <w:r>
              <w:rPr>
                <w:color w:val="000000"/>
                <w:lang w:eastAsia="pl-PL"/>
              </w:rPr>
              <w:t>jście zasilania) – 1 szt.</w:t>
            </w:r>
          </w:p>
          <w:p w14:paraId="5D4D363B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HDMI – 1 szt.</w:t>
            </w:r>
            <w:r w:rsidRPr="00206F13">
              <w:rPr>
                <w:color w:val="000000"/>
                <w:lang w:eastAsia="pl-PL"/>
              </w:rPr>
              <w:br/>
              <w:t xml:space="preserve">USB 2.0 – minimum </w:t>
            </w:r>
            <w:r>
              <w:rPr>
                <w:color w:val="000000"/>
                <w:lang w:eastAsia="pl-PL"/>
              </w:rPr>
              <w:t>2</w:t>
            </w:r>
            <w:r w:rsidRPr="00206F13">
              <w:rPr>
                <w:color w:val="000000"/>
                <w:lang w:eastAsia="pl-PL"/>
              </w:rPr>
              <w:t xml:space="preserve"> szt.</w:t>
            </w:r>
            <w:r w:rsidRPr="00206F13">
              <w:rPr>
                <w:color w:val="000000"/>
                <w:lang w:eastAsia="pl-PL"/>
              </w:rPr>
              <w:br/>
            </w:r>
            <w:r w:rsidRPr="00206F13">
              <w:rPr>
                <w:color w:val="000000"/>
                <w:lang w:eastAsia="pl-PL"/>
              </w:rPr>
              <w:lastRenderedPageBreak/>
              <w:t xml:space="preserve">USB 3.0 – minimum </w:t>
            </w:r>
            <w:r>
              <w:rPr>
                <w:color w:val="000000"/>
                <w:lang w:eastAsia="pl-PL"/>
              </w:rPr>
              <w:t>1</w:t>
            </w:r>
            <w:r w:rsidRPr="00206F13">
              <w:rPr>
                <w:color w:val="000000"/>
                <w:lang w:eastAsia="pl-PL"/>
              </w:rPr>
              <w:t xml:space="preserve"> szt.</w:t>
            </w:r>
            <w:r w:rsidRPr="00206F13">
              <w:rPr>
                <w:color w:val="000000"/>
                <w:lang w:eastAsia="pl-PL"/>
              </w:rPr>
              <w:br/>
              <w:t xml:space="preserve">Wyjście słuchawkowe/wejście mikrofonowe </w:t>
            </w:r>
            <w:r w:rsidRPr="00206F13">
              <w:rPr>
                <w:color w:val="000000"/>
                <w:lang w:eastAsia="pl-PL"/>
              </w:rPr>
              <w:br/>
              <w:t xml:space="preserve">Czytnik kart pamięci  </w:t>
            </w:r>
          </w:p>
        </w:tc>
        <w:tc>
          <w:tcPr>
            <w:tcW w:w="3437" w:type="dxa"/>
          </w:tcPr>
          <w:p w14:paraId="76265198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504D2B1C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304B85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lastRenderedPageBreak/>
              <w:t>Zainstalowany system operacyjny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CE0E20" w14:textId="77777777" w:rsidR="006327AF" w:rsidRPr="00210D9A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10D9A">
              <w:rPr>
                <w:color w:val="000000"/>
                <w:lang w:eastAsia="pl-PL"/>
              </w:rPr>
              <w:t>Jeden z systemów: Microsoft Windows 7/8/8.1/10 PL (wersja 64-bitowa)</w:t>
            </w:r>
          </w:p>
        </w:tc>
        <w:tc>
          <w:tcPr>
            <w:tcW w:w="3437" w:type="dxa"/>
          </w:tcPr>
          <w:p w14:paraId="5700AF2D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AA48CC" w14:paraId="33140984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7BC23D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Kolor obudowy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D77BAC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val="en-GB" w:eastAsia="pl-PL"/>
              </w:rPr>
            </w:pPr>
            <w:r>
              <w:rPr>
                <w:color w:val="000000"/>
                <w:lang w:val="en-GB" w:eastAsia="pl-PL"/>
              </w:rPr>
              <w:t>Preferowany:  srebrny/czarny</w:t>
            </w:r>
          </w:p>
        </w:tc>
        <w:tc>
          <w:tcPr>
            <w:tcW w:w="3437" w:type="dxa"/>
          </w:tcPr>
          <w:p w14:paraId="06B04357" w14:textId="77777777" w:rsidR="006327AF" w:rsidRPr="00AA48CC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465687E4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BDED8A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Wysokość min/max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4E7FC7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21 mm +/-</w:t>
            </w:r>
            <w:r w:rsidRPr="00206F13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2</w:t>
            </w:r>
            <w:r w:rsidRPr="00206F13">
              <w:rPr>
                <w:color w:val="000000"/>
                <w:lang w:eastAsia="pl-PL"/>
              </w:rPr>
              <w:t>,0 mm</w:t>
            </w:r>
          </w:p>
        </w:tc>
        <w:tc>
          <w:tcPr>
            <w:tcW w:w="3437" w:type="dxa"/>
          </w:tcPr>
          <w:p w14:paraId="3D88DB6C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20606EF9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A7FE83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Szerokość min/max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DBA269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3</w:t>
            </w:r>
            <w:r>
              <w:rPr>
                <w:color w:val="000000"/>
                <w:lang w:eastAsia="pl-PL"/>
              </w:rPr>
              <w:t>00</w:t>
            </w:r>
            <w:r w:rsidRPr="00206F13">
              <w:rPr>
                <w:color w:val="000000"/>
                <w:lang w:eastAsia="pl-PL"/>
              </w:rPr>
              <w:t xml:space="preserve"> mm </w:t>
            </w:r>
            <w:r>
              <w:rPr>
                <w:color w:val="000000"/>
                <w:lang w:eastAsia="pl-PL"/>
              </w:rPr>
              <w:t>+/-</w:t>
            </w:r>
            <w:r w:rsidRPr="00206F13">
              <w:rPr>
                <w:color w:val="000000"/>
                <w:lang w:eastAsia="pl-PL"/>
              </w:rPr>
              <w:t xml:space="preserve"> 1,0 mm</w:t>
            </w:r>
          </w:p>
        </w:tc>
        <w:tc>
          <w:tcPr>
            <w:tcW w:w="3437" w:type="dxa"/>
          </w:tcPr>
          <w:p w14:paraId="4FF2602D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4E2A4380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8E0B05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Głębokość min/max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497A03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2</w:t>
            </w:r>
            <w:r>
              <w:rPr>
                <w:color w:val="000000"/>
                <w:lang w:eastAsia="pl-PL"/>
              </w:rPr>
              <w:t>01</w:t>
            </w:r>
            <w:r w:rsidRPr="00206F13">
              <w:rPr>
                <w:color w:val="000000"/>
                <w:lang w:eastAsia="pl-PL"/>
              </w:rPr>
              <w:t xml:space="preserve"> mm </w:t>
            </w:r>
            <w:r>
              <w:rPr>
                <w:color w:val="000000"/>
                <w:lang w:eastAsia="pl-PL"/>
              </w:rPr>
              <w:t>+/-</w:t>
            </w:r>
            <w:r w:rsidRPr="00206F13">
              <w:rPr>
                <w:color w:val="000000"/>
                <w:lang w:eastAsia="pl-PL"/>
              </w:rPr>
              <w:t xml:space="preserve"> 1,0 mm</w:t>
            </w:r>
          </w:p>
        </w:tc>
        <w:tc>
          <w:tcPr>
            <w:tcW w:w="3437" w:type="dxa"/>
          </w:tcPr>
          <w:p w14:paraId="0FDA8B9A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142C717B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6C53F3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Waga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DD71EF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Maximum 1,</w:t>
            </w:r>
            <w:r>
              <w:rPr>
                <w:color w:val="000000"/>
                <w:lang w:eastAsia="pl-PL"/>
              </w:rPr>
              <w:t>39</w:t>
            </w:r>
            <w:r w:rsidRPr="00206F13">
              <w:rPr>
                <w:color w:val="000000"/>
                <w:lang w:eastAsia="pl-PL"/>
              </w:rPr>
              <w:t xml:space="preserve"> kg +/- 0,</w:t>
            </w:r>
            <w:r>
              <w:rPr>
                <w:color w:val="000000"/>
                <w:lang w:eastAsia="pl-PL"/>
              </w:rPr>
              <w:t>05</w:t>
            </w:r>
            <w:r w:rsidRPr="00206F13">
              <w:rPr>
                <w:color w:val="000000"/>
                <w:lang w:eastAsia="pl-PL"/>
              </w:rPr>
              <w:t xml:space="preserve"> kg</w:t>
            </w:r>
          </w:p>
        </w:tc>
        <w:tc>
          <w:tcPr>
            <w:tcW w:w="3437" w:type="dxa"/>
          </w:tcPr>
          <w:p w14:paraId="7E68C3CC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1B712C3C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0A45A4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Dodatkowe informacje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1E62C6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Wielodotykowy touchpad</w:t>
            </w:r>
          </w:p>
        </w:tc>
        <w:tc>
          <w:tcPr>
            <w:tcW w:w="3437" w:type="dxa"/>
          </w:tcPr>
          <w:p w14:paraId="61BFF043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433257B3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BAB0DE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Dołączone akcesoria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2021E6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Zasilacz</w:t>
            </w:r>
            <w:r w:rsidRPr="00206F13">
              <w:rPr>
                <w:color w:val="000000"/>
                <w:lang w:eastAsia="pl-PL"/>
              </w:rPr>
              <w:br/>
              <w:t>Bateria</w:t>
            </w:r>
          </w:p>
        </w:tc>
        <w:tc>
          <w:tcPr>
            <w:tcW w:w="3437" w:type="dxa"/>
          </w:tcPr>
          <w:p w14:paraId="23C12197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3BAF2A33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5B508E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 xml:space="preserve">Gwarancja 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2E5252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 xml:space="preserve">Minimum </w:t>
            </w:r>
            <w:r>
              <w:rPr>
                <w:color w:val="000000"/>
                <w:lang w:eastAsia="pl-PL"/>
              </w:rPr>
              <w:t>24</w:t>
            </w:r>
            <w:r w:rsidRPr="00206F13">
              <w:rPr>
                <w:color w:val="000000"/>
                <w:lang w:eastAsia="pl-PL"/>
              </w:rPr>
              <w:t xml:space="preserve"> miesięc</w:t>
            </w:r>
            <w:r>
              <w:rPr>
                <w:color w:val="000000"/>
                <w:lang w:eastAsia="pl-PL"/>
              </w:rPr>
              <w:t>e</w:t>
            </w:r>
          </w:p>
        </w:tc>
        <w:tc>
          <w:tcPr>
            <w:tcW w:w="3437" w:type="dxa"/>
          </w:tcPr>
          <w:p w14:paraId="1318DBA6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9F2B786" w14:textId="77777777" w:rsidR="008724BA" w:rsidRDefault="008724BA" w:rsidP="008724BA">
      <w:pPr>
        <w:pStyle w:val="Tekstpodstawowywcity"/>
        <w:spacing w:after="360"/>
        <w:ind w:left="0"/>
        <w:rPr>
          <w:sz w:val="20"/>
          <w:lang w:eastAsia="zh-CN"/>
        </w:rPr>
      </w:pPr>
      <w:r w:rsidRPr="000B7C39">
        <w:rPr>
          <w:sz w:val="20"/>
          <w:lang w:eastAsia="zh-CN"/>
        </w:rPr>
        <w:t xml:space="preserve">Przykład urządzenia spełniającego powyższe wymagania: </w:t>
      </w:r>
      <w:r w:rsidR="006327AF" w:rsidRPr="006327AF">
        <w:rPr>
          <w:sz w:val="20"/>
          <w:lang w:eastAsia="zh-CN"/>
        </w:rPr>
        <w:t>DELL Inspiron 3148 |11.6 Touch|i3 |500GB HDD | 8GB RAM</w:t>
      </w:r>
    </w:p>
    <w:p w14:paraId="7F777714" w14:textId="77777777" w:rsidR="008724BA" w:rsidRPr="003A4EA3" w:rsidRDefault="008724BA" w:rsidP="008724BA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5202D95" w14:textId="77777777" w:rsidR="008724BA" w:rsidRPr="00150ED2" w:rsidRDefault="008724BA" w:rsidP="008724BA">
      <w:pPr>
        <w:rPr>
          <w:b/>
          <w:sz w:val="22"/>
          <w:szCs w:val="22"/>
        </w:rPr>
      </w:pPr>
    </w:p>
    <w:p w14:paraId="5E817595" w14:textId="77777777" w:rsidR="008724BA" w:rsidRDefault="008724BA" w:rsidP="008724BA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Niespełnienie któregokolwiek z wymaganych parametrów powoduje odrzucenie oferty.</w:t>
      </w:r>
    </w:p>
    <w:p w14:paraId="2788C7C5" w14:textId="77777777" w:rsidR="008724BA" w:rsidRPr="00150ED2" w:rsidRDefault="008724BA" w:rsidP="008724BA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564A6F5" w14:textId="77777777" w:rsidR="008724BA" w:rsidRPr="00150ED2" w:rsidRDefault="008724BA" w:rsidP="008724BA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Wykonawca zobowiązuje się w ramach ceny oferty do dostarczenia urządz</w:t>
      </w:r>
      <w:r>
        <w:rPr>
          <w:sz w:val="22"/>
          <w:szCs w:val="22"/>
        </w:rPr>
        <w:t xml:space="preserve">enia do siedziby Zamawiającego. </w:t>
      </w:r>
      <w:r w:rsidRPr="00150ED2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4165EF67" w14:textId="77777777" w:rsidR="008724BA" w:rsidRDefault="008724BA" w:rsidP="008724BA">
      <w:pPr>
        <w:tabs>
          <w:tab w:val="left" w:pos="360"/>
        </w:tabs>
        <w:jc w:val="both"/>
        <w:rPr>
          <w:sz w:val="22"/>
          <w:szCs w:val="22"/>
        </w:rPr>
      </w:pPr>
    </w:p>
    <w:p w14:paraId="7E9E198E" w14:textId="77777777" w:rsidR="008724BA" w:rsidRPr="00150ED2" w:rsidRDefault="008724BA" w:rsidP="008724BA">
      <w:pPr>
        <w:tabs>
          <w:tab w:val="left" w:pos="360"/>
        </w:tabs>
        <w:jc w:val="both"/>
        <w:rPr>
          <w:sz w:val="22"/>
          <w:szCs w:val="22"/>
        </w:rPr>
      </w:pPr>
    </w:p>
    <w:p w14:paraId="1247664F" w14:textId="77777777" w:rsidR="008724BA" w:rsidRPr="00150ED2" w:rsidRDefault="008724BA" w:rsidP="008724BA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582C92C7" w14:textId="77777777" w:rsidR="008724BA" w:rsidRPr="00150ED2" w:rsidRDefault="008724BA" w:rsidP="008724BA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4107D155" w14:textId="77777777" w:rsidR="008724BA" w:rsidRPr="00150ED2" w:rsidRDefault="008724BA" w:rsidP="008724B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63F67914" w14:textId="77777777" w:rsidR="008724BA" w:rsidRPr="00150ED2" w:rsidRDefault="008724BA" w:rsidP="008724B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018FCDE2" w14:textId="77777777" w:rsidR="008724BA" w:rsidRPr="00150ED2" w:rsidRDefault="008724BA" w:rsidP="008724B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04DA13DF" w14:textId="77777777" w:rsidR="008724BA" w:rsidRPr="00150ED2" w:rsidRDefault="008724BA" w:rsidP="008724B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3D391167" w14:textId="77777777" w:rsidR="008724BA" w:rsidRPr="00150ED2" w:rsidRDefault="008724BA" w:rsidP="008724BA">
      <w:pPr>
        <w:pStyle w:val="Tekstpodstawowywcity"/>
        <w:ind w:left="0"/>
        <w:rPr>
          <w:sz w:val="22"/>
          <w:szCs w:val="22"/>
        </w:rPr>
      </w:pPr>
    </w:p>
    <w:p w14:paraId="515D7504" w14:textId="77777777" w:rsidR="008724BA" w:rsidRDefault="008724BA" w:rsidP="008724BA">
      <w:pPr>
        <w:pStyle w:val="Tekstpodstawowywcity"/>
        <w:ind w:left="0"/>
        <w:rPr>
          <w:sz w:val="22"/>
          <w:szCs w:val="22"/>
        </w:rPr>
      </w:pPr>
    </w:p>
    <w:p w14:paraId="095EF7D1" w14:textId="77777777" w:rsidR="008724BA" w:rsidRDefault="008724BA" w:rsidP="008724BA">
      <w:pPr>
        <w:pStyle w:val="Tekstpodstawowywcity"/>
        <w:ind w:left="0"/>
        <w:rPr>
          <w:sz w:val="22"/>
          <w:szCs w:val="22"/>
        </w:rPr>
      </w:pPr>
    </w:p>
    <w:p w14:paraId="1B55CCD8" w14:textId="77777777" w:rsidR="008724BA" w:rsidRPr="00150ED2" w:rsidRDefault="008724BA" w:rsidP="008724BA">
      <w:pPr>
        <w:pStyle w:val="Tekstpodstawowywcity"/>
        <w:ind w:left="0"/>
        <w:rPr>
          <w:sz w:val="22"/>
          <w:szCs w:val="22"/>
        </w:rPr>
      </w:pPr>
    </w:p>
    <w:p w14:paraId="45A02B9F" w14:textId="77777777" w:rsidR="008724BA" w:rsidRPr="00150ED2" w:rsidRDefault="008724BA" w:rsidP="008724BA">
      <w:pPr>
        <w:pStyle w:val="Tekstpodstawowywcity"/>
        <w:ind w:left="0"/>
        <w:rPr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ab/>
        <w:t xml:space="preserve">     </w:t>
      </w:r>
      <w:r w:rsidRPr="00150ED2">
        <w:rPr>
          <w:sz w:val="22"/>
          <w:szCs w:val="22"/>
        </w:rPr>
        <w:t xml:space="preserve">    ............................................................................................</w:t>
      </w:r>
    </w:p>
    <w:p w14:paraId="2CB65299" w14:textId="77777777" w:rsidR="008724BA" w:rsidRPr="00150ED2" w:rsidRDefault="008724BA" w:rsidP="008724BA">
      <w:pPr>
        <w:jc w:val="center"/>
        <w:rPr>
          <w:b/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150ED2">
        <w:rPr>
          <w:sz w:val="22"/>
          <w:szCs w:val="22"/>
        </w:rPr>
        <w:t xml:space="preserve"> podpis i pieczątka Wy</w:t>
      </w:r>
      <w:r>
        <w:rPr>
          <w:sz w:val="22"/>
          <w:szCs w:val="22"/>
        </w:rPr>
        <w:t xml:space="preserve">konawcy lub osoby upoważnionej </w:t>
      </w:r>
    </w:p>
    <w:p w14:paraId="698B7745" w14:textId="77777777" w:rsidR="008724BA" w:rsidRPr="00150ED2" w:rsidRDefault="008724BA" w:rsidP="0038667C">
      <w:pPr>
        <w:jc w:val="center"/>
        <w:rPr>
          <w:b/>
          <w:sz w:val="22"/>
          <w:szCs w:val="22"/>
        </w:rPr>
      </w:pPr>
    </w:p>
    <w:p w14:paraId="266B7B0B" w14:textId="77777777" w:rsidR="00496A0C" w:rsidRDefault="00B7741E" w:rsidP="00496A0C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Załącznik nr </w:t>
      </w:r>
      <w:r w:rsidR="00147CF0">
        <w:rPr>
          <w:b/>
          <w:bCs/>
          <w:sz w:val="22"/>
          <w:szCs w:val="22"/>
        </w:rPr>
        <w:t>3</w:t>
      </w:r>
      <w:r w:rsidR="008724BA">
        <w:rPr>
          <w:b/>
          <w:bCs/>
          <w:sz w:val="22"/>
          <w:szCs w:val="22"/>
        </w:rPr>
        <w:t>.12</w:t>
      </w:r>
      <w:r w:rsidR="00496A0C">
        <w:rPr>
          <w:b/>
          <w:bCs/>
          <w:sz w:val="22"/>
          <w:szCs w:val="22"/>
        </w:rPr>
        <w:t>.</w:t>
      </w:r>
    </w:p>
    <w:p w14:paraId="045C1AD5" w14:textId="77777777" w:rsidR="00496A0C" w:rsidRDefault="00496A0C" w:rsidP="00496A0C">
      <w:pPr>
        <w:rPr>
          <w:sz w:val="22"/>
          <w:szCs w:val="22"/>
        </w:rPr>
      </w:pPr>
    </w:p>
    <w:p w14:paraId="5C7E1BF1" w14:textId="77777777" w:rsidR="00496A0C" w:rsidRDefault="00496A0C" w:rsidP="00496A0C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6D02E016" w14:textId="77777777" w:rsidR="00496A0C" w:rsidRDefault="00496A0C" w:rsidP="00496A0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225BAFA5" w14:textId="77777777" w:rsidR="00496A0C" w:rsidRDefault="00496A0C" w:rsidP="00496A0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326E05F7" w14:textId="77777777" w:rsidR="00496A0C" w:rsidRPr="00157025" w:rsidRDefault="00496A0C" w:rsidP="00496A0C">
      <w:pPr>
        <w:jc w:val="center"/>
        <w:rPr>
          <w:rFonts w:ascii="Tahoma" w:hAnsi="Tahoma" w:cs="Tahoma"/>
          <w:b/>
        </w:rPr>
      </w:pPr>
    </w:p>
    <w:p w14:paraId="41E790F9" w14:textId="77777777" w:rsidR="00D34E60" w:rsidRDefault="00D34E60" w:rsidP="00D34E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</w:t>
      </w:r>
      <w:r w:rsidR="00764D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GWARANCJI</w:t>
      </w:r>
    </w:p>
    <w:p w14:paraId="6BB17BCB" w14:textId="77777777" w:rsidR="00D34E60" w:rsidRDefault="00D34E60" w:rsidP="00D34E60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 w:rsidR="008724BA">
        <w:rPr>
          <w:b/>
          <w:sz w:val="22"/>
          <w:szCs w:val="22"/>
        </w:rPr>
        <w:t>LA PAKIETU XII</w:t>
      </w:r>
    </w:p>
    <w:p w14:paraId="12E704B3" w14:textId="77777777" w:rsidR="00150ED2" w:rsidRDefault="00150ED2" w:rsidP="00150ED2">
      <w:pPr>
        <w:jc w:val="both"/>
        <w:rPr>
          <w:bCs/>
          <w:u w:val="single"/>
        </w:rPr>
      </w:pPr>
    </w:p>
    <w:p w14:paraId="43ABF482" w14:textId="77777777" w:rsidR="00D34E60" w:rsidRPr="009B2D34" w:rsidRDefault="008724BA" w:rsidP="00CC2DCD">
      <w:pPr>
        <w:numPr>
          <w:ilvl w:val="4"/>
          <w:numId w:val="71"/>
        </w:numPr>
        <w:tabs>
          <w:tab w:val="clear" w:pos="2160"/>
        </w:tabs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Switch </w:t>
      </w:r>
      <w:r w:rsidR="00827C1E">
        <w:rPr>
          <w:b/>
          <w:sz w:val="22"/>
          <w:szCs w:val="22"/>
        </w:rPr>
        <w:t xml:space="preserve"> </w:t>
      </w:r>
      <w:r w:rsidR="00804B3A">
        <w:rPr>
          <w:b/>
          <w:sz w:val="22"/>
          <w:szCs w:val="22"/>
        </w:rPr>
        <w:t>– 5</w:t>
      </w:r>
      <w:r w:rsidR="00D34E60" w:rsidRPr="009B2D34">
        <w:rPr>
          <w:b/>
          <w:sz w:val="22"/>
          <w:szCs w:val="22"/>
        </w:rPr>
        <w:t xml:space="preserve"> sztuk </w:t>
      </w:r>
    </w:p>
    <w:p w14:paraId="36D002E2" w14:textId="77777777" w:rsidR="00D34E60" w:rsidRPr="009B2D34" w:rsidRDefault="001E7C16" w:rsidP="00D34E60">
      <w:pPr>
        <w:rPr>
          <w:sz w:val="22"/>
          <w:szCs w:val="22"/>
        </w:rPr>
      </w:pPr>
      <w:r w:rsidRPr="001E7C16">
        <w:rPr>
          <w:sz w:val="22"/>
          <w:szCs w:val="22"/>
        </w:rPr>
        <w:t>(Kod CPV: 30.23.00.00-0 Sprzęt związany z komputerami)</w:t>
      </w:r>
    </w:p>
    <w:p w14:paraId="650B61E7" w14:textId="77777777" w:rsidR="00441C35" w:rsidRPr="00150A41" w:rsidRDefault="00441C35" w:rsidP="00441C35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00B7D7E7" w14:textId="77777777" w:rsidR="00D34E60" w:rsidRDefault="00D34E60" w:rsidP="00D34E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3392"/>
        <w:gridCol w:w="4121"/>
      </w:tblGrid>
      <w:tr w:rsidR="00136E49" w:rsidRPr="00886FA9" w14:paraId="5099D5FB" w14:textId="77777777" w:rsidTr="00804B3A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E26B7F" w14:textId="77777777" w:rsidR="00136E49" w:rsidRPr="00266655" w:rsidRDefault="00136E49" w:rsidP="009B2D34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42B1EB" w14:textId="77777777" w:rsidR="00136E49" w:rsidRPr="00266655" w:rsidRDefault="00136E49" w:rsidP="009B2D34">
            <w:pPr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B04DFC" w14:textId="77777777" w:rsidR="00136E49" w:rsidRPr="00266655" w:rsidRDefault="00136E49" w:rsidP="009B2D34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6FACBB49" w14:textId="77777777" w:rsidR="00136E49" w:rsidRPr="00266655" w:rsidRDefault="00136E49" w:rsidP="009B2D34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804B3A" w:rsidRPr="00886FA9" w14:paraId="283655F8" w14:textId="77777777" w:rsidTr="00804B3A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B2DEC4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 xml:space="preserve">Przełącznik wielowarstwowy  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18E436" w14:textId="77777777" w:rsidR="00804B3A" w:rsidRPr="00F36C2A" w:rsidRDefault="00804B3A" w:rsidP="00804B3A">
            <w:pPr>
              <w:rPr>
                <w:lang w:eastAsia="pl-PL"/>
              </w:rPr>
            </w:pPr>
            <w:r w:rsidRPr="00F36C2A">
              <w:rPr>
                <w:lang w:eastAsia="pl-PL"/>
              </w:rPr>
              <w:t xml:space="preserve">L3  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D1BE" w14:textId="77777777" w:rsidR="00804B3A" w:rsidRPr="009B2D34" w:rsidRDefault="00804B3A" w:rsidP="00804B3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04B3A" w:rsidRPr="00886FA9" w14:paraId="14612B76" w14:textId="77777777" w:rsidTr="00804B3A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8CCCF5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 xml:space="preserve">Typ przełącznika  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9F9FE0" w14:textId="77777777" w:rsidR="00804B3A" w:rsidRPr="00F36C2A" w:rsidRDefault="00804B3A" w:rsidP="00804B3A">
            <w:pPr>
              <w:rPr>
                <w:lang w:eastAsia="pl-PL"/>
              </w:rPr>
            </w:pPr>
            <w:r w:rsidRPr="009E02C5">
              <w:rPr>
                <w:lang w:eastAsia="pl-PL"/>
              </w:rPr>
              <w:t>Zarządzalny w warstwie L3</w:t>
            </w:r>
            <w:r w:rsidRPr="00F36C2A">
              <w:rPr>
                <w:lang w:eastAsia="pl-PL"/>
              </w:rPr>
              <w:t xml:space="preserve">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6284" w14:textId="77777777" w:rsidR="00804B3A" w:rsidRPr="009B2D34" w:rsidRDefault="00804B3A" w:rsidP="00804B3A">
            <w:pPr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04B3A" w:rsidRPr="00886FA9" w14:paraId="24B045DC" w14:textId="77777777" w:rsidTr="00804B3A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CD089C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 xml:space="preserve">Zarządzanie przez stronę www  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D03218" w14:textId="77777777" w:rsidR="00804B3A" w:rsidRPr="00F36C2A" w:rsidRDefault="00804B3A" w:rsidP="00804B3A">
            <w:pPr>
              <w:rPr>
                <w:lang w:eastAsia="pl-PL"/>
              </w:rPr>
            </w:pPr>
            <w:r w:rsidRPr="00F36C2A">
              <w:rPr>
                <w:lang w:eastAsia="pl-PL"/>
              </w:rPr>
              <w:t xml:space="preserve">Tak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B270" w14:textId="77777777" w:rsidR="00804B3A" w:rsidRPr="009B2D34" w:rsidRDefault="00804B3A" w:rsidP="00804B3A">
            <w:pPr>
              <w:numPr>
                <w:ilvl w:val="0"/>
                <w:numId w:val="43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04B3A" w:rsidRPr="00886FA9" w14:paraId="31823A13" w14:textId="77777777" w:rsidTr="00804B3A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74D43A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 xml:space="preserve">Liczba portów Ethernet  RJ45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FE7D9A" w14:textId="77777777" w:rsidR="00804B3A" w:rsidRPr="00F36C2A" w:rsidRDefault="00804B3A" w:rsidP="00804B3A">
            <w:pPr>
              <w:rPr>
                <w:lang w:eastAsia="pl-PL"/>
              </w:rPr>
            </w:pPr>
            <w:r w:rsidRPr="00F36C2A">
              <w:rPr>
                <w:lang w:eastAsia="pl-PL"/>
              </w:rPr>
              <w:t xml:space="preserve">24  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5032" w14:textId="77777777" w:rsidR="00804B3A" w:rsidRPr="009B2D34" w:rsidRDefault="00804B3A" w:rsidP="00804B3A">
            <w:pPr>
              <w:numPr>
                <w:ilvl w:val="0"/>
                <w:numId w:val="44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04B3A" w:rsidRPr="00886FA9" w14:paraId="3D1FE952" w14:textId="77777777" w:rsidTr="00804B3A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FAAF4F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>Typ portów Ethernet  RJ45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2463B0" w14:textId="77777777" w:rsidR="00804B3A" w:rsidRPr="00F36C2A" w:rsidRDefault="00804B3A" w:rsidP="00804B3A">
            <w:pPr>
              <w:rPr>
                <w:lang w:eastAsia="pl-PL"/>
              </w:rPr>
            </w:pPr>
            <w:r w:rsidRPr="00F36C2A">
              <w:rPr>
                <w:lang w:eastAsia="pl-PL"/>
              </w:rPr>
              <w:t xml:space="preserve">Gigabit Ethernet (10/100/1000)  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FF54" w14:textId="77777777" w:rsidR="00804B3A" w:rsidRPr="009B2D34" w:rsidRDefault="00804B3A" w:rsidP="00804B3A">
            <w:pPr>
              <w:numPr>
                <w:ilvl w:val="0"/>
                <w:numId w:val="45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04B3A" w:rsidRPr="00886FA9" w14:paraId="09B5C2FD" w14:textId="77777777" w:rsidTr="00804B3A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46C449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>Obsługa PoE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E4E1AA" w14:textId="77777777" w:rsidR="00804B3A" w:rsidRPr="009E02C5" w:rsidRDefault="00804B3A" w:rsidP="00804B3A">
            <w:pPr>
              <w:rPr>
                <w:lang w:eastAsia="pl-PL"/>
              </w:rPr>
            </w:pPr>
            <w:r w:rsidRPr="009E02C5">
              <w:rPr>
                <w:lang w:eastAsia="pl-PL"/>
              </w:rPr>
              <w:t>TAK</w:t>
            </w:r>
            <w:r>
              <w:rPr>
                <w:lang w:eastAsia="pl-PL"/>
              </w:rPr>
              <w:t xml:space="preserve">, wszystkie porty </w:t>
            </w:r>
            <w:r w:rsidRPr="00F36C2A">
              <w:rPr>
                <w:lang w:eastAsia="pl-PL"/>
              </w:rPr>
              <w:t>Gigabit Ethernet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F2A1" w14:textId="77777777" w:rsidR="00804B3A" w:rsidRPr="009B2D34" w:rsidRDefault="00804B3A" w:rsidP="00804B3A">
            <w:pPr>
              <w:numPr>
                <w:ilvl w:val="0"/>
                <w:numId w:val="46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04B3A" w:rsidRPr="00886FA9" w14:paraId="4B9B2413" w14:textId="77777777" w:rsidTr="00804B3A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0615BD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 xml:space="preserve">Liczba portów SFP  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7CC57C" w14:textId="77777777" w:rsidR="00804B3A" w:rsidRPr="00F36C2A" w:rsidRDefault="00804B3A" w:rsidP="00804B3A">
            <w:pPr>
              <w:rPr>
                <w:lang w:eastAsia="pl-PL"/>
              </w:rPr>
            </w:pPr>
            <w:r w:rsidRPr="009E02C5">
              <w:rPr>
                <w:lang w:eastAsia="pl-PL"/>
              </w:rPr>
              <w:t xml:space="preserve">Minimum </w:t>
            </w:r>
            <w:r w:rsidRPr="00F36C2A">
              <w:rPr>
                <w:lang w:eastAsia="pl-PL"/>
              </w:rPr>
              <w:t xml:space="preserve">4  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E703" w14:textId="77777777" w:rsidR="00804B3A" w:rsidRPr="009B2D34" w:rsidRDefault="00804B3A" w:rsidP="00804B3A">
            <w:pPr>
              <w:numPr>
                <w:ilvl w:val="0"/>
                <w:numId w:val="47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04B3A" w:rsidRPr="00886FA9" w14:paraId="35CEC938" w14:textId="77777777" w:rsidTr="00804B3A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C3B968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 xml:space="preserve">Przepustowość rutowania/przełączania  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AC8FB8" w14:textId="77777777" w:rsidR="00804B3A" w:rsidRPr="00F36C2A" w:rsidRDefault="00804B3A" w:rsidP="00804B3A">
            <w:pPr>
              <w:rPr>
                <w:lang w:eastAsia="pl-PL"/>
              </w:rPr>
            </w:pPr>
            <w:r w:rsidRPr="009E02C5">
              <w:rPr>
                <w:lang w:eastAsia="pl-PL"/>
              </w:rPr>
              <w:t xml:space="preserve">Minimum </w:t>
            </w:r>
            <w:r w:rsidRPr="00F36C2A">
              <w:rPr>
                <w:lang w:eastAsia="pl-PL"/>
              </w:rPr>
              <w:t xml:space="preserve">56  Gbit/s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3D83" w14:textId="77777777" w:rsidR="00804B3A" w:rsidRPr="009B2D34" w:rsidRDefault="00804B3A" w:rsidP="00804B3A">
            <w:pPr>
              <w:numPr>
                <w:ilvl w:val="0"/>
                <w:numId w:val="48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04B3A" w:rsidRPr="00886FA9" w14:paraId="0406812A" w14:textId="77777777" w:rsidTr="00804B3A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0A4248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 xml:space="preserve">Przepustowość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9DB54B" w14:textId="77777777" w:rsidR="00804B3A" w:rsidRPr="00F36C2A" w:rsidRDefault="00804B3A" w:rsidP="00804B3A">
            <w:pPr>
              <w:rPr>
                <w:lang w:eastAsia="pl-PL"/>
              </w:rPr>
            </w:pPr>
            <w:r w:rsidRPr="009E02C5">
              <w:rPr>
                <w:lang w:eastAsia="pl-PL"/>
              </w:rPr>
              <w:t xml:space="preserve">Minimum </w:t>
            </w:r>
            <w:r w:rsidRPr="00F36C2A">
              <w:rPr>
                <w:lang w:eastAsia="pl-PL"/>
              </w:rPr>
              <w:t xml:space="preserve">41.7  Mpps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0917" w14:textId="77777777" w:rsidR="00804B3A" w:rsidRPr="009B2D34" w:rsidRDefault="00804B3A" w:rsidP="00804B3A">
            <w:pPr>
              <w:numPr>
                <w:ilvl w:val="0"/>
                <w:numId w:val="49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04B3A" w:rsidRPr="00886FA9" w14:paraId="72E7EDB3" w14:textId="77777777" w:rsidTr="00804B3A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95D884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 xml:space="preserve">Wielkość tabeli adresów  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9FF287" w14:textId="77777777" w:rsidR="00804B3A" w:rsidRPr="00F36C2A" w:rsidRDefault="00804B3A" w:rsidP="00804B3A">
            <w:pPr>
              <w:rPr>
                <w:lang w:eastAsia="pl-PL"/>
              </w:rPr>
            </w:pPr>
            <w:r w:rsidRPr="009E02C5">
              <w:rPr>
                <w:lang w:eastAsia="pl-PL"/>
              </w:rPr>
              <w:t xml:space="preserve">Minimum </w:t>
            </w:r>
            <w:r w:rsidRPr="00F36C2A">
              <w:rPr>
                <w:lang w:eastAsia="pl-PL"/>
              </w:rPr>
              <w:t xml:space="preserve">16384  wejścia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162F" w14:textId="77777777" w:rsidR="00804B3A" w:rsidRPr="009B2D34" w:rsidRDefault="00804B3A" w:rsidP="00804B3A">
            <w:pPr>
              <w:numPr>
                <w:ilvl w:val="0"/>
                <w:numId w:val="50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04B3A" w:rsidRPr="00886FA9" w14:paraId="1536AEA8" w14:textId="77777777" w:rsidTr="00804B3A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96EA0F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 xml:space="preserve">Opóźnienie  (10-100 Mbps)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9E0902" w14:textId="77777777" w:rsidR="00804B3A" w:rsidRPr="00F36C2A" w:rsidRDefault="00804B3A" w:rsidP="00804B3A">
            <w:pPr>
              <w:rPr>
                <w:lang w:eastAsia="pl-PL"/>
              </w:rPr>
            </w:pPr>
            <w:r w:rsidRPr="009E02C5">
              <w:rPr>
                <w:lang w:eastAsia="pl-PL"/>
              </w:rPr>
              <w:t xml:space="preserve">Maksimum </w:t>
            </w:r>
            <w:r w:rsidRPr="00F36C2A">
              <w:rPr>
                <w:lang w:eastAsia="pl-PL"/>
              </w:rPr>
              <w:t xml:space="preserve">5  µs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571D" w14:textId="77777777" w:rsidR="00804B3A" w:rsidRPr="009B2D34" w:rsidRDefault="00804B3A" w:rsidP="00804B3A">
            <w:pPr>
              <w:numPr>
                <w:ilvl w:val="0"/>
                <w:numId w:val="51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04B3A" w:rsidRPr="005F38CE" w14:paraId="3D1D8CBB" w14:textId="77777777" w:rsidTr="00804B3A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D72291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 xml:space="preserve">Opóźnienie  (1 Gbps)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561613" w14:textId="77777777" w:rsidR="00804B3A" w:rsidRPr="00F36C2A" w:rsidRDefault="00804B3A" w:rsidP="00804B3A">
            <w:pPr>
              <w:rPr>
                <w:lang w:eastAsia="pl-PL"/>
              </w:rPr>
            </w:pPr>
            <w:r w:rsidRPr="009E02C5">
              <w:rPr>
                <w:lang w:eastAsia="pl-PL"/>
              </w:rPr>
              <w:t xml:space="preserve">Maksimum </w:t>
            </w:r>
            <w:r w:rsidRPr="00F36C2A">
              <w:rPr>
                <w:lang w:eastAsia="pl-PL"/>
              </w:rPr>
              <w:t xml:space="preserve">5  µs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CB6B" w14:textId="77777777" w:rsidR="00804B3A" w:rsidRPr="009B2D34" w:rsidRDefault="00804B3A" w:rsidP="00804B3A">
            <w:pPr>
              <w:numPr>
                <w:ilvl w:val="0"/>
                <w:numId w:val="52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04B3A" w:rsidRPr="00886FA9" w14:paraId="5369FEF7" w14:textId="77777777" w:rsidTr="00804B3A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ACB900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 xml:space="preserve">Możliwości montowania w stelażu  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421163" w14:textId="77777777" w:rsidR="00804B3A" w:rsidRPr="00F36C2A" w:rsidRDefault="00804B3A" w:rsidP="00804B3A">
            <w:pPr>
              <w:rPr>
                <w:lang w:eastAsia="pl-PL"/>
              </w:rPr>
            </w:pPr>
            <w:r w:rsidRPr="00F36C2A">
              <w:rPr>
                <w:lang w:eastAsia="pl-PL"/>
              </w:rPr>
              <w:t>Tak</w:t>
            </w:r>
            <w:r>
              <w:rPr>
                <w:lang w:eastAsia="pl-PL"/>
              </w:rPr>
              <w:t>,</w:t>
            </w:r>
            <w:r w:rsidRPr="00F36C2A">
              <w:rPr>
                <w:lang w:eastAsia="pl-PL"/>
              </w:rPr>
              <w:t xml:space="preserve"> </w:t>
            </w:r>
            <w:r w:rsidRPr="00BE1769">
              <w:rPr>
                <w:lang w:eastAsia="pl-PL"/>
              </w:rPr>
              <w:t xml:space="preserve">EIA-standard 19 </w:t>
            </w:r>
            <w:r>
              <w:rPr>
                <w:lang w:eastAsia="pl-PL"/>
              </w:rPr>
              <w:t>cali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DB61" w14:textId="77777777" w:rsidR="00804B3A" w:rsidRPr="009B2D34" w:rsidRDefault="00804B3A" w:rsidP="00804B3A">
            <w:pPr>
              <w:numPr>
                <w:ilvl w:val="0"/>
                <w:numId w:val="53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04B3A" w:rsidRPr="00886FA9" w14:paraId="7AC9B07D" w14:textId="77777777" w:rsidTr="00804B3A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6724B2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>Zasilanie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F787C6" w14:textId="77777777" w:rsidR="00804B3A" w:rsidRPr="00F36C2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230V AC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78DD" w14:textId="77777777" w:rsidR="00804B3A" w:rsidRPr="009B2D34" w:rsidRDefault="00804B3A" w:rsidP="00804B3A">
            <w:pPr>
              <w:numPr>
                <w:ilvl w:val="0"/>
                <w:numId w:val="54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04B3A" w:rsidRPr="00886FA9" w14:paraId="17D81C03" w14:textId="77777777" w:rsidTr="00804B3A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84B56E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>Gwarancja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3106EA" w14:textId="77777777" w:rsidR="00804B3A" w:rsidRPr="00F36C2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Minimum 12 miesięcy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2391" w14:textId="77777777" w:rsidR="00804B3A" w:rsidRPr="009B2D34" w:rsidRDefault="00804B3A" w:rsidP="00804B3A">
            <w:pPr>
              <w:numPr>
                <w:ilvl w:val="0"/>
                <w:numId w:val="54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8B76A9E" w14:textId="77777777" w:rsidR="00E622F2" w:rsidRPr="000B7C39" w:rsidRDefault="00F43183" w:rsidP="000B7C39">
      <w:pPr>
        <w:pStyle w:val="Tekstpodstawowywcity"/>
        <w:spacing w:after="360"/>
        <w:ind w:left="0"/>
        <w:rPr>
          <w:sz w:val="20"/>
          <w:lang w:eastAsia="zh-CN"/>
        </w:rPr>
      </w:pPr>
      <w:r w:rsidRPr="000B7C39">
        <w:rPr>
          <w:sz w:val="20"/>
          <w:lang w:eastAsia="zh-CN"/>
        </w:rPr>
        <w:t xml:space="preserve">Przykład urządzenia spełniającego powyższe wymagania: </w:t>
      </w:r>
      <w:r w:rsidR="00804B3A" w:rsidRPr="00804B3A">
        <w:rPr>
          <w:sz w:val="20"/>
          <w:lang w:eastAsia="zh-CN"/>
        </w:rPr>
        <w:t>HP 1920-24G-PoE+ (370W) Switch JG926A</w:t>
      </w:r>
    </w:p>
    <w:p w14:paraId="0F820CD6" w14:textId="77777777" w:rsidR="001E7C16" w:rsidRPr="009B2D34" w:rsidRDefault="00804B3A" w:rsidP="00804B3A">
      <w:pPr>
        <w:keepNext/>
        <w:numPr>
          <w:ilvl w:val="4"/>
          <w:numId w:val="71"/>
        </w:numPr>
        <w:tabs>
          <w:tab w:val="clear" w:pos="2160"/>
        </w:tabs>
        <w:ind w:left="284" w:hanging="284"/>
        <w:rPr>
          <w:b/>
          <w:sz w:val="22"/>
          <w:szCs w:val="22"/>
        </w:rPr>
      </w:pPr>
      <w:r w:rsidRPr="00804B3A">
        <w:rPr>
          <w:b/>
          <w:sz w:val="22"/>
          <w:szCs w:val="22"/>
        </w:rPr>
        <w:lastRenderedPageBreak/>
        <w:t>Transceiver miniGBIC/SFP</w:t>
      </w:r>
      <w:r w:rsidR="001E7C16">
        <w:rPr>
          <w:b/>
          <w:sz w:val="22"/>
          <w:szCs w:val="22"/>
        </w:rPr>
        <w:t xml:space="preserve">  </w:t>
      </w:r>
      <w:r w:rsidR="001E7C16" w:rsidRPr="009B2D34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 sztuki</w:t>
      </w:r>
      <w:r w:rsidR="001E7C16" w:rsidRPr="009B2D34">
        <w:rPr>
          <w:b/>
          <w:sz w:val="22"/>
          <w:szCs w:val="22"/>
        </w:rPr>
        <w:t xml:space="preserve"> </w:t>
      </w:r>
    </w:p>
    <w:p w14:paraId="0B3334A1" w14:textId="77777777" w:rsidR="001E7C16" w:rsidRPr="009B2D34" w:rsidRDefault="001E7C16" w:rsidP="00804B3A">
      <w:pPr>
        <w:keepNext/>
        <w:rPr>
          <w:sz w:val="22"/>
          <w:szCs w:val="22"/>
        </w:rPr>
      </w:pPr>
      <w:r w:rsidRPr="001E7C16">
        <w:rPr>
          <w:sz w:val="22"/>
          <w:szCs w:val="22"/>
        </w:rPr>
        <w:t>(Kod CPV: 30.23.00.00-0 Sprzęt związany z komputerami)</w:t>
      </w:r>
    </w:p>
    <w:p w14:paraId="4676B185" w14:textId="77777777" w:rsidR="001E7C16" w:rsidRPr="00150A41" w:rsidRDefault="001E7C16" w:rsidP="00804B3A">
      <w:pPr>
        <w:keepNext/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52851B86" w14:textId="77777777" w:rsidR="001E7C16" w:rsidRDefault="001E7C16" w:rsidP="00804B3A">
      <w:pPr>
        <w:keepNext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2"/>
        <w:gridCol w:w="3817"/>
        <w:gridCol w:w="3969"/>
      </w:tblGrid>
      <w:tr w:rsidR="001E7C16" w:rsidRPr="00886FA9" w14:paraId="113E2216" w14:textId="77777777" w:rsidTr="00CC2DCD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77DC636" w14:textId="77777777" w:rsidR="001E7C16" w:rsidRPr="00266655" w:rsidRDefault="001E7C16" w:rsidP="00804B3A">
            <w:pPr>
              <w:keepNext/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29D9FD" w14:textId="77777777" w:rsidR="001E7C16" w:rsidRPr="00266655" w:rsidRDefault="001E7C16" w:rsidP="00804B3A">
            <w:pPr>
              <w:keepNext/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9C869E" w14:textId="77777777" w:rsidR="001E7C16" w:rsidRPr="00266655" w:rsidRDefault="001E7C16" w:rsidP="00804B3A">
            <w:pPr>
              <w:keepNext/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36E52EB8" w14:textId="77777777" w:rsidR="001E7C16" w:rsidRPr="00266655" w:rsidRDefault="001E7C16" w:rsidP="00804B3A">
            <w:pPr>
              <w:keepNext/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804B3A" w:rsidRPr="00886FA9" w14:paraId="145C4D9F" w14:textId="77777777" w:rsidTr="00CC2DCD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AE6649" w14:textId="77777777" w:rsidR="00804B3A" w:rsidRPr="00F36C2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Standard wykonania</w:t>
            </w:r>
            <w:r w:rsidRPr="00F36C2A">
              <w:rPr>
                <w:lang w:eastAsia="pl-PL"/>
              </w:rPr>
              <w:t xml:space="preserve">  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96AC27" w14:textId="77777777" w:rsidR="00804B3A" w:rsidRPr="00F36C2A" w:rsidRDefault="00804B3A" w:rsidP="00804B3A">
            <w:pPr>
              <w:ind w:left="708" w:hanging="708"/>
              <w:rPr>
                <w:lang w:eastAsia="pl-PL"/>
              </w:rPr>
            </w:pPr>
            <w:r>
              <w:rPr>
                <w:lang w:eastAsia="pl-PL"/>
              </w:rPr>
              <w:t>SFP</w:t>
            </w:r>
            <w:r w:rsidRPr="00F36C2A">
              <w:rPr>
                <w:lang w:eastAsia="pl-PL"/>
              </w:rPr>
              <w:t xml:space="preserve">  </w:t>
            </w:r>
            <w:r>
              <w:rPr>
                <w:lang w:eastAsia="pl-PL"/>
              </w:rPr>
              <w:t>(miniGBIC)</w:t>
            </w:r>
            <w:r w:rsidRPr="00F36C2A">
              <w:rPr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1F65" w14:textId="77777777" w:rsidR="00804B3A" w:rsidRPr="009B2D34" w:rsidRDefault="00804B3A" w:rsidP="00804B3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04B3A" w:rsidRPr="00886FA9" w14:paraId="30520E1A" w14:textId="77777777" w:rsidTr="00CC2DCD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1A7DC4" w14:textId="77777777" w:rsidR="00804B3A" w:rsidRPr="00F36C2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Typ transcivera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579A19" w14:textId="77777777" w:rsidR="00804B3A" w:rsidRPr="00F36C2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SX – światłowód wielomodowy do 550m</w:t>
            </w:r>
            <w:r w:rsidRPr="00F36C2A">
              <w:rPr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9F60" w14:textId="77777777" w:rsidR="00804B3A" w:rsidRPr="009B2D34" w:rsidRDefault="00804B3A" w:rsidP="00804B3A">
            <w:pPr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04B3A" w:rsidRPr="00886FA9" w14:paraId="07768B27" w14:textId="77777777" w:rsidTr="00CC2DCD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F3C865" w14:textId="77777777" w:rsidR="00804B3A" w:rsidRPr="00F36C2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Typ portu</w:t>
            </w:r>
            <w:r w:rsidRPr="00F36C2A">
              <w:rPr>
                <w:lang w:eastAsia="pl-PL"/>
              </w:rPr>
              <w:t xml:space="preserve">  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5BB96F" w14:textId="77777777" w:rsidR="00804B3A" w:rsidRPr="00F36C2A" w:rsidRDefault="00804B3A" w:rsidP="00804B3A">
            <w:pPr>
              <w:rPr>
                <w:lang w:eastAsia="pl-PL"/>
              </w:rPr>
            </w:pPr>
            <w:r w:rsidRPr="00BE1769">
              <w:rPr>
                <w:lang w:eastAsia="pl-PL"/>
              </w:rPr>
              <w:t>1000Base-SX typu IEEE 802.3z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C300" w14:textId="77777777" w:rsidR="00804B3A" w:rsidRPr="009B2D34" w:rsidRDefault="00804B3A" w:rsidP="00804B3A">
            <w:pPr>
              <w:numPr>
                <w:ilvl w:val="0"/>
                <w:numId w:val="43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04B3A" w:rsidRPr="00886FA9" w14:paraId="21BA049F" w14:textId="77777777" w:rsidTr="00CC2DCD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C51AD3" w14:textId="77777777" w:rsidR="00804B3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Rodzaj transmisji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A311AE" w14:textId="77777777" w:rsidR="00804B3A" w:rsidRPr="00BE1769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Full duplex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11D0" w14:textId="77777777" w:rsidR="00804B3A" w:rsidRPr="009B2D34" w:rsidRDefault="00804B3A" w:rsidP="00804B3A">
            <w:pPr>
              <w:numPr>
                <w:ilvl w:val="0"/>
                <w:numId w:val="44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04B3A" w:rsidRPr="00886FA9" w14:paraId="6A229F12" w14:textId="77777777" w:rsidTr="00CC2DCD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501A1B" w14:textId="77777777" w:rsidR="00804B3A" w:rsidRPr="00F36C2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Dodatkowe wymagania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066F8D" w14:textId="77777777" w:rsidR="00804B3A" w:rsidRPr="00F36C2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Współpraca z zaoferowanym w lp.1 przełącznikiem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43DE" w14:textId="77777777" w:rsidR="00804B3A" w:rsidRPr="009B2D34" w:rsidRDefault="00804B3A" w:rsidP="00804B3A">
            <w:pPr>
              <w:numPr>
                <w:ilvl w:val="0"/>
                <w:numId w:val="45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04B3A" w:rsidRPr="00886FA9" w14:paraId="2F270EF3" w14:textId="77777777" w:rsidTr="00CC2DCD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3D6675" w14:textId="77777777" w:rsidR="00804B3A" w:rsidRPr="00F36C2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Gwarancja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906614" w14:textId="77777777" w:rsidR="00804B3A" w:rsidRPr="00F36C2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Minimum 12 miesięcy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E35D" w14:textId="77777777" w:rsidR="00804B3A" w:rsidRPr="009B2D34" w:rsidRDefault="00804B3A" w:rsidP="00804B3A">
            <w:pPr>
              <w:numPr>
                <w:ilvl w:val="0"/>
                <w:numId w:val="46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875418B" w14:textId="77777777" w:rsidR="001E7C16" w:rsidRPr="000B7C39" w:rsidRDefault="001E7C16" w:rsidP="001E7C16">
      <w:pPr>
        <w:pStyle w:val="Tekstpodstawowywcity"/>
        <w:spacing w:after="360"/>
        <w:ind w:left="0"/>
        <w:rPr>
          <w:sz w:val="20"/>
          <w:lang w:eastAsia="zh-CN"/>
        </w:rPr>
      </w:pPr>
      <w:r w:rsidRPr="000B7C39">
        <w:rPr>
          <w:sz w:val="20"/>
          <w:lang w:eastAsia="zh-CN"/>
        </w:rPr>
        <w:t xml:space="preserve">Przykład urządzenia spełniającego powyższe wymagania: </w:t>
      </w:r>
      <w:r w:rsidR="00804B3A" w:rsidRPr="00804B3A">
        <w:rPr>
          <w:sz w:val="20"/>
          <w:lang w:eastAsia="zh-CN"/>
        </w:rPr>
        <w:t>HP X121 1G SFP LC SX Transceiver J4858C</w:t>
      </w:r>
    </w:p>
    <w:p w14:paraId="15602CFE" w14:textId="77777777" w:rsidR="003A4EA3" w:rsidRPr="003A4EA3" w:rsidRDefault="003A4EA3" w:rsidP="003A4EA3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5AAC84B" w14:textId="77777777" w:rsidR="00973838" w:rsidRPr="00150ED2" w:rsidRDefault="00973838" w:rsidP="00E622F2">
      <w:pPr>
        <w:rPr>
          <w:b/>
          <w:sz w:val="22"/>
          <w:szCs w:val="22"/>
        </w:rPr>
      </w:pPr>
    </w:p>
    <w:p w14:paraId="23D2ABAE" w14:textId="77777777" w:rsidR="00E622F2" w:rsidRPr="00150ED2" w:rsidRDefault="00E622F2" w:rsidP="00E622F2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Niespełnienie któregokolwiek z wymaganych parametrów powoduje odrzucenie oferty.</w:t>
      </w:r>
    </w:p>
    <w:p w14:paraId="64110228" w14:textId="77777777" w:rsidR="003A4EA3" w:rsidRDefault="003A4EA3" w:rsidP="00E622F2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B8CB176" w14:textId="77777777" w:rsidR="00E622F2" w:rsidRPr="00150ED2" w:rsidRDefault="00E622F2" w:rsidP="003A4EA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Wykonawca zobowiązuje się w ramach ceny oferty do dostarczenia urządz</w:t>
      </w:r>
      <w:r w:rsidR="003A4EA3">
        <w:rPr>
          <w:sz w:val="22"/>
          <w:szCs w:val="22"/>
        </w:rPr>
        <w:t xml:space="preserve">enia do siedziby Zamawiającego. </w:t>
      </w:r>
      <w:r w:rsidRPr="00150ED2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5F810283" w14:textId="77777777" w:rsidR="00E622F2" w:rsidRDefault="00E622F2" w:rsidP="00E622F2">
      <w:pPr>
        <w:tabs>
          <w:tab w:val="left" w:pos="360"/>
        </w:tabs>
        <w:jc w:val="both"/>
        <w:rPr>
          <w:sz w:val="22"/>
          <w:szCs w:val="22"/>
        </w:rPr>
      </w:pPr>
    </w:p>
    <w:p w14:paraId="734A4529" w14:textId="77777777" w:rsidR="003A4EA3" w:rsidRPr="00150ED2" w:rsidRDefault="003A4EA3" w:rsidP="00E622F2">
      <w:pPr>
        <w:tabs>
          <w:tab w:val="left" w:pos="360"/>
        </w:tabs>
        <w:jc w:val="both"/>
        <w:rPr>
          <w:sz w:val="22"/>
          <w:szCs w:val="22"/>
        </w:rPr>
      </w:pPr>
    </w:p>
    <w:p w14:paraId="034C337A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1D5F9348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76A20154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4019F1FF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3E658E7E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59183CDB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11E38989" w14:textId="77777777" w:rsidR="00E622F2" w:rsidRDefault="00E622F2" w:rsidP="00E622F2">
      <w:pPr>
        <w:pStyle w:val="Tekstpodstawowywcity"/>
        <w:ind w:left="0"/>
        <w:rPr>
          <w:sz w:val="22"/>
          <w:szCs w:val="22"/>
        </w:rPr>
      </w:pPr>
    </w:p>
    <w:p w14:paraId="611FF66E" w14:textId="77777777" w:rsidR="000D79B6" w:rsidRDefault="000D79B6" w:rsidP="00E622F2">
      <w:pPr>
        <w:pStyle w:val="Tekstpodstawowywcity"/>
        <w:ind w:left="0"/>
        <w:rPr>
          <w:sz w:val="22"/>
          <w:szCs w:val="22"/>
        </w:rPr>
      </w:pPr>
    </w:p>
    <w:p w14:paraId="223DB381" w14:textId="77777777" w:rsidR="000D79B6" w:rsidRDefault="000D79B6" w:rsidP="00E622F2">
      <w:pPr>
        <w:pStyle w:val="Tekstpodstawowywcity"/>
        <w:ind w:left="0"/>
        <w:rPr>
          <w:sz w:val="22"/>
          <w:szCs w:val="22"/>
        </w:rPr>
      </w:pPr>
    </w:p>
    <w:p w14:paraId="341C11AA" w14:textId="77777777" w:rsidR="003A4EA3" w:rsidRPr="00150ED2" w:rsidRDefault="003A4EA3" w:rsidP="00E622F2">
      <w:pPr>
        <w:pStyle w:val="Tekstpodstawowywcity"/>
        <w:ind w:left="0"/>
        <w:rPr>
          <w:sz w:val="22"/>
          <w:szCs w:val="22"/>
        </w:rPr>
      </w:pPr>
    </w:p>
    <w:p w14:paraId="33DE6A45" w14:textId="77777777" w:rsidR="00E622F2" w:rsidRPr="00150ED2" w:rsidRDefault="00E622F2" w:rsidP="003A4EA3">
      <w:pPr>
        <w:pStyle w:val="Tekstpodstawowywcity"/>
        <w:rPr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               </w:t>
      </w:r>
      <w:r w:rsidR="003A4EA3">
        <w:rPr>
          <w:sz w:val="22"/>
          <w:szCs w:val="22"/>
        </w:rPr>
        <w:t xml:space="preserve">   </w:t>
      </w:r>
      <w:r w:rsidRPr="00150ED2">
        <w:rPr>
          <w:sz w:val="22"/>
          <w:szCs w:val="22"/>
        </w:rPr>
        <w:t xml:space="preserve">    ............................................................................................</w:t>
      </w:r>
    </w:p>
    <w:p w14:paraId="769FA5CA" w14:textId="77777777" w:rsidR="00496A0C" w:rsidRDefault="00E622F2" w:rsidP="003D5E1B">
      <w:pPr>
        <w:pStyle w:val="Tekstpodstawowywcity"/>
        <w:rPr>
          <w:sz w:val="20"/>
        </w:rPr>
      </w:pPr>
      <w:r w:rsidRPr="00150ED2">
        <w:rPr>
          <w:sz w:val="22"/>
          <w:szCs w:val="22"/>
        </w:rPr>
        <w:t xml:space="preserve">                                                                        podpis i pieczątka Wy</w:t>
      </w:r>
      <w:r w:rsidR="003A4EA3">
        <w:rPr>
          <w:sz w:val="22"/>
          <w:szCs w:val="22"/>
        </w:rPr>
        <w:t xml:space="preserve">konawcy lub osoby upoważnionej </w:t>
      </w:r>
    </w:p>
    <w:p w14:paraId="65A83695" w14:textId="77777777" w:rsidR="00496A0C" w:rsidRDefault="00B7741E" w:rsidP="00496A0C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Załącznik nr </w:t>
      </w:r>
      <w:r w:rsidR="00136E49">
        <w:rPr>
          <w:b/>
          <w:bCs/>
          <w:sz w:val="22"/>
          <w:szCs w:val="22"/>
        </w:rPr>
        <w:t>3</w:t>
      </w:r>
      <w:r w:rsidR="008724BA">
        <w:rPr>
          <w:b/>
          <w:bCs/>
          <w:sz w:val="22"/>
          <w:szCs w:val="22"/>
        </w:rPr>
        <w:t>.13</w:t>
      </w:r>
      <w:r w:rsidR="00496A0C">
        <w:rPr>
          <w:b/>
          <w:bCs/>
          <w:sz w:val="22"/>
          <w:szCs w:val="22"/>
        </w:rPr>
        <w:t>.</w:t>
      </w:r>
    </w:p>
    <w:p w14:paraId="0142EA3E" w14:textId="77777777" w:rsidR="00496A0C" w:rsidRDefault="00496A0C" w:rsidP="00496A0C">
      <w:pPr>
        <w:rPr>
          <w:sz w:val="22"/>
          <w:szCs w:val="22"/>
        </w:rPr>
      </w:pPr>
    </w:p>
    <w:p w14:paraId="7F210684" w14:textId="77777777" w:rsidR="00496A0C" w:rsidRDefault="00496A0C" w:rsidP="00496A0C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3103E66C" w14:textId="77777777" w:rsidR="00496A0C" w:rsidRDefault="00496A0C" w:rsidP="00496A0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7DAB94F9" w14:textId="77777777" w:rsidR="00496A0C" w:rsidRDefault="00496A0C" w:rsidP="00496A0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3A7F0932" w14:textId="77777777" w:rsidR="00D753BA" w:rsidRDefault="00D753BA" w:rsidP="00D753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</w:t>
      </w:r>
      <w:r w:rsidR="00764D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GWARANCJI</w:t>
      </w:r>
    </w:p>
    <w:p w14:paraId="36909D01" w14:textId="77777777" w:rsidR="00D753BA" w:rsidRDefault="00D753BA" w:rsidP="00D753BA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 w:rsidR="008724BA">
        <w:rPr>
          <w:b/>
          <w:sz w:val="22"/>
          <w:szCs w:val="22"/>
        </w:rPr>
        <w:t>LA PAKIETU XIII</w:t>
      </w:r>
    </w:p>
    <w:p w14:paraId="64E40108" w14:textId="77777777" w:rsidR="007E2C96" w:rsidRDefault="007E2C96" w:rsidP="00D753BA">
      <w:pPr>
        <w:pStyle w:val="ZSPDOAkapit"/>
        <w:spacing w:line="240" w:lineRule="auto"/>
        <w:ind w:firstLine="0"/>
        <w:jc w:val="left"/>
        <w:rPr>
          <w:rFonts w:ascii="Tahoma" w:hAnsi="Tahoma" w:cs="Tahoma"/>
          <w:bCs/>
          <w:sz w:val="20"/>
          <w:lang w:eastAsia="ar-SA"/>
        </w:rPr>
      </w:pPr>
    </w:p>
    <w:p w14:paraId="1A088FA9" w14:textId="77777777" w:rsidR="00D753BA" w:rsidRPr="007E2C96" w:rsidRDefault="00804B3A" w:rsidP="00804B3A">
      <w:pPr>
        <w:numPr>
          <w:ilvl w:val="5"/>
          <w:numId w:val="71"/>
        </w:numPr>
        <w:tabs>
          <w:tab w:val="clear" w:pos="2520"/>
        </w:tabs>
        <w:ind w:left="284" w:hanging="284"/>
        <w:rPr>
          <w:rFonts w:cs="Tahoma"/>
          <w:b/>
          <w:sz w:val="22"/>
          <w:szCs w:val="22"/>
        </w:rPr>
      </w:pPr>
      <w:r w:rsidRPr="00804B3A">
        <w:rPr>
          <w:rFonts w:cs="Tahoma"/>
          <w:b/>
          <w:sz w:val="22"/>
          <w:szCs w:val="22"/>
        </w:rPr>
        <w:t xml:space="preserve">Kontroler sieci WiFi </w:t>
      </w:r>
      <w:r>
        <w:rPr>
          <w:rFonts w:cs="Tahoma"/>
          <w:b/>
          <w:sz w:val="22"/>
          <w:szCs w:val="22"/>
        </w:rPr>
        <w:t>– 2 sztuki</w:t>
      </w:r>
    </w:p>
    <w:p w14:paraId="557C149E" w14:textId="77777777" w:rsidR="008A0708" w:rsidRPr="009B2D34" w:rsidRDefault="001E7C16" w:rsidP="008A0708">
      <w:pPr>
        <w:rPr>
          <w:sz w:val="22"/>
          <w:szCs w:val="22"/>
        </w:rPr>
      </w:pPr>
      <w:r w:rsidRPr="001E7C16">
        <w:rPr>
          <w:sz w:val="22"/>
          <w:szCs w:val="22"/>
        </w:rPr>
        <w:t>(Kod CPV: 30.23.00.00-0 Sprzęt związany z komputerami)</w:t>
      </w:r>
    </w:p>
    <w:p w14:paraId="142FE384" w14:textId="77777777" w:rsidR="008A0708" w:rsidRPr="00150A41" w:rsidRDefault="008A0708" w:rsidP="008A0708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0C380AEF" w14:textId="77777777" w:rsidR="00D753BA" w:rsidRDefault="00D753BA" w:rsidP="00D753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4110"/>
        <w:gridCol w:w="3519"/>
      </w:tblGrid>
      <w:tr w:rsidR="00187699" w14:paraId="7293A365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082D57" w14:textId="77777777" w:rsidR="00187699" w:rsidRPr="00266655" w:rsidRDefault="00187699" w:rsidP="00187699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C05D7E" w14:textId="77777777" w:rsidR="00187699" w:rsidRPr="00266655" w:rsidRDefault="00187699" w:rsidP="00187699">
            <w:pPr>
              <w:jc w:val="center"/>
              <w:rPr>
                <w:b/>
              </w:rPr>
            </w:pPr>
            <w:r w:rsidRPr="00266655">
              <w:rPr>
                <w:b/>
              </w:rPr>
              <w:t>Wymagane parametry techniczne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F5A0D" w14:textId="77777777" w:rsidR="00187699" w:rsidRPr="00266655" w:rsidRDefault="00187699" w:rsidP="00187699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68BE9629" w14:textId="77777777" w:rsidR="00187699" w:rsidRPr="00266655" w:rsidRDefault="00187699" w:rsidP="00187699">
            <w:pPr>
              <w:pStyle w:val="Zawartotabeli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804B3A" w14:paraId="502BB65D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F0473D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 xml:space="preserve">Typ urządzenia  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E9B837" w14:textId="77777777" w:rsidR="00804B3A" w:rsidRPr="00F36C2A" w:rsidRDefault="00804B3A" w:rsidP="00804B3A">
            <w:pPr>
              <w:ind w:left="708" w:hanging="708"/>
              <w:rPr>
                <w:lang w:eastAsia="pl-PL"/>
              </w:rPr>
            </w:pPr>
            <w:r>
              <w:rPr>
                <w:lang w:eastAsia="pl-PL"/>
              </w:rPr>
              <w:t>Kontroler sieci WiFi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F3A5" w14:textId="77777777" w:rsidR="00804B3A" w:rsidRPr="007E2C96" w:rsidRDefault="00804B3A" w:rsidP="00804B3A">
            <w:pPr>
              <w:ind w:left="708" w:hanging="708"/>
              <w:rPr>
                <w:sz w:val="18"/>
                <w:szCs w:val="18"/>
                <w:lang w:val="en-GB" w:eastAsia="pl-PL"/>
              </w:rPr>
            </w:pPr>
          </w:p>
        </w:tc>
      </w:tr>
      <w:tr w:rsidR="00804B3A" w14:paraId="20CF86CD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FFFB2E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>Typ portów Ethernet  RJ45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53F50A" w14:textId="77777777" w:rsidR="00804B3A" w:rsidRPr="00F36C2A" w:rsidRDefault="00804B3A" w:rsidP="00804B3A">
            <w:pPr>
              <w:rPr>
                <w:lang w:eastAsia="pl-PL"/>
              </w:rPr>
            </w:pPr>
            <w:r w:rsidRPr="00F36C2A">
              <w:rPr>
                <w:lang w:eastAsia="pl-PL"/>
              </w:rPr>
              <w:t xml:space="preserve">Gigabit Ethernet (10/100/1000)  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7EF7" w14:textId="77777777" w:rsidR="00804B3A" w:rsidRPr="007E2C96" w:rsidRDefault="00804B3A" w:rsidP="00804B3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04B3A" w14:paraId="6EA58932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731B5F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>Ilość portów Gigabit Ethernet (RJ45)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EDEE7E" w14:textId="77777777" w:rsidR="00804B3A" w:rsidRPr="00BE1769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Minimum 2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2F96" w14:textId="77777777" w:rsidR="00804B3A" w:rsidRPr="007E2C96" w:rsidRDefault="00804B3A" w:rsidP="00804B3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04B3A" w14:paraId="1F99F4A9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8D3F18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 xml:space="preserve">Możliwości montowania w stelażu  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BA6657" w14:textId="77777777" w:rsidR="00804B3A" w:rsidRPr="00F36C2A" w:rsidRDefault="00804B3A" w:rsidP="00804B3A">
            <w:pPr>
              <w:rPr>
                <w:lang w:eastAsia="pl-PL"/>
              </w:rPr>
            </w:pPr>
            <w:r w:rsidRPr="00F36C2A">
              <w:rPr>
                <w:lang w:eastAsia="pl-PL"/>
              </w:rPr>
              <w:t>Tak</w:t>
            </w:r>
            <w:r>
              <w:rPr>
                <w:lang w:eastAsia="pl-PL"/>
              </w:rPr>
              <w:t>,</w:t>
            </w:r>
            <w:r w:rsidRPr="00F36C2A">
              <w:rPr>
                <w:lang w:eastAsia="pl-PL"/>
              </w:rPr>
              <w:t xml:space="preserve"> </w:t>
            </w:r>
            <w:r w:rsidRPr="00BE1769">
              <w:rPr>
                <w:lang w:eastAsia="pl-PL"/>
              </w:rPr>
              <w:t xml:space="preserve">EIA-standard 19 </w:t>
            </w:r>
            <w:r>
              <w:rPr>
                <w:lang w:eastAsia="pl-PL"/>
              </w:rPr>
              <w:t>cali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03A7" w14:textId="77777777" w:rsidR="00804B3A" w:rsidRPr="007E2C96" w:rsidRDefault="00804B3A" w:rsidP="00804B3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04B3A" w14:paraId="44FF95AE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4BCCCF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>Ilość zarządzanych AP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FD241A" w14:textId="77777777" w:rsidR="00804B3A" w:rsidRPr="00F36C2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Minimum 30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B982" w14:textId="77777777" w:rsidR="00804B3A" w:rsidRPr="007E2C96" w:rsidRDefault="00804B3A" w:rsidP="00804B3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04B3A" w14:paraId="2B8343C6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1E0BCE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>Obsługa standardów sieci WiFi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B79E46" w14:textId="77777777" w:rsidR="00804B3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802.11a/b/g/n/ac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C55C" w14:textId="77777777" w:rsidR="00804B3A" w:rsidRPr="007E2C96" w:rsidRDefault="00804B3A" w:rsidP="00804B3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04B3A" w14:paraId="16AFF2C4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CBC53D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>Wymagania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5AABD8" w14:textId="77777777" w:rsidR="00804B3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Automatyczna regulacja mocy nadajników</w:t>
            </w:r>
          </w:p>
          <w:p w14:paraId="127F72E2" w14:textId="77777777" w:rsidR="00804B3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Automatyczna regulacja kanałów AP</w:t>
            </w:r>
          </w:p>
          <w:p w14:paraId="3E6713C8" w14:textId="77777777" w:rsidR="00804B3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Zarządzanie obciążeniem AP (load balancing)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A4AB" w14:textId="77777777" w:rsidR="00804B3A" w:rsidRPr="007E2C96" w:rsidRDefault="00804B3A" w:rsidP="00804B3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04B3A" w14:paraId="5F620B67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00F6FB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>Dodatkowe wymagania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0FFAB5" w14:textId="77777777" w:rsidR="00804B3A" w:rsidRPr="00F36C2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Zarządzanie Access Pointami WiFi zaoferowanym w lp. 2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F7F4" w14:textId="77777777" w:rsidR="00804B3A" w:rsidRPr="007E2C96" w:rsidRDefault="00804B3A" w:rsidP="00804B3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04B3A" w14:paraId="6EC4A0B4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5C5E5C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>Zasilanie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9CD780" w14:textId="77777777" w:rsidR="00804B3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230 V AC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0871" w14:textId="77777777" w:rsidR="00804B3A" w:rsidRPr="007E2C96" w:rsidRDefault="00804B3A" w:rsidP="00804B3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04B3A" w14:paraId="656B90EA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560870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>Gwarancja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8E6BA7" w14:textId="77777777" w:rsidR="00804B3A" w:rsidRPr="00F36C2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Minimum 12 miesięcy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E3FF" w14:textId="77777777" w:rsidR="00804B3A" w:rsidRPr="007E2C96" w:rsidRDefault="00804B3A" w:rsidP="00804B3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</w:tbl>
    <w:p w14:paraId="6AA354B2" w14:textId="5DA14D04" w:rsidR="002F1E18" w:rsidRPr="00804B3A" w:rsidRDefault="00187699" w:rsidP="00804B3A">
      <w:pPr>
        <w:pStyle w:val="Tekstpodstawowywcity"/>
        <w:spacing w:after="360"/>
        <w:ind w:left="0"/>
        <w:rPr>
          <w:sz w:val="20"/>
          <w:lang w:eastAsia="zh-CN"/>
        </w:rPr>
      </w:pPr>
      <w:r w:rsidRPr="000B7C39">
        <w:rPr>
          <w:sz w:val="20"/>
          <w:lang w:eastAsia="zh-CN"/>
        </w:rPr>
        <w:t>Przykład</w:t>
      </w:r>
      <w:r w:rsidR="00A46696">
        <w:rPr>
          <w:sz w:val="20"/>
          <w:lang w:eastAsia="zh-CN"/>
        </w:rPr>
        <w:t>y</w:t>
      </w:r>
      <w:r w:rsidRPr="000B7C39">
        <w:rPr>
          <w:sz w:val="20"/>
          <w:lang w:eastAsia="zh-CN"/>
        </w:rPr>
        <w:t xml:space="preserve"> produkt</w:t>
      </w:r>
      <w:r w:rsidR="00A46696">
        <w:rPr>
          <w:sz w:val="20"/>
          <w:lang w:eastAsia="zh-CN"/>
        </w:rPr>
        <w:t>ów</w:t>
      </w:r>
      <w:r w:rsidRPr="000B7C39">
        <w:rPr>
          <w:sz w:val="20"/>
          <w:lang w:eastAsia="zh-CN"/>
        </w:rPr>
        <w:t xml:space="preserve"> spełniając</w:t>
      </w:r>
      <w:r w:rsidR="00A46696">
        <w:rPr>
          <w:sz w:val="20"/>
          <w:lang w:eastAsia="zh-CN"/>
        </w:rPr>
        <w:t>ych</w:t>
      </w:r>
      <w:r w:rsidRPr="000B7C39">
        <w:rPr>
          <w:sz w:val="20"/>
          <w:lang w:eastAsia="zh-CN"/>
        </w:rPr>
        <w:t xml:space="preserve"> powyższe wymagania: </w:t>
      </w:r>
      <w:r w:rsidR="00804B3A" w:rsidRPr="00804B3A">
        <w:rPr>
          <w:sz w:val="20"/>
          <w:lang w:eastAsia="zh-CN"/>
        </w:rPr>
        <w:t>Cisco WLC2504</w:t>
      </w:r>
      <w:r w:rsidR="00804B3A">
        <w:rPr>
          <w:sz w:val="20"/>
          <w:lang w:eastAsia="zh-CN"/>
        </w:rPr>
        <w:t xml:space="preserve">, </w:t>
      </w:r>
      <w:r w:rsidR="00804B3A" w:rsidRPr="00804B3A">
        <w:rPr>
          <w:sz w:val="20"/>
          <w:lang w:eastAsia="zh-CN"/>
        </w:rPr>
        <w:t>HP MSM720 Access Controller (WW) (J9693A)</w:t>
      </w:r>
    </w:p>
    <w:p w14:paraId="16F51BE4" w14:textId="77777777" w:rsidR="0069106A" w:rsidRPr="007E2C96" w:rsidRDefault="00804B3A" w:rsidP="00804B3A">
      <w:pPr>
        <w:numPr>
          <w:ilvl w:val="5"/>
          <w:numId w:val="71"/>
        </w:numPr>
        <w:tabs>
          <w:tab w:val="clear" w:pos="2520"/>
        </w:tabs>
        <w:ind w:left="284" w:hanging="284"/>
        <w:rPr>
          <w:rFonts w:cs="Tahoma"/>
          <w:b/>
          <w:sz w:val="22"/>
          <w:szCs w:val="22"/>
        </w:rPr>
      </w:pPr>
      <w:r w:rsidRPr="00804B3A">
        <w:rPr>
          <w:rFonts w:cs="Tahoma"/>
          <w:b/>
          <w:sz w:val="22"/>
          <w:szCs w:val="22"/>
        </w:rPr>
        <w:t>Access Point WiFi</w:t>
      </w:r>
      <w:r>
        <w:rPr>
          <w:rFonts w:cs="Tahoma"/>
          <w:b/>
          <w:sz w:val="22"/>
          <w:szCs w:val="22"/>
        </w:rPr>
        <w:t xml:space="preserve"> – 20</w:t>
      </w:r>
      <w:r w:rsidR="0069106A" w:rsidRPr="007E2C96">
        <w:rPr>
          <w:rFonts w:cs="Tahoma"/>
          <w:b/>
          <w:sz w:val="22"/>
          <w:szCs w:val="22"/>
        </w:rPr>
        <w:t xml:space="preserve"> sztuk</w:t>
      </w:r>
    </w:p>
    <w:p w14:paraId="543BAA88" w14:textId="77777777" w:rsidR="008A0708" w:rsidRPr="0076711C" w:rsidRDefault="001E7C16" w:rsidP="008A0708">
      <w:pPr>
        <w:rPr>
          <w:sz w:val="22"/>
          <w:szCs w:val="22"/>
        </w:rPr>
      </w:pPr>
      <w:r w:rsidRPr="001E7C16">
        <w:rPr>
          <w:sz w:val="22"/>
          <w:szCs w:val="22"/>
        </w:rPr>
        <w:t>(Kod CPV: 30.23.00.00-0 Sprzęt związany z komputerami)</w:t>
      </w:r>
    </w:p>
    <w:p w14:paraId="1009FFCC" w14:textId="77777777" w:rsidR="008A0708" w:rsidRPr="00150A41" w:rsidRDefault="008A0708" w:rsidP="008A0708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6AA6E729" w14:textId="77777777" w:rsidR="0069106A" w:rsidRDefault="0069106A" w:rsidP="006910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Zestawienie parametrów technicznych </w:t>
      </w:r>
      <w:r w:rsidR="00477488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parametry wymagane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4157"/>
        <w:gridCol w:w="3923"/>
      </w:tblGrid>
      <w:tr w:rsidR="00672242" w:rsidRPr="0031194A" w14:paraId="790C78A5" w14:textId="77777777" w:rsidTr="005F7240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FEF6A0" w14:textId="77777777" w:rsidR="00672242" w:rsidRPr="00266655" w:rsidRDefault="00672242" w:rsidP="00672242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480CBA" w14:textId="77777777" w:rsidR="00672242" w:rsidRPr="00266655" w:rsidRDefault="00672242" w:rsidP="00672242">
            <w:pPr>
              <w:jc w:val="center"/>
              <w:rPr>
                <w:b/>
              </w:rPr>
            </w:pPr>
            <w:r w:rsidRPr="00266655">
              <w:rPr>
                <w:b/>
              </w:rPr>
              <w:t>Wymagane parametry techniczne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1D02AD" w14:textId="77777777" w:rsidR="00672242" w:rsidRPr="00266655" w:rsidRDefault="00672242" w:rsidP="00672242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49FC8F26" w14:textId="77777777" w:rsidR="00672242" w:rsidRPr="00266655" w:rsidRDefault="00672242" w:rsidP="00672242">
            <w:pPr>
              <w:pStyle w:val="Zawartotabeli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804B3A" w:rsidRPr="0031194A" w14:paraId="63E87C89" w14:textId="77777777" w:rsidTr="007E2C9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7D5BF5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 xml:space="preserve">Typ urządzenia  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3DB652" w14:textId="77777777" w:rsidR="00804B3A" w:rsidRPr="00F36C2A" w:rsidRDefault="00804B3A" w:rsidP="00804B3A">
            <w:pPr>
              <w:ind w:left="708" w:hanging="708"/>
              <w:rPr>
                <w:lang w:eastAsia="pl-PL"/>
              </w:rPr>
            </w:pPr>
            <w:r>
              <w:rPr>
                <w:lang w:eastAsia="pl-PL"/>
              </w:rPr>
              <w:t>Punkt dostępu WiFi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4C6C" w14:textId="77777777" w:rsidR="00804B3A" w:rsidRPr="007E2C96" w:rsidRDefault="00804B3A" w:rsidP="00804B3A">
            <w:pPr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804B3A" w:rsidRPr="0031194A" w14:paraId="3DA69595" w14:textId="77777777" w:rsidTr="007E2C9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FE818A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lastRenderedPageBreak/>
              <w:t>Typ portów Ethernet  RJ45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BC68F2" w14:textId="77777777" w:rsidR="00804B3A" w:rsidRPr="00F36C2A" w:rsidRDefault="00804B3A" w:rsidP="00804B3A">
            <w:pPr>
              <w:rPr>
                <w:lang w:eastAsia="pl-PL"/>
              </w:rPr>
            </w:pPr>
            <w:r w:rsidRPr="00F36C2A">
              <w:rPr>
                <w:lang w:eastAsia="pl-PL"/>
              </w:rPr>
              <w:t xml:space="preserve">Gigabit Ethernet (10/100/1000)   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CF47" w14:textId="77777777" w:rsidR="00804B3A" w:rsidRPr="007E2C96" w:rsidRDefault="00804B3A" w:rsidP="00804B3A">
            <w:pPr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804B3A" w:rsidRPr="0031194A" w14:paraId="42EBFCC0" w14:textId="77777777" w:rsidTr="007E2C9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C55736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>Ilość portów Gigabit Ethernet (RJ45)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AF838A" w14:textId="77777777" w:rsidR="00804B3A" w:rsidRPr="00BE1769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Minimum 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2591" w14:textId="77777777" w:rsidR="00804B3A" w:rsidRPr="007E2C96" w:rsidRDefault="00804B3A" w:rsidP="00804B3A">
            <w:pPr>
              <w:suppressAutoHyphens w:val="0"/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804B3A" w:rsidRPr="0031194A" w14:paraId="043A7D5F" w14:textId="77777777" w:rsidTr="007E2C9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4C19C1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>Pasmo częstotliwości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84F04E" w14:textId="77777777" w:rsidR="00804B3A" w:rsidRPr="00F36C2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2,5 GHz i 5 Ghz jednocześnie (dual radio)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CF74" w14:textId="77777777" w:rsidR="00804B3A" w:rsidRPr="007E2C96" w:rsidRDefault="00804B3A" w:rsidP="00804B3A">
            <w:pPr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804B3A" w:rsidRPr="0031194A" w14:paraId="74316D76" w14:textId="77777777" w:rsidTr="007E2C9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E84C06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>Obsługa protokołu PoE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B969F5" w14:textId="77777777" w:rsidR="00804B3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Tak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A56F" w14:textId="77777777" w:rsidR="00804B3A" w:rsidRPr="007E2C96" w:rsidRDefault="00804B3A" w:rsidP="00804B3A">
            <w:pPr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804B3A" w:rsidRPr="00804B3A" w14:paraId="00EA8540" w14:textId="77777777" w:rsidTr="007E2C9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41356A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>Obsługa standardów WiFi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AAEC91" w14:textId="77777777" w:rsidR="00804B3A" w:rsidRPr="00804B3A" w:rsidRDefault="00804B3A" w:rsidP="00804B3A">
            <w:pPr>
              <w:rPr>
                <w:lang w:val="en-US" w:eastAsia="pl-PL"/>
              </w:rPr>
            </w:pPr>
            <w:r w:rsidRPr="00804B3A">
              <w:rPr>
                <w:lang w:val="en-US" w:eastAsia="pl-PL"/>
              </w:rPr>
              <w:t>IEEE 802.11a/b/g/n/ac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2DF9" w14:textId="77777777" w:rsidR="00804B3A" w:rsidRPr="00804B3A" w:rsidRDefault="00804B3A" w:rsidP="00804B3A">
            <w:pPr>
              <w:spacing w:line="240" w:lineRule="atLeast"/>
              <w:textAlignment w:val="baseline"/>
              <w:rPr>
                <w:sz w:val="18"/>
                <w:szCs w:val="18"/>
                <w:lang w:val="en-US" w:eastAsia="pl-PL"/>
              </w:rPr>
            </w:pPr>
          </w:p>
        </w:tc>
      </w:tr>
      <w:tr w:rsidR="00804B3A" w:rsidRPr="0031194A" w14:paraId="3B036734" w14:textId="77777777" w:rsidTr="007E2C9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0688EB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>Masymalna prędkość przesyłu danych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BF80B4" w14:textId="77777777" w:rsidR="00804B3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minimum 144 Mb/s (dla 802.11n) </w:t>
            </w:r>
          </w:p>
          <w:p w14:paraId="2EB95CD2" w14:textId="77777777" w:rsidR="00804B3A" w:rsidRPr="00D52356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minimum 867 Mb/s (dla 802.11ac)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BF8E" w14:textId="77777777" w:rsidR="00804B3A" w:rsidRPr="007E2C96" w:rsidRDefault="00804B3A" w:rsidP="00804B3A">
            <w:pPr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804B3A" w:rsidRPr="0031194A" w14:paraId="71CAAA85" w14:textId="77777777" w:rsidTr="007E2C9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9B0DB6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>Wymagania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69AE19" w14:textId="77777777" w:rsidR="00804B3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Automatyczna (poprzez kontroler) regulacja mocy nadajników</w:t>
            </w:r>
          </w:p>
          <w:p w14:paraId="7848CAA6" w14:textId="77777777" w:rsidR="00804B3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Automatyczna (poprzez kontroler) regulacja kanałów AP</w:t>
            </w:r>
          </w:p>
          <w:p w14:paraId="1B932CC8" w14:textId="77777777" w:rsidR="00804B3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Zarządzanie obciążeniem AP (load balancing)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AC7A" w14:textId="77777777" w:rsidR="00804B3A" w:rsidRPr="007E2C96" w:rsidRDefault="00804B3A" w:rsidP="00804B3A">
            <w:pPr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804B3A" w:rsidRPr="0031194A" w14:paraId="71F326F1" w14:textId="77777777" w:rsidTr="007E2C9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FCA73B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>Dodatkowe wymagania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A8401A" w14:textId="77777777" w:rsidR="00804B3A" w:rsidRPr="00F36C2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Zarządzalny przez zaoferowany w lp. 1 kontroler WiFi 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EBBA" w14:textId="77777777" w:rsidR="00804B3A" w:rsidRPr="007E2C96" w:rsidRDefault="00804B3A" w:rsidP="00804B3A">
            <w:pPr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804B3A" w:rsidRPr="0031194A" w14:paraId="1620B102" w14:textId="77777777" w:rsidTr="007E2C9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29ECBB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>Gwarancja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6B7B1B" w14:textId="77777777" w:rsidR="00804B3A" w:rsidRPr="00F36C2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Minimum 12 miesięcy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84FE" w14:textId="77777777" w:rsidR="00804B3A" w:rsidRPr="007E2C96" w:rsidRDefault="00804B3A" w:rsidP="00804B3A">
            <w:pPr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</w:tbl>
    <w:p w14:paraId="7F335E0F" w14:textId="7A5A6D1D" w:rsidR="00132822" w:rsidRPr="00804B3A" w:rsidRDefault="00F43183" w:rsidP="00804B3A">
      <w:pPr>
        <w:pStyle w:val="Tekstpodstawowywcity"/>
        <w:spacing w:after="360"/>
        <w:ind w:left="0"/>
        <w:rPr>
          <w:sz w:val="20"/>
          <w:lang w:eastAsia="zh-CN"/>
        </w:rPr>
      </w:pPr>
      <w:r w:rsidRPr="000B7C39">
        <w:rPr>
          <w:sz w:val="20"/>
          <w:lang w:eastAsia="zh-CN"/>
        </w:rPr>
        <w:t>Przykład</w:t>
      </w:r>
      <w:r w:rsidR="00A46696">
        <w:rPr>
          <w:sz w:val="20"/>
          <w:lang w:eastAsia="zh-CN"/>
        </w:rPr>
        <w:t>y</w:t>
      </w:r>
      <w:r w:rsidRPr="000B7C39">
        <w:rPr>
          <w:sz w:val="20"/>
          <w:lang w:eastAsia="zh-CN"/>
        </w:rPr>
        <w:t xml:space="preserve"> produkt</w:t>
      </w:r>
      <w:r w:rsidR="00A46696">
        <w:rPr>
          <w:sz w:val="20"/>
          <w:lang w:eastAsia="zh-CN"/>
        </w:rPr>
        <w:t>ów</w:t>
      </w:r>
      <w:r w:rsidRPr="000B7C39">
        <w:rPr>
          <w:sz w:val="20"/>
          <w:lang w:eastAsia="zh-CN"/>
        </w:rPr>
        <w:t xml:space="preserve"> spełniają</w:t>
      </w:r>
      <w:r w:rsidR="00A46696">
        <w:rPr>
          <w:sz w:val="20"/>
          <w:lang w:eastAsia="zh-CN"/>
        </w:rPr>
        <w:t>cych</w:t>
      </w:r>
      <w:r w:rsidRPr="000B7C39">
        <w:rPr>
          <w:sz w:val="20"/>
          <w:lang w:eastAsia="zh-CN"/>
        </w:rPr>
        <w:t xml:space="preserve"> powyższe wymagania: </w:t>
      </w:r>
      <w:r w:rsidR="00804B3A" w:rsidRPr="00804B3A">
        <w:rPr>
          <w:sz w:val="20"/>
          <w:lang w:eastAsia="zh-CN"/>
        </w:rPr>
        <w:t>Cisco Aironet AP1700</w:t>
      </w:r>
      <w:r w:rsidR="00804B3A">
        <w:rPr>
          <w:sz w:val="20"/>
          <w:lang w:eastAsia="zh-CN"/>
        </w:rPr>
        <w:t>,</w:t>
      </w:r>
      <w:r w:rsidR="00804B3A" w:rsidRPr="00804B3A">
        <w:rPr>
          <w:sz w:val="20"/>
          <w:lang w:eastAsia="zh-CN"/>
        </w:rPr>
        <w:t xml:space="preserve"> HP 560 802.11ac Dual Radio Access Point</w:t>
      </w:r>
    </w:p>
    <w:p w14:paraId="70AC5876" w14:textId="77777777" w:rsidR="003A4EA3" w:rsidRPr="003A4EA3" w:rsidRDefault="003A4EA3" w:rsidP="003A4EA3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1ECAA02E" w14:textId="77777777" w:rsidR="003A4EA3" w:rsidRDefault="003A4EA3" w:rsidP="0069106A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E6FBB2F" w14:textId="77777777" w:rsidR="0069106A" w:rsidRDefault="0069106A" w:rsidP="0069106A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7F6CD5EF" w14:textId="77777777" w:rsidR="00BD4D79" w:rsidRPr="00A73536" w:rsidRDefault="00BD4D79" w:rsidP="0069106A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D582631" w14:textId="77777777" w:rsidR="0069106A" w:rsidRPr="00A73536" w:rsidRDefault="0069106A" w:rsidP="003A4EA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</w:t>
      </w:r>
      <w:r w:rsidR="003A4EA3">
        <w:rPr>
          <w:sz w:val="22"/>
          <w:szCs w:val="22"/>
        </w:rPr>
        <w:t xml:space="preserve">dzeń do siedziby Zamawiającego. </w:t>
      </w:r>
      <w:r w:rsidRPr="00A73536">
        <w:rPr>
          <w:sz w:val="22"/>
          <w:szCs w:val="22"/>
        </w:rPr>
        <w:t>Oświadczamy, że oferowane powyżej wyspecyfikowane urządzenia są kompletne i będą gotowe do użytkowania bez  żadnych dodatkowych zakupów i inwestycji.</w:t>
      </w:r>
    </w:p>
    <w:p w14:paraId="09BDDCBA" w14:textId="77777777" w:rsidR="0069106A" w:rsidRDefault="0069106A" w:rsidP="0069106A">
      <w:pPr>
        <w:tabs>
          <w:tab w:val="left" w:pos="360"/>
        </w:tabs>
        <w:jc w:val="both"/>
        <w:rPr>
          <w:sz w:val="22"/>
          <w:szCs w:val="22"/>
        </w:rPr>
      </w:pPr>
    </w:p>
    <w:p w14:paraId="53C98484" w14:textId="77777777" w:rsidR="003A4EA3" w:rsidRPr="00A73536" w:rsidRDefault="003A4EA3" w:rsidP="0069106A">
      <w:pPr>
        <w:tabs>
          <w:tab w:val="left" w:pos="360"/>
        </w:tabs>
        <w:jc w:val="both"/>
        <w:rPr>
          <w:sz w:val="22"/>
          <w:szCs w:val="22"/>
        </w:rPr>
      </w:pPr>
    </w:p>
    <w:p w14:paraId="74ED9796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59DD5B50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1C04F5CA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0556052D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50114B11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42799C19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4E664B84" w14:textId="77777777" w:rsidR="0069106A" w:rsidRPr="00A73536" w:rsidRDefault="0069106A" w:rsidP="0069106A">
      <w:pPr>
        <w:pStyle w:val="Tekstpodstawowywcity"/>
        <w:ind w:left="0"/>
        <w:rPr>
          <w:sz w:val="22"/>
          <w:szCs w:val="22"/>
        </w:rPr>
      </w:pPr>
    </w:p>
    <w:p w14:paraId="456BD807" w14:textId="77777777" w:rsidR="0069106A" w:rsidRDefault="0069106A" w:rsidP="0069106A">
      <w:pPr>
        <w:pStyle w:val="Tekstpodstawowywcity"/>
        <w:ind w:left="0"/>
        <w:rPr>
          <w:sz w:val="22"/>
          <w:szCs w:val="22"/>
        </w:rPr>
      </w:pPr>
    </w:p>
    <w:p w14:paraId="554B4C8C" w14:textId="77777777" w:rsidR="00210AC1" w:rsidRPr="00A73536" w:rsidRDefault="00210AC1" w:rsidP="0069106A">
      <w:pPr>
        <w:pStyle w:val="Tekstpodstawowywcity"/>
        <w:ind w:left="0"/>
        <w:rPr>
          <w:sz w:val="22"/>
          <w:szCs w:val="22"/>
        </w:rPr>
      </w:pPr>
    </w:p>
    <w:p w14:paraId="44C4860E" w14:textId="77777777" w:rsidR="0069106A" w:rsidRPr="00A73536" w:rsidRDefault="00157104" w:rsidP="00157104">
      <w:pPr>
        <w:pStyle w:val="Tekstpodstawowywcity"/>
        <w:ind w:left="3980" w:firstLine="27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9106A" w:rsidRPr="00A73536">
        <w:rPr>
          <w:sz w:val="22"/>
          <w:szCs w:val="22"/>
        </w:rPr>
        <w:t>............................................................................................</w:t>
      </w:r>
    </w:p>
    <w:p w14:paraId="42578FD7" w14:textId="77777777" w:rsidR="00132822" w:rsidRDefault="0069106A" w:rsidP="008724BA">
      <w:pPr>
        <w:pStyle w:val="Tekstpodstawowywcity"/>
        <w:rPr>
          <w:sz w:val="20"/>
        </w:rPr>
      </w:pPr>
      <w:r w:rsidRPr="00A73536">
        <w:rPr>
          <w:sz w:val="22"/>
          <w:szCs w:val="22"/>
        </w:rPr>
        <w:t xml:space="preserve">                                         </w:t>
      </w:r>
      <w:r w:rsidR="003A4EA3">
        <w:rPr>
          <w:sz w:val="22"/>
          <w:szCs w:val="22"/>
        </w:rPr>
        <w:t xml:space="preserve">                               </w:t>
      </w:r>
      <w:r w:rsidRPr="00A73536">
        <w:rPr>
          <w:sz w:val="22"/>
          <w:szCs w:val="22"/>
        </w:rPr>
        <w:t xml:space="preserve"> podpis i pieczątka Wy</w:t>
      </w:r>
      <w:r w:rsidR="003A4EA3">
        <w:rPr>
          <w:sz w:val="22"/>
          <w:szCs w:val="22"/>
        </w:rPr>
        <w:t xml:space="preserve">konawcy lub osoby upoważnionej </w:t>
      </w:r>
    </w:p>
    <w:p w14:paraId="34361342" w14:textId="77777777" w:rsidR="00496A0C" w:rsidRDefault="002F1E18" w:rsidP="00496A0C">
      <w:pPr>
        <w:pageBreakBefore/>
        <w:jc w:val="right"/>
        <w:rPr>
          <w:b/>
          <w:bCs/>
          <w:sz w:val="22"/>
          <w:szCs w:val="22"/>
        </w:rPr>
      </w:pPr>
      <w:r w:rsidRPr="00826EF4">
        <w:rPr>
          <w:b/>
          <w:bCs/>
          <w:sz w:val="22"/>
          <w:szCs w:val="22"/>
        </w:rPr>
        <w:lastRenderedPageBreak/>
        <w:t xml:space="preserve">Załącznik nr </w:t>
      </w:r>
      <w:r w:rsidR="00847850">
        <w:rPr>
          <w:b/>
          <w:bCs/>
          <w:sz w:val="22"/>
          <w:szCs w:val="22"/>
        </w:rPr>
        <w:t>3</w:t>
      </w:r>
      <w:r w:rsidR="008724BA">
        <w:rPr>
          <w:b/>
          <w:bCs/>
          <w:sz w:val="22"/>
          <w:szCs w:val="22"/>
        </w:rPr>
        <w:t>.14</w:t>
      </w:r>
      <w:r w:rsidR="00496A0C" w:rsidRPr="00826EF4">
        <w:rPr>
          <w:b/>
          <w:bCs/>
          <w:sz w:val="22"/>
          <w:szCs w:val="22"/>
        </w:rPr>
        <w:t>.</w:t>
      </w:r>
    </w:p>
    <w:p w14:paraId="198D90E3" w14:textId="77777777" w:rsidR="00496A0C" w:rsidRDefault="00496A0C" w:rsidP="00496A0C">
      <w:pPr>
        <w:rPr>
          <w:sz w:val="22"/>
          <w:szCs w:val="22"/>
        </w:rPr>
      </w:pPr>
    </w:p>
    <w:p w14:paraId="66FC19FF" w14:textId="77777777" w:rsidR="00496A0C" w:rsidRDefault="00496A0C" w:rsidP="00496A0C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707E3B0D" w14:textId="77777777" w:rsidR="00496A0C" w:rsidRDefault="00496A0C" w:rsidP="00496A0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35AC65BF" w14:textId="77777777" w:rsidR="00496A0C" w:rsidRDefault="00496A0C" w:rsidP="00496A0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31C82C53" w14:textId="77777777" w:rsidR="00496A0C" w:rsidRPr="00157025" w:rsidRDefault="00496A0C" w:rsidP="00496A0C">
      <w:pPr>
        <w:jc w:val="center"/>
        <w:rPr>
          <w:rFonts w:ascii="Tahoma" w:hAnsi="Tahoma" w:cs="Tahoma"/>
          <w:b/>
        </w:rPr>
      </w:pPr>
    </w:p>
    <w:p w14:paraId="6759411E" w14:textId="77777777" w:rsidR="0069106A" w:rsidRDefault="0069106A" w:rsidP="006910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</w:t>
      </w:r>
      <w:r w:rsidR="00764D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GWARANCJI</w:t>
      </w:r>
    </w:p>
    <w:p w14:paraId="66241B59" w14:textId="77777777" w:rsidR="0069106A" w:rsidRDefault="0069106A" w:rsidP="0069106A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 w:rsidR="008724BA">
        <w:rPr>
          <w:b/>
          <w:sz w:val="22"/>
          <w:szCs w:val="22"/>
        </w:rPr>
        <w:t>LA PAKIETU XIV</w:t>
      </w:r>
    </w:p>
    <w:p w14:paraId="123A246A" w14:textId="77777777" w:rsidR="00A73536" w:rsidRDefault="00A73536" w:rsidP="0069106A">
      <w:pPr>
        <w:rPr>
          <w:b/>
          <w:sz w:val="22"/>
          <w:szCs w:val="22"/>
        </w:rPr>
      </w:pPr>
    </w:p>
    <w:p w14:paraId="5B93AC61" w14:textId="77777777" w:rsidR="004A5CAB" w:rsidRPr="007E2C96" w:rsidRDefault="004A5CAB" w:rsidP="00CC2DCD">
      <w:pPr>
        <w:numPr>
          <w:ilvl w:val="5"/>
          <w:numId w:val="64"/>
        </w:numPr>
        <w:tabs>
          <w:tab w:val="clear" w:pos="2520"/>
        </w:tabs>
        <w:ind w:left="284" w:hanging="284"/>
        <w:rPr>
          <w:rFonts w:cs="Tahoma"/>
          <w:b/>
          <w:sz w:val="22"/>
          <w:szCs w:val="22"/>
        </w:rPr>
      </w:pPr>
      <w:r w:rsidRPr="007E2C96">
        <w:rPr>
          <w:rFonts w:cs="Tahoma"/>
          <w:b/>
          <w:sz w:val="22"/>
          <w:szCs w:val="22"/>
        </w:rPr>
        <w:t xml:space="preserve">Dysk </w:t>
      </w:r>
      <w:r>
        <w:rPr>
          <w:rFonts w:cs="Tahoma"/>
          <w:b/>
          <w:sz w:val="22"/>
          <w:szCs w:val="22"/>
        </w:rPr>
        <w:t xml:space="preserve">twardy </w:t>
      </w:r>
      <w:r w:rsidRPr="007E2C96">
        <w:rPr>
          <w:rFonts w:cs="Tahoma"/>
          <w:b/>
          <w:sz w:val="22"/>
          <w:szCs w:val="22"/>
        </w:rPr>
        <w:t>zewnętrzny</w:t>
      </w:r>
      <w:r w:rsidR="008724BA">
        <w:rPr>
          <w:rFonts w:cs="Tahoma"/>
          <w:b/>
          <w:sz w:val="22"/>
          <w:szCs w:val="22"/>
        </w:rPr>
        <w:t xml:space="preserve"> </w:t>
      </w:r>
      <w:r w:rsidRPr="007E2C96">
        <w:rPr>
          <w:rFonts w:cs="Tahoma"/>
          <w:b/>
          <w:sz w:val="22"/>
          <w:szCs w:val="22"/>
        </w:rPr>
        <w:t xml:space="preserve">– </w:t>
      </w:r>
      <w:r w:rsidR="008724BA">
        <w:rPr>
          <w:rFonts w:cs="Tahoma"/>
          <w:b/>
          <w:sz w:val="22"/>
          <w:szCs w:val="22"/>
        </w:rPr>
        <w:t>4</w:t>
      </w:r>
      <w:r w:rsidR="00812FF9">
        <w:rPr>
          <w:rFonts w:cs="Tahoma"/>
          <w:b/>
          <w:sz w:val="22"/>
          <w:szCs w:val="22"/>
        </w:rPr>
        <w:t xml:space="preserve"> sztuki</w:t>
      </w:r>
    </w:p>
    <w:p w14:paraId="4B48F614" w14:textId="77777777" w:rsidR="004A5CAB" w:rsidRPr="0076711C" w:rsidRDefault="004A5CAB" w:rsidP="004A5CAB">
      <w:pPr>
        <w:rPr>
          <w:sz w:val="22"/>
          <w:szCs w:val="22"/>
        </w:rPr>
      </w:pPr>
      <w:r w:rsidRPr="0076711C">
        <w:rPr>
          <w:sz w:val="22"/>
          <w:szCs w:val="22"/>
        </w:rPr>
        <w:t>(</w:t>
      </w:r>
      <w:r w:rsidRPr="0031701D">
        <w:rPr>
          <w:sz w:val="22"/>
          <w:szCs w:val="22"/>
        </w:rPr>
        <w:t>Kod</w:t>
      </w:r>
      <w:r>
        <w:rPr>
          <w:sz w:val="22"/>
          <w:szCs w:val="22"/>
        </w:rPr>
        <w:t xml:space="preserve"> CPV:</w:t>
      </w:r>
      <w:r w:rsidRPr="0031701D">
        <w:rPr>
          <w:sz w:val="22"/>
          <w:szCs w:val="22"/>
        </w:rPr>
        <w:t xml:space="preserve"> </w:t>
      </w:r>
      <w:r w:rsidRPr="00441C35">
        <w:rPr>
          <w:sz w:val="22"/>
          <w:szCs w:val="22"/>
        </w:rPr>
        <w:t>30.23.72.30-0 Pamięci</w:t>
      </w:r>
      <w:r w:rsidRPr="0076711C">
        <w:rPr>
          <w:sz w:val="22"/>
          <w:szCs w:val="22"/>
        </w:rPr>
        <w:t>)</w:t>
      </w:r>
    </w:p>
    <w:p w14:paraId="49154C3C" w14:textId="77777777" w:rsidR="004A5CAB" w:rsidRPr="00150A41" w:rsidRDefault="004A5CAB" w:rsidP="004A5CAB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511A7403" w14:textId="77777777" w:rsidR="0069106A" w:rsidRPr="00211222" w:rsidRDefault="0069106A" w:rsidP="006910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3686"/>
        <w:gridCol w:w="3827"/>
      </w:tblGrid>
      <w:tr w:rsidR="00187699" w14:paraId="221AD939" w14:textId="77777777" w:rsidTr="00864EF7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EE1653D" w14:textId="77777777" w:rsidR="00187699" w:rsidRPr="00266655" w:rsidRDefault="00187699" w:rsidP="00187699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F5C04F" w14:textId="77777777" w:rsidR="00187699" w:rsidRPr="00266655" w:rsidRDefault="00187699" w:rsidP="00187699">
            <w:pPr>
              <w:jc w:val="center"/>
              <w:rPr>
                <w:b/>
              </w:rPr>
            </w:pPr>
            <w:r w:rsidRPr="00266655">
              <w:rPr>
                <w:b/>
              </w:rPr>
              <w:t>Wymagane parametry techniczne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DF66F3" w14:textId="77777777" w:rsidR="00187699" w:rsidRPr="00266655" w:rsidRDefault="00187699" w:rsidP="00187699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2A7D405C" w14:textId="77777777" w:rsidR="00187699" w:rsidRPr="00266655" w:rsidRDefault="00187699" w:rsidP="00187699">
            <w:pPr>
              <w:pStyle w:val="Zawartotabeli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864EF7" w14:paraId="2369F1D3" w14:textId="77777777" w:rsidTr="00864EF7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0C2457" w14:textId="77777777" w:rsidR="00864EF7" w:rsidRPr="00864EF7" w:rsidRDefault="00864EF7" w:rsidP="00864EF7">
            <w:pPr>
              <w:ind w:left="708" w:hanging="708"/>
              <w:jc w:val="right"/>
              <w:rPr>
                <w:b/>
                <w:bCs/>
                <w:lang w:eastAsia="pl-PL"/>
              </w:rPr>
            </w:pPr>
            <w:r w:rsidRPr="00864EF7">
              <w:rPr>
                <w:b/>
                <w:bCs/>
                <w:lang w:eastAsia="pl-PL"/>
              </w:rPr>
              <w:t>Typ napędu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DB0622" w14:textId="77777777" w:rsidR="00864EF7" w:rsidRPr="00864EF7" w:rsidRDefault="00864EF7" w:rsidP="00864EF7">
            <w:pPr>
              <w:spacing w:line="240" w:lineRule="atLeast"/>
              <w:textAlignment w:val="baseline"/>
              <w:rPr>
                <w:lang w:eastAsia="pl-PL"/>
              </w:rPr>
            </w:pPr>
            <w:r w:rsidRPr="00864EF7">
              <w:rPr>
                <w:lang w:eastAsia="pl-PL"/>
              </w:rPr>
              <w:t>Zewnętrzny, magnetyczny, format 2,5 cala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08D0" w14:textId="77777777" w:rsidR="00864EF7" w:rsidRPr="007E2C96" w:rsidRDefault="00864EF7" w:rsidP="00864EF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64EF7" w14:paraId="37C5338F" w14:textId="77777777" w:rsidTr="00864EF7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6EF276" w14:textId="77777777" w:rsidR="00864EF7" w:rsidRPr="00864EF7" w:rsidRDefault="00864EF7" w:rsidP="00864EF7">
            <w:pPr>
              <w:ind w:left="708" w:hanging="708"/>
              <w:jc w:val="right"/>
              <w:rPr>
                <w:b/>
                <w:bCs/>
                <w:lang w:eastAsia="pl-PL"/>
              </w:rPr>
            </w:pPr>
            <w:r w:rsidRPr="00864EF7">
              <w:rPr>
                <w:b/>
                <w:bCs/>
                <w:lang w:eastAsia="pl-PL"/>
              </w:rPr>
              <w:t>Interfejs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58654B" w14:textId="77777777" w:rsidR="00864EF7" w:rsidRPr="00864EF7" w:rsidRDefault="00864EF7" w:rsidP="00864EF7">
            <w:pPr>
              <w:spacing w:line="240" w:lineRule="atLeast"/>
              <w:textAlignment w:val="baseline"/>
              <w:rPr>
                <w:lang w:eastAsia="pl-PL"/>
              </w:rPr>
            </w:pPr>
            <w:r w:rsidRPr="00864EF7">
              <w:rPr>
                <w:lang w:eastAsia="pl-PL"/>
              </w:rPr>
              <w:t>USB 3.0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D294" w14:textId="77777777" w:rsidR="00864EF7" w:rsidRPr="007E2C96" w:rsidRDefault="00864EF7" w:rsidP="00864EF7">
            <w:pPr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64EF7" w14:paraId="332FF059" w14:textId="77777777" w:rsidTr="00864EF7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57CCD8" w14:textId="77777777" w:rsidR="00864EF7" w:rsidRPr="00864EF7" w:rsidRDefault="00864EF7" w:rsidP="00864EF7">
            <w:pPr>
              <w:ind w:left="708" w:hanging="708"/>
              <w:jc w:val="right"/>
              <w:rPr>
                <w:b/>
                <w:bCs/>
                <w:lang w:eastAsia="pl-PL"/>
              </w:rPr>
            </w:pPr>
            <w:r w:rsidRPr="00864EF7">
              <w:rPr>
                <w:b/>
                <w:bCs/>
                <w:lang w:eastAsia="pl-PL"/>
              </w:rPr>
              <w:t>Pojemność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5A306A" w14:textId="77777777" w:rsidR="00864EF7" w:rsidRPr="00864EF7" w:rsidRDefault="00864EF7" w:rsidP="00CC2DCD">
            <w:pPr>
              <w:numPr>
                <w:ilvl w:val="0"/>
                <w:numId w:val="42"/>
              </w:numPr>
              <w:tabs>
                <w:tab w:val="clear" w:pos="720"/>
              </w:tabs>
              <w:suppressAutoHyphens w:val="0"/>
              <w:spacing w:line="240" w:lineRule="atLeast"/>
              <w:ind w:left="0"/>
              <w:textAlignment w:val="baseline"/>
              <w:rPr>
                <w:lang w:eastAsia="pl-PL"/>
              </w:rPr>
            </w:pPr>
            <w:r w:rsidRPr="00864EF7">
              <w:rPr>
                <w:lang w:eastAsia="pl-PL"/>
              </w:rPr>
              <w:t>4 TB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4A51" w14:textId="77777777" w:rsidR="00864EF7" w:rsidRPr="007E2C96" w:rsidRDefault="00864EF7" w:rsidP="00864EF7">
            <w:pPr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64EF7" w14:paraId="024A11A0" w14:textId="77777777" w:rsidTr="00864EF7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2467F6" w14:textId="77777777" w:rsidR="00864EF7" w:rsidRPr="00864EF7" w:rsidRDefault="00864EF7" w:rsidP="00864EF7">
            <w:pPr>
              <w:ind w:left="708" w:hanging="708"/>
              <w:jc w:val="right"/>
              <w:rPr>
                <w:b/>
                <w:bCs/>
                <w:lang w:eastAsia="pl-PL"/>
              </w:rPr>
            </w:pPr>
            <w:r w:rsidRPr="00864EF7">
              <w:rPr>
                <w:b/>
                <w:bCs/>
                <w:lang w:eastAsia="pl-PL"/>
              </w:rPr>
              <w:t>Wymiary (wysokość x szerokość x głębokość)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B53C34" w14:textId="77777777" w:rsidR="00864EF7" w:rsidRPr="00864EF7" w:rsidRDefault="00864EF7" w:rsidP="00864EF7">
            <w:pPr>
              <w:spacing w:line="240" w:lineRule="atLeast"/>
              <w:textAlignment w:val="baseline"/>
              <w:rPr>
                <w:lang w:eastAsia="pl-PL"/>
              </w:rPr>
            </w:pPr>
            <w:r w:rsidRPr="00864EF7">
              <w:rPr>
                <w:lang w:eastAsia="pl-PL"/>
              </w:rPr>
              <w:t xml:space="preserve">20,5 x 78 x114,5mm ± 1mm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900D" w14:textId="77777777" w:rsidR="00864EF7" w:rsidRPr="007E2C96" w:rsidRDefault="00864EF7" w:rsidP="00864EF7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64EF7" w14:paraId="660B34AF" w14:textId="77777777" w:rsidTr="00864EF7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92E4DD" w14:textId="77777777" w:rsidR="00864EF7" w:rsidRPr="00864EF7" w:rsidRDefault="00864EF7" w:rsidP="00864EF7">
            <w:pPr>
              <w:ind w:left="708" w:hanging="708"/>
              <w:jc w:val="right"/>
              <w:rPr>
                <w:b/>
                <w:bCs/>
                <w:lang w:eastAsia="pl-PL"/>
              </w:rPr>
            </w:pPr>
            <w:r w:rsidRPr="00864EF7">
              <w:rPr>
                <w:b/>
                <w:bCs/>
                <w:lang w:eastAsia="pl-PL"/>
              </w:rPr>
              <w:t>Waga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62E5E8" w14:textId="77777777" w:rsidR="00864EF7" w:rsidRPr="00864EF7" w:rsidRDefault="00864EF7" w:rsidP="00864EF7">
            <w:pPr>
              <w:spacing w:line="240" w:lineRule="atLeast"/>
              <w:textAlignment w:val="baseline"/>
              <w:rPr>
                <w:lang w:eastAsia="pl-PL"/>
              </w:rPr>
            </w:pPr>
            <w:r w:rsidRPr="00864EF7">
              <w:rPr>
                <w:lang w:eastAsia="pl-PL"/>
              </w:rPr>
              <w:t>246g ±3g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A3D0" w14:textId="77777777" w:rsidR="00864EF7" w:rsidRPr="007E2C96" w:rsidRDefault="00864EF7" w:rsidP="00864EF7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64EF7" w14:paraId="327768DB" w14:textId="77777777" w:rsidTr="00864EF7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F0FA69" w14:textId="77777777" w:rsidR="00864EF7" w:rsidRPr="00864EF7" w:rsidRDefault="00864EF7" w:rsidP="00864EF7">
            <w:pPr>
              <w:ind w:left="708" w:hanging="708"/>
              <w:jc w:val="right"/>
              <w:rPr>
                <w:b/>
                <w:bCs/>
                <w:lang w:eastAsia="pl-PL"/>
              </w:rPr>
            </w:pPr>
            <w:r w:rsidRPr="00864EF7">
              <w:rPr>
                <w:b/>
                <w:bCs/>
                <w:lang w:eastAsia="pl-PL"/>
              </w:rPr>
              <w:t>Dodatkowo  w zestawie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C36A01" w14:textId="77777777" w:rsidR="00864EF7" w:rsidRPr="00864EF7" w:rsidRDefault="00864EF7" w:rsidP="00864EF7">
            <w:pPr>
              <w:spacing w:line="240" w:lineRule="atLeast"/>
              <w:textAlignment w:val="baseline"/>
              <w:rPr>
                <w:lang w:eastAsia="pl-PL"/>
              </w:rPr>
            </w:pPr>
            <w:r w:rsidRPr="00864EF7">
              <w:rPr>
                <w:lang w:eastAsia="pl-PL"/>
              </w:rPr>
              <w:t>Kabel USB 3.0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9CBA" w14:textId="77777777" w:rsidR="00864EF7" w:rsidRPr="007E2C96" w:rsidRDefault="00864EF7" w:rsidP="00864EF7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64EF7" w14:paraId="48220B65" w14:textId="77777777" w:rsidTr="00864EF7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FE78DE" w14:textId="77777777" w:rsidR="00864EF7" w:rsidRPr="00864EF7" w:rsidRDefault="00864EF7" w:rsidP="00864EF7">
            <w:pPr>
              <w:ind w:left="708" w:hanging="708"/>
              <w:jc w:val="right"/>
              <w:rPr>
                <w:b/>
                <w:bCs/>
                <w:lang w:eastAsia="pl-PL"/>
              </w:rPr>
            </w:pPr>
            <w:r w:rsidRPr="00864EF7">
              <w:rPr>
                <w:b/>
                <w:bCs/>
                <w:lang w:eastAsia="pl-PL"/>
              </w:rPr>
              <w:t>Gwarancja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6FB84A" w14:textId="77777777" w:rsidR="00864EF7" w:rsidRPr="00864EF7" w:rsidRDefault="00864EF7" w:rsidP="00864EF7">
            <w:pPr>
              <w:spacing w:line="240" w:lineRule="atLeast"/>
              <w:textAlignment w:val="baseline"/>
              <w:rPr>
                <w:lang w:eastAsia="pl-PL"/>
              </w:rPr>
            </w:pPr>
            <w:r w:rsidRPr="00864EF7">
              <w:rPr>
                <w:lang w:eastAsia="pl-PL"/>
              </w:rPr>
              <w:t>Minimum 24 miesiące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A7FB" w14:textId="77777777" w:rsidR="00864EF7" w:rsidRPr="007E2C96" w:rsidRDefault="00864EF7" w:rsidP="00864EF7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D1BF8E8" w14:textId="3F731F78" w:rsidR="00D97D48" w:rsidRPr="00907CDB" w:rsidRDefault="00D97D48" w:rsidP="000B7C39">
      <w:pPr>
        <w:pStyle w:val="Tekstpodstawowywcity"/>
        <w:spacing w:after="360"/>
        <w:ind w:left="0"/>
        <w:rPr>
          <w:sz w:val="20"/>
          <w:lang w:eastAsia="zh-CN"/>
        </w:rPr>
      </w:pPr>
      <w:r w:rsidRPr="000B7C39">
        <w:rPr>
          <w:sz w:val="20"/>
          <w:lang w:eastAsia="zh-CN"/>
        </w:rPr>
        <w:t xml:space="preserve">Przykład </w:t>
      </w:r>
      <w:r w:rsidR="002D7FCE">
        <w:rPr>
          <w:sz w:val="20"/>
          <w:lang w:eastAsia="zh-CN"/>
        </w:rPr>
        <w:t xml:space="preserve"> urządzenia spełniającego  </w:t>
      </w:r>
      <w:r w:rsidRPr="000B7C39">
        <w:rPr>
          <w:sz w:val="20"/>
          <w:lang w:eastAsia="zh-CN"/>
        </w:rPr>
        <w:t xml:space="preserve">wymagania: </w:t>
      </w:r>
      <w:r w:rsidR="00864EF7" w:rsidRPr="00864EF7">
        <w:rPr>
          <w:sz w:val="20"/>
          <w:lang w:eastAsia="zh-CN"/>
        </w:rPr>
        <w:t>Seagate Portable Backup Plus  4TB STDR4000200</w:t>
      </w:r>
    </w:p>
    <w:p w14:paraId="1528C69C" w14:textId="77777777" w:rsidR="004A5CAB" w:rsidRPr="007E2C96" w:rsidRDefault="008724BA" w:rsidP="00CC2DCD">
      <w:pPr>
        <w:numPr>
          <w:ilvl w:val="5"/>
          <w:numId w:val="64"/>
        </w:numPr>
        <w:tabs>
          <w:tab w:val="clear" w:pos="2520"/>
        </w:tabs>
        <w:ind w:left="284" w:hanging="284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Pamięć flash</w:t>
      </w:r>
      <w:r w:rsidR="00812FF9">
        <w:rPr>
          <w:rFonts w:cs="Tahoma"/>
          <w:b/>
          <w:sz w:val="22"/>
          <w:szCs w:val="22"/>
        </w:rPr>
        <w:t>/USB</w:t>
      </w:r>
      <w:r w:rsidR="00463F72">
        <w:rPr>
          <w:rFonts w:cs="Tahoma"/>
          <w:b/>
          <w:sz w:val="22"/>
          <w:szCs w:val="22"/>
        </w:rPr>
        <w:t xml:space="preserve"> </w:t>
      </w:r>
      <w:r w:rsidR="00812FF9">
        <w:rPr>
          <w:rFonts w:cs="Tahoma"/>
          <w:b/>
          <w:sz w:val="22"/>
          <w:szCs w:val="22"/>
        </w:rPr>
        <w:t>– 2</w:t>
      </w:r>
      <w:r w:rsidR="004A5CAB">
        <w:rPr>
          <w:rFonts w:cs="Tahoma"/>
          <w:b/>
          <w:sz w:val="22"/>
          <w:szCs w:val="22"/>
        </w:rPr>
        <w:t xml:space="preserve"> sztuki</w:t>
      </w:r>
    </w:p>
    <w:p w14:paraId="5857F87B" w14:textId="77777777" w:rsidR="004A5CAB" w:rsidRPr="0076711C" w:rsidRDefault="001E7C16" w:rsidP="004A5CAB">
      <w:pPr>
        <w:rPr>
          <w:sz w:val="22"/>
          <w:szCs w:val="22"/>
        </w:rPr>
      </w:pPr>
      <w:r w:rsidRPr="001E7C16">
        <w:rPr>
          <w:sz w:val="22"/>
          <w:szCs w:val="22"/>
        </w:rPr>
        <w:t>(Kod CPV: 30.23.46.00-4 Pamięć flash)</w:t>
      </w:r>
    </w:p>
    <w:p w14:paraId="41E46E29" w14:textId="77777777" w:rsidR="004A5CAB" w:rsidRPr="00150A41" w:rsidRDefault="004A5CAB" w:rsidP="004A5CAB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7362EED0" w14:textId="77777777" w:rsidR="004A5CAB" w:rsidRPr="00211222" w:rsidRDefault="004A5CAB" w:rsidP="004A5C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4394"/>
        <w:gridCol w:w="3827"/>
      </w:tblGrid>
      <w:tr w:rsidR="004A5CAB" w14:paraId="1B3841A6" w14:textId="77777777" w:rsidTr="005F7240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708C30" w14:textId="77777777" w:rsidR="004A5CAB" w:rsidRPr="00266655" w:rsidRDefault="004A5CAB" w:rsidP="007C07D1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9BED332" w14:textId="77777777" w:rsidR="004A5CAB" w:rsidRPr="00266655" w:rsidRDefault="004A5CAB" w:rsidP="007C07D1">
            <w:pPr>
              <w:jc w:val="center"/>
              <w:rPr>
                <w:b/>
              </w:rPr>
            </w:pPr>
            <w:r w:rsidRPr="00266655">
              <w:rPr>
                <w:b/>
              </w:rPr>
              <w:t>Wymagane parametry techniczne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B9031F" w14:textId="77777777" w:rsidR="004A5CAB" w:rsidRPr="00266655" w:rsidRDefault="004A5CAB" w:rsidP="007C07D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1CB9B3ED" w14:textId="77777777" w:rsidR="004A5CAB" w:rsidRPr="00266655" w:rsidRDefault="004A5CAB" w:rsidP="007C07D1">
            <w:pPr>
              <w:pStyle w:val="Zawartotabeli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864EF7" w14:paraId="6E0F07E9" w14:textId="77777777" w:rsidTr="007C07D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3B39C5" w14:textId="77777777" w:rsidR="00864EF7" w:rsidRPr="00864EF7" w:rsidRDefault="00864EF7" w:rsidP="00864EF7">
            <w:pPr>
              <w:ind w:left="708" w:hanging="708"/>
              <w:jc w:val="right"/>
              <w:rPr>
                <w:b/>
                <w:bCs/>
                <w:lang w:eastAsia="pl-PL"/>
              </w:rPr>
            </w:pPr>
            <w:r w:rsidRPr="00864EF7">
              <w:rPr>
                <w:b/>
                <w:bCs/>
                <w:lang w:eastAsia="pl-PL"/>
              </w:rPr>
              <w:t>Typ napędu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242ACE" w14:textId="77777777" w:rsidR="00864EF7" w:rsidRPr="00864EF7" w:rsidRDefault="00864EF7" w:rsidP="00864EF7">
            <w:pPr>
              <w:spacing w:line="240" w:lineRule="atLeast"/>
              <w:textAlignment w:val="baseline"/>
              <w:rPr>
                <w:lang w:eastAsia="pl-PL"/>
              </w:rPr>
            </w:pPr>
            <w:r w:rsidRPr="00864EF7">
              <w:rPr>
                <w:lang w:eastAsia="pl-PL"/>
              </w:rPr>
              <w:t>Pamięć flash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24C9" w14:textId="77777777" w:rsidR="00864EF7" w:rsidRPr="007E2C96" w:rsidRDefault="00864EF7" w:rsidP="00864EF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64EF7" w14:paraId="7CD2CBF3" w14:textId="77777777" w:rsidTr="007C07D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AF6E21" w14:textId="77777777" w:rsidR="00864EF7" w:rsidRPr="00864EF7" w:rsidRDefault="00864EF7" w:rsidP="00864EF7">
            <w:pPr>
              <w:ind w:left="708" w:hanging="708"/>
              <w:jc w:val="right"/>
              <w:rPr>
                <w:b/>
                <w:bCs/>
                <w:lang w:eastAsia="pl-PL"/>
              </w:rPr>
            </w:pPr>
            <w:r w:rsidRPr="00864EF7">
              <w:rPr>
                <w:b/>
                <w:bCs/>
                <w:lang w:eastAsia="pl-PL"/>
              </w:rPr>
              <w:t>Interfejs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20C4D3" w14:textId="77777777" w:rsidR="00864EF7" w:rsidRPr="00864EF7" w:rsidRDefault="00864EF7" w:rsidP="00864EF7">
            <w:pPr>
              <w:spacing w:line="240" w:lineRule="atLeast"/>
              <w:textAlignment w:val="baseline"/>
              <w:rPr>
                <w:lang w:eastAsia="pl-PL"/>
              </w:rPr>
            </w:pPr>
            <w:r w:rsidRPr="00864EF7">
              <w:rPr>
                <w:lang w:eastAsia="pl-PL"/>
              </w:rPr>
              <w:t>USB 3.0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AE84" w14:textId="77777777" w:rsidR="00864EF7" w:rsidRPr="007E2C96" w:rsidRDefault="00864EF7" w:rsidP="00864EF7">
            <w:pPr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64EF7" w14:paraId="2CE43C21" w14:textId="77777777" w:rsidTr="007C07D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E72CDA" w14:textId="77777777" w:rsidR="00864EF7" w:rsidRPr="00864EF7" w:rsidRDefault="00864EF7" w:rsidP="00864EF7">
            <w:pPr>
              <w:ind w:left="708" w:hanging="708"/>
              <w:jc w:val="right"/>
              <w:rPr>
                <w:b/>
                <w:bCs/>
                <w:lang w:eastAsia="pl-PL"/>
              </w:rPr>
            </w:pPr>
            <w:r w:rsidRPr="00864EF7">
              <w:rPr>
                <w:b/>
                <w:bCs/>
                <w:lang w:eastAsia="pl-PL"/>
              </w:rPr>
              <w:t>Pojemność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B07F89" w14:textId="77777777" w:rsidR="00864EF7" w:rsidRPr="00864EF7" w:rsidRDefault="00864EF7" w:rsidP="00864EF7">
            <w:pPr>
              <w:suppressAutoHyphens w:val="0"/>
              <w:spacing w:line="240" w:lineRule="atLeast"/>
              <w:textAlignment w:val="baseline"/>
              <w:rPr>
                <w:lang w:eastAsia="pl-PL"/>
              </w:rPr>
            </w:pPr>
            <w:r w:rsidRPr="00864EF7">
              <w:rPr>
                <w:lang w:eastAsia="pl-PL"/>
              </w:rPr>
              <w:t>256GB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8A87" w14:textId="77777777" w:rsidR="00864EF7" w:rsidRPr="007E2C96" w:rsidRDefault="00864EF7" w:rsidP="00864EF7">
            <w:pPr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64EF7" w14:paraId="65F4EF09" w14:textId="77777777" w:rsidTr="007C07D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E384B8" w14:textId="77777777" w:rsidR="00864EF7" w:rsidRPr="00864EF7" w:rsidRDefault="00864EF7" w:rsidP="00864EF7">
            <w:pPr>
              <w:ind w:left="708" w:hanging="708"/>
              <w:jc w:val="right"/>
              <w:rPr>
                <w:b/>
                <w:bCs/>
                <w:lang w:eastAsia="pl-PL"/>
              </w:rPr>
            </w:pPr>
            <w:r w:rsidRPr="00864EF7">
              <w:rPr>
                <w:b/>
                <w:bCs/>
                <w:lang w:eastAsia="pl-PL"/>
              </w:rPr>
              <w:t>Prędkość odczytu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6772AB" w14:textId="77777777" w:rsidR="00864EF7" w:rsidRPr="00864EF7" w:rsidRDefault="00864EF7" w:rsidP="00864EF7">
            <w:pPr>
              <w:spacing w:line="240" w:lineRule="atLeast"/>
              <w:textAlignment w:val="baseline"/>
              <w:rPr>
                <w:lang w:eastAsia="pl-PL"/>
              </w:rPr>
            </w:pPr>
            <w:r w:rsidRPr="00864EF7">
              <w:rPr>
                <w:lang w:eastAsia="pl-PL"/>
              </w:rPr>
              <w:t xml:space="preserve">Min. 400MB/sek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CC35" w14:textId="77777777" w:rsidR="00864EF7" w:rsidRPr="007E2C96" w:rsidRDefault="00864EF7" w:rsidP="00864EF7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64EF7" w14:paraId="53D8D9DE" w14:textId="77777777" w:rsidTr="007C07D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8307B0" w14:textId="77777777" w:rsidR="00864EF7" w:rsidRPr="00864EF7" w:rsidRDefault="00864EF7" w:rsidP="00864EF7">
            <w:pPr>
              <w:ind w:left="708" w:hanging="708"/>
              <w:jc w:val="right"/>
              <w:rPr>
                <w:b/>
                <w:bCs/>
                <w:lang w:eastAsia="pl-PL"/>
              </w:rPr>
            </w:pPr>
            <w:r w:rsidRPr="00864EF7">
              <w:rPr>
                <w:b/>
                <w:bCs/>
                <w:lang w:eastAsia="pl-PL"/>
              </w:rPr>
              <w:t>Prędkość zapisu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CA8F21" w14:textId="77777777" w:rsidR="00864EF7" w:rsidRPr="00864EF7" w:rsidRDefault="00864EF7" w:rsidP="00864EF7">
            <w:pPr>
              <w:spacing w:line="240" w:lineRule="atLeast"/>
              <w:textAlignment w:val="baseline"/>
              <w:rPr>
                <w:lang w:eastAsia="pl-PL"/>
              </w:rPr>
            </w:pPr>
            <w:r w:rsidRPr="00864EF7">
              <w:rPr>
                <w:lang w:eastAsia="pl-PL"/>
              </w:rPr>
              <w:t>Min. 300MB/sek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B491" w14:textId="77777777" w:rsidR="00864EF7" w:rsidRPr="007E2C96" w:rsidRDefault="00864EF7" w:rsidP="00864EF7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64EF7" w14:paraId="7BFC388A" w14:textId="77777777" w:rsidTr="007C07D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2B0685" w14:textId="77777777" w:rsidR="00864EF7" w:rsidRPr="00864EF7" w:rsidRDefault="00864EF7" w:rsidP="00864EF7">
            <w:pPr>
              <w:ind w:left="708" w:hanging="708"/>
              <w:jc w:val="right"/>
              <w:rPr>
                <w:b/>
                <w:bCs/>
                <w:lang w:eastAsia="pl-PL"/>
              </w:rPr>
            </w:pPr>
            <w:r w:rsidRPr="00864EF7">
              <w:rPr>
                <w:b/>
                <w:bCs/>
                <w:lang w:eastAsia="pl-PL"/>
              </w:rPr>
              <w:t>Cechy dodatkowe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A5F33C" w14:textId="77777777" w:rsidR="00864EF7" w:rsidRPr="00864EF7" w:rsidRDefault="00864EF7" w:rsidP="00864EF7">
            <w:pPr>
              <w:spacing w:line="240" w:lineRule="atLeast"/>
              <w:textAlignment w:val="baseline"/>
              <w:rPr>
                <w:lang w:eastAsia="pl-PL"/>
              </w:rPr>
            </w:pPr>
            <w:r w:rsidRPr="00864EF7">
              <w:rPr>
                <w:lang w:eastAsia="pl-PL"/>
              </w:rPr>
              <w:t xml:space="preserve">gumowana, odporna obudowa, chowane złącze </w:t>
            </w:r>
            <w:r w:rsidRPr="00864EF7">
              <w:rPr>
                <w:lang w:eastAsia="pl-PL"/>
              </w:rPr>
              <w:lastRenderedPageBreak/>
              <w:t>USB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133F" w14:textId="77777777" w:rsidR="00864EF7" w:rsidRPr="007E2C96" w:rsidRDefault="00864EF7" w:rsidP="00864EF7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64EF7" w14:paraId="1EEDB605" w14:textId="77777777" w:rsidTr="007C07D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12127A" w14:textId="77777777" w:rsidR="00864EF7" w:rsidRPr="00864EF7" w:rsidRDefault="00864EF7" w:rsidP="00864EF7">
            <w:pPr>
              <w:ind w:left="708" w:hanging="708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lastRenderedPageBreak/>
              <w:t>Wymi</w:t>
            </w:r>
            <w:r w:rsidRPr="00864EF7">
              <w:rPr>
                <w:b/>
                <w:bCs/>
                <w:lang w:eastAsia="pl-PL"/>
              </w:rPr>
              <w:t>ary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5B8E0A" w14:textId="77777777" w:rsidR="00864EF7" w:rsidRPr="00864EF7" w:rsidRDefault="00864EF7" w:rsidP="00864EF7">
            <w:pPr>
              <w:spacing w:line="240" w:lineRule="atLeast"/>
              <w:textAlignment w:val="baseline"/>
              <w:rPr>
                <w:lang w:eastAsia="pl-PL"/>
              </w:rPr>
            </w:pPr>
            <w:r w:rsidRPr="00864EF7">
              <w:rPr>
                <w:lang w:eastAsia="pl-PL"/>
              </w:rPr>
              <w:t>0.99cm x 5.3cm x 2.1cm +/- 0,2 cm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E68F" w14:textId="77777777" w:rsidR="00864EF7" w:rsidRPr="007E2C96" w:rsidRDefault="00864EF7" w:rsidP="00864EF7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64EF7" w14:paraId="255F6A29" w14:textId="77777777" w:rsidTr="007C07D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6CAEE4" w14:textId="77777777" w:rsidR="00864EF7" w:rsidRPr="00864EF7" w:rsidRDefault="00864EF7" w:rsidP="00864EF7">
            <w:pPr>
              <w:ind w:left="708" w:hanging="708"/>
              <w:jc w:val="right"/>
              <w:rPr>
                <w:b/>
                <w:bCs/>
                <w:lang w:eastAsia="pl-PL"/>
              </w:rPr>
            </w:pPr>
            <w:r w:rsidRPr="00864EF7">
              <w:rPr>
                <w:b/>
                <w:bCs/>
                <w:lang w:eastAsia="pl-PL"/>
              </w:rPr>
              <w:t>Gwarancja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7E28D7" w14:textId="77777777" w:rsidR="00864EF7" w:rsidRPr="00864EF7" w:rsidRDefault="00864EF7" w:rsidP="00864EF7">
            <w:pPr>
              <w:spacing w:line="240" w:lineRule="atLeast"/>
              <w:textAlignment w:val="baseline"/>
              <w:rPr>
                <w:lang w:eastAsia="pl-PL"/>
              </w:rPr>
            </w:pPr>
            <w:r w:rsidRPr="00864EF7">
              <w:rPr>
                <w:lang w:eastAsia="pl-PL"/>
              </w:rPr>
              <w:t>Minimum 5 lat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6292" w14:textId="77777777" w:rsidR="00864EF7" w:rsidRPr="007E2C96" w:rsidRDefault="00864EF7" w:rsidP="00864EF7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87868C1" w14:textId="3E8B26E5" w:rsidR="004A5CAB" w:rsidRPr="000B7C39" w:rsidRDefault="004A5CAB" w:rsidP="004A5CAB">
      <w:pPr>
        <w:pStyle w:val="Tekstpodstawowywcity"/>
        <w:spacing w:after="360"/>
        <w:ind w:left="0"/>
        <w:rPr>
          <w:sz w:val="20"/>
          <w:lang w:eastAsia="zh-CN"/>
        </w:rPr>
      </w:pPr>
      <w:r w:rsidRPr="000B7C39">
        <w:rPr>
          <w:sz w:val="20"/>
          <w:lang w:eastAsia="zh-CN"/>
        </w:rPr>
        <w:t>Przykład</w:t>
      </w:r>
      <w:r w:rsidR="002D7FCE">
        <w:rPr>
          <w:sz w:val="20"/>
          <w:lang w:eastAsia="zh-CN"/>
        </w:rPr>
        <w:t xml:space="preserve"> urządzenia spełniającego wymagania</w:t>
      </w:r>
      <w:r w:rsidRPr="000B7C39">
        <w:rPr>
          <w:sz w:val="20"/>
          <w:lang w:eastAsia="zh-CN"/>
        </w:rPr>
        <w:t xml:space="preserve">: </w:t>
      </w:r>
      <w:r w:rsidR="00864EF7" w:rsidRPr="00864EF7">
        <w:rPr>
          <w:sz w:val="20"/>
          <w:lang w:eastAsia="zh-CN"/>
        </w:rPr>
        <w:t>Patriot Rage2 256Gb (PEF256GSR2USB)</w:t>
      </w:r>
    </w:p>
    <w:p w14:paraId="1E57A75B" w14:textId="77777777" w:rsidR="003A4EA3" w:rsidRPr="003A4EA3" w:rsidRDefault="003A4EA3" w:rsidP="003A4EA3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3BC0F79" w14:textId="77777777" w:rsidR="00391078" w:rsidRDefault="00391078" w:rsidP="00391078">
      <w:pPr>
        <w:pStyle w:val="Tekstpodstawowywcity"/>
        <w:ind w:left="0"/>
        <w:rPr>
          <w:sz w:val="22"/>
          <w:szCs w:val="22"/>
        </w:rPr>
      </w:pPr>
    </w:p>
    <w:p w14:paraId="00AA5E64" w14:textId="77777777" w:rsidR="00973838" w:rsidRPr="00A73536" w:rsidRDefault="00973838" w:rsidP="00973838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22F3D61B" w14:textId="77777777" w:rsidR="003A4EA3" w:rsidRDefault="003A4EA3" w:rsidP="00973838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F6990FD" w14:textId="77777777" w:rsidR="00973838" w:rsidRPr="00A73536" w:rsidRDefault="00973838" w:rsidP="003A4EA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urządz</w:t>
      </w:r>
      <w:r w:rsidR="003A4EA3">
        <w:rPr>
          <w:sz w:val="22"/>
          <w:szCs w:val="22"/>
        </w:rPr>
        <w:t xml:space="preserve">enia do siedziby Zamawiającego. </w:t>
      </w:r>
      <w:r w:rsidRPr="00A73536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0FEC34AF" w14:textId="77777777" w:rsidR="003A4EA3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</w:p>
    <w:p w14:paraId="73ADD5B1" w14:textId="77777777" w:rsidR="003A4EA3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</w:p>
    <w:p w14:paraId="6EEBE960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6B64EE4D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1A16E581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7B6F3E22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75AF87FF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6A014655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4DF41F18" w14:textId="77777777" w:rsidR="00A73536" w:rsidRDefault="00A73536" w:rsidP="0069106A">
      <w:pPr>
        <w:jc w:val="both"/>
        <w:rPr>
          <w:sz w:val="22"/>
          <w:szCs w:val="22"/>
        </w:rPr>
      </w:pPr>
    </w:p>
    <w:p w14:paraId="2959AAFF" w14:textId="77777777" w:rsidR="00BD4D79" w:rsidRDefault="00BD4D79" w:rsidP="0069106A">
      <w:pPr>
        <w:jc w:val="both"/>
        <w:rPr>
          <w:sz w:val="22"/>
          <w:szCs w:val="22"/>
        </w:rPr>
      </w:pPr>
    </w:p>
    <w:p w14:paraId="7001B2DA" w14:textId="77777777" w:rsidR="00BD4D79" w:rsidRDefault="00BD4D79" w:rsidP="0069106A">
      <w:pPr>
        <w:jc w:val="both"/>
        <w:rPr>
          <w:sz w:val="22"/>
          <w:szCs w:val="22"/>
        </w:rPr>
      </w:pPr>
    </w:p>
    <w:p w14:paraId="0C375A92" w14:textId="77777777" w:rsidR="003A4EA3" w:rsidRPr="00A73536" w:rsidRDefault="003A4EA3" w:rsidP="0069106A">
      <w:pPr>
        <w:jc w:val="both"/>
        <w:rPr>
          <w:sz w:val="22"/>
          <w:szCs w:val="22"/>
        </w:rPr>
      </w:pPr>
    </w:p>
    <w:p w14:paraId="429A52CE" w14:textId="77777777" w:rsidR="0069106A" w:rsidRPr="00A73536" w:rsidRDefault="0069106A" w:rsidP="003A4EA3">
      <w:pPr>
        <w:pStyle w:val="Tekstpodstawowywcity"/>
        <w:ind w:left="3980" w:hanging="11"/>
        <w:rPr>
          <w:sz w:val="22"/>
          <w:szCs w:val="22"/>
        </w:rPr>
      </w:pPr>
      <w:r w:rsidRPr="00A73536">
        <w:rPr>
          <w:sz w:val="22"/>
          <w:szCs w:val="22"/>
        </w:rPr>
        <w:t>............................................................................................</w:t>
      </w:r>
    </w:p>
    <w:p w14:paraId="3567726B" w14:textId="77777777" w:rsidR="00496A0C" w:rsidRPr="00A73536" w:rsidRDefault="0069106A" w:rsidP="00A73536">
      <w:pPr>
        <w:jc w:val="both"/>
        <w:rPr>
          <w:sz w:val="22"/>
          <w:szCs w:val="22"/>
        </w:rPr>
      </w:pPr>
      <w:r w:rsidRPr="00A73536">
        <w:rPr>
          <w:sz w:val="22"/>
          <w:szCs w:val="22"/>
        </w:rPr>
        <w:t xml:space="preserve">                                         </w:t>
      </w:r>
      <w:r w:rsidR="003A4EA3">
        <w:rPr>
          <w:sz w:val="22"/>
          <w:szCs w:val="22"/>
        </w:rPr>
        <w:t xml:space="preserve">                               </w:t>
      </w:r>
      <w:r w:rsidRPr="00A73536">
        <w:rPr>
          <w:sz w:val="22"/>
          <w:szCs w:val="22"/>
        </w:rPr>
        <w:t xml:space="preserve"> podpis i pieczątka Wy</w:t>
      </w:r>
      <w:r w:rsidR="003A4EA3">
        <w:rPr>
          <w:sz w:val="22"/>
          <w:szCs w:val="22"/>
        </w:rPr>
        <w:t xml:space="preserve">konawcy lub osoby upoważnionej </w:t>
      </w:r>
    </w:p>
    <w:p w14:paraId="5C9D3495" w14:textId="77777777" w:rsidR="00496A0C" w:rsidRDefault="00826EF4" w:rsidP="00496A0C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3</w:t>
      </w:r>
      <w:r w:rsidR="002F1E18">
        <w:rPr>
          <w:b/>
          <w:bCs/>
          <w:sz w:val="22"/>
          <w:szCs w:val="22"/>
        </w:rPr>
        <w:t>.</w:t>
      </w:r>
      <w:r w:rsidR="008724BA">
        <w:rPr>
          <w:b/>
          <w:bCs/>
          <w:sz w:val="22"/>
          <w:szCs w:val="22"/>
        </w:rPr>
        <w:t>15</w:t>
      </w:r>
      <w:r w:rsidR="00496A0C">
        <w:rPr>
          <w:b/>
          <w:bCs/>
          <w:sz w:val="22"/>
          <w:szCs w:val="22"/>
        </w:rPr>
        <w:t>.</w:t>
      </w:r>
    </w:p>
    <w:p w14:paraId="15F71D6F" w14:textId="77777777" w:rsidR="00496A0C" w:rsidRDefault="00496A0C" w:rsidP="00496A0C">
      <w:pPr>
        <w:rPr>
          <w:sz w:val="22"/>
          <w:szCs w:val="22"/>
        </w:rPr>
      </w:pPr>
    </w:p>
    <w:p w14:paraId="4430F4FB" w14:textId="77777777" w:rsidR="00496A0C" w:rsidRDefault="00496A0C" w:rsidP="00496A0C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253309DE" w14:textId="77777777" w:rsidR="00496A0C" w:rsidRDefault="00496A0C" w:rsidP="00496A0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320E4478" w14:textId="77777777" w:rsidR="00496A0C" w:rsidRDefault="00496A0C" w:rsidP="00496A0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865799F" w14:textId="77777777" w:rsidR="00515C19" w:rsidRDefault="00515C19" w:rsidP="00515C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</w:t>
      </w:r>
      <w:r w:rsidR="00764D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GWARANCJI</w:t>
      </w:r>
    </w:p>
    <w:p w14:paraId="17F7B449" w14:textId="77777777" w:rsidR="00515C19" w:rsidRDefault="00515C19" w:rsidP="00515C19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 w:rsidR="008724BA">
        <w:rPr>
          <w:b/>
          <w:sz w:val="22"/>
          <w:szCs w:val="22"/>
        </w:rPr>
        <w:t>LA PAKIETU XV</w:t>
      </w:r>
    </w:p>
    <w:p w14:paraId="14CC2119" w14:textId="77777777" w:rsidR="00A73536" w:rsidRDefault="00A73536" w:rsidP="00515C19">
      <w:pPr>
        <w:rPr>
          <w:sz w:val="22"/>
          <w:szCs w:val="22"/>
        </w:rPr>
      </w:pPr>
    </w:p>
    <w:p w14:paraId="761E87FB" w14:textId="77777777" w:rsidR="004A5CAB" w:rsidRPr="00C3751C" w:rsidRDefault="004A5CAB" w:rsidP="004A5CAB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C3751C">
        <w:rPr>
          <w:b/>
          <w:sz w:val="22"/>
          <w:szCs w:val="22"/>
        </w:rPr>
        <w:t xml:space="preserve">. </w:t>
      </w:r>
      <w:r w:rsidR="008724BA" w:rsidRPr="008724BA">
        <w:rPr>
          <w:b/>
          <w:sz w:val="22"/>
          <w:szCs w:val="22"/>
        </w:rPr>
        <w:t>Ultrabook konwertowalny do tabletu</w:t>
      </w:r>
      <w:r w:rsidR="008724B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 1</w:t>
      </w:r>
      <w:r w:rsidRPr="00C3751C">
        <w:rPr>
          <w:b/>
          <w:sz w:val="22"/>
          <w:szCs w:val="22"/>
        </w:rPr>
        <w:t xml:space="preserve"> szt</w:t>
      </w:r>
      <w:r>
        <w:rPr>
          <w:b/>
          <w:sz w:val="22"/>
          <w:szCs w:val="22"/>
        </w:rPr>
        <w:t>uka</w:t>
      </w:r>
    </w:p>
    <w:p w14:paraId="0C53A877" w14:textId="77777777" w:rsidR="004A5CAB" w:rsidRPr="00C3751C" w:rsidRDefault="001E7C16" w:rsidP="004A5CAB">
      <w:pPr>
        <w:rPr>
          <w:bCs/>
          <w:sz w:val="22"/>
          <w:szCs w:val="22"/>
        </w:rPr>
      </w:pPr>
      <w:r w:rsidRPr="009B2D34">
        <w:rPr>
          <w:sz w:val="22"/>
          <w:szCs w:val="22"/>
        </w:rPr>
        <w:t>(</w:t>
      </w:r>
      <w:r w:rsidRPr="0031701D">
        <w:rPr>
          <w:bCs/>
          <w:sz w:val="22"/>
          <w:szCs w:val="22"/>
        </w:rPr>
        <w:t xml:space="preserve">Kod CPV: </w:t>
      </w:r>
      <w:r>
        <w:rPr>
          <w:bCs/>
          <w:color w:val="000000"/>
          <w:sz w:val="22"/>
          <w:szCs w:val="22"/>
        </w:rPr>
        <w:t xml:space="preserve">30.21.31.00-6 </w:t>
      </w:r>
      <w:r w:rsidRPr="005F4178">
        <w:rPr>
          <w:bCs/>
          <w:color w:val="000000"/>
          <w:sz w:val="22"/>
          <w:szCs w:val="22"/>
        </w:rPr>
        <w:t>Komputery przenośne</w:t>
      </w:r>
      <w:r w:rsidRPr="009B2D34">
        <w:rPr>
          <w:sz w:val="22"/>
          <w:szCs w:val="22"/>
        </w:rPr>
        <w:t>)</w:t>
      </w:r>
    </w:p>
    <w:p w14:paraId="00728F83" w14:textId="77777777" w:rsidR="004A5CAB" w:rsidRPr="00150A41" w:rsidRDefault="004A5CAB" w:rsidP="004A5CAB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45F8437F" w14:textId="77777777" w:rsidR="004A5CAB" w:rsidRPr="00211222" w:rsidRDefault="004A5CAB" w:rsidP="004A5C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585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5669"/>
        <w:gridCol w:w="2930"/>
      </w:tblGrid>
      <w:tr w:rsidR="004A5CAB" w14:paraId="7DEF2678" w14:textId="77777777" w:rsidTr="00BA4027"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422DBC" w14:textId="77777777" w:rsidR="004A5CAB" w:rsidRPr="003229A8" w:rsidRDefault="004A5CAB" w:rsidP="007C07D1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E17F5A" w14:textId="77777777" w:rsidR="004A5CAB" w:rsidRPr="003229A8" w:rsidRDefault="004A5CAB" w:rsidP="007C07D1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6DF9BC8" w14:textId="77777777" w:rsidR="004A5CAB" w:rsidRPr="003229A8" w:rsidRDefault="004A5CAB" w:rsidP="007C07D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1B67F358" w14:textId="77777777" w:rsidR="004A5CAB" w:rsidRPr="003229A8" w:rsidRDefault="004A5CAB" w:rsidP="007C07D1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8724BA" w14:paraId="70E3A719" w14:textId="77777777" w:rsidTr="00BA4027">
        <w:trPr>
          <w:trHeight w:val="283"/>
        </w:trPr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A3CFF0" w14:textId="77777777" w:rsidR="008724BA" w:rsidRPr="00206F13" w:rsidRDefault="008724BA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Procesor</w:t>
            </w:r>
          </w:p>
        </w:tc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6D1E40" w14:textId="77777777" w:rsidR="008724BA" w:rsidRPr="00206F13" w:rsidRDefault="008724BA" w:rsidP="00027B2E">
            <w:pPr>
              <w:spacing w:before="30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2 rdzenie, od 1.20 GHz do 2.90 GHz, 4 MB pamięci cache, zapewniający minimum 3</w:t>
            </w:r>
            <w:r>
              <w:rPr>
                <w:color w:val="000000"/>
                <w:lang w:eastAsia="pl-PL"/>
              </w:rPr>
              <w:t>086</w:t>
            </w:r>
            <w:r w:rsidRPr="00206F13">
              <w:rPr>
                <w:color w:val="000000"/>
                <w:lang w:eastAsia="pl-PL"/>
              </w:rPr>
              <w:t xml:space="preserve"> punktów wg. testu PassMark </w:t>
            </w:r>
            <w:r>
              <w:rPr>
                <w:color w:val="000000"/>
                <w:lang w:eastAsia="pl-PL"/>
              </w:rPr>
              <w:t>z dnia 18.11</w:t>
            </w:r>
            <w:r w:rsidRPr="00206F13">
              <w:rPr>
                <w:color w:val="000000"/>
                <w:lang w:eastAsia="pl-PL"/>
              </w:rPr>
              <w:t>.2015 -&gt; http://cpubenchmark.net/mid_range_cpus.html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E64F3" w14:textId="77777777" w:rsidR="008724BA" w:rsidRPr="00C3751C" w:rsidRDefault="008724BA" w:rsidP="008724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14:paraId="494CA6C5" w14:textId="77777777" w:rsidTr="00BA4027">
        <w:trPr>
          <w:trHeight w:val="175"/>
        </w:trPr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8E6EB4" w14:textId="77777777" w:rsidR="008724BA" w:rsidRPr="00206F13" w:rsidRDefault="008724BA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Pamięć RAM</w:t>
            </w:r>
          </w:p>
        </w:tc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39DCB6" w14:textId="77777777" w:rsidR="008724BA" w:rsidRPr="00206F13" w:rsidRDefault="008724BA" w:rsidP="00027B2E">
            <w:pPr>
              <w:spacing w:before="30"/>
              <w:rPr>
                <w:color w:val="000000"/>
                <w:lang w:val="en-GB" w:eastAsia="pl-PL"/>
              </w:rPr>
            </w:pPr>
            <w:r w:rsidRPr="00206F13">
              <w:rPr>
                <w:color w:val="000000"/>
                <w:lang w:val="en-GB" w:eastAsia="pl-PL"/>
              </w:rPr>
              <w:t xml:space="preserve">Minimum 8 GB </w:t>
            </w:r>
            <w:r>
              <w:rPr>
                <w:color w:val="000000"/>
                <w:lang w:val="en-GB" w:eastAsia="pl-PL"/>
              </w:rPr>
              <w:t>(</w:t>
            </w:r>
            <w:r w:rsidRPr="00206F13">
              <w:rPr>
                <w:color w:val="000000"/>
                <w:lang w:val="en-GB" w:eastAsia="pl-PL"/>
              </w:rPr>
              <w:t>DDR3, 1600 MHz)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50C7B" w14:textId="77777777" w:rsidR="008724BA" w:rsidRPr="00C3751C" w:rsidRDefault="008724BA" w:rsidP="008724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14:paraId="78B1C72A" w14:textId="77777777" w:rsidTr="00BA4027">
        <w:trPr>
          <w:trHeight w:val="123"/>
        </w:trPr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A6B679" w14:textId="77777777" w:rsidR="008724BA" w:rsidRPr="00206F13" w:rsidRDefault="008724BA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Dysk twardy</w:t>
            </w:r>
          </w:p>
        </w:tc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B310CE" w14:textId="77777777" w:rsidR="008724BA" w:rsidRPr="00206F13" w:rsidRDefault="008724BA" w:rsidP="00027B2E">
            <w:pPr>
              <w:spacing w:before="30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 xml:space="preserve">SSD minimum </w:t>
            </w:r>
            <w:r>
              <w:rPr>
                <w:color w:val="000000"/>
                <w:lang w:eastAsia="pl-PL"/>
              </w:rPr>
              <w:t>256</w:t>
            </w:r>
            <w:r w:rsidRPr="00206F13">
              <w:rPr>
                <w:color w:val="000000"/>
                <w:lang w:eastAsia="pl-PL"/>
              </w:rPr>
              <w:t xml:space="preserve"> GB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8884C" w14:textId="77777777" w:rsidR="008724BA" w:rsidRPr="00C3751C" w:rsidRDefault="008724BA" w:rsidP="008724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14:paraId="79883AA1" w14:textId="77777777" w:rsidTr="00BA4027">
        <w:trPr>
          <w:trHeight w:val="213"/>
        </w:trPr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328440" w14:textId="77777777" w:rsidR="008724BA" w:rsidRPr="00206F13" w:rsidRDefault="008724BA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Typ ekranu</w:t>
            </w:r>
          </w:p>
        </w:tc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087DF7" w14:textId="77777777" w:rsidR="008724BA" w:rsidRPr="00206F13" w:rsidRDefault="008724BA" w:rsidP="00027B2E">
            <w:pPr>
              <w:spacing w:before="30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Błyszczący, LED, dotykowy, matryca IPS, kąt otwarcia 360 st. (konwersja do tabletu)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54A18" w14:textId="77777777" w:rsidR="008724BA" w:rsidRPr="00C3751C" w:rsidRDefault="008724BA" w:rsidP="008724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14:paraId="7EA6AAA3" w14:textId="77777777" w:rsidTr="00BA4027"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3E305D" w14:textId="77777777" w:rsidR="008724BA" w:rsidRPr="00206F13" w:rsidRDefault="008724BA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Przekątna ekranu</w:t>
            </w:r>
          </w:p>
        </w:tc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D265FB" w14:textId="77777777" w:rsidR="008724BA" w:rsidRPr="00206F13" w:rsidRDefault="008724BA" w:rsidP="00027B2E">
            <w:pPr>
              <w:spacing w:before="30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13,3”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F3450" w14:textId="77777777" w:rsidR="008724BA" w:rsidRPr="00C3751C" w:rsidRDefault="008724BA" w:rsidP="008724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14:paraId="63F5B11B" w14:textId="77777777" w:rsidTr="00BA4027"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ED3DA7" w14:textId="77777777" w:rsidR="008724BA" w:rsidRPr="00206F13" w:rsidRDefault="008724BA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Nominalna rozdzielczość</w:t>
            </w:r>
          </w:p>
        </w:tc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63150B" w14:textId="77777777" w:rsidR="008724BA" w:rsidRPr="00206F13" w:rsidRDefault="008724BA" w:rsidP="00027B2E">
            <w:pPr>
              <w:spacing w:before="30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3200 x 1800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B3DFC" w14:textId="77777777" w:rsidR="008724BA" w:rsidRPr="00C3751C" w:rsidRDefault="008724BA" w:rsidP="008724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14:paraId="0A3E2DBB" w14:textId="77777777" w:rsidTr="00BA4027">
        <w:trPr>
          <w:trHeight w:val="263"/>
        </w:trPr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983A5D" w14:textId="77777777" w:rsidR="008724BA" w:rsidRPr="00206F13" w:rsidRDefault="008724BA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Karta graficzna</w:t>
            </w:r>
          </w:p>
        </w:tc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03EEA7" w14:textId="77777777" w:rsidR="008724BA" w:rsidRPr="00206F13" w:rsidRDefault="008724BA" w:rsidP="00027B2E">
            <w:pPr>
              <w:spacing w:before="30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zapewniająca minimum 38</w:t>
            </w:r>
            <w:r>
              <w:rPr>
                <w:color w:val="000000"/>
                <w:lang w:eastAsia="pl-PL"/>
              </w:rPr>
              <w:t>8</w:t>
            </w:r>
            <w:r w:rsidRPr="00206F13">
              <w:rPr>
                <w:color w:val="000000"/>
                <w:lang w:eastAsia="pl-PL"/>
              </w:rPr>
              <w:t xml:space="preserve"> punktów wg. Testu PassMark z dnia </w:t>
            </w:r>
            <w:r>
              <w:rPr>
                <w:color w:val="000000"/>
                <w:lang w:eastAsia="pl-PL"/>
              </w:rPr>
              <w:t>18</w:t>
            </w:r>
            <w:r w:rsidRPr="00206F13">
              <w:rPr>
                <w:color w:val="000000"/>
                <w:lang w:eastAsia="pl-PL"/>
              </w:rPr>
              <w:t>.1</w:t>
            </w:r>
            <w:r>
              <w:rPr>
                <w:color w:val="000000"/>
                <w:lang w:eastAsia="pl-PL"/>
              </w:rPr>
              <w:t>1</w:t>
            </w:r>
            <w:r w:rsidRPr="00206F13">
              <w:rPr>
                <w:color w:val="000000"/>
                <w:lang w:eastAsia="pl-PL"/>
              </w:rPr>
              <w:t xml:space="preserve">.2015 -&gt; </w:t>
            </w:r>
            <w:r w:rsidRPr="00C5109C">
              <w:rPr>
                <w:color w:val="000000"/>
                <w:lang w:eastAsia="pl-PL"/>
              </w:rPr>
              <w:t>http://www.videocardbenchmark.net/midlow_range_gpus.html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779F3" w14:textId="77777777" w:rsidR="008724BA" w:rsidRPr="00C3751C" w:rsidRDefault="008724BA" w:rsidP="008724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14:paraId="195C221B" w14:textId="77777777" w:rsidTr="00BA4027"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6D193B" w14:textId="77777777" w:rsidR="008724BA" w:rsidRPr="00206F13" w:rsidRDefault="008724BA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Klawiatura</w:t>
            </w:r>
          </w:p>
        </w:tc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6DAC0D" w14:textId="77777777" w:rsidR="008724BA" w:rsidRPr="00206F13" w:rsidRDefault="008724BA" w:rsidP="00027B2E">
            <w:pPr>
              <w:spacing w:before="30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Układ US</w:t>
            </w:r>
            <w:r>
              <w:rPr>
                <w:color w:val="000000"/>
                <w:lang w:eastAsia="pl-PL"/>
              </w:rPr>
              <w:t>A</w:t>
            </w:r>
            <w:r w:rsidRPr="00206F13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międzynarodowy</w:t>
            </w:r>
            <w:r w:rsidRPr="00206F13">
              <w:rPr>
                <w:color w:val="000000"/>
                <w:lang w:eastAsia="pl-PL"/>
              </w:rPr>
              <w:t>, podświetlana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E2A5E" w14:textId="77777777" w:rsidR="008724BA" w:rsidRPr="00C3751C" w:rsidRDefault="008724BA" w:rsidP="008724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14:paraId="65A66EE4" w14:textId="77777777" w:rsidTr="00BA4027"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9523FF" w14:textId="77777777" w:rsidR="008724BA" w:rsidRPr="00206F13" w:rsidRDefault="008724BA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Dźwięk</w:t>
            </w:r>
          </w:p>
        </w:tc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92E4B3" w14:textId="77777777" w:rsidR="008724BA" w:rsidRPr="00206F13" w:rsidRDefault="008724BA" w:rsidP="00027B2E">
            <w:pPr>
              <w:spacing w:before="30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Wbudowane głośniki stereo z certyfikatem Dolby®</w:t>
            </w:r>
            <w:r w:rsidRPr="00206F13">
              <w:rPr>
                <w:color w:val="000000"/>
                <w:lang w:eastAsia="pl-PL"/>
              </w:rPr>
              <w:br/>
              <w:t>Wbudowany mikrofon</w:t>
            </w:r>
            <w:r w:rsidRPr="00206F13">
              <w:rPr>
                <w:color w:val="000000"/>
                <w:lang w:eastAsia="pl-PL"/>
              </w:rPr>
              <w:br/>
              <w:t>Zintegrowana karta dźwiękowa zgodna z Intel High Definition Audio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C72A2" w14:textId="77777777" w:rsidR="008724BA" w:rsidRPr="00C3751C" w:rsidRDefault="008724BA" w:rsidP="008724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14:paraId="4AA0A24E" w14:textId="77777777" w:rsidTr="00BA4027">
        <w:trPr>
          <w:trHeight w:val="163"/>
        </w:trPr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F909F4" w14:textId="77777777" w:rsidR="008724BA" w:rsidRPr="00206F13" w:rsidRDefault="008724BA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Kamera internetowa</w:t>
            </w:r>
          </w:p>
        </w:tc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FFA969" w14:textId="77777777" w:rsidR="008724BA" w:rsidRPr="00206F13" w:rsidRDefault="008724BA" w:rsidP="00027B2E">
            <w:pPr>
              <w:spacing w:before="30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Rozdzielczość HD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2FDD5" w14:textId="77777777" w:rsidR="008724BA" w:rsidRPr="00C3751C" w:rsidRDefault="008724BA" w:rsidP="008724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8724BA" w14:paraId="38B54EBF" w14:textId="77777777" w:rsidTr="00BA4027">
        <w:trPr>
          <w:trHeight w:val="395"/>
        </w:trPr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7F6095" w14:textId="77777777" w:rsidR="008724BA" w:rsidRPr="00206F13" w:rsidRDefault="008724BA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Łączność</w:t>
            </w:r>
          </w:p>
        </w:tc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A8EA3B" w14:textId="77777777" w:rsidR="008724BA" w:rsidRPr="00206F13" w:rsidRDefault="008724BA" w:rsidP="00027B2E">
            <w:pPr>
              <w:spacing w:before="30"/>
              <w:rPr>
                <w:color w:val="000000"/>
                <w:lang w:val="en-GB" w:eastAsia="pl-PL"/>
              </w:rPr>
            </w:pPr>
            <w:r w:rsidRPr="00206F13">
              <w:rPr>
                <w:color w:val="000000"/>
                <w:lang w:val="en-GB" w:eastAsia="pl-PL"/>
              </w:rPr>
              <w:t xml:space="preserve">Wi-Fi 802.11 b/g/n, Bluetooth 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E9273" w14:textId="77777777" w:rsidR="008724BA" w:rsidRPr="008724BA" w:rsidRDefault="008724BA" w:rsidP="008724BA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8724BA" w14:paraId="27DCDBCA" w14:textId="77777777" w:rsidTr="00BA4027">
        <w:trPr>
          <w:trHeight w:val="323"/>
        </w:trPr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9AD0BA" w14:textId="77777777" w:rsidR="008724BA" w:rsidRPr="00206F13" w:rsidRDefault="008724BA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Rodzaje wyjść / wejść</w:t>
            </w:r>
          </w:p>
        </w:tc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463328" w14:textId="77777777" w:rsidR="008724BA" w:rsidRPr="00206F13" w:rsidRDefault="008724BA" w:rsidP="00027B2E">
            <w:pPr>
              <w:spacing w:before="30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DC-in (wejście zasilania) – 1 szt.</w:t>
            </w:r>
            <w:r w:rsidRPr="00206F13">
              <w:rPr>
                <w:color w:val="000000"/>
                <w:lang w:eastAsia="pl-PL"/>
              </w:rPr>
              <w:br/>
              <w:t>Micro HDMI – 1 szt.</w:t>
            </w:r>
            <w:r w:rsidRPr="00206F13">
              <w:rPr>
                <w:color w:val="000000"/>
                <w:lang w:eastAsia="pl-PL"/>
              </w:rPr>
              <w:br/>
              <w:t>USB 2.0 – minimum 1 szt.</w:t>
            </w:r>
            <w:r w:rsidRPr="00206F13">
              <w:rPr>
                <w:color w:val="000000"/>
                <w:lang w:eastAsia="pl-PL"/>
              </w:rPr>
              <w:br/>
              <w:t>USB 3.0 – minimum 2 szt.</w:t>
            </w:r>
            <w:r w:rsidRPr="00206F13">
              <w:rPr>
                <w:color w:val="000000"/>
                <w:lang w:eastAsia="pl-PL"/>
              </w:rPr>
              <w:br/>
              <w:t xml:space="preserve">Wyjście słuchawkowe/wejście mikrofonowe </w:t>
            </w:r>
            <w:r w:rsidRPr="00206F13">
              <w:rPr>
                <w:color w:val="000000"/>
                <w:lang w:eastAsia="pl-PL"/>
              </w:rPr>
              <w:br/>
              <w:t>Czytnik kart pamięci  (SD, MMC, SDHC, SDXC)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5593B" w14:textId="77777777" w:rsidR="008724BA" w:rsidRPr="00C3751C" w:rsidRDefault="008724BA" w:rsidP="008724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14:paraId="66CF95A0" w14:textId="77777777" w:rsidTr="00BA4027"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E8A66D" w14:textId="77777777" w:rsidR="008724BA" w:rsidRPr="00206F13" w:rsidRDefault="008724BA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Bateria</w:t>
            </w:r>
          </w:p>
        </w:tc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459FD5" w14:textId="77777777" w:rsidR="008724BA" w:rsidRPr="00206F13" w:rsidRDefault="008724BA" w:rsidP="00027B2E">
            <w:pPr>
              <w:spacing w:before="30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 xml:space="preserve">Pojemność min. </w:t>
            </w:r>
            <w:r w:rsidRPr="00C5109C">
              <w:rPr>
                <w:color w:val="000000"/>
                <w:lang w:eastAsia="pl-PL"/>
              </w:rPr>
              <w:t>5900 mAh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167FF" w14:textId="77777777" w:rsidR="008724BA" w:rsidRPr="00C3751C" w:rsidRDefault="008724BA" w:rsidP="008724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14:paraId="2FEBCF15" w14:textId="77777777" w:rsidTr="00BA4027"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ABFBDC" w14:textId="77777777" w:rsidR="008724BA" w:rsidRPr="00206F13" w:rsidRDefault="008724BA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Zainstalowany system operacyjny</w:t>
            </w:r>
          </w:p>
        </w:tc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E9ED82" w14:textId="77777777" w:rsidR="008724BA" w:rsidRPr="008724BA" w:rsidRDefault="008724BA" w:rsidP="00027B2E">
            <w:pPr>
              <w:spacing w:before="30"/>
              <w:rPr>
                <w:color w:val="000000"/>
                <w:lang w:eastAsia="pl-PL"/>
              </w:rPr>
            </w:pPr>
            <w:r w:rsidRPr="008724BA">
              <w:rPr>
                <w:color w:val="000000"/>
                <w:lang w:eastAsia="pl-PL"/>
              </w:rPr>
              <w:t>Jeden z systemów: Microsoft Windows 7/8/8.1/10 PL (wersja 64-bitowa)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94BBF" w14:textId="77777777" w:rsidR="008724BA" w:rsidRPr="00C3751C" w:rsidRDefault="008724BA" w:rsidP="008724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14:paraId="10C5A3AC" w14:textId="77777777" w:rsidTr="00BA4027">
        <w:trPr>
          <w:trHeight w:val="257"/>
        </w:trPr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74134D" w14:textId="77777777" w:rsidR="008724BA" w:rsidRPr="00206F13" w:rsidRDefault="008724BA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Kolor obudowy</w:t>
            </w:r>
          </w:p>
        </w:tc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152D10" w14:textId="77777777" w:rsidR="008724BA" w:rsidRPr="00206F13" w:rsidRDefault="008724BA" w:rsidP="00027B2E">
            <w:pPr>
              <w:spacing w:before="30"/>
              <w:rPr>
                <w:color w:val="000000"/>
                <w:lang w:val="en-GB" w:eastAsia="pl-PL"/>
              </w:rPr>
            </w:pPr>
            <w:r>
              <w:rPr>
                <w:color w:val="000000"/>
                <w:lang w:val="en-GB" w:eastAsia="pl-PL"/>
              </w:rPr>
              <w:t>Preferowany:  srebrny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EB293" w14:textId="77777777" w:rsidR="008724BA" w:rsidRPr="00C3751C" w:rsidRDefault="008724BA" w:rsidP="008724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14:paraId="177F80D0" w14:textId="77777777" w:rsidTr="00BA4027">
        <w:trPr>
          <w:trHeight w:val="149"/>
        </w:trPr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24B11D" w14:textId="77777777" w:rsidR="008724BA" w:rsidRPr="00206F13" w:rsidRDefault="008724BA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lastRenderedPageBreak/>
              <w:t>Wysokość min/max</w:t>
            </w:r>
          </w:p>
        </w:tc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AB5EC7" w14:textId="77777777" w:rsidR="008724BA" w:rsidRPr="00206F13" w:rsidRDefault="008724BA" w:rsidP="00027B2E">
            <w:pPr>
              <w:spacing w:before="30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12,</w:t>
            </w:r>
            <w:r>
              <w:rPr>
                <w:color w:val="000000"/>
                <w:lang w:eastAsia="pl-PL"/>
              </w:rPr>
              <w:t>9 mm +/-</w:t>
            </w:r>
            <w:r w:rsidRPr="00206F13">
              <w:rPr>
                <w:color w:val="000000"/>
                <w:lang w:eastAsia="pl-PL"/>
              </w:rPr>
              <w:t xml:space="preserve"> 1,0 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FEFCE" w14:textId="77777777" w:rsidR="008724BA" w:rsidRPr="00C3751C" w:rsidRDefault="008724BA" w:rsidP="008724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91C73" w14:paraId="63ADF56E" w14:textId="77777777" w:rsidTr="00BA4027">
        <w:trPr>
          <w:trHeight w:val="313"/>
        </w:trPr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7D7046" w14:textId="77777777" w:rsidR="008724BA" w:rsidRPr="00206F13" w:rsidRDefault="008724BA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Szerokość min/max</w:t>
            </w:r>
          </w:p>
        </w:tc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48F690" w14:textId="77777777" w:rsidR="008724BA" w:rsidRPr="00206F13" w:rsidRDefault="008724BA" w:rsidP="00027B2E">
            <w:pPr>
              <w:spacing w:before="30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 xml:space="preserve">333 mm </w:t>
            </w:r>
            <w:r>
              <w:rPr>
                <w:color w:val="000000"/>
                <w:lang w:eastAsia="pl-PL"/>
              </w:rPr>
              <w:t>+/-</w:t>
            </w:r>
            <w:r w:rsidRPr="00206F13">
              <w:rPr>
                <w:color w:val="000000"/>
                <w:lang w:eastAsia="pl-PL"/>
              </w:rPr>
              <w:t xml:space="preserve"> 1,0 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7B094" w14:textId="77777777" w:rsidR="008724BA" w:rsidRPr="00E91C73" w:rsidRDefault="008724BA" w:rsidP="008724BA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8724BA" w14:paraId="08A26B8B" w14:textId="77777777" w:rsidTr="00BA4027">
        <w:trPr>
          <w:trHeight w:val="333"/>
        </w:trPr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AD6ABC" w14:textId="77777777" w:rsidR="008724BA" w:rsidRPr="00206F13" w:rsidRDefault="008724BA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Głębokość min/max</w:t>
            </w:r>
          </w:p>
        </w:tc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E465BE" w14:textId="77777777" w:rsidR="008724BA" w:rsidRPr="00206F13" w:rsidRDefault="008724BA" w:rsidP="00027B2E">
            <w:pPr>
              <w:spacing w:before="30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 xml:space="preserve">228 mm </w:t>
            </w:r>
            <w:r>
              <w:rPr>
                <w:color w:val="000000"/>
                <w:lang w:eastAsia="pl-PL"/>
              </w:rPr>
              <w:t>+/-</w:t>
            </w:r>
            <w:r w:rsidRPr="00206F13">
              <w:rPr>
                <w:color w:val="000000"/>
                <w:lang w:eastAsia="pl-PL"/>
              </w:rPr>
              <w:t xml:space="preserve"> 1,0 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013C0" w14:textId="77777777" w:rsidR="008724BA" w:rsidRPr="00C3751C" w:rsidRDefault="008724BA" w:rsidP="008724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DA3F0A" w14:paraId="7EBB3CD7" w14:textId="77777777" w:rsidTr="00BA4027">
        <w:trPr>
          <w:trHeight w:val="127"/>
        </w:trPr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046F36" w14:textId="77777777" w:rsidR="008724BA" w:rsidRPr="00206F13" w:rsidRDefault="008724BA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Waga</w:t>
            </w:r>
          </w:p>
        </w:tc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2B61E6" w14:textId="77777777" w:rsidR="008724BA" w:rsidRPr="00206F13" w:rsidRDefault="008724BA" w:rsidP="00027B2E">
            <w:pPr>
              <w:spacing w:before="30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Maximum 1,</w:t>
            </w:r>
            <w:r>
              <w:rPr>
                <w:color w:val="000000"/>
                <w:lang w:eastAsia="pl-PL"/>
              </w:rPr>
              <w:t>2</w:t>
            </w:r>
            <w:r w:rsidRPr="00206F13">
              <w:rPr>
                <w:color w:val="000000"/>
                <w:lang w:eastAsia="pl-PL"/>
              </w:rPr>
              <w:t xml:space="preserve"> kg +/- 0,1 kg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7BB5A" w14:textId="77777777" w:rsidR="008724BA" w:rsidRPr="00C3751C" w:rsidRDefault="008724BA" w:rsidP="008724BA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8724BA" w14:paraId="19804F66" w14:textId="77777777" w:rsidTr="00BA4027">
        <w:trPr>
          <w:trHeight w:val="76"/>
        </w:trPr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19F971" w14:textId="77777777" w:rsidR="008724BA" w:rsidRPr="00206F13" w:rsidRDefault="008724BA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Dodatkowe informacje</w:t>
            </w:r>
          </w:p>
        </w:tc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834F46" w14:textId="77777777" w:rsidR="008724BA" w:rsidRPr="00206F13" w:rsidRDefault="008724BA" w:rsidP="00027B2E">
            <w:pPr>
              <w:spacing w:before="30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Podświetlana klawiatura</w:t>
            </w:r>
            <w:r w:rsidRPr="00206F13">
              <w:rPr>
                <w:color w:val="000000"/>
                <w:lang w:eastAsia="pl-PL"/>
              </w:rPr>
              <w:br/>
              <w:t>Wielodotykowy touchpad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50792" w14:textId="77777777" w:rsidR="008724BA" w:rsidRPr="00C3751C" w:rsidRDefault="008724BA" w:rsidP="008724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14:paraId="1C95BA41" w14:textId="77777777" w:rsidTr="00BA4027">
        <w:trPr>
          <w:trHeight w:val="23"/>
        </w:trPr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72A9FC" w14:textId="77777777" w:rsidR="008724BA" w:rsidRPr="00206F13" w:rsidRDefault="008724BA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Dołączone akcesoria</w:t>
            </w:r>
          </w:p>
        </w:tc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F00FA6" w14:textId="77777777" w:rsidR="008724BA" w:rsidRPr="00206F13" w:rsidRDefault="008724BA" w:rsidP="00027B2E">
            <w:pPr>
              <w:spacing w:before="30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Zasilacz</w:t>
            </w:r>
            <w:r w:rsidRPr="00206F13">
              <w:rPr>
                <w:color w:val="000000"/>
                <w:lang w:eastAsia="pl-PL"/>
              </w:rPr>
              <w:br/>
              <w:t>Bateria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52ABF" w14:textId="77777777" w:rsidR="008724BA" w:rsidRPr="00C3751C" w:rsidRDefault="008724BA" w:rsidP="008724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14:paraId="52FB8F40" w14:textId="77777777" w:rsidTr="00BA4027">
        <w:trPr>
          <w:trHeight w:val="255"/>
        </w:trPr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17136D" w14:textId="77777777" w:rsidR="008724BA" w:rsidRPr="00206F13" w:rsidRDefault="008724BA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 xml:space="preserve">Gwarancja </w:t>
            </w:r>
          </w:p>
        </w:tc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50FED6" w14:textId="77777777" w:rsidR="008724BA" w:rsidRPr="00206F13" w:rsidRDefault="008724BA" w:rsidP="00027B2E">
            <w:pPr>
              <w:spacing w:before="30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Minimum 12 miesięcy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D2119" w14:textId="77777777" w:rsidR="008724BA" w:rsidRPr="00C3751C" w:rsidRDefault="008724BA" w:rsidP="008724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7B37BEB" w14:textId="77777777" w:rsidR="004A5CAB" w:rsidRDefault="004A5CAB" w:rsidP="004A5CAB">
      <w:pPr>
        <w:pStyle w:val="Tekstpodstawowywcity"/>
        <w:spacing w:after="360"/>
        <w:ind w:left="0"/>
        <w:rPr>
          <w:lang w:eastAsia="zh-CN"/>
        </w:rPr>
      </w:pPr>
      <w:r w:rsidRPr="00C3751C">
        <w:rPr>
          <w:sz w:val="20"/>
          <w:lang w:eastAsia="zh-CN"/>
        </w:rPr>
        <w:t>Przykładowy sprzęt spełniający wymagania:</w:t>
      </w:r>
      <w:r w:rsidR="00E91C73">
        <w:rPr>
          <w:sz w:val="20"/>
          <w:lang w:eastAsia="zh-CN"/>
        </w:rPr>
        <w:t xml:space="preserve"> </w:t>
      </w:r>
      <w:r w:rsidR="008724BA" w:rsidRPr="008724BA">
        <w:rPr>
          <w:sz w:val="20"/>
          <w:lang w:eastAsia="zh-CN"/>
        </w:rPr>
        <w:t>IDEAPAD YOGA 3 PRO | Intel Core M-5Y71 | 256 GB SSD</w:t>
      </w:r>
    </w:p>
    <w:p w14:paraId="5BA5AEE6" w14:textId="77777777" w:rsidR="003A4EA3" w:rsidRPr="003A4EA3" w:rsidRDefault="003A4EA3" w:rsidP="003A4EA3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7E33A729" w14:textId="77777777" w:rsidR="003A4EA3" w:rsidRDefault="003A4EA3" w:rsidP="00515C19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EA0C888" w14:textId="77777777" w:rsidR="00515C19" w:rsidRPr="00A73536" w:rsidRDefault="00515C19" w:rsidP="00515C19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1939CDF8" w14:textId="77777777" w:rsidR="003A4EA3" w:rsidRDefault="003A4EA3" w:rsidP="00515C19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99F5E49" w14:textId="77777777" w:rsidR="00515C19" w:rsidRPr="00A73536" w:rsidRDefault="00515C19" w:rsidP="003A4EA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urządz</w:t>
      </w:r>
      <w:r w:rsidR="003A4EA3">
        <w:rPr>
          <w:sz w:val="22"/>
          <w:szCs w:val="22"/>
        </w:rPr>
        <w:t xml:space="preserve">enia do siedziby Zamawiającego. </w:t>
      </w:r>
      <w:r w:rsidRPr="00A73536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51F10364" w14:textId="77777777" w:rsidR="00515C19" w:rsidRDefault="00515C19" w:rsidP="00515C19">
      <w:pPr>
        <w:tabs>
          <w:tab w:val="left" w:pos="360"/>
        </w:tabs>
        <w:jc w:val="both"/>
        <w:rPr>
          <w:sz w:val="22"/>
          <w:szCs w:val="22"/>
        </w:rPr>
      </w:pPr>
    </w:p>
    <w:p w14:paraId="261BEA3F" w14:textId="77777777" w:rsidR="003A4EA3" w:rsidRPr="00A73536" w:rsidRDefault="003A4EA3" w:rsidP="00515C19">
      <w:pPr>
        <w:tabs>
          <w:tab w:val="left" w:pos="360"/>
        </w:tabs>
        <w:jc w:val="both"/>
        <w:rPr>
          <w:sz w:val="22"/>
          <w:szCs w:val="22"/>
        </w:rPr>
      </w:pPr>
    </w:p>
    <w:p w14:paraId="17F64157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5D3560E6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63D33D88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39EC6C6A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3E07E876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506DDB6C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1878EEF" w14:textId="77777777" w:rsidR="00515C19" w:rsidRPr="00A73536" w:rsidRDefault="00515C19" w:rsidP="00515C19">
      <w:pPr>
        <w:pStyle w:val="Tekstpodstawowywcity"/>
        <w:ind w:left="0"/>
        <w:rPr>
          <w:sz w:val="22"/>
          <w:szCs w:val="22"/>
        </w:rPr>
      </w:pPr>
    </w:p>
    <w:p w14:paraId="6883325A" w14:textId="77777777" w:rsidR="00210AC1" w:rsidRDefault="00210AC1" w:rsidP="00515C19">
      <w:pPr>
        <w:pStyle w:val="Tekstpodstawowywcity"/>
        <w:jc w:val="right"/>
        <w:rPr>
          <w:sz w:val="22"/>
          <w:szCs w:val="22"/>
        </w:rPr>
      </w:pPr>
    </w:p>
    <w:p w14:paraId="0C2F8422" w14:textId="77777777" w:rsidR="00A361DE" w:rsidRPr="00A73536" w:rsidRDefault="00515C19" w:rsidP="00515C19">
      <w:pPr>
        <w:pStyle w:val="Tekstpodstawowywcity"/>
        <w:jc w:val="right"/>
        <w:rPr>
          <w:sz w:val="22"/>
          <w:szCs w:val="22"/>
        </w:rPr>
      </w:pPr>
      <w:r w:rsidRPr="00A73536">
        <w:rPr>
          <w:sz w:val="22"/>
          <w:szCs w:val="22"/>
        </w:rPr>
        <w:t xml:space="preserve">                                                                             </w:t>
      </w:r>
    </w:p>
    <w:p w14:paraId="15ECD33D" w14:textId="77777777" w:rsidR="00A361DE" w:rsidRPr="00A73536" w:rsidRDefault="00A361DE" w:rsidP="00515C19">
      <w:pPr>
        <w:pStyle w:val="Tekstpodstawowywcity"/>
        <w:jc w:val="right"/>
        <w:rPr>
          <w:sz w:val="22"/>
          <w:szCs w:val="22"/>
        </w:rPr>
      </w:pPr>
    </w:p>
    <w:p w14:paraId="39707831" w14:textId="77777777" w:rsidR="00515C19" w:rsidRPr="00A73536" w:rsidRDefault="00515C19" w:rsidP="00A73536">
      <w:pPr>
        <w:pStyle w:val="Tekstpodstawowywcity"/>
        <w:ind w:left="3980"/>
        <w:rPr>
          <w:sz w:val="22"/>
          <w:szCs w:val="22"/>
        </w:rPr>
      </w:pPr>
      <w:r w:rsidRPr="00A73536">
        <w:rPr>
          <w:sz w:val="22"/>
          <w:szCs w:val="22"/>
        </w:rPr>
        <w:t>............................................................................................</w:t>
      </w:r>
    </w:p>
    <w:p w14:paraId="2ABFD003" w14:textId="77777777" w:rsidR="00515C19" w:rsidRPr="00A73536" w:rsidRDefault="00515C19" w:rsidP="00515C19">
      <w:pPr>
        <w:jc w:val="both"/>
        <w:rPr>
          <w:sz w:val="22"/>
          <w:szCs w:val="22"/>
        </w:rPr>
      </w:pPr>
      <w:r w:rsidRPr="00A73536">
        <w:rPr>
          <w:sz w:val="22"/>
          <w:szCs w:val="22"/>
        </w:rPr>
        <w:t xml:space="preserve">                                                                </w:t>
      </w:r>
      <w:r w:rsidR="003A4EA3">
        <w:rPr>
          <w:sz w:val="22"/>
          <w:szCs w:val="22"/>
        </w:rPr>
        <w:t xml:space="preserve">        </w:t>
      </w:r>
      <w:r w:rsidRPr="00A73536">
        <w:rPr>
          <w:sz w:val="22"/>
          <w:szCs w:val="22"/>
        </w:rPr>
        <w:t xml:space="preserve"> podpis i pieczątka Wy</w:t>
      </w:r>
      <w:r w:rsidR="003A4EA3">
        <w:rPr>
          <w:sz w:val="22"/>
          <w:szCs w:val="22"/>
        </w:rPr>
        <w:t xml:space="preserve">konawcy lub osoby upoważnionej </w:t>
      </w:r>
    </w:p>
    <w:p w14:paraId="1B9BBF43" w14:textId="77777777" w:rsidR="00496A0C" w:rsidRDefault="00FB39AD" w:rsidP="00496A0C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</w:t>
      </w:r>
      <w:r w:rsidR="00826EF4">
        <w:rPr>
          <w:b/>
          <w:bCs/>
          <w:sz w:val="22"/>
          <w:szCs w:val="22"/>
        </w:rPr>
        <w:t>ałącznik nr 3</w:t>
      </w:r>
      <w:r w:rsidR="008724BA">
        <w:rPr>
          <w:b/>
          <w:bCs/>
          <w:sz w:val="22"/>
          <w:szCs w:val="22"/>
        </w:rPr>
        <w:t>.16</w:t>
      </w:r>
      <w:r w:rsidR="00496A0C">
        <w:rPr>
          <w:b/>
          <w:bCs/>
          <w:sz w:val="22"/>
          <w:szCs w:val="22"/>
        </w:rPr>
        <w:t>.</w:t>
      </w:r>
    </w:p>
    <w:p w14:paraId="41051B59" w14:textId="77777777" w:rsidR="00496A0C" w:rsidRDefault="00496A0C" w:rsidP="00496A0C">
      <w:pPr>
        <w:rPr>
          <w:sz w:val="22"/>
          <w:szCs w:val="22"/>
        </w:rPr>
      </w:pPr>
    </w:p>
    <w:p w14:paraId="7BF6ED09" w14:textId="77777777" w:rsidR="00496A0C" w:rsidRDefault="00496A0C" w:rsidP="00496A0C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4AF06BF4" w14:textId="77777777" w:rsidR="00496A0C" w:rsidRDefault="00496A0C" w:rsidP="00496A0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046A48E2" w14:textId="77777777" w:rsidR="00496A0C" w:rsidRDefault="00496A0C" w:rsidP="00496A0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7C7AC663" w14:textId="77777777" w:rsidR="00515C19" w:rsidRDefault="00515C19" w:rsidP="00515C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</w:t>
      </w:r>
      <w:r w:rsidR="00764D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GWARANCJI</w:t>
      </w:r>
    </w:p>
    <w:p w14:paraId="0D19BE54" w14:textId="77777777" w:rsidR="00515C19" w:rsidRPr="00A73536" w:rsidRDefault="00515C19" w:rsidP="00A73536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 w:rsidR="008724BA">
        <w:rPr>
          <w:b/>
          <w:sz w:val="22"/>
          <w:szCs w:val="22"/>
        </w:rPr>
        <w:t>LA PAKIETU XVI</w:t>
      </w:r>
    </w:p>
    <w:p w14:paraId="2FA74175" w14:textId="77777777" w:rsidR="00A71D07" w:rsidRDefault="00A71D07" w:rsidP="00515C19">
      <w:pPr>
        <w:rPr>
          <w:sz w:val="22"/>
          <w:szCs w:val="22"/>
        </w:rPr>
      </w:pPr>
    </w:p>
    <w:p w14:paraId="3E86EE09" w14:textId="77777777" w:rsidR="004A5CAB" w:rsidRPr="00C3751C" w:rsidRDefault="00955DA8" w:rsidP="00CC2DCD">
      <w:pPr>
        <w:keepNext/>
        <w:numPr>
          <w:ilvl w:val="6"/>
          <w:numId w:val="64"/>
        </w:numPr>
        <w:tabs>
          <w:tab w:val="clear" w:pos="2880"/>
        </w:tabs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Laptop</w:t>
      </w:r>
      <w:r w:rsidR="00FE0485">
        <w:rPr>
          <w:b/>
          <w:sz w:val="22"/>
          <w:szCs w:val="22"/>
        </w:rPr>
        <w:t xml:space="preserve"> </w:t>
      </w:r>
      <w:r w:rsidR="004A5CAB">
        <w:rPr>
          <w:b/>
          <w:sz w:val="22"/>
          <w:szCs w:val="22"/>
        </w:rPr>
        <w:t>– 1</w:t>
      </w:r>
      <w:r w:rsidR="004A5CAB" w:rsidRPr="00C3751C">
        <w:rPr>
          <w:b/>
          <w:sz w:val="22"/>
          <w:szCs w:val="22"/>
        </w:rPr>
        <w:t xml:space="preserve"> szt</w:t>
      </w:r>
      <w:r w:rsidR="004A5CAB">
        <w:rPr>
          <w:b/>
          <w:sz w:val="22"/>
          <w:szCs w:val="22"/>
        </w:rPr>
        <w:t>uka</w:t>
      </w:r>
    </w:p>
    <w:p w14:paraId="5966A283" w14:textId="77777777" w:rsidR="004A5CAB" w:rsidRPr="00C3751C" w:rsidRDefault="00027B2E" w:rsidP="004A5CAB">
      <w:pPr>
        <w:rPr>
          <w:bCs/>
          <w:sz w:val="22"/>
          <w:szCs w:val="22"/>
        </w:rPr>
      </w:pPr>
      <w:r w:rsidRPr="00027B2E">
        <w:rPr>
          <w:bCs/>
          <w:sz w:val="22"/>
          <w:szCs w:val="22"/>
        </w:rPr>
        <w:t>(Kod CPV: 30.21.31.00-6 Komputery przenośne)</w:t>
      </w:r>
    </w:p>
    <w:p w14:paraId="51757439" w14:textId="77777777" w:rsidR="004A5CAB" w:rsidRPr="00150A41" w:rsidRDefault="004A5CAB" w:rsidP="004A5CAB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21F8997B" w14:textId="77777777" w:rsidR="004A5CAB" w:rsidRPr="00211222" w:rsidRDefault="004A5CAB" w:rsidP="004A5C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585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66"/>
        <w:gridCol w:w="5218"/>
        <w:gridCol w:w="3601"/>
      </w:tblGrid>
      <w:tr w:rsidR="004A5CAB" w14:paraId="1A2DFF37" w14:textId="77777777" w:rsidTr="005F7240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24D74D" w14:textId="77777777" w:rsidR="004A5CAB" w:rsidRPr="003229A8" w:rsidRDefault="004A5CAB" w:rsidP="007C07D1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649A15" w14:textId="77777777" w:rsidR="004A5CAB" w:rsidRPr="003229A8" w:rsidRDefault="004A5CAB" w:rsidP="007C07D1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F781429" w14:textId="77777777" w:rsidR="004A5CAB" w:rsidRPr="003229A8" w:rsidRDefault="004A5CAB" w:rsidP="007C07D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2CAA3E8A" w14:textId="77777777" w:rsidR="004A5CAB" w:rsidRPr="003229A8" w:rsidRDefault="004A5CAB" w:rsidP="007C07D1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955DA8" w14:paraId="2D03F74D" w14:textId="77777777" w:rsidTr="00E55876">
        <w:trPr>
          <w:trHeight w:val="141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A4949A" w14:textId="77777777" w:rsidR="00955DA8" w:rsidRPr="009E0278" w:rsidRDefault="00955DA8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Procesor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E5DDEB" w14:textId="77777777" w:rsidR="00955DA8" w:rsidRPr="009E0278" w:rsidRDefault="00955DA8" w:rsidP="00027B2E">
            <w:pPr>
              <w:spacing w:before="30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Zapewniający minimum 4048 punktów wg. testu PassMark -&gt; http://www.cpubenchmark.net/high_end_cpus.html  z dnia 18.11.2015</w:t>
            </w:r>
          </w:p>
          <w:p w14:paraId="7A7F5184" w14:textId="77777777" w:rsidR="00955DA8" w:rsidRPr="009E0278" w:rsidRDefault="00955DA8" w:rsidP="00027B2E">
            <w:pPr>
              <w:spacing w:before="30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Ilość rdzeni: minimum 2</w:t>
            </w:r>
          </w:p>
          <w:p w14:paraId="01672A4C" w14:textId="77777777" w:rsidR="00955DA8" w:rsidRPr="009E0278" w:rsidRDefault="00955DA8" w:rsidP="00027B2E">
            <w:pPr>
              <w:spacing w:before="30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Częstotliwość pracy: 2,4/3,0 (turbo)</w:t>
            </w:r>
          </w:p>
          <w:p w14:paraId="6DCE441A" w14:textId="77777777" w:rsidR="00955DA8" w:rsidRPr="009E0278" w:rsidRDefault="00955DA8" w:rsidP="00027B2E">
            <w:pPr>
              <w:spacing w:before="30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Pamięć cache: L3 minimum 4MB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796E1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3BD8FEF9" w14:textId="77777777" w:rsidTr="00E55876">
        <w:trPr>
          <w:trHeight w:val="89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331C58" w14:textId="77777777" w:rsidR="00955DA8" w:rsidRPr="009E0278" w:rsidRDefault="00955DA8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Pamięć RAM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D30781" w14:textId="77777777" w:rsidR="00955DA8" w:rsidRPr="009E0278" w:rsidRDefault="00955DA8" w:rsidP="00027B2E">
            <w:pPr>
              <w:spacing w:before="30"/>
              <w:rPr>
                <w:color w:val="000000"/>
                <w:lang w:val="en-GB" w:eastAsia="pl-PL"/>
              </w:rPr>
            </w:pPr>
            <w:r w:rsidRPr="009E0278">
              <w:rPr>
                <w:color w:val="000000"/>
                <w:lang w:val="en-GB" w:eastAsia="pl-PL"/>
              </w:rPr>
              <w:t>Minimum 8 GB (DDR3, 1600 MHz)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3A7CA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2EEAEA36" w14:textId="77777777" w:rsidTr="00E55876">
        <w:trPr>
          <w:trHeight w:val="179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BA6369" w14:textId="77777777" w:rsidR="00955DA8" w:rsidRPr="009E0278" w:rsidRDefault="00955DA8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Maksymalna obsługiwana ilość pamięci RAM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847B87" w14:textId="77777777" w:rsidR="00955DA8" w:rsidRPr="009E0278" w:rsidRDefault="00955DA8" w:rsidP="00027B2E">
            <w:pPr>
              <w:spacing w:before="30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Minimum 16 GB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3AF5A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7B5AA8DD" w14:textId="77777777" w:rsidTr="00E55876">
        <w:trPr>
          <w:trHeight w:val="127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27DD48" w14:textId="77777777" w:rsidR="00955DA8" w:rsidRPr="009E0278" w:rsidRDefault="00955DA8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Ilość gniazd pamięci (ogółem / wolne)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60C774" w14:textId="77777777" w:rsidR="00955DA8" w:rsidRPr="009E0278" w:rsidRDefault="00955DA8" w:rsidP="00027B2E">
            <w:pPr>
              <w:spacing w:before="30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2/1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0A51A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:rsidRPr="00955DA8" w14:paraId="35FEB9CE" w14:textId="77777777" w:rsidTr="00E55876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0D1EFE" w14:textId="77777777" w:rsidR="00955DA8" w:rsidRPr="009E0278" w:rsidRDefault="00955DA8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Dysk twardy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6AE816" w14:textId="77777777" w:rsidR="00955DA8" w:rsidRPr="00955DA8" w:rsidRDefault="00955DA8" w:rsidP="00027B2E">
            <w:pPr>
              <w:spacing w:before="30"/>
              <w:rPr>
                <w:color w:val="000000"/>
                <w:lang w:val="de-DE" w:eastAsia="pl-PL"/>
              </w:rPr>
            </w:pPr>
            <w:r w:rsidRPr="00955DA8">
              <w:rPr>
                <w:color w:val="000000"/>
                <w:lang w:val="de-DE" w:eastAsia="pl-PL"/>
              </w:rPr>
              <w:t>Minimum 128 GB SSD SATA III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690D4" w14:textId="77777777" w:rsidR="00955DA8" w:rsidRPr="00955DA8" w:rsidRDefault="00955DA8" w:rsidP="00955DA8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955DA8" w14:paraId="439BCB3E" w14:textId="77777777" w:rsidTr="00E55876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2AF4CC" w14:textId="77777777" w:rsidR="00955DA8" w:rsidRPr="009E0278" w:rsidRDefault="00955DA8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Wbudowane napędy optyczne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FDEB3B" w14:textId="77777777" w:rsidR="00955DA8" w:rsidRPr="009E0278" w:rsidRDefault="00955DA8" w:rsidP="00027B2E">
            <w:pPr>
              <w:spacing w:before="30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Brak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62E52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2B1F3B4B" w14:textId="77777777" w:rsidTr="00E55876">
        <w:trPr>
          <w:trHeight w:val="31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D0DFFE" w14:textId="77777777" w:rsidR="00955DA8" w:rsidRPr="009E0278" w:rsidRDefault="00955DA8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Typ ekranu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2DDE47" w14:textId="77777777" w:rsidR="00955DA8" w:rsidRPr="009E0278" w:rsidRDefault="00955DA8" w:rsidP="00027B2E">
            <w:pPr>
              <w:spacing w:before="30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Matowy, LED, IPS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51CD0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54FB217E" w14:textId="77777777" w:rsidTr="00E55876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327D04" w14:textId="77777777" w:rsidR="00955DA8" w:rsidRPr="009E0278" w:rsidRDefault="00955DA8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Przekątna ekranu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F2FB4F" w14:textId="77777777" w:rsidR="00955DA8" w:rsidRPr="009E0278" w:rsidRDefault="00955DA8" w:rsidP="00027B2E">
            <w:pPr>
              <w:spacing w:before="30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13,3"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00560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140D3B85" w14:textId="77777777" w:rsidTr="00E55876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40D503" w14:textId="77777777" w:rsidR="00955DA8" w:rsidRPr="009E0278" w:rsidRDefault="00955DA8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Nominalna rozdzielczość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389FB1" w14:textId="77777777" w:rsidR="00955DA8" w:rsidRPr="009E0278" w:rsidRDefault="00955DA8" w:rsidP="00027B2E">
            <w:pPr>
              <w:spacing w:before="30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1920 x 1080 (Full HD)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32DB4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40ECC724" w14:textId="77777777" w:rsidTr="00E55876">
        <w:trPr>
          <w:trHeight w:val="283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B10AB9" w14:textId="77777777" w:rsidR="00955DA8" w:rsidRPr="009E0278" w:rsidRDefault="00955DA8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Karta graficzna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F537E4" w14:textId="77777777" w:rsidR="00955DA8" w:rsidRPr="009E0278" w:rsidRDefault="00955DA8" w:rsidP="00027B2E">
            <w:pPr>
              <w:spacing w:before="30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zapewniająca minimum 561 punktów wg. testu PassMark -&gt; http://www.videocardbenchmark.net/mid_range_gpus.html  z dnia 18.11.2005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E1A1E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172F7C4A" w14:textId="77777777" w:rsidTr="00E55876">
        <w:trPr>
          <w:trHeight w:val="118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A08C8A" w14:textId="77777777" w:rsidR="00955DA8" w:rsidRPr="009E0278" w:rsidRDefault="00955DA8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Wielkość pamięci karty graficznej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3C6984" w14:textId="77777777" w:rsidR="00955DA8" w:rsidRPr="009E0278" w:rsidRDefault="00955DA8" w:rsidP="00027B2E">
            <w:pPr>
              <w:spacing w:before="30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Pamięć współdzielona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8CF8E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:rsidRPr="00955DA8" w14:paraId="5E9BF731" w14:textId="77777777" w:rsidTr="00E55876">
        <w:trPr>
          <w:trHeight w:val="323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BFE68C" w14:textId="77777777" w:rsidR="00955DA8" w:rsidRPr="009E0278" w:rsidRDefault="00955DA8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Dźwięk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FC3D29" w14:textId="77777777" w:rsidR="00955DA8" w:rsidRPr="009E0278" w:rsidRDefault="00955DA8" w:rsidP="00027B2E">
            <w:pPr>
              <w:spacing w:before="30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Wbudowane głośniki stereo</w:t>
            </w:r>
            <w:r w:rsidRPr="009E0278">
              <w:rPr>
                <w:color w:val="000000"/>
                <w:lang w:eastAsia="pl-PL"/>
              </w:rPr>
              <w:br/>
              <w:t>Wbudowany mikrofon</w:t>
            </w:r>
            <w:r w:rsidRPr="009E0278">
              <w:rPr>
                <w:color w:val="000000"/>
                <w:lang w:eastAsia="pl-PL"/>
              </w:rPr>
              <w:br/>
              <w:t>Zintegrowana karta dźwiękowa zgodna z Intel High Definition Audio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31F7E" w14:textId="77777777" w:rsidR="00955DA8" w:rsidRPr="00955DA8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:rsidRPr="00E91C73" w14:paraId="6B0D0E57" w14:textId="77777777" w:rsidTr="00E55876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670B83" w14:textId="77777777" w:rsidR="00955DA8" w:rsidRPr="009E0278" w:rsidRDefault="00955DA8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lastRenderedPageBreak/>
              <w:t>Kamera internetowa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316BF8" w14:textId="77777777" w:rsidR="00955DA8" w:rsidRPr="009E0278" w:rsidRDefault="00955DA8" w:rsidP="00027B2E">
            <w:pPr>
              <w:spacing w:before="30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Minimum 2.0 Mpix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7D897" w14:textId="77777777" w:rsidR="00955DA8" w:rsidRPr="00E91C73" w:rsidRDefault="00955DA8" w:rsidP="00955DA8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955DA8" w:rsidRPr="00955DA8" w14:paraId="16EBC904" w14:textId="77777777" w:rsidTr="00E55876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EC189D" w14:textId="77777777" w:rsidR="00955DA8" w:rsidRPr="009E0278" w:rsidRDefault="00955DA8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Łączność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79265C" w14:textId="77777777" w:rsidR="00955DA8" w:rsidRPr="009E0278" w:rsidRDefault="00955DA8" w:rsidP="00027B2E">
            <w:pPr>
              <w:spacing w:before="30"/>
              <w:rPr>
                <w:color w:val="000000"/>
                <w:lang w:val="en-GB" w:eastAsia="pl-PL"/>
              </w:rPr>
            </w:pPr>
            <w:r w:rsidRPr="009E0278">
              <w:rPr>
                <w:color w:val="000000"/>
                <w:lang w:val="en-GB" w:eastAsia="pl-PL"/>
              </w:rPr>
              <w:t>Wi-Fi 802.11 b/g/n</w:t>
            </w:r>
            <w:r w:rsidRPr="009E0278">
              <w:rPr>
                <w:color w:val="000000"/>
                <w:lang w:val="en-GB" w:eastAsia="pl-PL"/>
              </w:rPr>
              <w:br/>
              <w:t>LAN 10/100/1000 Mbps</w:t>
            </w:r>
            <w:r w:rsidRPr="009E0278">
              <w:rPr>
                <w:color w:val="000000"/>
                <w:lang w:val="en-GB" w:eastAsia="pl-PL"/>
              </w:rPr>
              <w:br/>
              <w:t>Intel Wireless Display (WiDi)</w:t>
            </w:r>
            <w:r w:rsidRPr="009E0278">
              <w:rPr>
                <w:color w:val="000000"/>
                <w:lang w:val="en-GB" w:eastAsia="pl-PL"/>
              </w:rPr>
              <w:br/>
              <w:t>Bluetooth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183D8" w14:textId="77777777" w:rsidR="00955DA8" w:rsidRPr="00955DA8" w:rsidRDefault="00955DA8" w:rsidP="00955DA8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955DA8" w14:paraId="03DD8C26" w14:textId="77777777" w:rsidTr="00E55876">
        <w:trPr>
          <w:trHeight w:val="287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8B663B" w14:textId="77777777" w:rsidR="00955DA8" w:rsidRPr="009E0278" w:rsidRDefault="00955DA8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Rodzaje wyjść / wejść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DDE615" w14:textId="77777777" w:rsidR="00955DA8" w:rsidRPr="009E0278" w:rsidRDefault="00955DA8" w:rsidP="00027B2E">
            <w:pPr>
              <w:spacing w:before="30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DC-in (wejście zasilania) - 1 szt.</w:t>
            </w:r>
            <w:r w:rsidRPr="009E0278">
              <w:rPr>
                <w:color w:val="000000"/>
                <w:lang w:eastAsia="pl-PL"/>
              </w:rPr>
              <w:br/>
              <w:t>VGA (D-sub) - 1 szt.</w:t>
            </w:r>
            <w:r w:rsidRPr="009E0278">
              <w:rPr>
                <w:color w:val="000000"/>
                <w:lang w:eastAsia="pl-PL"/>
              </w:rPr>
              <w:br/>
              <w:t>HDMI - 1 szt.</w:t>
            </w:r>
            <w:r w:rsidRPr="009E0278">
              <w:rPr>
                <w:color w:val="000000"/>
                <w:lang w:eastAsia="pl-PL"/>
              </w:rPr>
              <w:br/>
              <w:t>RJ-45 (LAN) - 1 szt.</w:t>
            </w:r>
            <w:r w:rsidRPr="009E0278">
              <w:rPr>
                <w:color w:val="000000"/>
                <w:lang w:eastAsia="pl-PL"/>
              </w:rPr>
              <w:br/>
              <w:t>USB 3.0 – minimum 3 szt.</w:t>
            </w:r>
            <w:r w:rsidRPr="009E0278">
              <w:rPr>
                <w:color w:val="000000"/>
                <w:lang w:eastAsia="pl-PL"/>
              </w:rPr>
              <w:br/>
              <w:t>Wyjście słuchawkowe/wejście mikrofonowe - 1 szt.</w:t>
            </w:r>
            <w:r w:rsidRPr="009E0278">
              <w:rPr>
                <w:color w:val="000000"/>
                <w:lang w:eastAsia="pl-PL"/>
              </w:rPr>
              <w:br/>
              <w:t>Czytnik kart pamięci - 1 szt.</w:t>
            </w:r>
            <w:r w:rsidRPr="009E0278">
              <w:rPr>
                <w:color w:val="000000"/>
                <w:lang w:eastAsia="pl-PL"/>
              </w:rPr>
              <w:br/>
              <w:t>Złącze replikatora portów - 1 szt.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0AF2F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4691D092" w14:textId="77777777" w:rsidTr="00E55876">
        <w:trPr>
          <w:trHeight w:val="187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563AD6" w14:textId="77777777" w:rsidR="00955DA8" w:rsidRPr="009E0278" w:rsidRDefault="00955DA8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Zainstalowany system operacyjny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1C03F3" w14:textId="77777777" w:rsidR="00955DA8" w:rsidRPr="00955DA8" w:rsidRDefault="00955DA8" w:rsidP="00027B2E">
            <w:pPr>
              <w:spacing w:before="30"/>
              <w:rPr>
                <w:color w:val="000000"/>
                <w:lang w:eastAsia="pl-PL"/>
              </w:rPr>
            </w:pPr>
            <w:r w:rsidRPr="00955DA8">
              <w:rPr>
                <w:color w:val="000000"/>
                <w:lang w:eastAsia="pl-PL"/>
              </w:rPr>
              <w:t>Jeden z systemów: Microsoft Windows 7/8.1/10 PRO PL 64 bit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063CF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3CE4A8ED" w14:textId="77777777" w:rsidTr="00E55876">
        <w:trPr>
          <w:trHeight w:val="135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FB38BE" w14:textId="77777777" w:rsidR="00955DA8" w:rsidRPr="009E0278" w:rsidRDefault="00955DA8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Wysokość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BCCAB5" w14:textId="77777777" w:rsidR="00955DA8" w:rsidRPr="009E0278" w:rsidRDefault="00955DA8" w:rsidP="00027B2E">
            <w:pPr>
              <w:spacing w:before="30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Maksimum 18,1 mm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95AFF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0957497A" w14:textId="77777777" w:rsidTr="00E55876">
        <w:trPr>
          <w:trHeight w:val="84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316018" w14:textId="77777777" w:rsidR="00955DA8" w:rsidRPr="009E0278" w:rsidRDefault="00955DA8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Szerokość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4043F3" w14:textId="77777777" w:rsidR="00955DA8" w:rsidRPr="009E0278" w:rsidRDefault="00955DA8" w:rsidP="00027B2E">
            <w:pPr>
              <w:spacing w:before="30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316 mm +-3 mm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B82D7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:rsidRPr="004A5CAB" w14:paraId="2CABEA18" w14:textId="77777777" w:rsidTr="00E55876">
        <w:trPr>
          <w:trHeight w:val="173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AA78DA" w14:textId="77777777" w:rsidR="00955DA8" w:rsidRPr="009E0278" w:rsidRDefault="00955DA8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Głębokość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EB317D" w14:textId="77777777" w:rsidR="00955DA8" w:rsidRPr="009E0278" w:rsidRDefault="00955DA8" w:rsidP="00027B2E">
            <w:pPr>
              <w:spacing w:before="30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228 mm +-3 mm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670A3" w14:textId="77777777" w:rsidR="00955DA8" w:rsidRPr="004A5CAB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072E185F" w14:textId="77777777" w:rsidTr="00E55876">
        <w:trPr>
          <w:trHeight w:val="330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405C21" w14:textId="77777777" w:rsidR="00955DA8" w:rsidRPr="009E0278" w:rsidRDefault="00955DA8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Waga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1B4DC7" w14:textId="77777777" w:rsidR="00955DA8" w:rsidRPr="009E0278" w:rsidRDefault="00955DA8" w:rsidP="00027B2E">
            <w:pPr>
              <w:spacing w:before="30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1,20 kg (z baterią) +- 0,1 kg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3CBCC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2BBD5B2C" w14:textId="77777777" w:rsidTr="00E55876">
        <w:trPr>
          <w:trHeight w:val="234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699E06" w14:textId="77777777" w:rsidR="00955DA8" w:rsidRPr="009E0278" w:rsidRDefault="00955DA8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Dodatkowe informacje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E017C9" w14:textId="77777777" w:rsidR="00955DA8" w:rsidRPr="009E0278" w:rsidRDefault="00955DA8" w:rsidP="00027B2E">
            <w:pPr>
              <w:spacing w:before="30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- Podświetlana klawiatura w układzie US międzynarodowy.</w:t>
            </w:r>
            <w:r w:rsidRPr="009E0278">
              <w:rPr>
                <w:color w:val="000000"/>
                <w:lang w:eastAsia="pl-PL"/>
              </w:rPr>
              <w:br/>
              <w:t>- Możliwość zabezpieczenia linką (port Kensington Lock).</w:t>
            </w:r>
            <w:r w:rsidRPr="009E0278">
              <w:rPr>
                <w:color w:val="000000"/>
                <w:lang w:eastAsia="pl-PL"/>
              </w:rPr>
              <w:br/>
              <w:t>- Wielodotykowy, intuicyjny touchpad.</w:t>
            </w:r>
          </w:p>
          <w:p w14:paraId="23FD3810" w14:textId="77777777" w:rsidR="00955DA8" w:rsidRPr="009E0278" w:rsidRDefault="00955DA8" w:rsidP="00027B2E">
            <w:pPr>
              <w:spacing w:before="30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- Wbudowany czytnik linii papilarnych.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C8093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05EC7F6E" w14:textId="77777777" w:rsidTr="00E55876">
        <w:trPr>
          <w:trHeight w:val="323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5F83AC" w14:textId="77777777" w:rsidR="00955DA8" w:rsidRPr="009E0278" w:rsidRDefault="00955DA8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Dołączone akcesoria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4B2B69" w14:textId="77777777" w:rsidR="00955DA8" w:rsidRPr="009E0278" w:rsidRDefault="00955DA8" w:rsidP="00027B2E">
            <w:pPr>
              <w:spacing w:before="30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Zasilacz, bateria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D3164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555A86CB" w14:textId="77777777" w:rsidTr="00E55876">
        <w:trPr>
          <w:trHeight w:val="209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E157FB" w14:textId="77777777" w:rsidR="00955DA8" w:rsidRPr="009E0278" w:rsidRDefault="00955DA8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Gwarancja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F91ACA" w14:textId="77777777" w:rsidR="00955DA8" w:rsidRPr="009E0278" w:rsidRDefault="00955DA8" w:rsidP="00027B2E">
            <w:pPr>
              <w:spacing w:before="30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Minimum 12 miesięcy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592B9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CF1ED72" w14:textId="77777777" w:rsidR="004A5CAB" w:rsidRDefault="004A5CAB" w:rsidP="004A5CAB">
      <w:pPr>
        <w:pStyle w:val="Tekstpodstawowywcity"/>
        <w:spacing w:after="360"/>
        <w:ind w:left="0"/>
        <w:rPr>
          <w:color w:val="000000"/>
          <w:sz w:val="20"/>
        </w:rPr>
      </w:pPr>
      <w:r w:rsidRPr="00C3751C">
        <w:rPr>
          <w:sz w:val="20"/>
          <w:lang w:eastAsia="zh-CN"/>
        </w:rPr>
        <w:t>Przykładowy sprzęt spełniający wymagania:</w:t>
      </w:r>
      <w:r w:rsidR="00E91C73">
        <w:rPr>
          <w:sz w:val="20"/>
          <w:lang w:eastAsia="zh-CN"/>
        </w:rPr>
        <w:t xml:space="preserve"> </w:t>
      </w:r>
      <w:r w:rsidR="00955DA8" w:rsidRPr="00955DA8">
        <w:rPr>
          <w:color w:val="000000"/>
          <w:sz w:val="20"/>
        </w:rPr>
        <w:t>Toshiba Z30-B-10Q i7-5500U/8GB/256SSD/Win7+Win8 PRO FHD</w:t>
      </w:r>
    </w:p>
    <w:p w14:paraId="382EDDC5" w14:textId="77777777" w:rsidR="00955DA8" w:rsidRPr="00C3751C" w:rsidRDefault="00955DA8" w:rsidP="00CC2DCD">
      <w:pPr>
        <w:keepNext/>
        <w:numPr>
          <w:ilvl w:val="6"/>
          <w:numId w:val="64"/>
        </w:numPr>
        <w:tabs>
          <w:tab w:val="clear" w:pos="2880"/>
        </w:tabs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Monitor – 1</w:t>
      </w:r>
      <w:r w:rsidRPr="00C3751C">
        <w:rPr>
          <w:b/>
          <w:sz w:val="22"/>
          <w:szCs w:val="22"/>
        </w:rPr>
        <w:t xml:space="preserve"> szt</w:t>
      </w:r>
      <w:r>
        <w:rPr>
          <w:b/>
          <w:sz w:val="22"/>
          <w:szCs w:val="22"/>
        </w:rPr>
        <w:t>uka</w:t>
      </w:r>
    </w:p>
    <w:p w14:paraId="78FEA09C" w14:textId="77777777" w:rsidR="00955DA8" w:rsidRPr="00C3751C" w:rsidRDefault="00027B2E" w:rsidP="00955DA8">
      <w:pPr>
        <w:rPr>
          <w:bCs/>
          <w:sz w:val="22"/>
          <w:szCs w:val="22"/>
        </w:rPr>
      </w:pPr>
      <w:r w:rsidRPr="00027B2E">
        <w:rPr>
          <w:bCs/>
          <w:sz w:val="22"/>
          <w:szCs w:val="22"/>
        </w:rPr>
        <w:t>(Kod CPV: 30.23.13.10-3 Wyświetlacze płaskie)</w:t>
      </w:r>
    </w:p>
    <w:p w14:paraId="5B647CE7" w14:textId="77777777" w:rsidR="00955DA8" w:rsidRPr="00150A41" w:rsidRDefault="00955DA8" w:rsidP="00955DA8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39188A0D" w14:textId="77777777" w:rsidR="00955DA8" w:rsidRPr="00211222" w:rsidRDefault="00955DA8" w:rsidP="00955D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585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11"/>
        <w:gridCol w:w="4151"/>
        <w:gridCol w:w="3923"/>
      </w:tblGrid>
      <w:tr w:rsidR="00955DA8" w14:paraId="3980C5A3" w14:textId="77777777" w:rsidTr="00027B2E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74F048" w14:textId="77777777" w:rsidR="00955DA8" w:rsidRPr="003229A8" w:rsidRDefault="00955DA8" w:rsidP="00E55876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32F903" w14:textId="77777777" w:rsidR="00955DA8" w:rsidRPr="003229A8" w:rsidRDefault="00955DA8" w:rsidP="00E55876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1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087AF7F" w14:textId="77777777" w:rsidR="00955DA8" w:rsidRPr="003229A8" w:rsidRDefault="00955DA8" w:rsidP="00E55876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506478F2" w14:textId="77777777" w:rsidR="00955DA8" w:rsidRPr="003229A8" w:rsidRDefault="00955DA8" w:rsidP="00E55876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955DA8" w14:paraId="095BB27F" w14:textId="77777777" w:rsidTr="00027B2E">
        <w:trPr>
          <w:trHeight w:val="141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2AE35F" w14:textId="77777777" w:rsidR="00955DA8" w:rsidRPr="009E0278" w:rsidRDefault="00955DA8" w:rsidP="00955DA8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Typ matrycy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616F3B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LED, IPS</w:t>
            </w:r>
          </w:p>
        </w:tc>
        <w:tc>
          <w:tcPr>
            <w:tcW w:w="1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4FB5C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6D5F37F1" w14:textId="77777777" w:rsidTr="00027B2E">
        <w:trPr>
          <w:trHeight w:val="89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DB5CD9" w14:textId="77777777" w:rsidR="00955DA8" w:rsidRPr="009E0278" w:rsidRDefault="00955DA8" w:rsidP="00955DA8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Przekątna ekranu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85B8D8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24"</w:t>
            </w:r>
          </w:p>
        </w:tc>
        <w:tc>
          <w:tcPr>
            <w:tcW w:w="1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0D8F0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0330A203" w14:textId="77777777" w:rsidTr="00027B2E">
        <w:trPr>
          <w:trHeight w:val="179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F200B3" w14:textId="77777777" w:rsidR="00955DA8" w:rsidRPr="009E0278" w:rsidRDefault="00955DA8" w:rsidP="00955DA8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Format ekranu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11BF72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16:10</w:t>
            </w:r>
          </w:p>
        </w:tc>
        <w:tc>
          <w:tcPr>
            <w:tcW w:w="1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A7252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723A32E0" w14:textId="77777777" w:rsidTr="00027B2E">
        <w:trPr>
          <w:trHeight w:val="127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C4080E" w14:textId="77777777" w:rsidR="00955DA8" w:rsidRPr="009E0278" w:rsidRDefault="00955DA8" w:rsidP="00955DA8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Nominalna rozdzielczość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75FF6B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1920 x 1200</w:t>
            </w:r>
          </w:p>
        </w:tc>
        <w:tc>
          <w:tcPr>
            <w:tcW w:w="1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47FDF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:rsidRPr="00955DA8" w14:paraId="5A1F6DAF" w14:textId="77777777" w:rsidTr="00027B2E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BEA34D" w14:textId="77777777" w:rsidR="00955DA8" w:rsidRPr="009E0278" w:rsidRDefault="00955DA8" w:rsidP="00955DA8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Wielkość plamki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8B986A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0.27 mm</w:t>
            </w:r>
          </w:p>
        </w:tc>
        <w:tc>
          <w:tcPr>
            <w:tcW w:w="1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2F35F" w14:textId="77777777" w:rsidR="00955DA8" w:rsidRPr="00955DA8" w:rsidRDefault="00955DA8" w:rsidP="00955DA8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955DA8" w14:paraId="3FB6389E" w14:textId="77777777" w:rsidTr="00027B2E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BFBB2E" w14:textId="77777777" w:rsidR="00955DA8" w:rsidRPr="009E0278" w:rsidRDefault="00955DA8" w:rsidP="00955DA8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Jasność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7C76B5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300 cd/m2</w:t>
            </w:r>
          </w:p>
        </w:tc>
        <w:tc>
          <w:tcPr>
            <w:tcW w:w="1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2AA91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1ED0603D" w14:textId="77777777" w:rsidTr="00027B2E">
        <w:trPr>
          <w:trHeight w:val="31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A6EB3A" w14:textId="77777777" w:rsidR="00955DA8" w:rsidRPr="009E0278" w:rsidRDefault="00955DA8" w:rsidP="00955DA8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Kontrast statyczny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9AE424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1000:1</w:t>
            </w:r>
          </w:p>
        </w:tc>
        <w:tc>
          <w:tcPr>
            <w:tcW w:w="1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F0B46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6FD0641B" w14:textId="77777777" w:rsidTr="00027B2E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08B58A" w14:textId="77777777" w:rsidR="00955DA8" w:rsidRPr="009E0278" w:rsidRDefault="00955DA8" w:rsidP="00955DA8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Kontrast dynamiczny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293D82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2 000 000:1</w:t>
            </w:r>
          </w:p>
        </w:tc>
        <w:tc>
          <w:tcPr>
            <w:tcW w:w="1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97DEA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07620AD3" w14:textId="77777777" w:rsidTr="00027B2E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9D4171" w14:textId="77777777" w:rsidR="00955DA8" w:rsidRPr="009E0278" w:rsidRDefault="00955DA8" w:rsidP="00955DA8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lastRenderedPageBreak/>
              <w:t>Kąt widzenia w poziome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E4599A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Min. 178 stopni</w:t>
            </w:r>
          </w:p>
        </w:tc>
        <w:tc>
          <w:tcPr>
            <w:tcW w:w="1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E42B5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1613222F" w14:textId="77777777" w:rsidTr="00027B2E">
        <w:trPr>
          <w:trHeight w:val="283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45F7CC" w14:textId="77777777" w:rsidR="00955DA8" w:rsidRPr="009E0278" w:rsidRDefault="00955DA8" w:rsidP="00955DA8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Kąt widzenia w pionie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404153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Min. 178 stopni</w:t>
            </w:r>
          </w:p>
        </w:tc>
        <w:tc>
          <w:tcPr>
            <w:tcW w:w="1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6DC6D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50865C37" w14:textId="77777777" w:rsidTr="00027B2E">
        <w:trPr>
          <w:trHeight w:val="118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131DB8" w14:textId="77777777" w:rsidR="00955DA8" w:rsidRPr="009E0278" w:rsidRDefault="00955DA8" w:rsidP="00955DA8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Czas reakcji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6801F9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Maksimum 8 ms (szary do szarego)</w:t>
            </w:r>
          </w:p>
        </w:tc>
        <w:tc>
          <w:tcPr>
            <w:tcW w:w="1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0771D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:rsidRPr="00955DA8" w14:paraId="62349292" w14:textId="77777777" w:rsidTr="00027B2E">
        <w:trPr>
          <w:trHeight w:val="323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8C8B29" w14:textId="77777777" w:rsidR="00955DA8" w:rsidRPr="009E0278" w:rsidRDefault="00955DA8" w:rsidP="00955DA8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Liczba wyświetlanych kolorów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C3944A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16,7 mln</w:t>
            </w:r>
          </w:p>
        </w:tc>
        <w:tc>
          <w:tcPr>
            <w:tcW w:w="1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CA00B" w14:textId="77777777" w:rsidR="00955DA8" w:rsidRPr="00955DA8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:rsidRPr="00E91C73" w14:paraId="5A24FE2C" w14:textId="77777777" w:rsidTr="00027B2E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E7DD4F" w14:textId="77777777" w:rsidR="00955DA8" w:rsidRPr="009E0278" w:rsidRDefault="00955DA8" w:rsidP="00955DA8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Gamut barwny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21D33F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82% (CIE 1976)</w:t>
            </w:r>
          </w:p>
        </w:tc>
        <w:tc>
          <w:tcPr>
            <w:tcW w:w="1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216E4" w14:textId="77777777" w:rsidR="00955DA8" w:rsidRPr="00E91C73" w:rsidRDefault="00955DA8" w:rsidP="00955DA8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955DA8" w:rsidRPr="00955DA8" w14:paraId="41CBCF2A" w14:textId="77777777" w:rsidTr="00027B2E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37B38D" w14:textId="77777777" w:rsidR="00955DA8" w:rsidRPr="009E0278" w:rsidRDefault="00955DA8" w:rsidP="00955DA8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Rodzaje wyjść / wejść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F012B2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DC-in (wejście zasilania) - 1 szt.</w:t>
            </w:r>
            <w:r w:rsidRPr="009E0278">
              <w:rPr>
                <w:color w:val="000000"/>
                <w:lang w:eastAsia="pl-PL"/>
              </w:rPr>
              <w:br/>
              <w:t>VGA (D-sub) - 1 szt.</w:t>
            </w:r>
            <w:r w:rsidRPr="009E0278">
              <w:rPr>
                <w:color w:val="000000"/>
                <w:lang w:eastAsia="pl-PL"/>
              </w:rPr>
              <w:br/>
              <w:t>DVI-D - 1 szt.</w:t>
            </w:r>
            <w:r w:rsidRPr="009E0278">
              <w:rPr>
                <w:color w:val="000000"/>
                <w:lang w:eastAsia="pl-PL"/>
              </w:rPr>
              <w:br/>
              <w:t>DisplayPort - 1 szt.</w:t>
            </w:r>
            <w:r w:rsidRPr="009E0278">
              <w:rPr>
                <w:color w:val="000000"/>
                <w:lang w:eastAsia="pl-PL"/>
              </w:rPr>
              <w:br/>
              <w:t>USB 2.0 -  minimum 4 szt.</w:t>
            </w:r>
            <w:r w:rsidRPr="009E0278">
              <w:rPr>
                <w:color w:val="000000"/>
                <w:lang w:eastAsia="pl-PL"/>
              </w:rPr>
              <w:br/>
              <w:t>USB 2.0 typ B - 1 szt.</w:t>
            </w:r>
          </w:p>
        </w:tc>
        <w:tc>
          <w:tcPr>
            <w:tcW w:w="1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A14C5" w14:textId="77777777" w:rsidR="00955DA8" w:rsidRPr="00955DA8" w:rsidRDefault="00955DA8" w:rsidP="00955DA8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955DA8" w14:paraId="498B2E4D" w14:textId="77777777" w:rsidTr="00027B2E">
        <w:trPr>
          <w:trHeight w:val="287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D75300" w14:textId="77777777" w:rsidR="00955DA8" w:rsidRPr="009E0278" w:rsidRDefault="00955DA8" w:rsidP="00955DA8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Pobór mocy podczas pracy (typowy)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98118C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38 W +- 3 W</w:t>
            </w:r>
          </w:p>
        </w:tc>
        <w:tc>
          <w:tcPr>
            <w:tcW w:w="1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60CF0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6725EF6D" w14:textId="77777777" w:rsidTr="00027B2E">
        <w:trPr>
          <w:trHeight w:val="187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7C1503" w14:textId="77777777" w:rsidR="00955DA8" w:rsidRPr="009E0278" w:rsidRDefault="00955DA8" w:rsidP="00955DA8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Pobór mocy podczas spoczynku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3F1A82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0,6 W +- 0,1 W</w:t>
            </w:r>
          </w:p>
        </w:tc>
        <w:tc>
          <w:tcPr>
            <w:tcW w:w="1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8E856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4BF6C634" w14:textId="77777777" w:rsidTr="00027B2E">
        <w:trPr>
          <w:trHeight w:val="135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5F0DAD" w14:textId="77777777" w:rsidR="00955DA8" w:rsidRPr="009E0278" w:rsidRDefault="00955DA8" w:rsidP="00955DA8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Szerokość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9C80F7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555 mm +- 5 mm</w:t>
            </w:r>
          </w:p>
        </w:tc>
        <w:tc>
          <w:tcPr>
            <w:tcW w:w="1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C326A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17C08C55" w14:textId="77777777" w:rsidTr="00027B2E">
        <w:trPr>
          <w:trHeight w:val="84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1E8D7C" w14:textId="77777777" w:rsidR="00955DA8" w:rsidRPr="009E0278" w:rsidRDefault="00955DA8" w:rsidP="00955DA8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Wysokość (z podstawą)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26B620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515 mm +- 5 mm</w:t>
            </w:r>
          </w:p>
        </w:tc>
        <w:tc>
          <w:tcPr>
            <w:tcW w:w="1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5A891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:rsidRPr="004A5CAB" w14:paraId="1E577AC3" w14:textId="77777777" w:rsidTr="00027B2E">
        <w:trPr>
          <w:trHeight w:val="173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D4618F" w14:textId="77777777" w:rsidR="00955DA8" w:rsidRPr="009E0278" w:rsidRDefault="00955DA8" w:rsidP="00955DA8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Głębokość (z podstawą)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AF8C21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180 mm +- 5cmm</w:t>
            </w:r>
          </w:p>
        </w:tc>
        <w:tc>
          <w:tcPr>
            <w:tcW w:w="1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FBE62" w14:textId="77777777" w:rsidR="00955DA8" w:rsidRPr="004A5CAB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39BEAF1C" w14:textId="77777777" w:rsidTr="00027B2E">
        <w:trPr>
          <w:trHeight w:val="330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0D576B" w14:textId="77777777" w:rsidR="00955DA8" w:rsidRPr="009E0278" w:rsidRDefault="00955DA8" w:rsidP="00955DA8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Waga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DF6FC7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 xml:space="preserve">Poniżej  6,3 kg </w:t>
            </w:r>
          </w:p>
        </w:tc>
        <w:tc>
          <w:tcPr>
            <w:tcW w:w="1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FD8D8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0C82361F" w14:textId="77777777" w:rsidTr="00027B2E">
        <w:trPr>
          <w:trHeight w:val="234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509A70" w14:textId="77777777" w:rsidR="00955DA8" w:rsidRPr="009E0278" w:rsidRDefault="00955DA8" w:rsidP="00955DA8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Dodatkowe wymagania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41AFA7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Regulacja pochylenia: góra min. 21 stopni, dół min. 4 stopnie</w:t>
            </w:r>
          </w:p>
          <w:p w14:paraId="40FC61E6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Regulacja wysokości: minimum 115 mm</w:t>
            </w:r>
            <w:r w:rsidRPr="009E0278">
              <w:rPr>
                <w:color w:val="000000"/>
                <w:lang w:eastAsia="pl-PL"/>
              </w:rPr>
              <w:br/>
              <w:t>Obrotowy ekran (pivot): minimum 90 stopni</w:t>
            </w:r>
          </w:p>
          <w:p w14:paraId="2D44924B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 xml:space="preserve">Obrót ekranu (swivel): minimum 45 stopni </w:t>
            </w:r>
          </w:p>
          <w:p w14:paraId="3AAD03A4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Możliwość montażu na ścianie - VESA 100 x 100 mm</w:t>
            </w:r>
          </w:p>
        </w:tc>
        <w:tc>
          <w:tcPr>
            <w:tcW w:w="1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16D7E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3378FD1F" w14:textId="77777777" w:rsidTr="00027B2E">
        <w:trPr>
          <w:trHeight w:val="323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62F157" w14:textId="77777777" w:rsidR="00955DA8" w:rsidRPr="009E0278" w:rsidRDefault="00955DA8" w:rsidP="00955DA8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Dołączone akcesoria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D18BA5" w14:textId="77777777" w:rsidR="00955DA8" w:rsidRPr="00955DA8" w:rsidRDefault="00955DA8" w:rsidP="00955DA8">
            <w:pPr>
              <w:spacing w:before="30" w:line="248" w:lineRule="atLeast"/>
              <w:rPr>
                <w:color w:val="000000"/>
                <w:lang w:val="de-DE" w:eastAsia="pl-PL"/>
              </w:rPr>
            </w:pPr>
            <w:r w:rsidRPr="00955DA8">
              <w:rPr>
                <w:color w:val="000000"/>
                <w:lang w:val="de-DE" w:eastAsia="pl-PL"/>
              </w:rPr>
              <w:t>Kabel VGA</w:t>
            </w:r>
            <w:r w:rsidRPr="00955DA8">
              <w:rPr>
                <w:color w:val="000000"/>
                <w:lang w:val="de-DE" w:eastAsia="pl-PL"/>
              </w:rPr>
              <w:br/>
              <w:t>Kabel DVI</w:t>
            </w:r>
            <w:r w:rsidRPr="00955DA8">
              <w:rPr>
                <w:color w:val="000000"/>
                <w:lang w:val="de-DE" w:eastAsia="pl-PL"/>
              </w:rPr>
              <w:br/>
              <w:t>Kabel USB</w:t>
            </w:r>
          </w:p>
          <w:p w14:paraId="41E7084A" w14:textId="77777777" w:rsidR="00955DA8" w:rsidRPr="009E0278" w:rsidRDefault="00955DA8" w:rsidP="00955DA8">
            <w:pPr>
              <w:spacing w:before="30" w:line="248" w:lineRule="atLeast"/>
              <w:rPr>
                <w:b/>
                <w:color w:val="000000"/>
                <w:lang w:eastAsia="pl-PL"/>
              </w:rPr>
            </w:pPr>
            <w:r w:rsidRPr="009E0278">
              <w:rPr>
                <w:b/>
                <w:color w:val="000000"/>
                <w:lang w:eastAsia="pl-PL"/>
              </w:rPr>
              <w:t>kabel HDMI</w:t>
            </w:r>
            <w:r>
              <w:rPr>
                <w:b/>
                <w:color w:val="000000"/>
                <w:lang w:eastAsia="pl-PL"/>
              </w:rPr>
              <w:t>-&gt;DVI</w:t>
            </w:r>
            <w:r w:rsidRPr="009E0278">
              <w:rPr>
                <w:b/>
                <w:color w:val="000000"/>
                <w:lang w:eastAsia="pl-PL"/>
              </w:rPr>
              <w:t xml:space="preserve"> 1,5 m</w:t>
            </w:r>
          </w:p>
          <w:p w14:paraId="5735E66F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Kabel zasilający</w:t>
            </w:r>
          </w:p>
        </w:tc>
        <w:tc>
          <w:tcPr>
            <w:tcW w:w="1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60B36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701DDE93" w14:textId="77777777" w:rsidTr="00027B2E">
        <w:trPr>
          <w:trHeight w:val="209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935452" w14:textId="77777777" w:rsidR="00955DA8" w:rsidRPr="009E0278" w:rsidRDefault="00955DA8" w:rsidP="00955DA8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Gwarancja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16A143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Minimum 12 miesięcy</w:t>
            </w:r>
          </w:p>
        </w:tc>
        <w:tc>
          <w:tcPr>
            <w:tcW w:w="1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54827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4F0A882" w14:textId="77777777" w:rsidR="00955DA8" w:rsidRDefault="00955DA8" w:rsidP="00955DA8">
      <w:pPr>
        <w:pStyle w:val="Tekstpodstawowywcity"/>
        <w:spacing w:after="360"/>
        <w:ind w:left="0"/>
        <w:rPr>
          <w:lang w:eastAsia="zh-CN"/>
        </w:rPr>
      </w:pPr>
      <w:r w:rsidRPr="00C3751C">
        <w:rPr>
          <w:sz w:val="20"/>
          <w:lang w:eastAsia="zh-CN"/>
        </w:rPr>
        <w:t>Przykładowy sprzęt spełniający wymagania:</w:t>
      </w:r>
      <w:r>
        <w:rPr>
          <w:sz w:val="20"/>
          <w:lang w:eastAsia="zh-CN"/>
        </w:rPr>
        <w:t xml:space="preserve"> </w:t>
      </w:r>
      <w:r w:rsidRPr="00955DA8">
        <w:rPr>
          <w:color w:val="000000"/>
          <w:sz w:val="20"/>
        </w:rPr>
        <w:t>Dell U2412M + kabel HDMI-&gt;DVI 1,5 m</w:t>
      </w:r>
    </w:p>
    <w:p w14:paraId="5F7D6DD9" w14:textId="77777777" w:rsidR="00955DA8" w:rsidRPr="00C3751C" w:rsidRDefault="00955DA8" w:rsidP="00CC2DCD">
      <w:pPr>
        <w:keepNext/>
        <w:numPr>
          <w:ilvl w:val="6"/>
          <w:numId w:val="64"/>
        </w:numPr>
        <w:tabs>
          <w:tab w:val="clear" w:pos="2880"/>
        </w:tabs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Klawiatura bezprzewodowa – 1</w:t>
      </w:r>
      <w:r w:rsidRPr="00C3751C">
        <w:rPr>
          <w:b/>
          <w:sz w:val="22"/>
          <w:szCs w:val="22"/>
        </w:rPr>
        <w:t xml:space="preserve"> szt</w:t>
      </w:r>
      <w:r>
        <w:rPr>
          <w:b/>
          <w:sz w:val="22"/>
          <w:szCs w:val="22"/>
        </w:rPr>
        <w:t>uka</w:t>
      </w:r>
    </w:p>
    <w:p w14:paraId="69EC09E0" w14:textId="77777777" w:rsidR="00955DA8" w:rsidRPr="00C3751C" w:rsidRDefault="00027B2E" w:rsidP="00955DA8">
      <w:pPr>
        <w:rPr>
          <w:bCs/>
          <w:sz w:val="22"/>
          <w:szCs w:val="22"/>
        </w:rPr>
      </w:pPr>
      <w:r w:rsidRPr="0031701D">
        <w:rPr>
          <w:bCs/>
          <w:sz w:val="22"/>
          <w:szCs w:val="22"/>
        </w:rPr>
        <w:t>(Kod CPV: 30.23.72.00-1Akcesoria komputerowe)</w:t>
      </w:r>
    </w:p>
    <w:p w14:paraId="1F43D3BB" w14:textId="77777777" w:rsidR="00955DA8" w:rsidRPr="00150A41" w:rsidRDefault="00955DA8" w:rsidP="00955DA8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081E825B" w14:textId="77777777" w:rsidR="00955DA8" w:rsidRPr="00211222" w:rsidRDefault="00955DA8" w:rsidP="00955D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585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11"/>
        <w:gridCol w:w="3728"/>
        <w:gridCol w:w="4346"/>
      </w:tblGrid>
      <w:tr w:rsidR="00955DA8" w14:paraId="7D9AB6D3" w14:textId="77777777" w:rsidTr="00E55876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7B933C" w14:textId="77777777" w:rsidR="00955DA8" w:rsidRPr="003229A8" w:rsidRDefault="00955DA8" w:rsidP="00E55876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CC24C9" w14:textId="77777777" w:rsidR="00955DA8" w:rsidRPr="003229A8" w:rsidRDefault="00955DA8" w:rsidP="00E55876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2AC1180" w14:textId="77777777" w:rsidR="00955DA8" w:rsidRPr="003229A8" w:rsidRDefault="00955DA8" w:rsidP="00E55876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4E285D93" w14:textId="77777777" w:rsidR="00955DA8" w:rsidRPr="003229A8" w:rsidRDefault="00955DA8" w:rsidP="00E55876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955DA8" w14:paraId="388DD5AB" w14:textId="77777777" w:rsidTr="00E55876">
        <w:trPr>
          <w:trHeight w:val="141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64C878" w14:textId="77777777" w:rsidR="00955DA8" w:rsidRPr="009E0278" w:rsidRDefault="00955DA8" w:rsidP="00E55876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Klawiatura bezprzewodowa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6B7B56" w14:textId="77777777" w:rsidR="00955DA8" w:rsidRDefault="00955DA8" w:rsidP="00027B2E">
            <w:pPr>
              <w:spacing w:before="30" w:line="248" w:lineRule="atLeast"/>
              <w:ind w:left="-57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Łączność bezprzewodowa 2,4 GHz</w:t>
            </w:r>
          </w:p>
          <w:p w14:paraId="0267609F" w14:textId="77777777" w:rsidR="00955DA8" w:rsidRDefault="00955DA8" w:rsidP="00027B2E">
            <w:pPr>
              <w:spacing w:before="30" w:line="248" w:lineRule="atLeast"/>
              <w:ind w:left="-57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Pełnowymiarowa z wydzieloną klawiaturą numeryczną</w:t>
            </w:r>
          </w:p>
          <w:p w14:paraId="52F26716" w14:textId="77777777" w:rsidR="00955DA8" w:rsidRDefault="00955DA8" w:rsidP="00027B2E">
            <w:pPr>
              <w:spacing w:before="30" w:line="248" w:lineRule="atLeast"/>
              <w:ind w:left="-57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Klawisze typu chicklet (klawiatura wyspowa)</w:t>
            </w:r>
          </w:p>
          <w:p w14:paraId="3869A118" w14:textId="77777777" w:rsidR="00955DA8" w:rsidRDefault="00955DA8" w:rsidP="00027B2E">
            <w:pPr>
              <w:spacing w:before="30" w:line="248" w:lineRule="atLeast"/>
              <w:ind w:left="-57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12 programowalnych klawiszy funkcyjnych </w:t>
            </w:r>
          </w:p>
          <w:p w14:paraId="4755E7FD" w14:textId="77777777" w:rsidR="00955DA8" w:rsidRDefault="00955DA8" w:rsidP="00027B2E">
            <w:pPr>
              <w:spacing w:before="30" w:line="248" w:lineRule="atLeast"/>
              <w:ind w:left="-57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 Klawiszy szybkiego dostępu (sterowanie multimediami)</w:t>
            </w:r>
          </w:p>
          <w:p w14:paraId="45B1BFAF" w14:textId="77777777" w:rsidR="00955DA8" w:rsidRDefault="00955DA8" w:rsidP="00027B2E">
            <w:pPr>
              <w:spacing w:before="30" w:line="248" w:lineRule="atLeast"/>
              <w:ind w:left="-57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Zasilanie: 2 baterie AA</w:t>
            </w:r>
          </w:p>
          <w:p w14:paraId="4F137032" w14:textId="77777777" w:rsidR="00955DA8" w:rsidRDefault="00955DA8" w:rsidP="00027B2E">
            <w:pPr>
              <w:spacing w:before="30" w:line="248" w:lineRule="atLeast"/>
              <w:ind w:left="-57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Kolor: czarny/szary</w:t>
            </w:r>
          </w:p>
          <w:p w14:paraId="37C3FCEA" w14:textId="77777777" w:rsidR="00955DA8" w:rsidRDefault="00955DA8" w:rsidP="00027B2E">
            <w:pPr>
              <w:spacing w:before="30" w:line="248" w:lineRule="atLeast"/>
              <w:ind w:left="-57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Wymiary (szer./głęb./wys.): 381/156/25 mm +-1mm</w:t>
            </w:r>
          </w:p>
          <w:p w14:paraId="74CA732C" w14:textId="77777777" w:rsidR="00955DA8" w:rsidRDefault="00955DA8" w:rsidP="00027B2E">
            <w:pPr>
              <w:spacing w:before="30" w:line="248" w:lineRule="atLeast"/>
              <w:ind w:left="-57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Odbiornik typu „unifying”</w:t>
            </w:r>
          </w:p>
          <w:p w14:paraId="15B15AD8" w14:textId="77777777" w:rsidR="00955DA8" w:rsidRDefault="00955DA8" w:rsidP="00027B2E">
            <w:pPr>
              <w:spacing w:before="30" w:line="248" w:lineRule="atLeast"/>
              <w:ind w:left="-57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Interfejs: USB 2.0</w:t>
            </w:r>
          </w:p>
          <w:p w14:paraId="4FF6CDAF" w14:textId="77777777" w:rsidR="00955DA8" w:rsidRPr="009E0278" w:rsidRDefault="00955DA8" w:rsidP="00027B2E">
            <w:pPr>
              <w:spacing w:before="30" w:line="248" w:lineRule="atLeast"/>
              <w:ind w:left="-57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Wymiary odbiornika (szer./głęb./wys.): 14/19/6 mm +- 1 mm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D9BC6" w14:textId="77777777" w:rsidR="00955DA8" w:rsidRPr="00C3751C" w:rsidRDefault="00955DA8" w:rsidP="00E5587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1F645EF6" w14:textId="77777777" w:rsidTr="00E55876">
        <w:trPr>
          <w:trHeight w:val="89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4AD9B0" w14:textId="77777777" w:rsidR="00955DA8" w:rsidRPr="009E0278" w:rsidRDefault="00955DA8" w:rsidP="00955DA8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lastRenderedPageBreak/>
              <w:t>Gwarancja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8E033D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Minimum 12 miesięcy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F0DE3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89BBE43" w14:textId="77777777" w:rsidR="00955DA8" w:rsidRDefault="00955DA8" w:rsidP="00955DA8">
      <w:pPr>
        <w:pStyle w:val="Tekstpodstawowywcity"/>
        <w:spacing w:after="360"/>
        <w:ind w:left="0"/>
        <w:rPr>
          <w:bCs/>
          <w:sz w:val="22"/>
          <w:szCs w:val="22"/>
          <w:u w:val="single"/>
        </w:rPr>
      </w:pPr>
      <w:r w:rsidRPr="00C3751C">
        <w:rPr>
          <w:sz w:val="20"/>
          <w:lang w:eastAsia="zh-CN"/>
        </w:rPr>
        <w:t>Przykładowy sprzęt spełniający wymagania:</w:t>
      </w:r>
      <w:r>
        <w:rPr>
          <w:sz w:val="20"/>
          <w:lang w:eastAsia="zh-CN"/>
        </w:rPr>
        <w:t xml:space="preserve"> </w:t>
      </w:r>
      <w:r w:rsidRPr="00955DA8">
        <w:rPr>
          <w:color w:val="000000"/>
          <w:sz w:val="20"/>
        </w:rPr>
        <w:t>Logitech Wireless Keyboard K360</w:t>
      </w:r>
    </w:p>
    <w:p w14:paraId="39DEECD7" w14:textId="77777777" w:rsidR="003A4EA3" w:rsidRPr="003A4EA3" w:rsidRDefault="003A4EA3" w:rsidP="003A4EA3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830C3D4" w14:textId="77777777" w:rsidR="003A4EA3" w:rsidRDefault="003A4EA3" w:rsidP="00515C19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1D5800C" w14:textId="77777777" w:rsidR="00515C19" w:rsidRPr="00A73536" w:rsidRDefault="00515C19" w:rsidP="00515C19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369E12A5" w14:textId="77777777" w:rsidR="003A4EA3" w:rsidRDefault="003A4EA3" w:rsidP="00351C54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93E05F3" w14:textId="77777777" w:rsidR="00515C19" w:rsidRPr="00A73536" w:rsidRDefault="00515C19" w:rsidP="003A4EA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urządzenia do siedziby Zamawiającego.</w:t>
      </w:r>
      <w:r w:rsidR="003A4EA3">
        <w:rPr>
          <w:sz w:val="22"/>
          <w:szCs w:val="22"/>
        </w:rPr>
        <w:t xml:space="preserve"> </w:t>
      </w:r>
      <w:r w:rsidRPr="00A73536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0B773C75" w14:textId="77777777" w:rsidR="00515C19" w:rsidRDefault="00515C19" w:rsidP="00515C19">
      <w:pPr>
        <w:tabs>
          <w:tab w:val="left" w:pos="360"/>
        </w:tabs>
        <w:jc w:val="both"/>
        <w:rPr>
          <w:sz w:val="22"/>
          <w:szCs w:val="22"/>
        </w:rPr>
      </w:pPr>
    </w:p>
    <w:p w14:paraId="78570DAC" w14:textId="77777777" w:rsidR="00B00B90" w:rsidRPr="00A73536" w:rsidRDefault="00B00B90" w:rsidP="00515C19">
      <w:pPr>
        <w:tabs>
          <w:tab w:val="left" w:pos="360"/>
        </w:tabs>
        <w:jc w:val="both"/>
        <w:rPr>
          <w:sz w:val="22"/>
          <w:szCs w:val="22"/>
        </w:rPr>
      </w:pPr>
    </w:p>
    <w:p w14:paraId="3EB47007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2B3A8FCA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00AB0AA9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3CC49371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5C5929AC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63A085B2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035F22E" w14:textId="77777777" w:rsidR="00515C19" w:rsidRPr="00A73536" w:rsidRDefault="00515C19" w:rsidP="00515C19">
      <w:pPr>
        <w:pStyle w:val="Tekstpodstawowywcity"/>
        <w:ind w:left="0"/>
        <w:rPr>
          <w:sz w:val="22"/>
          <w:szCs w:val="22"/>
        </w:rPr>
      </w:pPr>
    </w:p>
    <w:p w14:paraId="5098937F" w14:textId="77777777" w:rsidR="00515C19" w:rsidRDefault="00515C19" w:rsidP="00515C19">
      <w:pPr>
        <w:pStyle w:val="Tekstpodstawowywcity"/>
        <w:ind w:left="0"/>
        <w:rPr>
          <w:sz w:val="22"/>
          <w:szCs w:val="22"/>
        </w:rPr>
      </w:pPr>
    </w:p>
    <w:p w14:paraId="085F3F3D" w14:textId="77777777" w:rsidR="003A4EA3" w:rsidRDefault="003A4EA3" w:rsidP="00515C19">
      <w:pPr>
        <w:pStyle w:val="Tekstpodstawowywcity"/>
        <w:ind w:left="0"/>
        <w:rPr>
          <w:sz w:val="22"/>
          <w:szCs w:val="22"/>
        </w:rPr>
      </w:pPr>
    </w:p>
    <w:p w14:paraId="4909C14E" w14:textId="77777777" w:rsidR="003A4EA3" w:rsidRDefault="003A4EA3" w:rsidP="00515C19">
      <w:pPr>
        <w:pStyle w:val="Tekstpodstawowywcity"/>
        <w:ind w:left="0"/>
        <w:rPr>
          <w:sz w:val="22"/>
          <w:szCs w:val="22"/>
        </w:rPr>
      </w:pPr>
    </w:p>
    <w:p w14:paraId="1649A561" w14:textId="77777777" w:rsidR="00515C19" w:rsidRPr="00A73536" w:rsidRDefault="00515C19" w:rsidP="00210AC1">
      <w:pPr>
        <w:pStyle w:val="Tekstpodstawowywcity"/>
        <w:ind w:left="2562" w:firstLine="274"/>
        <w:jc w:val="center"/>
        <w:rPr>
          <w:sz w:val="22"/>
          <w:szCs w:val="22"/>
        </w:rPr>
      </w:pPr>
      <w:r w:rsidRPr="00A73536">
        <w:rPr>
          <w:sz w:val="22"/>
          <w:szCs w:val="22"/>
        </w:rPr>
        <w:t>............................................................................................</w:t>
      </w:r>
    </w:p>
    <w:p w14:paraId="225A3E20" w14:textId="77777777" w:rsidR="00F25D4E" w:rsidRDefault="00515C19" w:rsidP="00F25D4E">
      <w:pPr>
        <w:pStyle w:val="Tekstpodstawowywcity"/>
        <w:ind w:left="0"/>
        <w:rPr>
          <w:sz w:val="20"/>
        </w:rPr>
      </w:pPr>
      <w:r w:rsidRPr="00A73536">
        <w:rPr>
          <w:sz w:val="22"/>
          <w:szCs w:val="22"/>
        </w:rPr>
        <w:t xml:space="preserve">                                          </w:t>
      </w:r>
      <w:r w:rsidR="003A4EA3">
        <w:rPr>
          <w:sz w:val="22"/>
          <w:szCs w:val="22"/>
        </w:rPr>
        <w:t xml:space="preserve">                              </w:t>
      </w:r>
      <w:r w:rsidRPr="00A73536">
        <w:rPr>
          <w:sz w:val="22"/>
          <w:szCs w:val="22"/>
        </w:rPr>
        <w:t>podpis i pieczątka Wy</w:t>
      </w:r>
      <w:r w:rsidR="003A4EA3">
        <w:rPr>
          <w:sz w:val="22"/>
          <w:szCs w:val="22"/>
        </w:rPr>
        <w:t>konawcy lub osoby upoważnionej</w:t>
      </w:r>
    </w:p>
    <w:p w14:paraId="7B0E1AD4" w14:textId="77777777" w:rsidR="00050CE5" w:rsidRDefault="00050CE5" w:rsidP="00050CE5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Załącznik nr </w:t>
      </w:r>
      <w:r w:rsidR="00A61313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.1</w:t>
      </w:r>
      <w:r w:rsidR="00955DA8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.</w:t>
      </w:r>
    </w:p>
    <w:p w14:paraId="6728229C" w14:textId="77777777" w:rsidR="00050CE5" w:rsidRDefault="00050CE5" w:rsidP="00050CE5">
      <w:pPr>
        <w:rPr>
          <w:sz w:val="22"/>
          <w:szCs w:val="22"/>
        </w:rPr>
      </w:pPr>
    </w:p>
    <w:p w14:paraId="09C4B495" w14:textId="77777777" w:rsidR="00050CE5" w:rsidRDefault="00050CE5" w:rsidP="00050CE5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5A507FE9" w14:textId="77777777" w:rsidR="00050CE5" w:rsidRDefault="00050CE5" w:rsidP="00050CE5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5D47E7EF" w14:textId="77777777" w:rsidR="00050CE5" w:rsidRDefault="00050CE5" w:rsidP="00050CE5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2A9990F2" w14:textId="77777777" w:rsidR="00050CE5" w:rsidRDefault="00050CE5" w:rsidP="00050CE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</w:t>
      </w:r>
      <w:r w:rsidR="00764D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GWARANCJI</w:t>
      </w:r>
    </w:p>
    <w:p w14:paraId="605A5493" w14:textId="77777777" w:rsidR="00050CE5" w:rsidRDefault="00050CE5" w:rsidP="00050CE5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 w:rsidR="00955DA8">
        <w:rPr>
          <w:b/>
          <w:sz w:val="22"/>
          <w:szCs w:val="22"/>
        </w:rPr>
        <w:t>LA PAKIETU XVII</w:t>
      </w:r>
    </w:p>
    <w:p w14:paraId="046B823E" w14:textId="77777777" w:rsidR="00050CE5" w:rsidRDefault="00050CE5" w:rsidP="00050CE5">
      <w:pPr>
        <w:rPr>
          <w:sz w:val="22"/>
          <w:szCs w:val="22"/>
        </w:rPr>
      </w:pPr>
    </w:p>
    <w:p w14:paraId="2B703B26" w14:textId="77777777" w:rsidR="004A5CAB" w:rsidRPr="00C3751C" w:rsidRDefault="004A5CAB" w:rsidP="004A5CAB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C3751C">
        <w:rPr>
          <w:b/>
          <w:sz w:val="22"/>
          <w:szCs w:val="22"/>
        </w:rPr>
        <w:t xml:space="preserve">. </w:t>
      </w:r>
      <w:r w:rsidR="00955DA8">
        <w:rPr>
          <w:b/>
          <w:sz w:val="22"/>
          <w:szCs w:val="22"/>
        </w:rPr>
        <w:t>Drukarka</w:t>
      </w:r>
      <w:r w:rsidR="00075E9E">
        <w:rPr>
          <w:b/>
          <w:sz w:val="22"/>
          <w:szCs w:val="22"/>
        </w:rPr>
        <w:t xml:space="preserve"> </w:t>
      </w:r>
      <w:r w:rsidR="00812FF9">
        <w:rPr>
          <w:b/>
          <w:sz w:val="22"/>
          <w:szCs w:val="22"/>
        </w:rPr>
        <w:t xml:space="preserve">kolorowa </w:t>
      </w:r>
      <w:r>
        <w:rPr>
          <w:b/>
          <w:sz w:val="22"/>
          <w:szCs w:val="22"/>
        </w:rPr>
        <w:t xml:space="preserve">– </w:t>
      </w:r>
      <w:r w:rsidR="00955DA8">
        <w:rPr>
          <w:b/>
          <w:sz w:val="22"/>
          <w:szCs w:val="22"/>
        </w:rPr>
        <w:t>1</w:t>
      </w:r>
      <w:r w:rsidRPr="00C3751C">
        <w:rPr>
          <w:b/>
          <w:sz w:val="22"/>
          <w:szCs w:val="22"/>
        </w:rPr>
        <w:t xml:space="preserve"> szt</w:t>
      </w:r>
      <w:r w:rsidR="00FE0485">
        <w:rPr>
          <w:b/>
          <w:sz w:val="22"/>
          <w:szCs w:val="22"/>
        </w:rPr>
        <w:t>uka</w:t>
      </w:r>
    </w:p>
    <w:p w14:paraId="0B99E43E" w14:textId="77777777" w:rsidR="004A5CAB" w:rsidRPr="00C3751C" w:rsidRDefault="00027B2E" w:rsidP="004A5CAB">
      <w:pPr>
        <w:rPr>
          <w:bCs/>
          <w:sz w:val="22"/>
          <w:szCs w:val="22"/>
        </w:rPr>
      </w:pPr>
      <w:r w:rsidRPr="00027B2E">
        <w:rPr>
          <w:bCs/>
          <w:sz w:val="22"/>
          <w:szCs w:val="22"/>
        </w:rPr>
        <w:t>(Kod CPV: 30.23.21.10-8 Drukarki laserowe)</w:t>
      </w:r>
    </w:p>
    <w:p w14:paraId="29D5E449" w14:textId="77777777" w:rsidR="004A5CAB" w:rsidRPr="00150A41" w:rsidRDefault="004A5CAB" w:rsidP="004A5CAB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0DA37C1F" w14:textId="77777777" w:rsidR="004A5CAB" w:rsidRPr="00211222" w:rsidRDefault="004A5CAB" w:rsidP="004A5C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585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977"/>
        <w:gridCol w:w="3969"/>
        <w:gridCol w:w="3639"/>
      </w:tblGrid>
      <w:tr w:rsidR="004A5CAB" w14:paraId="661E8FCD" w14:textId="77777777" w:rsidTr="00BA4027"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DD5C32" w14:textId="77777777" w:rsidR="004A5CAB" w:rsidRPr="003229A8" w:rsidRDefault="004A5CAB" w:rsidP="007C07D1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26C713" w14:textId="77777777" w:rsidR="004A5CAB" w:rsidRPr="003229A8" w:rsidRDefault="004A5CAB" w:rsidP="007C07D1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0B006BB" w14:textId="77777777" w:rsidR="004A5CAB" w:rsidRPr="003229A8" w:rsidRDefault="004A5CAB" w:rsidP="007C07D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5BFF2440" w14:textId="77777777" w:rsidR="004A5CAB" w:rsidRPr="003229A8" w:rsidRDefault="004A5CAB" w:rsidP="007C07D1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955DA8" w14:paraId="5103853E" w14:textId="77777777" w:rsidTr="00BA4027">
        <w:trPr>
          <w:trHeight w:val="389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D7FA289" w14:textId="77777777" w:rsidR="00955DA8" w:rsidRPr="00545403" w:rsidRDefault="00955DA8" w:rsidP="00955DA8">
            <w:pPr>
              <w:rPr>
                <w:b/>
              </w:rPr>
            </w:pPr>
            <w:r w:rsidRPr="00545403">
              <w:rPr>
                <w:b/>
              </w:rPr>
              <w:t>Technologia druku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8B2D4C" w14:textId="77777777" w:rsidR="00955DA8" w:rsidRDefault="00955DA8" w:rsidP="00955DA8">
            <w:r>
              <w:t>Druk laserowy kolorowy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59A0B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116B3CFB" w14:textId="77777777" w:rsidTr="00BA4027">
        <w:trPr>
          <w:trHeight w:val="329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F1B6EEC" w14:textId="77777777" w:rsidR="00955DA8" w:rsidRPr="00545403" w:rsidRDefault="00955DA8" w:rsidP="00955DA8">
            <w:pPr>
              <w:rPr>
                <w:b/>
              </w:rPr>
            </w:pPr>
            <w:r w:rsidRPr="00545403">
              <w:rPr>
                <w:b/>
              </w:rPr>
              <w:t>Panel sterowania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7B0D95" w14:textId="77777777" w:rsidR="00955DA8" w:rsidRDefault="00955DA8" w:rsidP="00955DA8">
            <w:r w:rsidRPr="003600F4">
              <w:t xml:space="preserve">Kolorowy ekran dotykowy o przekątnej 7,6 cm </w:t>
            </w:r>
            <w:r>
              <w:t>+/- 0,1 cm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4C94C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6CA469A5" w14:textId="77777777" w:rsidTr="00BA4027">
        <w:trPr>
          <w:trHeight w:val="321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A0F30E4" w14:textId="77777777" w:rsidR="00955DA8" w:rsidRPr="00545403" w:rsidRDefault="00955DA8" w:rsidP="00955DA8">
            <w:pPr>
              <w:rPr>
                <w:b/>
              </w:rPr>
            </w:pPr>
            <w:r w:rsidRPr="00545403">
              <w:rPr>
                <w:b/>
              </w:rPr>
              <w:t>Prędkość druku cz/b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D36E27" w14:textId="77777777" w:rsidR="00955DA8" w:rsidRDefault="00955DA8" w:rsidP="00955DA8">
            <w:r>
              <w:t>Minimum 18 stron /min.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5810C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65575944" w14:textId="77777777" w:rsidTr="00BA4027">
        <w:trPr>
          <w:trHeight w:val="327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A75D94C" w14:textId="77777777" w:rsidR="00955DA8" w:rsidRPr="00545403" w:rsidRDefault="00955DA8" w:rsidP="00955DA8">
            <w:pPr>
              <w:rPr>
                <w:b/>
              </w:rPr>
            </w:pPr>
            <w:r w:rsidRPr="00545403">
              <w:rPr>
                <w:b/>
              </w:rPr>
              <w:t>Prędkość druku kolor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61E2A47" w14:textId="77777777" w:rsidR="00955DA8" w:rsidRDefault="00955DA8" w:rsidP="00955DA8">
            <w:r>
              <w:t>Minimum 18 stron /min.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8AE67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29AC3980" w14:textId="77777777" w:rsidTr="00BA4027"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087A37" w14:textId="77777777" w:rsidR="00955DA8" w:rsidRPr="00545403" w:rsidRDefault="00955DA8" w:rsidP="00955DA8">
            <w:pPr>
              <w:rPr>
                <w:b/>
              </w:rPr>
            </w:pPr>
            <w:r w:rsidRPr="00545403">
              <w:rPr>
                <w:b/>
              </w:rPr>
              <w:t>Czas wydruku pierwszej strony cz/b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7457B20" w14:textId="77777777" w:rsidR="00955DA8" w:rsidRDefault="00955DA8" w:rsidP="00955DA8">
            <w:r>
              <w:t>Maksimum 11,5 sek.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17117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7968616E" w14:textId="77777777" w:rsidTr="00BA4027"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26BB8A" w14:textId="77777777" w:rsidR="00955DA8" w:rsidRPr="00545403" w:rsidRDefault="00955DA8" w:rsidP="00955DA8">
            <w:pPr>
              <w:rPr>
                <w:b/>
              </w:rPr>
            </w:pPr>
            <w:r w:rsidRPr="00545403">
              <w:rPr>
                <w:b/>
              </w:rPr>
              <w:t>Czas wydruku pierwszej strony kolor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F58762" w14:textId="77777777" w:rsidR="00955DA8" w:rsidRDefault="00955DA8" w:rsidP="00955DA8">
            <w:r>
              <w:t>Maksimum 13 sek.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783CF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4BD9C247" w14:textId="77777777" w:rsidTr="00BA4027">
        <w:trPr>
          <w:trHeight w:val="263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6EB2DF" w14:textId="77777777" w:rsidR="00955DA8" w:rsidRPr="00545403" w:rsidRDefault="00955DA8" w:rsidP="00955DA8">
            <w:pPr>
              <w:rPr>
                <w:b/>
              </w:rPr>
            </w:pPr>
            <w:r w:rsidRPr="00545403">
              <w:rPr>
                <w:b/>
              </w:rPr>
              <w:t>Rozdzielczość druku cz/b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5D0DCDF" w14:textId="77777777" w:rsidR="00955DA8" w:rsidRDefault="00955DA8" w:rsidP="00955DA8">
            <w:r>
              <w:t>Minimum 600x600 dpi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611E9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7B1C3655" w14:textId="77777777" w:rsidTr="00BA4027">
        <w:trPr>
          <w:trHeight w:val="263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BFF0531" w14:textId="77777777" w:rsidR="00955DA8" w:rsidRPr="00545403" w:rsidRDefault="00955DA8" w:rsidP="00955DA8">
            <w:pPr>
              <w:rPr>
                <w:b/>
              </w:rPr>
            </w:pPr>
            <w:r w:rsidRPr="00545403">
              <w:rPr>
                <w:b/>
              </w:rPr>
              <w:t>Rozdzielczość druku kolor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771C1F" w14:textId="77777777" w:rsidR="00955DA8" w:rsidRDefault="00955DA8" w:rsidP="00955DA8">
            <w:r>
              <w:t>Minimum 600x600 dpi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E735A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26E9C47D" w14:textId="77777777" w:rsidTr="00BA4027">
        <w:trPr>
          <w:trHeight w:val="263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5D631A" w14:textId="77777777" w:rsidR="00955DA8" w:rsidRPr="00545403" w:rsidRDefault="00955DA8" w:rsidP="00955DA8">
            <w:pPr>
              <w:rPr>
                <w:b/>
              </w:rPr>
            </w:pPr>
            <w:r w:rsidRPr="00545403">
              <w:rPr>
                <w:b/>
              </w:rPr>
              <w:t xml:space="preserve">Marginesy 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DAF989E" w14:textId="77777777" w:rsidR="00955DA8" w:rsidRDefault="00955DA8" w:rsidP="00955DA8">
            <w:r>
              <w:t xml:space="preserve">Maksimum: </w:t>
            </w:r>
            <w:r w:rsidRPr="003A6FE8">
              <w:t>Górny: 4,3 mm; Dolny: 4,3 mm; Lewy: 4,3 mm; Prawy: 4,3 mm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E9368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41EDC815" w14:textId="77777777" w:rsidTr="00BA4027">
        <w:trPr>
          <w:trHeight w:val="263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23C2BA" w14:textId="77777777" w:rsidR="00955DA8" w:rsidRPr="00545403" w:rsidRDefault="00955DA8" w:rsidP="00955DA8">
            <w:pPr>
              <w:rPr>
                <w:b/>
              </w:rPr>
            </w:pPr>
            <w:r w:rsidRPr="00545403">
              <w:rPr>
                <w:b/>
              </w:rPr>
              <w:t>Drukowanie dwustronne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3F2592D" w14:textId="77777777" w:rsidR="00955DA8" w:rsidRDefault="00955DA8" w:rsidP="00955DA8">
            <w:r>
              <w:t>TAK, automatycznie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3D3B7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:rsidRPr="00955DA8" w14:paraId="117DEAB0" w14:textId="77777777" w:rsidTr="00BA4027">
        <w:trPr>
          <w:trHeight w:val="263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A2194BD" w14:textId="77777777" w:rsidR="00955DA8" w:rsidRPr="00545403" w:rsidRDefault="00955DA8" w:rsidP="00955DA8">
            <w:pPr>
              <w:rPr>
                <w:b/>
              </w:rPr>
            </w:pPr>
            <w:r w:rsidRPr="00545403">
              <w:rPr>
                <w:b/>
              </w:rPr>
              <w:t>Jezyki drukowania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553EF99" w14:textId="77777777" w:rsidR="00955DA8" w:rsidRPr="00955DA8" w:rsidRDefault="00955DA8" w:rsidP="00955DA8">
            <w:pPr>
              <w:rPr>
                <w:lang w:val="en-US"/>
              </w:rPr>
            </w:pPr>
            <w:r w:rsidRPr="00955DA8">
              <w:rPr>
                <w:lang w:val="en-US"/>
              </w:rPr>
              <w:t>PCL 6, PCL 5c, emulacja Postscript Level 3, PCLm, PDF, URF, Native Office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BB1BA" w14:textId="77777777" w:rsidR="00955DA8" w:rsidRPr="00955DA8" w:rsidRDefault="00955DA8" w:rsidP="00955DA8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955DA8" w14:paraId="61F482E4" w14:textId="77777777" w:rsidTr="00BA4027">
        <w:trPr>
          <w:trHeight w:val="263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6A12BAB" w14:textId="77777777" w:rsidR="00955DA8" w:rsidRPr="00545403" w:rsidRDefault="00955DA8" w:rsidP="00955DA8">
            <w:pPr>
              <w:rPr>
                <w:b/>
              </w:rPr>
            </w:pPr>
            <w:r w:rsidRPr="00545403">
              <w:rPr>
                <w:b/>
              </w:rPr>
              <w:t>Miesięczny cykl pracy max/zalecany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0150EC6" w14:textId="77777777" w:rsidR="00955DA8" w:rsidRDefault="00955DA8" w:rsidP="00955DA8">
            <w:r>
              <w:t xml:space="preserve">Min. 30000 / 250-2500 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478A1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:rsidRPr="00955DA8" w14:paraId="1D51AFF0" w14:textId="77777777" w:rsidTr="00BA4027">
        <w:trPr>
          <w:trHeight w:val="263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C4E4CD3" w14:textId="77777777" w:rsidR="00955DA8" w:rsidRPr="00545403" w:rsidRDefault="00955DA8" w:rsidP="00955DA8">
            <w:pPr>
              <w:rPr>
                <w:b/>
              </w:rPr>
            </w:pPr>
            <w:r w:rsidRPr="00545403">
              <w:rPr>
                <w:b/>
              </w:rPr>
              <w:t>Łączność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E63F59" w14:textId="77777777" w:rsidR="00955DA8" w:rsidRPr="00BB5BA4" w:rsidRDefault="00955DA8" w:rsidP="00955DA8">
            <w:r w:rsidRPr="00BB5BA4">
              <w:t>Port USB 2.0 Hi-Speed; Karta sieci bezprzewodowej 802.11 b/g/n;</w:t>
            </w:r>
          </w:p>
          <w:p w14:paraId="36192D8C" w14:textId="77777777" w:rsidR="00955DA8" w:rsidRPr="00955DA8" w:rsidRDefault="00955DA8" w:rsidP="00955DA8">
            <w:pPr>
              <w:rPr>
                <w:lang w:val="en-US"/>
              </w:rPr>
            </w:pPr>
            <w:r w:rsidRPr="00955DA8">
              <w:rPr>
                <w:lang w:val="en-US"/>
              </w:rPr>
              <w:t>Wbudowany port sieciowy Fast Ethernet 10/100Base-TX; Port hosta USB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52321" w14:textId="77777777" w:rsidR="00955DA8" w:rsidRPr="00955DA8" w:rsidRDefault="00955DA8" w:rsidP="00955DA8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955DA8" w14:paraId="198A2E1E" w14:textId="77777777" w:rsidTr="00BA4027">
        <w:trPr>
          <w:trHeight w:val="263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D742E8" w14:textId="77777777" w:rsidR="00955DA8" w:rsidRPr="00545403" w:rsidRDefault="00955DA8" w:rsidP="00955DA8">
            <w:pPr>
              <w:rPr>
                <w:b/>
              </w:rPr>
            </w:pPr>
            <w:r w:rsidRPr="00545403">
              <w:rPr>
                <w:b/>
              </w:rPr>
              <w:t>Wbudowana pamięć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A2EAB61" w14:textId="77777777" w:rsidR="00955DA8" w:rsidRDefault="00955DA8" w:rsidP="00955DA8">
            <w:r>
              <w:t>256MB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16DB3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41F0D230" w14:textId="77777777" w:rsidTr="00BA4027">
        <w:trPr>
          <w:trHeight w:val="263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517F051" w14:textId="77777777" w:rsidR="00955DA8" w:rsidRPr="00545403" w:rsidRDefault="00955DA8" w:rsidP="00955DA8">
            <w:pPr>
              <w:rPr>
                <w:b/>
              </w:rPr>
            </w:pPr>
            <w:r w:rsidRPr="00545403">
              <w:rPr>
                <w:b/>
              </w:rPr>
              <w:t>Formaty papieru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6B2ED6" w14:textId="77777777" w:rsidR="00955DA8" w:rsidRDefault="00955DA8" w:rsidP="00955DA8">
            <w:r w:rsidRPr="00BB5BA4">
              <w:t>Niestandardowy, metryczny: 76,2 x 127 do 215,9 x 355,6 mm</w:t>
            </w:r>
          </w:p>
          <w:p w14:paraId="44F0B8A9" w14:textId="77777777" w:rsidR="00955DA8" w:rsidRDefault="00955DA8" w:rsidP="00955DA8">
            <w:r w:rsidRPr="00BB5BA4">
              <w:t>Obsługiwany, metryczny: A4, A5, A6, B5, B6, 10 x 15 cm, pocztówki (JIS), koperty</w:t>
            </w:r>
            <w:r>
              <w:t xml:space="preserve"> </w:t>
            </w:r>
            <w:r w:rsidRPr="00BB5BA4">
              <w:t>(DL, C5, B5)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8FAF7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2DFC0F5F" w14:textId="77777777" w:rsidTr="00BA4027">
        <w:trPr>
          <w:trHeight w:val="263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BC49F6" w14:textId="77777777" w:rsidR="00955DA8" w:rsidRPr="00545403" w:rsidRDefault="00955DA8" w:rsidP="00955DA8">
            <w:pPr>
              <w:rPr>
                <w:b/>
              </w:rPr>
            </w:pPr>
            <w:r w:rsidRPr="00545403">
              <w:rPr>
                <w:b/>
              </w:rPr>
              <w:t>Pojemność podajników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86E49FF" w14:textId="77777777" w:rsidR="00955DA8" w:rsidRDefault="00955DA8" w:rsidP="00955DA8">
            <w:r>
              <w:t>Min. 150 arkuszy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97722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29F515D8" w14:textId="77777777" w:rsidTr="00BA4027">
        <w:trPr>
          <w:trHeight w:val="263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9E675F2" w14:textId="77777777" w:rsidR="00955DA8" w:rsidRPr="00545403" w:rsidRDefault="00955DA8" w:rsidP="00955DA8">
            <w:pPr>
              <w:rPr>
                <w:b/>
              </w:rPr>
            </w:pPr>
            <w:r w:rsidRPr="00545403">
              <w:rPr>
                <w:b/>
              </w:rPr>
              <w:t>Pojemność zasobnika wyjściowego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4794DD" w14:textId="77777777" w:rsidR="00955DA8" w:rsidRDefault="00955DA8" w:rsidP="00955DA8">
            <w:r>
              <w:t>Min. 100 arkuszy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6B4DC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646044B4" w14:textId="77777777" w:rsidTr="00BA4027">
        <w:trPr>
          <w:trHeight w:val="263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A53C29B" w14:textId="77777777" w:rsidR="00955DA8" w:rsidRPr="00545403" w:rsidRDefault="00955DA8" w:rsidP="00955DA8">
            <w:pPr>
              <w:rPr>
                <w:b/>
              </w:rPr>
            </w:pPr>
            <w:r w:rsidRPr="00545403">
              <w:rPr>
                <w:b/>
              </w:rPr>
              <w:t>Wymiary drukarki (szer. X głęb. X wys.)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A5D848F" w14:textId="77777777" w:rsidR="00955DA8" w:rsidRDefault="00955DA8" w:rsidP="00955DA8">
            <w:r w:rsidRPr="00BB5BA4">
              <w:t xml:space="preserve">392 x 412 x </w:t>
            </w:r>
            <w:r>
              <w:t>285</w:t>
            </w:r>
            <w:r w:rsidRPr="00BB5BA4">
              <w:t xml:space="preserve"> mm</w:t>
            </w:r>
            <w:r>
              <w:t xml:space="preserve"> +/- 1 mm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32A08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79D2B62F" w14:textId="77777777" w:rsidTr="00BA4027">
        <w:trPr>
          <w:trHeight w:val="263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C389863" w14:textId="77777777" w:rsidR="00955DA8" w:rsidRPr="00545403" w:rsidRDefault="00955DA8" w:rsidP="00955DA8">
            <w:pPr>
              <w:rPr>
                <w:b/>
              </w:rPr>
            </w:pPr>
            <w:r w:rsidRPr="00545403">
              <w:rPr>
                <w:b/>
              </w:rPr>
              <w:lastRenderedPageBreak/>
              <w:t>Masa drukarki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3AF67E" w14:textId="77777777" w:rsidR="00955DA8" w:rsidRDefault="00955DA8" w:rsidP="00955DA8">
            <w:r>
              <w:t>12,2 kg +/- 0,2 kg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F0229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7777271F" w14:textId="77777777" w:rsidTr="00BA4027">
        <w:trPr>
          <w:trHeight w:val="263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3A4315F" w14:textId="77777777" w:rsidR="00955DA8" w:rsidRPr="00545403" w:rsidRDefault="00955DA8" w:rsidP="00955DA8">
            <w:pPr>
              <w:rPr>
                <w:b/>
              </w:rPr>
            </w:pPr>
            <w:r w:rsidRPr="00545403">
              <w:rPr>
                <w:b/>
              </w:rPr>
              <w:t>W zestawie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06CC92" w14:textId="77777777" w:rsidR="00955DA8" w:rsidRDefault="00955DA8" w:rsidP="00955DA8">
            <w:r>
              <w:t>Czarny wkład  na min.</w:t>
            </w:r>
            <w:r w:rsidRPr="00656E51">
              <w:t xml:space="preserve"> 1500 stron</w:t>
            </w:r>
          </w:p>
          <w:p w14:paraId="38E2ECAF" w14:textId="77777777" w:rsidR="00955DA8" w:rsidRPr="00656E51" w:rsidRDefault="00955DA8" w:rsidP="00955DA8">
            <w:r>
              <w:t>Wkłady kolorowe na min 700 stron</w:t>
            </w:r>
          </w:p>
          <w:p w14:paraId="749EC1EC" w14:textId="77777777" w:rsidR="00955DA8" w:rsidRDefault="00955DA8" w:rsidP="00955DA8">
            <w:r>
              <w:t>Dokumentacja drukarki</w:t>
            </w:r>
          </w:p>
          <w:p w14:paraId="09827E76" w14:textId="77777777" w:rsidR="00955DA8" w:rsidRDefault="00955DA8" w:rsidP="00955DA8">
            <w:r>
              <w:t>O</w:t>
            </w:r>
            <w:r w:rsidRPr="00656E51">
              <w:t xml:space="preserve">programowanie na płycie CD; </w:t>
            </w:r>
          </w:p>
          <w:p w14:paraId="6E3A34EE" w14:textId="77777777" w:rsidR="00955DA8" w:rsidRPr="00656E51" w:rsidRDefault="00955DA8" w:rsidP="00955DA8">
            <w:r w:rsidRPr="00656E51">
              <w:t>Przewód zasilania;</w:t>
            </w:r>
          </w:p>
          <w:p w14:paraId="4A0D73EA" w14:textId="77777777" w:rsidR="00955DA8" w:rsidRDefault="00955DA8" w:rsidP="00955DA8">
            <w:r w:rsidRPr="00656E51">
              <w:t>Przewód USB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4AFC1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32E0C2B9" w14:textId="77777777" w:rsidTr="00BA4027">
        <w:trPr>
          <w:trHeight w:val="263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124D051" w14:textId="77777777" w:rsidR="00955DA8" w:rsidRPr="00545403" w:rsidRDefault="00955DA8" w:rsidP="00955DA8">
            <w:pPr>
              <w:rPr>
                <w:b/>
              </w:rPr>
            </w:pPr>
            <w:r w:rsidRPr="00545403">
              <w:rPr>
                <w:b/>
              </w:rPr>
              <w:t>Gwarancja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5882C6" w14:textId="77777777" w:rsidR="00955DA8" w:rsidRDefault="00955DA8" w:rsidP="00955DA8">
            <w:r>
              <w:t>Minimum 12 miesięcy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DCD7C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39B0148" w14:textId="77777777" w:rsidR="004A5CAB" w:rsidRPr="00075E9E" w:rsidRDefault="004A5CAB" w:rsidP="004A5CAB">
      <w:pPr>
        <w:pStyle w:val="Tekstpodstawowywcity"/>
        <w:spacing w:after="360"/>
        <w:ind w:left="0"/>
        <w:rPr>
          <w:lang w:eastAsia="zh-CN"/>
        </w:rPr>
      </w:pPr>
      <w:r w:rsidRPr="00C3751C">
        <w:rPr>
          <w:sz w:val="20"/>
          <w:lang w:eastAsia="zh-CN"/>
        </w:rPr>
        <w:t>Przykładowy sprzęt spełniający wymagania:</w:t>
      </w:r>
      <w:r w:rsidR="00075E9E">
        <w:rPr>
          <w:sz w:val="20"/>
          <w:lang w:eastAsia="zh-CN"/>
        </w:rPr>
        <w:t xml:space="preserve"> </w:t>
      </w:r>
      <w:r w:rsidR="00955DA8" w:rsidRPr="003A6FE8">
        <w:rPr>
          <w:sz w:val="20"/>
        </w:rPr>
        <w:t>HP Color LaserJet Pro M252dw</w:t>
      </w:r>
      <w:r w:rsidR="00955DA8">
        <w:rPr>
          <w:sz w:val="20"/>
        </w:rPr>
        <w:t xml:space="preserve"> (</w:t>
      </w:r>
      <w:r w:rsidR="00955DA8" w:rsidRPr="003A6FE8">
        <w:rPr>
          <w:sz w:val="20"/>
        </w:rPr>
        <w:t xml:space="preserve">B4A22A </w:t>
      </w:r>
      <w:r w:rsidR="00955DA8">
        <w:rPr>
          <w:sz w:val="20"/>
        </w:rPr>
        <w:t>)</w:t>
      </w:r>
    </w:p>
    <w:p w14:paraId="1C8D0B56" w14:textId="77777777" w:rsidR="003A4EA3" w:rsidRPr="003A4EA3" w:rsidRDefault="003A4EA3" w:rsidP="003A4EA3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9F8B689" w14:textId="77777777" w:rsidR="003A4EA3" w:rsidRDefault="003A4EA3" w:rsidP="00050CE5">
      <w:pPr>
        <w:pStyle w:val="Tekstpodstawowywcity"/>
        <w:ind w:left="0"/>
        <w:rPr>
          <w:sz w:val="22"/>
          <w:szCs w:val="22"/>
          <w:lang w:eastAsia="zh-CN"/>
        </w:rPr>
      </w:pPr>
    </w:p>
    <w:p w14:paraId="057F8CE0" w14:textId="77777777" w:rsidR="00050CE5" w:rsidRPr="00A73536" w:rsidRDefault="00050CE5" w:rsidP="00050CE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094C1E75" w14:textId="77777777" w:rsidR="003A4EA3" w:rsidRDefault="003A4EA3" w:rsidP="00050CE5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8392101" w14:textId="77777777" w:rsidR="00050CE5" w:rsidRPr="00A73536" w:rsidRDefault="00050CE5" w:rsidP="003A4EA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urządzenia do siedziby Zamawia</w:t>
      </w:r>
      <w:r w:rsidR="003A4EA3">
        <w:rPr>
          <w:sz w:val="22"/>
          <w:szCs w:val="22"/>
        </w:rPr>
        <w:t xml:space="preserve">jącego. </w:t>
      </w:r>
      <w:r w:rsidRPr="00A73536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52B40D89" w14:textId="77777777" w:rsidR="00050CE5" w:rsidRDefault="00050CE5" w:rsidP="00050CE5">
      <w:pPr>
        <w:tabs>
          <w:tab w:val="left" w:pos="360"/>
        </w:tabs>
        <w:jc w:val="both"/>
        <w:rPr>
          <w:sz w:val="22"/>
          <w:szCs w:val="22"/>
        </w:rPr>
      </w:pPr>
    </w:p>
    <w:p w14:paraId="6078295E" w14:textId="77777777" w:rsidR="00B00B90" w:rsidRPr="00A73536" w:rsidRDefault="00B00B90" w:rsidP="00050CE5">
      <w:pPr>
        <w:tabs>
          <w:tab w:val="left" w:pos="360"/>
        </w:tabs>
        <w:jc w:val="both"/>
        <w:rPr>
          <w:sz w:val="22"/>
          <w:szCs w:val="22"/>
        </w:rPr>
      </w:pPr>
    </w:p>
    <w:p w14:paraId="7CD7EADD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025A19D3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559D58BE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1062477F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255D8EC8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113B589D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CC33D3A" w14:textId="77777777" w:rsidR="00050CE5" w:rsidRPr="00A73536" w:rsidRDefault="00050CE5" w:rsidP="00A61313">
      <w:pPr>
        <w:pStyle w:val="Tekstpodstawowywcity"/>
        <w:ind w:left="0"/>
        <w:rPr>
          <w:sz w:val="22"/>
          <w:szCs w:val="22"/>
        </w:rPr>
      </w:pPr>
      <w:r w:rsidRPr="00A73536">
        <w:rPr>
          <w:sz w:val="22"/>
          <w:szCs w:val="22"/>
        </w:rPr>
        <w:t xml:space="preserve">                                                                            </w:t>
      </w:r>
    </w:p>
    <w:p w14:paraId="5910AAC4" w14:textId="77777777" w:rsidR="00050CE5" w:rsidRDefault="00050CE5" w:rsidP="00050CE5">
      <w:pPr>
        <w:pStyle w:val="Tekstpodstawowywcity"/>
        <w:jc w:val="right"/>
        <w:rPr>
          <w:sz w:val="22"/>
          <w:szCs w:val="22"/>
        </w:rPr>
      </w:pPr>
    </w:p>
    <w:p w14:paraId="6F741317" w14:textId="77777777" w:rsidR="00764DB3" w:rsidRPr="00A73536" w:rsidRDefault="00764DB3" w:rsidP="00050CE5">
      <w:pPr>
        <w:pStyle w:val="Tekstpodstawowywcity"/>
        <w:jc w:val="right"/>
        <w:rPr>
          <w:sz w:val="22"/>
          <w:szCs w:val="22"/>
        </w:rPr>
      </w:pPr>
    </w:p>
    <w:p w14:paraId="530D5D27" w14:textId="77777777" w:rsidR="00050CE5" w:rsidRPr="00A73536" w:rsidRDefault="00050CE5" w:rsidP="00050CE5">
      <w:pPr>
        <w:pStyle w:val="Tekstpodstawowywcity"/>
        <w:ind w:left="3980"/>
        <w:rPr>
          <w:sz w:val="22"/>
          <w:szCs w:val="22"/>
        </w:rPr>
      </w:pPr>
      <w:r w:rsidRPr="00A73536">
        <w:rPr>
          <w:sz w:val="22"/>
          <w:szCs w:val="22"/>
        </w:rPr>
        <w:t>............................................................................................</w:t>
      </w:r>
    </w:p>
    <w:p w14:paraId="42BB8E7D" w14:textId="77777777" w:rsidR="00050CE5" w:rsidRPr="00A73536" w:rsidRDefault="00050CE5" w:rsidP="00050CE5">
      <w:pPr>
        <w:jc w:val="both"/>
        <w:rPr>
          <w:sz w:val="22"/>
          <w:szCs w:val="22"/>
        </w:rPr>
      </w:pPr>
      <w:r w:rsidRPr="00A73536">
        <w:rPr>
          <w:sz w:val="22"/>
          <w:szCs w:val="22"/>
        </w:rPr>
        <w:t xml:space="preserve">                                          </w:t>
      </w:r>
      <w:r w:rsidR="003A4EA3">
        <w:rPr>
          <w:sz w:val="22"/>
          <w:szCs w:val="22"/>
        </w:rPr>
        <w:t xml:space="preserve">                              </w:t>
      </w:r>
      <w:r w:rsidRPr="00A73536">
        <w:rPr>
          <w:sz w:val="22"/>
          <w:szCs w:val="22"/>
        </w:rPr>
        <w:t>podpis i pieczątka Wy</w:t>
      </w:r>
      <w:r w:rsidR="003A4EA3">
        <w:rPr>
          <w:sz w:val="22"/>
          <w:szCs w:val="22"/>
        </w:rPr>
        <w:t>konawcy lub osoby upoważnionej</w:t>
      </w:r>
    </w:p>
    <w:p w14:paraId="30562BC6" w14:textId="77777777" w:rsidR="00050CE5" w:rsidRDefault="00050CE5" w:rsidP="00050CE5">
      <w:pPr>
        <w:pStyle w:val="Tekstpodstawowywcity"/>
        <w:ind w:left="0"/>
        <w:rPr>
          <w:sz w:val="20"/>
        </w:rPr>
      </w:pPr>
    </w:p>
    <w:p w14:paraId="74DA2703" w14:textId="77777777" w:rsidR="00050CE5" w:rsidRDefault="00050CE5" w:rsidP="00050CE5">
      <w:pPr>
        <w:pStyle w:val="Tekstpodstawowywcity"/>
        <w:ind w:left="0"/>
        <w:rPr>
          <w:sz w:val="20"/>
        </w:rPr>
      </w:pPr>
    </w:p>
    <w:p w14:paraId="7017A75B" w14:textId="77777777" w:rsidR="00FB49A5" w:rsidRDefault="00A61313" w:rsidP="00FB49A5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3</w:t>
      </w:r>
      <w:r w:rsidR="00955DA8">
        <w:rPr>
          <w:b/>
          <w:bCs/>
          <w:sz w:val="22"/>
          <w:szCs w:val="22"/>
        </w:rPr>
        <w:t>.18</w:t>
      </w:r>
      <w:r w:rsidR="00FB49A5">
        <w:rPr>
          <w:b/>
          <w:bCs/>
          <w:sz w:val="22"/>
          <w:szCs w:val="22"/>
        </w:rPr>
        <w:t>.</w:t>
      </w:r>
    </w:p>
    <w:p w14:paraId="567C4545" w14:textId="77777777" w:rsidR="00FB49A5" w:rsidRDefault="00FB49A5" w:rsidP="00FB49A5">
      <w:pPr>
        <w:rPr>
          <w:sz w:val="22"/>
          <w:szCs w:val="22"/>
        </w:rPr>
      </w:pPr>
    </w:p>
    <w:p w14:paraId="787A419A" w14:textId="77777777" w:rsidR="00FB49A5" w:rsidRDefault="00FB49A5" w:rsidP="00FB49A5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0533B379" w14:textId="77777777" w:rsidR="00FB49A5" w:rsidRDefault="00FB49A5" w:rsidP="00FB49A5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2B78EC9E" w14:textId="77777777" w:rsidR="00FB49A5" w:rsidRDefault="00FB49A5" w:rsidP="00FB49A5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591A440F" w14:textId="77777777" w:rsidR="00FB49A5" w:rsidRDefault="00FB49A5" w:rsidP="00FB49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</w:t>
      </w:r>
      <w:r w:rsidR="00764D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GWARANCJI</w:t>
      </w:r>
    </w:p>
    <w:p w14:paraId="5FB1EB68" w14:textId="77777777" w:rsidR="00FB49A5" w:rsidRDefault="00FB49A5" w:rsidP="00FB49A5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LA PAKIETU XII</w:t>
      </w:r>
    </w:p>
    <w:p w14:paraId="47A0ED91" w14:textId="77777777" w:rsidR="00FB49A5" w:rsidRDefault="00FB49A5" w:rsidP="00FB49A5">
      <w:pPr>
        <w:rPr>
          <w:sz w:val="22"/>
          <w:szCs w:val="22"/>
        </w:rPr>
      </w:pPr>
    </w:p>
    <w:p w14:paraId="03C6A607" w14:textId="77777777" w:rsidR="004A5CAB" w:rsidRPr="00C3751C" w:rsidRDefault="004A5CAB" w:rsidP="004A5CAB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955DA8">
        <w:rPr>
          <w:b/>
          <w:sz w:val="22"/>
          <w:szCs w:val="22"/>
        </w:rPr>
        <w:t xml:space="preserve">. </w:t>
      </w:r>
      <w:r w:rsidR="00E638C5">
        <w:rPr>
          <w:b/>
          <w:sz w:val="22"/>
          <w:szCs w:val="22"/>
        </w:rPr>
        <w:t xml:space="preserve">Urządzenie wielofunkcyjne </w:t>
      </w:r>
      <w:r>
        <w:rPr>
          <w:b/>
          <w:sz w:val="22"/>
          <w:szCs w:val="22"/>
        </w:rPr>
        <w:t>– 1</w:t>
      </w:r>
      <w:r w:rsidRPr="00C3751C">
        <w:rPr>
          <w:b/>
          <w:sz w:val="22"/>
          <w:szCs w:val="22"/>
        </w:rPr>
        <w:t xml:space="preserve"> szt</w:t>
      </w:r>
      <w:r>
        <w:rPr>
          <w:b/>
          <w:sz w:val="22"/>
          <w:szCs w:val="22"/>
        </w:rPr>
        <w:t>uka</w:t>
      </w:r>
    </w:p>
    <w:p w14:paraId="76DBFF8E" w14:textId="77777777" w:rsidR="00027B2E" w:rsidRPr="009B2D34" w:rsidRDefault="00027B2E" w:rsidP="00027B2E">
      <w:pPr>
        <w:rPr>
          <w:sz w:val="22"/>
          <w:szCs w:val="22"/>
        </w:rPr>
      </w:pPr>
      <w:r w:rsidRPr="00027B2E">
        <w:rPr>
          <w:sz w:val="22"/>
          <w:szCs w:val="22"/>
        </w:rPr>
        <w:t>(Kod CPV: 30.23.21.10-8 Drukarki laserowe)</w:t>
      </w:r>
    </w:p>
    <w:p w14:paraId="70E7E072" w14:textId="77777777" w:rsidR="004A5CAB" w:rsidRPr="00150A41" w:rsidRDefault="004A5CAB" w:rsidP="004A5CAB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0A9A6AFB" w14:textId="77777777" w:rsidR="004A5CAB" w:rsidRPr="00211222" w:rsidRDefault="004A5CAB" w:rsidP="004A5C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585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10"/>
        <w:gridCol w:w="4010"/>
        <w:gridCol w:w="4065"/>
      </w:tblGrid>
      <w:tr w:rsidR="004A5CAB" w14:paraId="0A069AF0" w14:textId="77777777" w:rsidTr="005F7240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06D282" w14:textId="77777777" w:rsidR="004A5CAB" w:rsidRPr="003229A8" w:rsidRDefault="004A5CAB" w:rsidP="007C07D1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C6AF53" w14:textId="77777777" w:rsidR="004A5CAB" w:rsidRPr="003229A8" w:rsidRDefault="004A5CAB" w:rsidP="007C07D1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1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A40E4C9" w14:textId="77777777" w:rsidR="004A5CAB" w:rsidRPr="003229A8" w:rsidRDefault="004A5CAB" w:rsidP="007C07D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1695C080" w14:textId="77777777" w:rsidR="004A5CAB" w:rsidRPr="003229A8" w:rsidRDefault="004A5CAB" w:rsidP="007C07D1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A4555B" w14:paraId="381B0D1D" w14:textId="77777777" w:rsidTr="00027B2E">
        <w:trPr>
          <w:trHeight w:val="389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7291A6" w14:textId="77777777" w:rsidR="00A4555B" w:rsidRPr="00027B2E" w:rsidRDefault="00A4555B" w:rsidP="00A4555B">
            <w:pPr>
              <w:rPr>
                <w:b/>
              </w:rPr>
            </w:pPr>
            <w:r w:rsidRPr="00027B2E">
              <w:rPr>
                <w:b/>
              </w:rPr>
              <w:t>Rodzaj urządzenia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4A6A70" w14:textId="77777777" w:rsidR="00A4555B" w:rsidRPr="00027B2E" w:rsidRDefault="00A4555B" w:rsidP="00A4555B">
            <w:r w:rsidRPr="00027B2E">
              <w:t>Urządzenie wielofunkcyjne</w:t>
            </w:r>
          </w:p>
        </w:tc>
        <w:tc>
          <w:tcPr>
            <w:tcW w:w="1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2426C" w14:textId="77777777" w:rsidR="00A4555B" w:rsidRPr="00C3751C" w:rsidRDefault="00A4555B" w:rsidP="00A455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4555B" w14:paraId="78AF3D1E" w14:textId="77777777" w:rsidTr="00027B2E">
        <w:trPr>
          <w:trHeight w:val="329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D2F040" w14:textId="77777777" w:rsidR="00A4555B" w:rsidRPr="00027B2E" w:rsidRDefault="00A4555B" w:rsidP="00A4555B">
            <w:pPr>
              <w:rPr>
                <w:b/>
              </w:rPr>
            </w:pPr>
            <w:r w:rsidRPr="00027B2E">
              <w:rPr>
                <w:b/>
              </w:rPr>
              <w:t>Funkcje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576B24" w14:textId="77777777" w:rsidR="00A4555B" w:rsidRPr="00027B2E" w:rsidRDefault="00A4555B" w:rsidP="00A4555B">
            <w:r w:rsidRPr="00027B2E">
              <w:t>Drukowanie, kopiowanie, skanowanie</w:t>
            </w:r>
          </w:p>
        </w:tc>
        <w:tc>
          <w:tcPr>
            <w:tcW w:w="1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61E25" w14:textId="77777777" w:rsidR="00A4555B" w:rsidRPr="00C3751C" w:rsidRDefault="00A4555B" w:rsidP="00A455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4555B" w14:paraId="05450581" w14:textId="77777777" w:rsidTr="00027B2E">
        <w:trPr>
          <w:trHeight w:val="321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C89345" w14:textId="77777777" w:rsidR="00A4555B" w:rsidRPr="00027B2E" w:rsidRDefault="00A4555B" w:rsidP="00A4555B">
            <w:pPr>
              <w:rPr>
                <w:b/>
              </w:rPr>
            </w:pPr>
            <w:r w:rsidRPr="00027B2E">
              <w:rPr>
                <w:b/>
              </w:rPr>
              <w:t xml:space="preserve">Technologia drukowania 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C6A325" w14:textId="77777777" w:rsidR="00A4555B" w:rsidRPr="00027B2E" w:rsidRDefault="00A4555B" w:rsidP="00A4555B">
            <w:r w:rsidRPr="00027B2E">
              <w:t>Druk laserowy</w:t>
            </w:r>
          </w:p>
        </w:tc>
        <w:tc>
          <w:tcPr>
            <w:tcW w:w="1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D9DA2" w14:textId="77777777" w:rsidR="00A4555B" w:rsidRPr="00C3751C" w:rsidRDefault="00A4555B" w:rsidP="00A455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4555B" w14:paraId="66BB37FA" w14:textId="77777777" w:rsidTr="00027B2E">
        <w:trPr>
          <w:trHeight w:val="327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F0DB70" w14:textId="77777777" w:rsidR="00A4555B" w:rsidRPr="00027B2E" w:rsidRDefault="00A4555B" w:rsidP="00A4555B">
            <w:pPr>
              <w:rPr>
                <w:b/>
              </w:rPr>
            </w:pPr>
            <w:r w:rsidRPr="00027B2E">
              <w:rPr>
                <w:b/>
              </w:rPr>
              <w:t>Tryb drukowania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1F2CA9" w14:textId="77777777" w:rsidR="00A4555B" w:rsidRPr="00027B2E" w:rsidRDefault="00A4555B" w:rsidP="00A4555B">
            <w:r w:rsidRPr="00027B2E">
              <w:t>Mono, cz/b</w:t>
            </w:r>
          </w:p>
        </w:tc>
        <w:tc>
          <w:tcPr>
            <w:tcW w:w="1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1021E" w14:textId="77777777" w:rsidR="00A4555B" w:rsidRPr="00C3751C" w:rsidRDefault="00A4555B" w:rsidP="00A455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4555B" w14:paraId="0FFAC465" w14:textId="77777777" w:rsidTr="00027B2E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5F4E0F" w14:textId="77777777" w:rsidR="00A4555B" w:rsidRPr="00027B2E" w:rsidRDefault="00A4555B" w:rsidP="00A4555B">
            <w:pPr>
              <w:rPr>
                <w:b/>
              </w:rPr>
            </w:pPr>
            <w:r w:rsidRPr="00027B2E">
              <w:rPr>
                <w:b/>
              </w:rPr>
              <w:t>Interfejs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425FED" w14:textId="77777777" w:rsidR="00A4555B" w:rsidRPr="00027B2E" w:rsidRDefault="00A4555B" w:rsidP="00A4555B">
            <w:r w:rsidRPr="00027B2E">
              <w:t>Port Hi-Speed USB 2.0; wbudowany port sieci Fast Ethernet 10/100Base-TX; interfejs bezprzewodowy 802.11b/g/n</w:t>
            </w:r>
          </w:p>
        </w:tc>
        <w:tc>
          <w:tcPr>
            <w:tcW w:w="1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6F611" w14:textId="77777777" w:rsidR="00A4555B" w:rsidRPr="00C3751C" w:rsidRDefault="00A4555B" w:rsidP="00A455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4555B" w14:paraId="149026E3" w14:textId="77777777" w:rsidTr="00027B2E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4CFE7B" w14:textId="77777777" w:rsidR="00A4555B" w:rsidRPr="00027B2E" w:rsidRDefault="00A4555B" w:rsidP="00A4555B">
            <w:pPr>
              <w:rPr>
                <w:b/>
              </w:rPr>
            </w:pPr>
            <w:r w:rsidRPr="00027B2E">
              <w:rPr>
                <w:b/>
              </w:rPr>
              <w:t>Szybkość druku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CB7977" w14:textId="77777777" w:rsidR="00A4555B" w:rsidRPr="00027B2E" w:rsidRDefault="00A4555B" w:rsidP="00A4555B">
            <w:r w:rsidRPr="00027B2E">
              <w:t xml:space="preserve">Min.  20 stron A4 / min </w:t>
            </w:r>
          </w:p>
        </w:tc>
        <w:tc>
          <w:tcPr>
            <w:tcW w:w="1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FC0B1" w14:textId="77777777" w:rsidR="00A4555B" w:rsidRPr="00C3751C" w:rsidRDefault="00A4555B" w:rsidP="00A455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4555B" w14:paraId="31FB9F2B" w14:textId="77777777" w:rsidTr="00027B2E">
        <w:trPr>
          <w:trHeight w:val="263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308B1C" w14:textId="77777777" w:rsidR="00A4555B" w:rsidRPr="00027B2E" w:rsidRDefault="00A4555B" w:rsidP="00A4555B">
            <w:pPr>
              <w:rPr>
                <w:b/>
              </w:rPr>
            </w:pPr>
            <w:r w:rsidRPr="00027B2E">
              <w:rPr>
                <w:b/>
              </w:rPr>
              <w:t>Czas wydruku pierwszej strony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55974C" w14:textId="77777777" w:rsidR="00A4555B" w:rsidRPr="00027B2E" w:rsidRDefault="00A4555B" w:rsidP="00A4555B">
            <w:r w:rsidRPr="00027B2E">
              <w:t>Max. 9,5 sek</w:t>
            </w:r>
          </w:p>
        </w:tc>
        <w:tc>
          <w:tcPr>
            <w:tcW w:w="1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A2EA1" w14:textId="77777777" w:rsidR="00A4555B" w:rsidRPr="00C3751C" w:rsidRDefault="00A4555B" w:rsidP="00A455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4555B" w14:paraId="627CE910" w14:textId="77777777" w:rsidTr="00027B2E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1615CE" w14:textId="77777777" w:rsidR="00A4555B" w:rsidRPr="00027B2E" w:rsidRDefault="00A4555B" w:rsidP="00A4555B">
            <w:pPr>
              <w:rPr>
                <w:b/>
              </w:rPr>
            </w:pPr>
            <w:r w:rsidRPr="00027B2E">
              <w:rPr>
                <w:b/>
              </w:rPr>
              <w:t>Obszar drukowania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4F49DD" w14:textId="77777777" w:rsidR="00A4555B" w:rsidRPr="00027B2E" w:rsidRDefault="00A4555B" w:rsidP="00A4555B">
            <w:r w:rsidRPr="00027B2E">
              <w:t>Marginesy wydruku (maksymalne): Górny: 2 mm; Dolny: 5 mm; Lewy: 3 mm; Prawy: 4 mm;</w:t>
            </w:r>
          </w:p>
          <w:p w14:paraId="43D18ECF" w14:textId="77777777" w:rsidR="00A4555B" w:rsidRPr="00027B2E" w:rsidRDefault="00A4555B" w:rsidP="00A4555B">
            <w:r w:rsidRPr="00027B2E">
              <w:t>Obszar zadruku (minimalny): 209 x 349 mm</w:t>
            </w:r>
          </w:p>
        </w:tc>
        <w:tc>
          <w:tcPr>
            <w:tcW w:w="1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067DA" w14:textId="77777777" w:rsidR="00A4555B" w:rsidRPr="00C3751C" w:rsidRDefault="00A4555B" w:rsidP="00A455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4555B" w14:paraId="4219A7BB" w14:textId="77777777" w:rsidTr="00027B2E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0606F7" w14:textId="77777777" w:rsidR="00A4555B" w:rsidRPr="00027B2E" w:rsidRDefault="00A4555B" w:rsidP="00A4555B">
            <w:pPr>
              <w:rPr>
                <w:b/>
              </w:rPr>
            </w:pPr>
            <w:r w:rsidRPr="00027B2E">
              <w:rPr>
                <w:b/>
              </w:rPr>
              <w:t>Miesięczny cykl pracy maksymalny/zalecany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46311C" w14:textId="77777777" w:rsidR="00A4555B" w:rsidRPr="00027B2E" w:rsidRDefault="00A4555B" w:rsidP="00A4555B">
            <w:r w:rsidRPr="00027B2E">
              <w:t>Minimum 8000 / 2000</w:t>
            </w:r>
          </w:p>
        </w:tc>
        <w:tc>
          <w:tcPr>
            <w:tcW w:w="1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6D0EB" w14:textId="77777777" w:rsidR="00A4555B" w:rsidRPr="00C3751C" w:rsidRDefault="00A4555B" w:rsidP="00A455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4555B" w14:paraId="0025371D" w14:textId="77777777" w:rsidTr="00027B2E">
        <w:trPr>
          <w:trHeight w:val="283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447B2F" w14:textId="77777777" w:rsidR="00A4555B" w:rsidRPr="00027B2E" w:rsidRDefault="00A4555B" w:rsidP="00A4555B">
            <w:pPr>
              <w:rPr>
                <w:b/>
              </w:rPr>
            </w:pPr>
            <w:r w:rsidRPr="00027B2E">
              <w:rPr>
                <w:b/>
              </w:rPr>
              <w:t>Rozdzielczość druku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36BA80" w14:textId="77777777" w:rsidR="00A4555B" w:rsidRPr="00027B2E" w:rsidRDefault="00A4555B" w:rsidP="00A4555B">
            <w:r w:rsidRPr="00027B2E">
              <w:t xml:space="preserve">Nie mniej niż 600 x 600 dpi </w:t>
            </w:r>
          </w:p>
        </w:tc>
        <w:tc>
          <w:tcPr>
            <w:tcW w:w="1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DA73B" w14:textId="77777777" w:rsidR="00A4555B" w:rsidRPr="00C3751C" w:rsidRDefault="00A4555B" w:rsidP="00A455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4555B" w14:paraId="43DAA546" w14:textId="77777777" w:rsidTr="00027B2E">
        <w:trPr>
          <w:trHeight w:val="316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BFFB40" w14:textId="77777777" w:rsidR="00A4555B" w:rsidRPr="00027B2E" w:rsidRDefault="00A4555B" w:rsidP="00A4555B">
            <w:pPr>
              <w:rPr>
                <w:b/>
              </w:rPr>
            </w:pPr>
            <w:r w:rsidRPr="00027B2E">
              <w:rPr>
                <w:b/>
              </w:rPr>
              <w:t>Parametry kopiowania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168412" w14:textId="77777777" w:rsidR="00A4555B" w:rsidRPr="00027B2E" w:rsidRDefault="00A4555B" w:rsidP="00A4555B">
            <w:r w:rsidRPr="00027B2E">
              <w:t>Min. 20 kopii/min</w:t>
            </w:r>
          </w:p>
          <w:p w14:paraId="78D562C7" w14:textId="77777777" w:rsidR="00A4555B" w:rsidRPr="00027B2E" w:rsidRDefault="00A4555B" w:rsidP="00A4555B">
            <w:r w:rsidRPr="00027B2E">
              <w:t>Zmniejszanie/powiększanie (minimalny zakres): od 25% do 400%</w:t>
            </w:r>
          </w:p>
          <w:p w14:paraId="2D3B6DFF" w14:textId="77777777" w:rsidR="00A4555B" w:rsidRPr="00027B2E" w:rsidRDefault="00A4555B" w:rsidP="00A4555B">
            <w:r w:rsidRPr="00027B2E">
              <w:t>Rozdzielczość kopiowania: przynajmniej 400 x  600 dpi</w:t>
            </w:r>
          </w:p>
        </w:tc>
        <w:tc>
          <w:tcPr>
            <w:tcW w:w="1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7934C" w14:textId="77777777" w:rsidR="00A4555B" w:rsidRPr="00C3751C" w:rsidRDefault="00A4555B" w:rsidP="00A455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4555B" w14:paraId="4F6DC92D" w14:textId="77777777" w:rsidTr="00027B2E">
        <w:trPr>
          <w:trHeight w:val="323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034007" w14:textId="77777777" w:rsidR="00A4555B" w:rsidRPr="00027B2E" w:rsidRDefault="00A4555B" w:rsidP="00A4555B">
            <w:pPr>
              <w:rPr>
                <w:b/>
              </w:rPr>
            </w:pPr>
            <w:r w:rsidRPr="00027B2E">
              <w:rPr>
                <w:b/>
              </w:rPr>
              <w:t>Parametry skanera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BC1EF7" w14:textId="77777777" w:rsidR="00A4555B" w:rsidRPr="00027B2E" w:rsidRDefault="00A4555B" w:rsidP="00A4555B">
            <w:r w:rsidRPr="00027B2E">
              <w:t xml:space="preserve">Min 1200x1200dpi </w:t>
            </w:r>
          </w:p>
          <w:p w14:paraId="0CFCBC15" w14:textId="77777777" w:rsidR="00A4555B" w:rsidRPr="00027B2E" w:rsidRDefault="00A4555B" w:rsidP="00A4555B">
            <w:r w:rsidRPr="00027B2E">
              <w:t xml:space="preserve">zapis skanowanych PG, RAW (BMP), PDF, TIFF, PNG. </w:t>
            </w:r>
          </w:p>
          <w:p w14:paraId="56C816A4" w14:textId="77777777" w:rsidR="00A4555B" w:rsidRPr="00027B2E" w:rsidRDefault="00A4555B" w:rsidP="00A4555B">
            <w:r w:rsidRPr="00027B2E">
              <w:t>Prędkość min. 7 stron / minutę w czerni, min. 5 stron / min w kolorze</w:t>
            </w:r>
          </w:p>
        </w:tc>
        <w:tc>
          <w:tcPr>
            <w:tcW w:w="1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98770" w14:textId="77777777" w:rsidR="00A4555B" w:rsidRPr="00C3751C" w:rsidRDefault="00A4555B" w:rsidP="00A455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4555B" w14:paraId="057D2F77" w14:textId="77777777" w:rsidTr="00027B2E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CB95FE" w14:textId="77777777" w:rsidR="00A4555B" w:rsidRPr="00027B2E" w:rsidRDefault="00A4555B" w:rsidP="00A4555B">
            <w:pPr>
              <w:rPr>
                <w:b/>
              </w:rPr>
            </w:pPr>
            <w:r w:rsidRPr="00027B2E">
              <w:rPr>
                <w:b/>
              </w:rPr>
              <w:t>Format papieru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461886" w14:textId="77777777" w:rsidR="00A4555B" w:rsidRPr="00027B2E" w:rsidRDefault="00A4555B" w:rsidP="00A4555B">
            <w:r w:rsidRPr="00027B2E">
              <w:t>A4; A5; Koperty (ISO DL, C5, B5); Pocztówki (JIS pojedyncze i podwójne);</w:t>
            </w:r>
          </w:p>
          <w:p w14:paraId="2E27B20F" w14:textId="77777777" w:rsidR="00A4555B" w:rsidRPr="00027B2E" w:rsidRDefault="00A4555B" w:rsidP="00A4555B">
            <w:r w:rsidRPr="00027B2E">
              <w:t>nietypowe: Od 76 x 127 do 216 x 356 mm</w:t>
            </w:r>
          </w:p>
        </w:tc>
        <w:tc>
          <w:tcPr>
            <w:tcW w:w="1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6BA12" w14:textId="77777777" w:rsidR="00A4555B" w:rsidRPr="00C3751C" w:rsidRDefault="00A4555B" w:rsidP="00A455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4555B" w14:paraId="6E92F305" w14:textId="77777777" w:rsidTr="00027B2E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92A36D" w14:textId="77777777" w:rsidR="00A4555B" w:rsidRPr="00027B2E" w:rsidRDefault="00A4555B" w:rsidP="00A4555B">
            <w:pPr>
              <w:rPr>
                <w:b/>
              </w:rPr>
            </w:pPr>
            <w:r w:rsidRPr="00027B2E">
              <w:rPr>
                <w:b/>
              </w:rPr>
              <w:t>Obsługa papieru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94531B" w14:textId="77777777" w:rsidR="00A4555B" w:rsidRPr="00027B2E" w:rsidRDefault="00A4555B" w:rsidP="00A4555B">
            <w:r w:rsidRPr="00027B2E">
              <w:t>Podajnik na min. 150 arkuszy, Odbiornik na min. 100 arkuszy</w:t>
            </w:r>
          </w:p>
        </w:tc>
        <w:tc>
          <w:tcPr>
            <w:tcW w:w="1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509BA" w14:textId="77777777" w:rsidR="00A4555B" w:rsidRPr="00C3751C" w:rsidRDefault="00A4555B" w:rsidP="00A455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4555B" w14:paraId="4C857EEA" w14:textId="77777777" w:rsidTr="00027B2E">
        <w:trPr>
          <w:trHeight w:val="287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81E77A" w14:textId="77777777" w:rsidR="00A4555B" w:rsidRPr="00027B2E" w:rsidRDefault="00A4555B" w:rsidP="00A4555B">
            <w:pPr>
              <w:rPr>
                <w:b/>
              </w:rPr>
            </w:pPr>
            <w:r w:rsidRPr="00027B2E">
              <w:rPr>
                <w:b/>
              </w:rPr>
              <w:t xml:space="preserve">Obsługiwane systemy </w:t>
            </w:r>
            <w:r w:rsidRPr="00027B2E">
              <w:rPr>
                <w:b/>
              </w:rPr>
              <w:lastRenderedPageBreak/>
              <w:t>operacyjne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99F316" w14:textId="77777777" w:rsidR="00A4555B" w:rsidRPr="00027B2E" w:rsidRDefault="00A4555B" w:rsidP="00A4555B">
            <w:pPr>
              <w:rPr>
                <w:lang w:val="en-US"/>
              </w:rPr>
            </w:pPr>
            <w:r w:rsidRPr="00027B2E">
              <w:rPr>
                <w:lang w:val="en-US"/>
              </w:rPr>
              <w:lastRenderedPageBreak/>
              <w:t xml:space="preserve">Min. Windows 8 (32-bit/64-bit), Windows </w:t>
            </w:r>
            <w:r w:rsidRPr="00027B2E">
              <w:rPr>
                <w:lang w:val="en-US"/>
              </w:rPr>
              <w:lastRenderedPageBreak/>
              <w:t>7 (32-bit/64-bit), Windows Vista</w:t>
            </w:r>
          </w:p>
          <w:p w14:paraId="7D0F5C92" w14:textId="77777777" w:rsidR="00A4555B" w:rsidRPr="00027B2E" w:rsidRDefault="00A4555B" w:rsidP="00A4555B">
            <w:pPr>
              <w:rPr>
                <w:lang w:val="en-US"/>
              </w:rPr>
            </w:pPr>
            <w:r w:rsidRPr="00027B2E">
              <w:rPr>
                <w:lang w:val="en-US"/>
              </w:rPr>
              <w:t>(32-bit/64-bit);</w:t>
            </w:r>
          </w:p>
        </w:tc>
        <w:tc>
          <w:tcPr>
            <w:tcW w:w="1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F351D" w14:textId="77777777" w:rsidR="00A4555B" w:rsidRPr="00C3751C" w:rsidRDefault="00A4555B" w:rsidP="00A455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4555B" w14:paraId="6374AEE5" w14:textId="77777777" w:rsidTr="00027B2E">
        <w:trPr>
          <w:trHeight w:val="368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62A7A2" w14:textId="77777777" w:rsidR="00A4555B" w:rsidRPr="00027B2E" w:rsidRDefault="00A4555B" w:rsidP="00A4555B">
            <w:pPr>
              <w:rPr>
                <w:b/>
              </w:rPr>
            </w:pPr>
            <w:r w:rsidRPr="00027B2E">
              <w:rPr>
                <w:b/>
              </w:rPr>
              <w:lastRenderedPageBreak/>
              <w:t>Wymiary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C5B669" w14:textId="77777777" w:rsidR="00A4555B" w:rsidRPr="00027B2E" w:rsidRDefault="00A4555B" w:rsidP="00A4555B">
            <w:r w:rsidRPr="00027B2E">
              <w:t>420 x 365 x 254 mm +/- 3mm</w:t>
            </w:r>
          </w:p>
        </w:tc>
        <w:tc>
          <w:tcPr>
            <w:tcW w:w="1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3BBB4" w14:textId="77777777" w:rsidR="00A4555B" w:rsidRPr="00C3751C" w:rsidRDefault="00A4555B" w:rsidP="00A455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4555B" w14:paraId="0B9390AB" w14:textId="77777777" w:rsidTr="00027B2E">
        <w:trPr>
          <w:trHeight w:val="313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66847A" w14:textId="77777777" w:rsidR="00A4555B" w:rsidRPr="00027B2E" w:rsidRDefault="00A4555B" w:rsidP="00A4555B">
            <w:pPr>
              <w:rPr>
                <w:b/>
              </w:rPr>
            </w:pPr>
            <w:r w:rsidRPr="00027B2E">
              <w:rPr>
                <w:b/>
              </w:rPr>
              <w:t>Waga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F4E469" w14:textId="77777777" w:rsidR="00A4555B" w:rsidRPr="00027B2E" w:rsidRDefault="00A4555B" w:rsidP="00A4555B">
            <w:r w:rsidRPr="00027B2E">
              <w:t>8 kg +/- 0,3 kg</w:t>
            </w:r>
          </w:p>
        </w:tc>
        <w:tc>
          <w:tcPr>
            <w:tcW w:w="1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B4A71" w14:textId="77777777" w:rsidR="00A4555B" w:rsidRPr="00C3751C" w:rsidRDefault="00A4555B" w:rsidP="00A455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4555B" w14:paraId="1C3E1BB1" w14:textId="77777777" w:rsidTr="00027B2E">
        <w:trPr>
          <w:trHeight w:val="333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21ABC4" w14:textId="77777777" w:rsidR="00A4555B" w:rsidRPr="00027B2E" w:rsidRDefault="00A4555B" w:rsidP="00A4555B">
            <w:pPr>
              <w:rPr>
                <w:b/>
              </w:rPr>
            </w:pPr>
            <w:r w:rsidRPr="00027B2E">
              <w:rPr>
                <w:b/>
              </w:rPr>
              <w:t>Akcesoria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C74829" w14:textId="77777777" w:rsidR="00A4555B" w:rsidRPr="00027B2E" w:rsidRDefault="00A4555B" w:rsidP="00A4555B">
            <w:r w:rsidRPr="00027B2E">
              <w:t>wkład czarny (min. 700 stron),  instrukcja, oprogramowanie, przewód zasilania, przewód USB</w:t>
            </w:r>
          </w:p>
        </w:tc>
        <w:tc>
          <w:tcPr>
            <w:tcW w:w="1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80B15" w14:textId="77777777" w:rsidR="00A4555B" w:rsidRPr="00C3751C" w:rsidRDefault="00A4555B" w:rsidP="00A455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4555B" w:rsidRPr="004A5CAB" w14:paraId="07A7C0DB" w14:textId="77777777" w:rsidTr="00027B2E">
        <w:trPr>
          <w:trHeight w:val="311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B920E8" w14:textId="77777777" w:rsidR="00A4555B" w:rsidRPr="00027B2E" w:rsidRDefault="00A4555B" w:rsidP="00A4555B">
            <w:pPr>
              <w:rPr>
                <w:b/>
              </w:rPr>
            </w:pPr>
            <w:r w:rsidRPr="00027B2E">
              <w:rPr>
                <w:b/>
              </w:rPr>
              <w:t>Gwarancja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302252" w14:textId="77777777" w:rsidR="00A4555B" w:rsidRPr="00027B2E" w:rsidRDefault="00A4555B" w:rsidP="00A4555B">
            <w:r w:rsidRPr="00027B2E">
              <w:t>Minimum 12 miesięcy</w:t>
            </w:r>
          </w:p>
        </w:tc>
        <w:tc>
          <w:tcPr>
            <w:tcW w:w="1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18CEA" w14:textId="77777777" w:rsidR="00A4555B" w:rsidRPr="004A5CAB" w:rsidRDefault="00A4555B" w:rsidP="00A455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99E4EDA" w14:textId="77777777" w:rsidR="004A5CAB" w:rsidRDefault="004A5CAB" w:rsidP="004A5CAB">
      <w:pPr>
        <w:pStyle w:val="Tekstpodstawowywcity"/>
        <w:spacing w:after="360"/>
        <w:ind w:left="0"/>
        <w:rPr>
          <w:lang w:eastAsia="zh-CN"/>
        </w:rPr>
      </w:pPr>
      <w:r w:rsidRPr="00C3751C">
        <w:rPr>
          <w:sz w:val="20"/>
          <w:lang w:eastAsia="zh-CN"/>
        </w:rPr>
        <w:t>Przykładowy sprzęt spełniający wymagania:</w:t>
      </w:r>
      <w:r w:rsidR="00075E9E">
        <w:rPr>
          <w:sz w:val="20"/>
          <w:lang w:eastAsia="zh-CN"/>
        </w:rPr>
        <w:t xml:space="preserve"> </w:t>
      </w:r>
      <w:r w:rsidR="00A4555B" w:rsidRPr="00A4555B">
        <w:rPr>
          <w:sz w:val="20"/>
          <w:lang w:eastAsia="zh-CN"/>
        </w:rPr>
        <w:t>HP LaserJet Pro M125NW CZ173A</w:t>
      </w:r>
    </w:p>
    <w:p w14:paraId="5943CB00" w14:textId="77777777" w:rsidR="003A4EA3" w:rsidRPr="003A4EA3" w:rsidRDefault="003A4EA3" w:rsidP="003A4EA3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18CF959F" w14:textId="77777777" w:rsidR="00C3751C" w:rsidRPr="00B133BA" w:rsidRDefault="00C3751C" w:rsidP="00FB49A5">
      <w:pPr>
        <w:pStyle w:val="Tekstpodstawowywcity"/>
        <w:ind w:left="0"/>
        <w:rPr>
          <w:sz w:val="22"/>
          <w:szCs w:val="22"/>
          <w:lang w:eastAsia="zh-CN"/>
        </w:rPr>
      </w:pPr>
    </w:p>
    <w:p w14:paraId="6EABA756" w14:textId="77777777" w:rsidR="00FB49A5" w:rsidRPr="00A73536" w:rsidRDefault="00FB49A5" w:rsidP="00FB49A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4A3F7F62" w14:textId="77777777" w:rsidR="003A4EA3" w:rsidRDefault="003A4EA3" w:rsidP="00FB49A5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106B73C" w14:textId="77777777" w:rsidR="00FB49A5" w:rsidRPr="00A73536" w:rsidRDefault="00FB49A5" w:rsidP="003A4EA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urządzenia do siedziby Zamawiającego.</w:t>
      </w:r>
      <w:r w:rsidR="003A4EA3">
        <w:rPr>
          <w:sz w:val="22"/>
          <w:szCs w:val="22"/>
        </w:rPr>
        <w:t xml:space="preserve"> </w:t>
      </w:r>
      <w:r w:rsidRPr="00A73536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79B02A19" w14:textId="77777777" w:rsidR="00FB49A5" w:rsidRDefault="00FB49A5" w:rsidP="00FB49A5">
      <w:pPr>
        <w:tabs>
          <w:tab w:val="left" w:pos="360"/>
        </w:tabs>
        <w:jc w:val="both"/>
        <w:rPr>
          <w:sz w:val="22"/>
          <w:szCs w:val="22"/>
        </w:rPr>
      </w:pPr>
    </w:p>
    <w:p w14:paraId="764BEEDA" w14:textId="77777777" w:rsidR="003A4EA3" w:rsidRPr="00A73536" w:rsidRDefault="003A4EA3" w:rsidP="00FB49A5">
      <w:pPr>
        <w:tabs>
          <w:tab w:val="left" w:pos="360"/>
        </w:tabs>
        <w:jc w:val="both"/>
        <w:rPr>
          <w:sz w:val="22"/>
          <w:szCs w:val="22"/>
        </w:rPr>
      </w:pPr>
    </w:p>
    <w:p w14:paraId="5A170A9E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40FF3F1E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1B253512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7D71BED7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0FB32D01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67D22C3E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04F83F29" w14:textId="77777777" w:rsidR="00FB49A5" w:rsidRPr="00A73536" w:rsidRDefault="00FB49A5" w:rsidP="00FB49A5">
      <w:pPr>
        <w:pStyle w:val="Tekstpodstawowywcity"/>
        <w:ind w:left="0"/>
        <w:rPr>
          <w:sz w:val="22"/>
          <w:szCs w:val="22"/>
        </w:rPr>
      </w:pPr>
    </w:p>
    <w:p w14:paraId="429BCC4E" w14:textId="77777777" w:rsidR="00FB49A5" w:rsidRDefault="00FB49A5" w:rsidP="00FB49A5">
      <w:pPr>
        <w:pStyle w:val="Tekstpodstawowywcity"/>
        <w:jc w:val="right"/>
        <w:rPr>
          <w:sz w:val="22"/>
          <w:szCs w:val="22"/>
        </w:rPr>
      </w:pPr>
    </w:p>
    <w:p w14:paraId="6DF99FF4" w14:textId="77777777" w:rsidR="00FB49A5" w:rsidRPr="00A73536" w:rsidRDefault="00FB49A5" w:rsidP="00FB49A5">
      <w:pPr>
        <w:pStyle w:val="Tekstpodstawowywcity"/>
        <w:jc w:val="right"/>
        <w:rPr>
          <w:sz w:val="22"/>
          <w:szCs w:val="22"/>
        </w:rPr>
      </w:pPr>
      <w:r w:rsidRPr="00A73536">
        <w:rPr>
          <w:sz w:val="22"/>
          <w:szCs w:val="22"/>
        </w:rPr>
        <w:t xml:space="preserve">                                                                             </w:t>
      </w:r>
    </w:p>
    <w:p w14:paraId="1C7A48C2" w14:textId="77777777" w:rsidR="00FB49A5" w:rsidRPr="00A73536" w:rsidRDefault="00FB49A5" w:rsidP="00FB49A5">
      <w:pPr>
        <w:pStyle w:val="Tekstpodstawowywcity"/>
        <w:jc w:val="right"/>
        <w:rPr>
          <w:sz w:val="22"/>
          <w:szCs w:val="22"/>
        </w:rPr>
      </w:pPr>
    </w:p>
    <w:p w14:paraId="1A45EA5C" w14:textId="77777777" w:rsidR="00FB49A5" w:rsidRPr="00A73536" w:rsidRDefault="00FB49A5" w:rsidP="00FB49A5">
      <w:pPr>
        <w:pStyle w:val="Tekstpodstawowywcity"/>
        <w:ind w:left="3980"/>
        <w:rPr>
          <w:sz w:val="22"/>
          <w:szCs w:val="22"/>
        </w:rPr>
      </w:pPr>
      <w:r w:rsidRPr="00A73536">
        <w:rPr>
          <w:sz w:val="22"/>
          <w:szCs w:val="22"/>
        </w:rPr>
        <w:t>............................................................................................</w:t>
      </w:r>
    </w:p>
    <w:p w14:paraId="073C8186" w14:textId="77777777" w:rsidR="00F1581D" w:rsidRDefault="00FB49A5" w:rsidP="00F1581D">
      <w:pPr>
        <w:rPr>
          <w:sz w:val="22"/>
          <w:szCs w:val="22"/>
        </w:rPr>
      </w:pPr>
      <w:r w:rsidRPr="00A73536">
        <w:rPr>
          <w:sz w:val="22"/>
          <w:szCs w:val="22"/>
        </w:rPr>
        <w:t xml:space="preserve">                                          </w:t>
      </w:r>
      <w:r w:rsidR="00F1581D">
        <w:rPr>
          <w:sz w:val="22"/>
          <w:szCs w:val="22"/>
        </w:rPr>
        <w:t xml:space="preserve">                          </w:t>
      </w:r>
      <w:r w:rsidR="003A4EA3">
        <w:rPr>
          <w:sz w:val="22"/>
          <w:szCs w:val="22"/>
        </w:rPr>
        <w:t xml:space="preserve">  </w:t>
      </w:r>
      <w:r w:rsidRPr="00A73536">
        <w:rPr>
          <w:sz w:val="22"/>
          <w:szCs w:val="22"/>
        </w:rPr>
        <w:t>podpis i pieczątka Wy</w:t>
      </w:r>
      <w:r w:rsidR="003A4EA3">
        <w:rPr>
          <w:sz w:val="22"/>
          <w:szCs w:val="22"/>
        </w:rPr>
        <w:t>konawcy lub osoby upoważnionej</w:t>
      </w:r>
    </w:p>
    <w:p w14:paraId="3741AAB3" w14:textId="77777777" w:rsidR="00D75C32" w:rsidRDefault="00DA3F0A" w:rsidP="00F1581D">
      <w:pPr>
        <w:jc w:val="right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D75C32">
        <w:rPr>
          <w:b/>
          <w:bCs/>
          <w:sz w:val="22"/>
          <w:szCs w:val="22"/>
        </w:rPr>
        <w:lastRenderedPageBreak/>
        <w:t>Załącznik nr 3.1</w:t>
      </w:r>
      <w:r w:rsidR="00955DA8">
        <w:rPr>
          <w:b/>
          <w:bCs/>
          <w:sz w:val="22"/>
          <w:szCs w:val="22"/>
        </w:rPr>
        <w:t>9</w:t>
      </w:r>
      <w:r w:rsidR="00D75C32">
        <w:rPr>
          <w:b/>
          <w:bCs/>
          <w:sz w:val="22"/>
          <w:szCs w:val="22"/>
        </w:rPr>
        <w:t>.</w:t>
      </w:r>
    </w:p>
    <w:p w14:paraId="6D3E77A1" w14:textId="77777777" w:rsidR="00D75C32" w:rsidRDefault="00D75C32" w:rsidP="00D75C32">
      <w:pPr>
        <w:rPr>
          <w:sz w:val="22"/>
          <w:szCs w:val="22"/>
        </w:rPr>
      </w:pPr>
    </w:p>
    <w:p w14:paraId="10805D31" w14:textId="77777777" w:rsidR="00D75C32" w:rsidRDefault="00D75C32" w:rsidP="00D75C32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2783E476" w14:textId="77777777" w:rsidR="00D75C32" w:rsidRDefault="00D75C32" w:rsidP="00D75C32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09E05D89" w14:textId="77777777" w:rsidR="00D75C32" w:rsidRDefault="00D75C32" w:rsidP="00D75C32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7F70FC00" w14:textId="77777777" w:rsidR="00D75C32" w:rsidRDefault="00D75C32" w:rsidP="00D75C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 I GWARANCJI</w:t>
      </w:r>
    </w:p>
    <w:p w14:paraId="2C8084C9" w14:textId="77777777" w:rsidR="00D75C32" w:rsidRDefault="00D75C32" w:rsidP="00D75C32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 w:rsidR="00955DA8">
        <w:rPr>
          <w:b/>
          <w:sz w:val="22"/>
          <w:szCs w:val="22"/>
        </w:rPr>
        <w:t>LA PAKIETU XIX</w:t>
      </w:r>
    </w:p>
    <w:p w14:paraId="5972E55D" w14:textId="77777777" w:rsidR="00D75C32" w:rsidRDefault="00D75C32" w:rsidP="00D75C32">
      <w:pPr>
        <w:rPr>
          <w:sz w:val="22"/>
          <w:szCs w:val="22"/>
        </w:rPr>
      </w:pPr>
    </w:p>
    <w:p w14:paraId="27D61287" w14:textId="77777777" w:rsidR="00D75C32" w:rsidRPr="005E3935" w:rsidRDefault="00955DA8" w:rsidP="00CC2DCD">
      <w:pPr>
        <w:numPr>
          <w:ilvl w:val="5"/>
          <w:numId w:val="73"/>
        </w:numPr>
        <w:tabs>
          <w:tab w:val="clear" w:pos="2520"/>
        </w:tabs>
        <w:ind w:left="426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Drukarka</w:t>
      </w:r>
      <w:r w:rsidR="005E3935" w:rsidRPr="005E3935">
        <w:rPr>
          <w:rFonts w:cs="Tahoma"/>
          <w:b/>
          <w:sz w:val="22"/>
          <w:szCs w:val="22"/>
        </w:rPr>
        <w:t xml:space="preserve"> </w:t>
      </w:r>
      <w:r w:rsidR="00812FF9">
        <w:rPr>
          <w:rFonts w:cs="Tahoma"/>
          <w:b/>
          <w:sz w:val="22"/>
          <w:szCs w:val="22"/>
        </w:rPr>
        <w:t xml:space="preserve">kolorowa </w:t>
      </w:r>
      <w:r w:rsidR="005E3935" w:rsidRPr="005E3935">
        <w:rPr>
          <w:rFonts w:cs="Tahoma"/>
          <w:b/>
          <w:sz w:val="22"/>
          <w:szCs w:val="22"/>
        </w:rPr>
        <w:t xml:space="preserve"> </w:t>
      </w:r>
      <w:r w:rsidR="00D75C32" w:rsidRPr="005E3935">
        <w:rPr>
          <w:rFonts w:cs="Tahoma"/>
          <w:b/>
          <w:sz w:val="22"/>
          <w:szCs w:val="22"/>
        </w:rPr>
        <w:t>– 1 sztuka</w:t>
      </w:r>
    </w:p>
    <w:p w14:paraId="5A91948A" w14:textId="77777777" w:rsidR="00D75C32" w:rsidRPr="009B2D34" w:rsidRDefault="00027B2E" w:rsidP="00D75C32">
      <w:pPr>
        <w:rPr>
          <w:sz w:val="22"/>
          <w:szCs w:val="22"/>
        </w:rPr>
      </w:pPr>
      <w:r w:rsidRPr="00027B2E">
        <w:rPr>
          <w:sz w:val="22"/>
          <w:szCs w:val="22"/>
        </w:rPr>
        <w:t>(Kod CPV: 30.23.21.10-8 Drukarki laserowe)</w:t>
      </w:r>
    </w:p>
    <w:p w14:paraId="1DFC679F" w14:textId="77777777" w:rsidR="00D75C32" w:rsidRPr="00150A41" w:rsidRDefault="00D75C32" w:rsidP="00D75C32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77201168" w14:textId="77777777" w:rsidR="00D75C32" w:rsidRDefault="00D75C32" w:rsidP="00D75C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3685"/>
        <w:gridCol w:w="3969"/>
      </w:tblGrid>
      <w:tr w:rsidR="00D75C32" w14:paraId="6B0F5D09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48AA09" w14:textId="77777777" w:rsidR="00D75C32" w:rsidRPr="003229A8" w:rsidRDefault="00D75C32" w:rsidP="007C07D1">
            <w:pPr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Specyfikacja elementów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AFDA70" w14:textId="77777777" w:rsidR="00D75C32" w:rsidRPr="003229A8" w:rsidRDefault="00D75C32" w:rsidP="007C07D1">
            <w:pPr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Wymagane parametry techniczne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5BB2E1" w14:textId="77777777" w:rsidR="00D75C32" w:rsidRPr="003229A8" w:rsidRDefault="00D75C32" w:rsidP="007C07D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Parametry  oferowane</w:t>
            </w:r>
          </w:p>
          <w:p w14:paraId="7BEA6AC7" w14:textId="77777777" w:rsidR="00D75C32" w:rsidRPr="003229A8" w:rsidRDefault="00D75C32" w:rsidP="007C07D1">
            <w:pPr>
              <w:pStyle w:val="Zawartotabeli"/>
              <w:snapToGrid w:val="0"/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(wymagane podanie parametrów oferowanych)</w:t>
            </w:r>
          </w:p>
        </w:tc>
      </w:tr>
      <w:tr w:rsidR="00955DA8" w14:paraId="4F6A058A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710F24" w14:textId="77777777" w:rsidR="00955DA8" w:rsidRPr="00545403" w:rsidRDefault="00955DA8" w:rsidP="00027B2E">
            <w:pPr>
              <w:rPr>
                <w:b/>
              </w:rPr>
            </w:pPr>
            <w:r w:rsidRPr="00545403">
              <w:rPr>
                <w:b/>
              </w:rPr>
              <w:t>Technologia: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5EAF12" w14:textId="77777777" w:rsidR="00955DA8" w:rsidRPr="00E94A29" w:rsidRDefault="00812FF9" w:rsidP="008772A0">
            <w:r>
              <w:t>Druk laserowy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1AF5" w14:textId="77777777" w:rsidR="00955DA8" w:rsidRPr="00D75C32" w:rsidRDefault="00955DA8" w:rsidP="00955DA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955DA8" w:rsidRPr="00955DA8" w14:paraId="12A3D254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63657C" w14:textId="77777777" w:rsidR="00955DA8" w:rsidRPr="00545403" w:rsidRDefault="00955DA8" w:rsidP="00027B2E">
            <w:pPr>
              <w:rPr>
                <w:b/>
                <w:bCs/>
                <w:color w:val="000000"/>
                <w:lang w:eastAsia="pl-PL"/>
              </w:rPr>
            </w:pPr>
            <w:r w:rsidRPr="00545403">
              <w:rPr>
                <w:b/>
              </w:rPr>
              <w:t xml:space="preserve">Łączność: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392488" w14:textId="77777777" w:rsidR="00027B2E" w:rsidRPr="00027B2E" w:rsidRDefault="008772A0" w:rsidP="00955DA8">
            <w:r>
              <w:t xml:space="preserve">USB,  </w:t>
            </w:r>
            <w:r w:rsidRPr="00C60E6D">
              <w:t>FastEthernet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511F" w14:textId="77777777" w:rsidR="00955DA8" w:rsidRPr="00955DA8" w:rsidRDefault="00955DA8" w:rsidP="00955DA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955DA8" w14:paraId="64451EFD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C89F9B" w14:textId="77777777" w:rsidR="00955DA8" w:rsidRPr="00545403" w:rsidRDefault="008772A0" w:rsidP="00027B2E">
            <w:pPr>
              <w:rPr>
                <w:b/>
                <w:bCs/>
                <w:color w:val="000000"/>
                <w:lang w:eastAsia="pl-PL"/>
              </w:rPr>
            </w:pPr>
            <w:r w:rsidRPr="00545403">
              <w:rPr>
                <w:b/>
              </w:rPr>
              <w:t>Szybkość druku cz/b: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9FD4E6" w14:textId="77777777" w:rsidR="00955DA8" w:rsidRPr="00027B2E" w:rsidRDefault="00027B2E" w:rsidP="00955DA8">
            <w:r>
              <w:t>minimum 20 stron/min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625C" w14:textId="77777777" w:rsidR="00955DA8" w:rsidRPr="007E2C96" w:rsidRDefault="00955DA8" w:rsidP="00955DA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955DA8" w14:paraId="748D6652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C2B942" w14:textId="77777777" w:rsidR="00955DA8" w:rsidRPr="00545403" w:rsidRDefault="008772A0" w:rsidP="00027B2E">
            <w:pPr>
              <w:rPr>
                <w:b/>
                <w:bCs/>
                <w:color w:val="000000"/>
                <w:lang w:eastAsia="pl-PL"/>
              </w:rPr>
            </w:pPr>
            <w:r w:rsidRPr="00545403">
              <w:rPr>
                <w:b/>
              </w:rPr>
              <w:t>Szybkość druku kolor: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4A01A7" w14:textId="77777777" w:rsidR="00955DA8" w:rsidRPr="00027B2E" w:rsidRDefault="00027B2E" w:rsidP="00955DA8">
            <w:r>
              <w:t>minimum 20 stron/min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33FE" w14:textId="77777777" w:rsidR="00955DA8" w:rsidRPr="007E2C96" w:rsidRDefault="00955DA8" w:rsidP="00955DA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955DA8" w14:paraId="3C86E0E4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9B49D4" w14:textId="77777777" w:rsidR="00955DA8" w:rsidRPr="00545403" w:rsidRDefault="008772A0" w:rsidP="00027B2E">
            <w:pPr>
              <w:rPr>
                <w:b/>
                <w:bCs/>
                <w:color w:val="000000"/>
                <w:lang w:eastAsia="pl-PL"/>
              </w:rPr>
            </w:pPr>
            <w:r w:rsidRPr="00545403">
              <w:rPr>
                <w:b/>
              </w:rPr>
              <w:t>Maksymalne obciążenie robocze: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6C358A" w14:textId="77777777" w:rsidR="00955DA8" w:rsidRPr="00027B2E" w:rsidRDefault="00027B2E" w:rsidP="00955DA8">
            <w:r>
              <w:t>minimum  40000 stron/miesiąc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BBC9" w14:textId="77777777" w:rsidR="00955DA8" w:rsidRPr="007E2C96" w:rsidRDefault="00955DA8" w:rsidP="00955DA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955DA8" w14:paraId="72D2DFFD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6E60A0" w14:textId="77777777" w:rsidR="00955DA8" w:rsidRPr="00545403" w:rsidRDefault="008772A0" w:rsidP="00027B2E">
            <w:pPr>
              <w:rPr>
                <w:b/>
                <w:bCs/>
                <w:color w:val="000000"/>
                <w:lang w:eastAsia="pl-PL"/>
              </w:rPr>
            </w:pPr>
            <w:r w:rsidRPr="00545403">
              <w:rPr>
                <w:b/>
              </w:rPr>
              <w:t>Obciążenie zalecane: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7D8CC7" w14:textId="77777777" w:rsidR="00955DA8" w:rsidRPr="00027B2E" w:rsidRDefault="00027B2E" w:rsidP="00955DA8">
            <w:r>
              <w:t>min. 750-2000 stron/miesiąc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800B" w14:textId="77777777" w:rsidR="00955DA8" w:rsidRPr="007E2C96" w:rsidRDefault="00955DA8" w:rsidP="00955DA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955DA8" w14:paraId="2687247A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E7DD61" w14:textId="77777777" w:rsidR="00955DA8" w:rsidRPr="00545403" w:rsidRDefault="008772A0" w:rsidP="00027B2E">
            <w:pPr>
              <w:rPr>
                <w:b/>
                <w:bCs/>
                <w:color w:val="000000"/>
                <w:lang w:eastAsia="pl-PL"/>
              </w:rPr>
            </w:pPr>
            <w:r w:rsidRPr="00545403">
              <w:rPr>
                <w:b/>
              </w:rPr>
              <w:t>Szybkość wydruku pierwszej strony cz/b i kolor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249E71" w14:textId="77777777" w:rsidR="00955DA8" w:rsidRPr="005F7240" w:rsidRDefault="008772A0" w:rsidP="00955DA8">
            <w:pPr>
              <w:rPr>
                <w:color w:val="000000"/>
                <w:lang w:eastAsia="pl-PL"/>
              </w:rPr>
            </w:pPr>
            <w:r>
              <w:t>17 sek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2479" w14:textId="77777777" w:rsidR="00955DA8" w:rsidRPr="007E2C96" w:rsidRDefault="00955DA8" w:rsidP="00955DA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955DA8" w14:paraId="10DB7A17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8F3317" w14:textId="77777777" w:rsidR="00955DA8" w:rsidRPr="00545403" w:rsidRDefault="008772A0" w:rsidP="00027B2E">
            <w:pPr>
              <w:rPr>
                <w:b/>
                <w:bCs/>
                <w:color w:val="000000"/>
                <w:lang w:eastAsia="pl-PL"/>
              </w:rPr>
            </w:pPr>
            <w:r w:rsidRPr="00545403">
              <w:rPr>
                <w:b/>
              </w:rPr>
              <w:t>Rozdzielczość wydruku cz/b i kolor: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A7B9DE" w14:textId="77777777" w:rsidR="00955DA8" w:rsidRPr="00027B2E" w:rsidRDefault="00027B2E" w:rsidP="00955DA8">
            <w:r>
              <w:t>min 600x600 dpi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628C" w14:textId="77777777" w:rsidR="00955DA8" w:rsidRPr="007E2C96" w:rsidRDefault="00955DA8" w:rsidP="00955DA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955DA8" w14:paraId="146393ED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E7870B" w14:textId="77777777" w:rsidR="00955DA8" w:rsidRPr="00545403" w:rsidRDefault="008772A0" w:rsidP="00027B2E">
            <w:pPr>
              <w:rPr>
                <w:b/>
                <w:bCs/>
                <w:color w:val="000000"/>
                <w:lang w:eastAsia="pl-PL"/>
              </w:rPr>
            </w:pPr>
            <w:r w:rsidRPr="00545403">
              <w:rPr>
                <w:b/>
              </w:rPr>
              <w:t>Wydruk dwustronny: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347DCD" w14:textId="77777777" w:rsidR="00955DA8" w:rsidRPr="00027B2E" w:rsidRDefault="00027B2E" w:rsidP="00955DA8">
            <w: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DBEB" w14:textId="77777777" w:rsidR="00955DA8" w:rsidRPr="007E2C96" w:rsidRDefault="00955DA8" w:rsidP="00955DA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955DA8" w14:paraId="4DD5DC45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2E9E80" w14:textId="77777777" w:rsidR="00955DA8" w:rsidRPr="00545403" w:rsidRDefault="008772A0" w:rsidP="00027B2E">
            <w:pPr>
              <w:rPr>
                <w:b/>
                <w:bCs/>
                <w:color w:val="000000"/>
                <w:lang w:eastAsia="pl-PL"/>
              </w:rPr>
            </w:pPr>
            <w:r w:rsidRPr="00545403">
              <w:rPr>
                <w:b/>
              </w:rPr>
              <w:t>Zainstalowana pamięć: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835F34" w14:textId="77777777" w:rsidR="00955DA8" w:rsidRPr="00027B2E" w:rsidRDefault="00027B2E" w:rsidP="00955DA8">
            <w:r>
              <w:t>min. 128 MB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2B68" w14:textId="77777777" w:rsidR="00955DA8" w:rsidRPr="007E2C96" w:rsidRDefault="00955DA8" w:rsidP="00955DA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955DA8" w14:paraId="7122DF8A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701258" w14:textId="77777777" w:rsidR="00955DA8" w:rsidRPr="00545403" w:rsidRDefault="008772A0" w:rsidP="00027B2E">
            <w:pPr>
              <w:rPr>
                <w:b/>
                <w:bCs/>
                <w:color w:val="000000"/>
                <w:lang w:eastAsia="pl-PL"/>
              </w:rPr>
            </w:pPr>
            <w:r w:rsidRPr="00545403">
              <w:rPr>
                <w:b/>
              </w:rPr>
              <w:t>Maksymalna wielkość pamięci: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7C7431" w14:textId="77777777" w:rsidR="00955DA8" w:rsidRPr="00027B2E" w:rsidRDefault="00027B2E" w:rsidP="00955DA8">
            <w:r>
              <w:t>min. 384 MB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3472" w14:textId="77777777" w:rsidR="00955DA8" w:rsidRPr="007E2C96" w:rsidRDefault="00955DA8" w:rsidP="00955DA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955DA8" w14:paraId="305B487C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E6A126" w14:textId="77777777" w:rsidR="00955DA8" w:rsidRPr="00545403" w:rsidRDefault="008772A0" w:rsidP="00027B2E">
            <w:pPr>
              <w:rPr>
                <w:b/>
                <w:bCs/>
                <w:color w:val="000000"/>
                <w:lang w:eastAsia="pl-PL"/>
              </w:rPr>
            </w:pPr>
            <w:r w:rsidRPr="00545403">
              <w:rPr>
                <w:b/>
              </w:rPr>
              <w:t>Obsługiwane formaty nośników: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C11DEC" w14:textId="77777777" w:rsidR="008772A0" w:rsidRPr="00C208E3" w:rsidRDefault="008772A0" w:rsidP="008772A0">
            <w:r w:rsidRPr="00C208E3">
              <w:t>A4, A5, A6, B5 (JIS), 10 x 15 cm,</w:t>
            </w:r>
          </w:p>
          <w:p w14:paraId="76A5CEE2" w14:textId="77777777" w:rsidR="00955DA8" w:rsidRPr="00027B2E" w:rsidRDefault="008772A0" w:rsidP="00955DA8">
            <w:r w:rsidRPr="00C208E3">
              <w:t>kartki pocztowe (pojedynczy i podwójny format JIS), koperty (ISO DL, ISO C5, ISO B5)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A05F" w14:textId="77777777" w:rsidR="00955DA8" w:rsidRPr="007E2C96" w:rsidRDefault="00955DA8" w:rsidP="00955DA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955DA8" w14:paraId="79F57B78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F88D12" w14:textId="77777777" w:rsidR="00955DA8" w:rsidRPr="00545403" w:rsidRDefault="008772A0" w:rsidP="00027B2E">
            <w:pPr>
              <w:rPr>
                <w:b/>
                <w:bCs/>
                <w:color w:val="000000"/>
                <w:lang w:eastAsia="pl-PL"/>
              </w:rPr>
            </w:pPr>
            <w:r w:rsidRPr="00545403">
              <w:rPr>
                <w:b/>
              </w:rPr>
              <w:t>Obsługiwana gramatura nośnika: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48C514" w14:textId="77777777" w:rsidR="00955DA8" w:rsidRPr="00027B2E" w:rsidRDefault="008772A0" w:rsidP="00955DA8">
            <w:r w:rsidRPr="00C208E3">
              <w:t>60 do 17</w:t>
            </w:r>
            <w:r>
              <w:t>5</w:t>
            </w:r>
            <w:r w:rsidRPr="00C208E3">
              <w:t xml:space="preserve"> g/m² (do 220 g/m² w przypadku kartek pocztowych i</w:t>
            </w:r>
            <w:r>
              <w:t xml:space="preserve"> </w:t>
            </w:r>
            <w:r w:rsidRPr="00C208E3">
              <w:t>błyszczącego papieru fotograficznego</w:t>
            </w:r>
            <w:r w:rsidR="00027B2E"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6C6E" w14:textId="77777777" w:rsidR="00955DA8" w:rsidRPr="007E2C96" w:rsidRDefault="00955DA8" w:rsidP="00955DA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955DA8" w14:paraId="205F1E1A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8E9DAF" w14:textId="77777777" w:rsidR="00955DA8" w:rsidRPr="00545403" w:rsidRDefault="008772A0" w:rsidP="00027B2E">
            <w:pPr>
              <w:rPr>
                <w:b/>
                <w:bCs/>
                <w:color w:val="000000"/>
                <w:lang w:eastAsia="pl-PL"/>
              </w:rPr>
            </w:pPr>
            <w:r w:rsidRPr="00545403">
              <w:rPr>
                <w:b/>
              </w:rPr>
              <w:t>Podajniki papieru: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441C6A" w14:textId="77777777" w:rsidR="00955DA8" w:rsidRPr="00027B2E" w:rsidRDefault="00027B2E" w:rsidP="00027B2E">
            <w:r>
              <w:t>min 300 stron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E02F" w14:textId="77777777" w:rsidR="00955DA8" w:rsidRPr="007E2C96" w:rsidRDefault="00955DA8" w:rsidP="00955DA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955DA8" w14:paraId="3A18AAD9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1299AB" w14:textId="77777777" w:rsidR="00955DA8" w:rsidRPr="00545403" w:rsidRDefault="008772A0" w:rsidP="00027B2E">
            <w:pPr>
              <w:rPr>
                <w:b/>
                <w:bCs/>
                <w:color w:val="000000"/>
                <w:lang w:eastAsia="pl-PL"/>
              </w:rPr>
            </w:pPr>
            <w:r w:rsidRPr="00545403">
              <w:rPr>
                <w:b/>
              </w:rPr>
              <w:t>Odbiornik papieru: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9E3E3D" w14:textId="77777777" w:rsidR="00955DA8" w:rsidRPr="00027B2E" w:rsidRDefault="00027B2E" w:rsidP="00027B2E">
            <w:r>
              <w:t>min 150 stron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9397" w14:textId="77777777" w:rsidR="00955DA8" w:rsidRPr="007E2C96" w:rsidRDefault="00955DA8" w:rsidP="00955DA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955DA8" w:rsidRPr="008772A0" w14:paraId="1B3C5959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5F1A01" w14:textId="77777777" w:rsidR="00955DA8" w:rsidRPr="00545403" w:rsidRDefault="008772A0" w:rsidP="00027B2E">
            <w:pPr>
              <w:rPr>
                <w:b/>
                <w:bCs/>
                <w:color w:val="000000"/>
                <w:lang w:eastAsia="pl-PL"/>
              </w:rPr>
            </w:pPr>
            <w:r w:rsidRPr="00545403">
              <w:rPr>
                <w:b/>
              </w:rPr>
              <w:t>Sterowniki: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757AAB" w14:textId="77777777" w:rsidR="00955DA8" w:rsidRPr="00027B2E" w:rsidRDefault="008772A0" w:rsidP="00955DA8">
            <w:pPr>
              <w:rPr>
                <w:lang w:val="en-US"/>
              </w:rPr>
            </w:pPr>
            <w:r w:rsidRPr="008772A0">
              <w:rPr>
                <w:lang w:val="en-US"/>
              </w:rPr>
              <w:t>Windows XP, Vista, Wi</w:t>
            </w:r>
            <w:r w:rsidR="00027B2E">
              <w:rPr>
                <w:lang w:val="en-US"/>
              </w:rPr>
              <w:t>ndows 7, Windows 8, 8.1, Mac 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D7F2" w14:textId="77777777" w:rsidR="00955DA8" w:rsidRPr="008772A0" w:rsidRDefault="00955DA8" w:rsidP="00955DA8">
            <w:pPr>
              <w:ind w:left="708" w:hanging="708"/>
              <w:rPr>
                <w:sz w:val="18"/>
                <w:szCs w:val="18"/>
                <w:lang w:val="en-US" w:eastAsia="pl-PL"/>
              </w:rPr>
            </w:pPr>
          </w:p>
        </w:tc>
      </w:tr>
      <w:tr w:rsidR="00955DA8" w:rsidRPr="008772A0" w14:paraId="6B4240C6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3C7D87" w14:textId="77777777" w:rsidR="00955DA8" w:rsidRPr="00545403" w:rsidRDefault="008772A0" w:rsidP="00027B2E">
            <w:pPr>
              <w:rPr>
                <w:b/>
                <w:bCs/>
                <w:color w:val="000000"/>
                <w:lang w:val="en-US" w:eastAsia="pl-PL"/>
              </w:rPr>
            </w:pPr>
            <w:r w:rsidRPr="00545403">
              <w:rPr>
                <w:b/>
              </w:rPr>
              <w:lastRenderedPageBreak/>
              <w:t>Wymiary maksymalne: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A887D9" w14:textId="77777777" w:rsidR="00955DA8" w:rsidRPr="00027B2E" w:rsidRDefault="00027B2E" w:rsidP="00955DA8">
            <w:r>
              <w:t xml:space="preserve">(szer. / wys. / gł.): </w:t>
            </w:r>
            <w:r w:rsidR="008772A0">
              <w:t>40</w:t>
            </w:r>
            <w:r w:rsidR="008772A0" w:rsidRPr="00E9007F">
              <w:t>5</w:t>
            </w:r>
            <w:r w:rsidR="008772A0">
              <w:t xml:space="preserve"> mm / 32</w:t>
            </w:r>
            <w:r w:rsidR="008772A0" w:rsidRPr="00E9007F">
              <w:t>2</w:t>
            </w:r>
            <w:r w:rsidR="008772A0">
              <w:t xml:space="preserve"> mm /48</w:t>
            </w:r>
            <w:r w:rsidR="008772A0" w:rsidRPr="00E9007F">
              <w:t>4</w:t>
            </w:r>
            <w:r>
              <w:t xml:space="preserve"> mm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6792" w14:textId="77777777" w:rsidR="00955DA8" w:rsidRPr="008772A0" w:rsidRDefault="00955DA8" w:rsidP="00955DA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955DA8" w:rsidRPr="008772A0" w14:paraId="4D0731C0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BBEBFB" w14:textId="77777777" w:rsidR="00955DA8" w:rsidRPr="00545403" w:rsidRDefault="008772A0" w:rsidP="00027B2E">
            <w:pPr>
              <w:rPr>
                <w:b/>
                <w:bCs/>
                <w:color w:val="000000"/>
                <w:lang w:eastAsia="pl-PL"/>
              </w:rPr>
            </w:pPr>
            <w:r w:rsidRPr="00545403">
              <w:rPr>
                <w:b/>
              </w:rPr>
              <w:t>Waga: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58E65C" w14:textId="77777777" w:rsidR="00955DA8" w:rsidRPr="00027B2E" w:rsidRDefault="00027B2E" w:rsidP="00955DA8">
            <w:r>
              <w:t>23,5-24,0 kg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19AA" w14:textId="77777777" w:rsidR="00955DA8" w:rsidRPr="008772A0" w:rsidRDefault="00955DA8" w:rsidP="00955DA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955DA8" w:rsidRPr="008772A0" w14:paraId="2A43B9DA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0C65EC" w14:textId="77777777" w:rsidR="00955DA8" w:rsidRPr="00545403" w:rsidRDefault="008772A0" w:rsidP="00027B2E">
            <w:pPr>
              <w:rPr>
                <w:b/>
                <w:bCs/>
                <w:color w:val="000000"/>
                <w:lang w:eastAsia="pl-PL"/>
              </w:rPr>
            </w:pPr>
            <w:r w:rsidRPr="00545403">
              <w:rPr>
                <w:b/>
              </w:rPr>
              <w:t>Obsługiwane języki: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AEE57F" w14:textId="77777777" w:rsidR="00955DA8" w:rsidRPr="00027B2E" w:rsidRDefault="00027B2E" w:rsidP="00955DA8">
            <w:r>
              <w:t>PCL 6, PostScript Level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4661" w14:textId="77777777" w:rsidR="00955DA8" w:rsidRPr="008772A0" w:rsidRDefault="00955DA8" w:rsidP="00955DA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772A0" w:rsidRPr="008772A0" w14:paraId="708C56B6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3DA608" w14:textId="77777777" w:rsidR="008772A0" w:rsidRPr="00545403" w:rsidRDefault="008772A0" w:rsidP="00027B2E">
            <w:pPr>
              <w:rPr>
                <w:b/>
              </w:rPr>
            </w:pPr>
            <w:r w:rsidRPr="00545403">
              <w:rPr>
                <w:b/>
              </w:rPr>
              <w:t>Gwarancja: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173F78" w14:textId="77777777" w:rsidR="008772A0" w:rsidRPr="00D07FFE" w:rsidRDefault="008772A0" w:rsidP="008772A0">
            <w:r w:rsidRPr="00D07FFE">
              <w:t>min. 12 miesięcy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D222" w14:textId="77777777" w:rsidR="008772A0" w:rsidRPr="008772A0" w:rsidRDefault="008772A0" w:rsidP="008772A0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</w:tbl>
    <w:p w14:paraId="52E787B1" w14:textId="77777777" w:rsidR="00D75C32" w:rsidRPr="000B7C39" w:rsidRDefault="00D75C32" w:rsidP="00D75C32">
      <w:pPr>
        <w:pStyle w:val="Tekstpodstawowywcity"/>
        <w:spacing w:after="360"/>
        <w:ind w:left="0"/>
        <w:rPr>
          <w:sz w:val="20"/>
          <w:lang w:eastAsia="zh-CN"/>
        </w:rPr>
      </w:pPr>
      <w:r w:rsidRPr="000B7C39">
        <w:rPr>
          <w:sz w:val="20"/>
          <w:lang w:eastAsia="zh-CN"/>
        </w:rPr>
        <w:t xml:space="preserve">Przykład produktu spełniającego powyższe wymagania: </w:t>
      </w:r>
      <w:r w:rsidR="008772A0" w:rsidRPr="008772A0">
        <w:rPr>
          <w:sz w:val="20"/>
          <w:lang w:eastAsia="zh-CN"/>
        </w:rPr>
        <w:t>HP LaserJet Pro 400 Color M451dn (CE957A)</w:t>
      </w:r>
    </w:p>
    <w:p w14:paraId="174D69A5" w14:textId="77777777" w:rsidR="00D75C32" w:rsidRPr="003A4EA3" w:rsidRDefault="00D75C32" w:rsidP="00D75C32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FDA9857" w14:textId="77777777" w:rsidR="00D75C32" w:rsidRPr="00B133BA" w:rsidRDefault="00D75C32" w:rsidP="00D75C32">
      <w:pPr>
        <w:pStyle w:val="Tekstpodstawowywcity"/>
        <w:ind w:left="0"/>
        <w:rPr>
          <w:sz w:val="22"/>
          <w:szCs w:val="22"/>
          <w:lang w:eastAsia="zh-CN"/>
        </w:rPr>
      </w:pPr>
    </w:p>
    <w:p w14:paraId="5012FA53" w14:textId="77777777" w:rsidR="00D75C32" w:rsidRPr="00A73536" w:rsidRDefault="00D75C32" w:rsidP="00D75C32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031A2F41" w14:textId="77777777" w:rsidR="00D75C32" w:rsidRPr="00A73536" w:rsidRDefault="00D75C32" w:rsidP="00D75C32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urządzenia do siedziby Zamawiającego.</w:t>
      </w:r>
      <w:r>
        <w:rPr>
          <w:sz w:val="22"/>
          <w:szCs w:val="22"/>
        </w:rPr>
        <w:t xml:space="preserve"> </w:t>
      </w:r>
      <w:r w:rsidRPr="00A73536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1E936FB6" w14:textId="77777777" w:rsidR="00D75C32" w:rsidRPr="00A73536" w:rsidRDefault="00D75C32" w:rsidP="00D75C32">
      <w:pPr>
        <w:tabs>
          <w:tab w:val="left" w:pos="360"/>
        </w:tabs>
        <w:jc w:val="both"/>
        <w:rPr>
          <w:sz w:val="22"/>
          <w:szCs w:val="22"/>
        </w:rPr>
      </w:pPr>
    </w:p>
    <w:p w14:paraId="19315B35" w14:textId="77777777" w:rsidR="00D75C32" w:rsidRPr="00150ED2" w:rsidRDefault="00D75C32" w:rsidP="00D75C32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1584D2AE" w14:textId="77777777" w:rsidR="00D75C32" w:rsidRPr="00150ED2" w:rsidRDefault="00D75C32" w:rsidP="00D75C32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23930932" w14:textId="77777777" w:rsidR="00D75C32" w:rsidRPr="00150ED2" w:rsidRDefault="00D75C32" w:rsidP="00D75C32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5AD48E8A" w14:textId="77777777" w:rsidR="00D75C32" w:rsidRPr="00150ED2" w:rsidRDefault="00D75C32" w:rsidP="00D75C32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276D39FF" w14:textId="77777777" w:rsidR="00D75C32" w:rsidRPr="00150ED2" w:rsidRDefault="00D75C32" w:rsidP="00D75C32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</w:t>
      </w:r>
    </w:p>
    <w:p w14:paraId="2456BAC3" w14:textId="77777777" w:rsidR="00D75C32" w:rsidRPr="00150ED2" w:rsidRDefault="00D75C32" w:rsidP="00D75C32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</w:t>
      </w:r>
    </w:p>
    <w:p w14:paraId="2E479D7D" w14:textId="77777777" w:rsidR="00782A64" w:rsidRDefault="00782A64" w:rsidP="00D75C32">
      <w:pPr>
        <w:pStyle w:val="Tekstpodstawowywcity"/>
        <w:ind w:left="3980"/>
        <w:rPr>
          <w:sz w:val="22"/>
          <w:szCs w:val="22"/>
        </w:rPr>
      </w:pPr>
    </w:p>
    <w:p w14:paraId="0C71854D" w14:textId="77777777" w:rsidR="00D75C32" w:rsidRDefault="00782A64" w:rsidP="00782A64">
      <w:pPr>
        <w:pStyle w:val="Tekstpodstawowywcity"/>
        <w:ind w:left="5103"/>
        <w:rPr>
          <w:b/>
          <w:bCs/>
          <w:sz w:val="22"/>
          <w:szCs w:val="22"/>
        </w:rPr>
      </w:pPr>
      <w:r>
        <w:rPr>
          <w:sz w:val="22"/>
          <w:szCs w:val="22"/>
        </w:rPr>
        <w:t>……</w:t>
      </w:r>
      <w:r w:rsidR="00D75C32" w:rsidRPr="00A73536">
        <w:rPr>
          <w:sz w:val="22"/>
          <w:szCs w:val="22"/>
        </w:rPr>
        <w:t xml:space="preserve">...................................................................................                                          </w:t>
      </w:r>
      <w:r w:rsidR="00D75C32">
        <w:rPr>
          <w:sz w:val="22"/>
          <w:szCs w:val="22"/>
        </w:rPr>
        <w:t xml:space="preserve">                              </w:t>
      </w:r>
      <w:r w:rsidR="00D75C32" w:rsidRPr="00A73536">
        <w:rPr>
          <w:sz w:val="22"/>
          <w:szCs w:val="22"/>
        </w:rPr>
        <w:t>podpis i pieczątka Wy</w:t>
      </w:r>
      <w:r w:rsidR="00D75C32">
        <w:rPr>
          <w:sz w:val="22"/>
          <w:szCs w:val="22"/>
        </w:rPr>
        <w:t>konawcy lub osoby upoważnionej</w:t>
      </w:r>
      <w:r w:rsidR="00D75C32" w:rsidRPr="00D75C32">
        <w:rPr>
          <w:b/>
          <w:bCs/>
          <w:sz w:val="22"/>
          <w:szCs w:val="22"/>
        </w:rPr>
        <w:t xml:space="preserve"> </w:t>
      </w:r>
    </w:p>
    <w:p w14:paraId="7A1399FC" w14:textId="77777777" w:rsidR="00D75C32" w:rsidRDefault="008772A0" w:rsidP="00D75C32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3.20</w:t>
      </w:r>
      <w:r w:rsidR="00D75C32" w:rsidRPr="00D16F61">
        <w:rPr>
          <w:b/>
          <w:bCs/>
          <w:sz w:val="22"/>
          <w:szCs w:val="22"/>
        </w:rPr>
        <w:t>.</w:t>
      </w:r>
    </w:p>
    <w:p w14:paraId="5D074F88" w14:textId="77777777" w:rsidR="00D75C32" w:rsidRDefault="00D75C32" w:rsidP="00D75C32">
      <w:pPr>
        <w:rPr>
          <w:sz w:val="22"/>
          <w:szCs w:val="22"/>
        </w:rPr>
      </w:pPr>
    </w:p>
    <w:p w14:paraId="7C82FF53" w14:textId="77777777" w:rsidR="00D75C32" w:rsidRDefault="00D75C32" w:rsidP="00D75C32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488A1B12" w14:textId="77777777" w:rsidR="00D75C32" w:rsidRDefault="00D75C32" w:rsidP="00D75C32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753D6E8F" w14:textId="77777777" w:rsidR="00D75C32" w:rsidRDefault="00D75C32" w:rsidP="00D75C32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50C748CD" w14:textId="77777777" w:rsidR="00D75C32" w:rsidRDefault="00D75C32" w:rsidP="00D75C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 I GWARANCJI</w:t>
      </w:r>
    </w:p>
    <w:p w14:paraId="0840CD33" w14:textId="77777777" w:rsidR="00D75C32" w:rsidRDefault="00D75C32" w:rsidP="00D75C32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 w:rsidR="008772A0">
        <w:rPr>
          <w:b/>
          <w:sz w:val="22"/>
          <w:szCs w:val="22"/>
        </w:rPr>
        <w:t>LA PAKIETU XX</w:t>
      </w:r>
    </w:p>
    <w:p w14:paraId="390CC025" w14:textId="77777777" w:rsidR="00D75C32" w:rsidRPr="00132822" w:rsidRDefault="00D75C32" w:rsidP="00D75C32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39342222" w14:textId="77777777" w:rsidR="00D75C32" w:rsidRPr="009B2D34" w:rsidRDefault="00D75C32" w:rsidP="00CC2DCD">
      <w:pPr>
        <w:numPr>
          <w:ilvl w:val="2"/>
          <w:numId w:val="66"/>
        </w:numPr>
        <w:tabs>
          <w:tab w:val="clear" w:pos="1440"/>
        </w:tabs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Laptop</w:t>
      </w:r>
      <w:r w:rsidRPr="009B2D34">
        <w:rPr>
          <w:b/>
          <w:sz w:val="22"/>
          <w:szCs w:val="22"/>
        </w:rPr>
        <w:t xml:space="preserve"> - 1 sztuka</w:t>
      </w:r>
    </w:p>
    <w:p w14:paraId="200E5243" w14:textId="77777777" w:rsidR="00D75C32" w:rsidRPr="009B2D34" w:rsidRDefault="00D75C32" w:rsidP="00D75C32">
      <w:pPr>
        <w:rPr>
          <w:sz w:val="22"/>
          <w:szCs w:val="22"/>
        </w:rPr>
      </w:pPr>
      <w:r w:rsidRPr="009B2D34">
        <w:rPr>
          <w:sz w:val="22"/>
          <w:szCs w:val="22"/>
        </w:rPr>
        <w:t>(</w:t>
      </w:r>
      <w:r w:rsidRPr="0031701D">
        <w:rPr>
          <w:bCs/>
          <w:sz w:val="22"/>
          <w:szCs w:val="22"/>
        </w:rPr>
        <w:t xml:space="preserve">Kod CPV: </w:t>
      </w:r>
      <w:r>
        <w:rPr>
          <w:bCs/>
          <w:color w:val="000000"/>
          <w:sz w:val="22"/>
          <w:szCs w:val="22"/>
        </w:rPr>
        <w:t xml:space="preserve">30.21.31.00-6 </w:t>
      </w:r>
      <w:r w:rsidRPr="005F4178">
        <w:rPr>
          <w:bCs/>
          <w:color w:val="000000"/>
          <w:sz w:val="22"/>
          <w:szCs w:val="22"/>
        </w:rPr>
        <w:t>Komputery przenośne</w:t>
      </w:r>
      <w:r w:rsidRPr="009B2D34">
        <w:rPr>
          <w:sz w:val="22"/>
          <w:szCs w:val="22"/>
        </w:rPr>
        <w:t>)</w:t>
      </w:r>
    </w:p>
    <w:p w14:paraId="60769AFF" w14:textId="77777777" w:rsidR="00D75C32" w:rsidRPr="00150A41" w:rsidRDefault="00D75C32" w:rsidP="00D75C32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41250D7E" w14:textId="77777777" w:rsidR="00D75C32" w:rsidRPr="00211222" w:rsidRDefault="00D75C32" w:rsidP="00D75C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4740"/>
        <w:gridCol w:w="3481"/>
      </w:tblGrid>
      <w:tr w:rsidR="00D75C32" w:rsidRPr="00CF5363" w14:paraId="16154333" w14:textId="77777777" w:rsidTr="00027B2E">
        <w:tc>
          <w:tcPr>
            <w:tcW w:w="2247" w:type="dxa"/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8360FB" w14:textId="77777777" w:rsidR="00D75C32" w:rsidRPr="00D16F61" w:rsidRDefault="00D75C32" w:rsidP="007C07D1">
            <w:pPr>
              <w:jc w:val="center"/>
              <w:rPr>
                <w:b/>
              </w:rPr>
            </w:pPr>
            <w:r w:rsidRPr="00D16F61">
              <w:rPr>
                <w:b/>
              </w:rPr>
              <w:t>Specyfikacja elementów</w:t>
            </w:r>
          </w:p>
        </w:tc>
        <w:tc>
          <w:tcPr>
            <w:tcW w:w="4740" w:type="dxa"/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2C5E97" w14:textId="77777777" w:rsidR="00D75C32" w:rsidRPr="00D16F61" w:rsidRDefault="00D75C32" w:rsidP="007C07D1">
            <w:pPr>
              <w:jc w:val="center"/>
              <w:rPr>
                <w:b/>
              </w:rPr>
            </w:pPr>
            <w:r w:rsidRPr="00D16F61">
              <w:rPr>
                <w:b/>
              </w:rPr>
              <w:t>Opis parametru/właściwości</w:t>
            </w:r>
          </w:p>
        </w:tc>
        <w:tc>
          <w:tcPr>
            <w:tcW w:w="3481" w:type="dxa"/>
            <w:shd w:val="clear" w:color="auto" w:fill="D9D9D9"/>
          </w:tcPr>
          <w:p w14:paraId="2D35A5CB" w14:textId="77777777" w:rsidR="00D75C32" w:rsidRPr="00D16F61" w:rsidRDefault="00D75C32" w:rsidP="007C07D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D16F61">
              <w:rPr>
                <w:b/>
              </w:rPr>
              <w:t>Parametry  oferowane</w:t>
            </w:r>
          </w:p>
          <w:p w14:paraId="7E26158A" w14:textId="77777777" w:rsidR="00D75C32" w:rsidRPr="00D16F61" w:rsidRDefault="00D75C32" w:rsidP="007C07D1">
            <w:pPr>
              <w:jc w:val="center"/>
              <w:rPr>
                <w:b/>
              </w:rPr>
            </w:pPr>
            <w:r w:rsidRPr="00D16F61">
              <w:rPr>
                <w:b/>
              </w:rPr>
              <w:t>(wymagane podanie parametrów oferowanych)</w:t>
            </w:r>
          </w:p>
        </w:tc>
      </w:tr>
      <w:tr w:rsidR="008772A0" w:rsidRPr="00CF5363" w14:paraId="3796BB6B" w14:textId="77777777" w:rsidTr="00027B2E">
        <w:tc>
          <w:tcPr>
            <w:tcW w:w="22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BFBCF1" w14:textId="77777777" w:rsidR="008772A0" w:rsidRPr="00CC2DCD" w:rsidRDefault="008772A0" w:rsidP="00027B2E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Procesor</w:t>
            </w:r>
          </w:p>
        </w:tc>
        <w:tc>
          <w:tcPr>
            <w:tcW w:w="47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C032FA" w14:textId="77777777" w:rsidR="008772A0" w:rsidRPr="00CC2DCD" w:rsidRDefault="008772A0" w:rsidP="00027B2E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Zapewniający minimum 5028 punktów wg testu PassMark dostępnego na stronie https://www.cpubenchmark.net/high_end_cpus.html z dnia 18.11.2015</w:t>
            </w:r>
          </w:p>
          <w:p w14:paraId="2E70A153" w14:textId="77777777" w:rsidR="008772A0" w:rsidRPr="00CC2DCD" w:rsidRDefault="008772A0" w:rsidP="00027B2E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Ilość rdzeni: minimum 2</w:t>
            </w:r>
          </w:p>
          <w:p w14:paraId="31E9B469" w14:textId="77777777" w:rsidR="008772A0" w:rsidRPr="00CC2DCD" w:rsidRDefault="008772A0" w:rsidP="00027B2E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Częstotliwość pracy: 3,1 / 3,4 (turbo) GHz</w:t>
            </w:r>
          </w:p>
        </w:tc>
        <w:tc>
          <w:tcPr>
            <w:tcW w:w="3481" w:type="dxa"/>
          </w:tcPr>
          <w:p w14:paraId="6DBAF004" w14:textId="77777777" w:rsidR="008772A0" w:rsidRPr="00160C21" w:rsidRDefault="008772A0" w:rsidP="008772A0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72A0" w:rsidRPr="008772A0" w14:paraId="0E7E00F3" w14:textId="77777777" w:rsidTr="00027B2E">
        <w:tc>
          <w:tcPr>
            <w:tcW w:w="22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A0DC5A" w14:textId="77777777" w:rsidR="008772A0" w:rsidRPr="00CC2DCD" w:rsidRDefault="008772A0" w:rsidP="00027B2E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Pamięć RAM</w:t>
            </w:r>
          </w:p>
        </w:tc>
        <w:tc>
          <w:tcPr>
            <w:tcW w:w="47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32326D" w14:textId="77777777" w:rsidR="008772A0" w:rsidRPr="00CC2DCD" w:rsidRDefault="008772A0" w:rsidP="00027B2E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Minimum 16 GB pamięci LPDDR3 SDRAM 1866 MHz</w:t>
            </w:r>
          </w:p>
        </w:tc>
        <w:tc>
          <w:tcPr>
            <w:tcW w:w="3481" w:type="dxa"/>
          </w:tcPr>
          <w:p w14:paraId="4AC54F3F" w14:textId="77777777" w:rsidR="008772A0" w:rsidRPr="008772A0" w:rsidRDefault="008772A0" w:rsidP="008772A0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72A0" w:rsidRPr="00FD69A7" w14:paraId="478A766B" w14:textId="77777777" w:rsidTr="00027B2E">
        <w:tc>
          <w:tcPr>
            <w:tcW w:w="22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F734AF" w14:textId="77777777" w:rsidR="008772A0" w:rsidRPr="00CC2DCD" w:rsidRDefault="008772A0" w:rsidP="00027B2E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Dysk twardy</w:t>
            </w:r>
          </w:p>
        </w:tc>
        <w:tc>
          <w:tcPr>
            <w:tcW w:w="47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ACDF36" w14:textId="77777777" w:rsidR="008772A0" w:rsidRPr="00CC2DCD" w:rsidRDefault="008772A0" w:rsidP="00027B2E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 xml:space="preserve">Minimum  512 GB SSD z magistralą PCIe </w:t>
            </w:r>
          </w:p>
        </w:tc>
        <w:tc>
          <w:tcPr>
            <w:tcW w:w="3481" w:type="dxa"/>
          </w:tcPr>
          <w:p w14:paraId="72FBF8F3" w14:textId="77777777" w:rsidR="008772A0" w:rsidRPr="00160C21" w:rsidRDefault="008772A0" w:rsidP="008772A0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72A0" w:rsidRPr="00FD69A7" w14:paraId="3339801D" w14:textId="77777777" w:rsidTr="00027B2E">
        <w:tc>
          <w:tcPr>
            <w:tcW w:w="22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EDAF54" w14:textId="77777777" w:rsidR="008772A0" w:rsidRPr="00CC2DCD" w:rsidRDefault="008772A0" w:rsidP="00027B2E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Typ ekranu</w:t>
            </w:r>
          </w:p>
        </w:tc>
        <w:tc>
          <w:tcPr>
            <w:tcW w:w="47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6BF5CB" w14:textId="77777777" w:rsidR="008772A0" w:rsidRPr="00CC2DCD" w:rsidRDefault="008772A0" w:rsidP="00027B2E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Błyszczący, podświetlanie LED</w:t>
            </w:r>
          </w:p>
        </w:tc>
        <w:tc>
          <w:tcPr>
            <w:tcW w:w="3481" w:type="dxa"/>
          </w:tcPr>
          <w:p w14:paraId="0AC14324" w14:textId="77777777" w:rsidR="008772A0" w:rsidRPr="00160C21" w:rsidRDefault="008772A0" w:rsidP="008772A0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72A0" w:rsidRPr="00FD69A7" w14:paraId="4FB4702D" w14:textId="77777777" w:rsidTr="00027B2E">
        <w:tc>
          <w:tcPr>
            <w:tcW w:w="22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F4AFAD" w14:textId="77777777" w:rsidR="008772A0" w:rsidRPr="00CC2DCD" w:rsidRDefault="008772A0" w:rsidP="00027B2E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Przekątna ekranu</w:t>
            </w:r>
          </w:p>
        </w:tc>
        <w:tc>
          <w:tcPr>
            <w:tcW w:w="47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046334" w14:textId="77777777" w:rsidR="008772A0" w:rsidRPr="00CC2DCD" w:rsidRDefault="008772A0" w:rsidP="00027B2E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13,3"</w:t>
            </w:r>
          </w:p>
        </w:tc>
        <w:tc>
          <w:tcPr>
            <w:tcW w:w="3481" w:type="dxa"/>
          </w:tcPr>
          <w:p w14:paraId="285E9630" w14:textId="77777777" w:rsidR="008772A0" w:rsidRPr="00160C21" w:rsidRDefault="008772A0" w:rsidP="008772A0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72A0" w:rsidRPr="00FD69A7" w14:paraId="1DDA1E0D" w14:textId="77777777" w:rsidTr="00027B2E">
        <w:tc>
          <w:tcPr>
            <w:tcW w:w="22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4045CA" w14:textId="77777777" w:rsidR="008772A0" w:rsidRPr="00CC2DCD" w:rsidRDefault="008772A0" w:rsidP="00027B2E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Nominalna rozdzielczość</w:t>
            </w:r>
          </w:p>
        </w:tc>
        <w:tc>
          <w:tcPr>
            <w:tcW w:w="47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C22F40" w14:textId="77777777" w:rsidR="008772A0" w:rsidRPr="00CC2DCD" w:rsidRDefault="008772A0" w:rsidP="00027B2E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2560x1600</w:t>
            </w:r>
          </w:p>
        </w:tc>
        <w:tc>
          <w:tcPr>
            <w:tcW w:w="3481" w:type="dxa"/>
          </w:tcPr>
          <w:p w14:paraId="189B6E10" w14:textId="77777777" w:rsidR="008772A0" w:rsidRPr="00160C21" w:rsidRDefault="008772A0" w:rsidP="008772A0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72A0" w:rsidRPr="00FD69A7" w14:paraId="53874BE1" w14:textId="77777777" w:rsidTr="00027B2E">
        <w:tc>
          <w:tcPr>
            <w:tcW w:w="22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BFA214" w14:textId="77777777" w:rsidR="008772A0" w:rsidRPr="00CC2DCD" w:rsidRDefault="008772A0" w:rsidP="00027B2E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Karta graficzna</w:t>
            </w:r>
          </w:p>
        </w:tc>
        <w:tc>
          <w:tcPr>
            <w:tcW w:w="47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B9AC6F" w14:textId="77777777" w:rsidR="008772A0" w:rsidRPr="00CC2DCD" w:rsidRDefault="008772A0" w:rsidP="00027B2E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Zapewniający minimum 963 punktów wg testu PassMark dostępnego na stronie http://www.videocardbenchmark.net/mid_range_gpus.html z dnia 18.11.2015</w:t>
            </w:r>
          </w:p>
        </w:tc>
        <w:tc>
          <w:tcPr>
            <w:tcW w:w="3481" w:type="dxa"/>
          </w:tcPr>
          <w:p w14:paraId="63190FFD" w14:textId="77777777" w:rsidR="008772A0" w:rsidRPr="00160C21" w:rsidRDefault="008772A0" w:rsidP="008772A0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72A0" w:rsidRPr="00FD69A7" w14:paraId="3DEC7F81" w14:textId="77777777" w:rsidTr="00027B2E">
        <w:tc>
          <w:tcPr>
            <w:tcW w:w="22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76D0F5" w14:textId="77777777" w:rsidR="008772A0" w:rsidRPr="00CC2DCD" w:rsidRDefault="008772A0" w:rsidP="00027B2E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Dźwięk</w:t>
            </w:r>
          </w:p>
        </w:tc>
        <w:tc>
          <w:tcPr>
            <w:tcW w:w="47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3AEECA" w14:textId="77777777" w:rsidR="008772A0" w:rsidRPr="00CC2DCD" w:rsidRDefault="008772A0" w:rsidP="00027B2E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Wbudowane głośniki stereo</w:t>
            </w:r>
            <w:r w:rsidRPr="00CC2DCD">
              <w:rPr>
                <w:color w:val="000000"/>
                <w:lang w:eastAsia="pl-PL"/>
              </w:rPr>
              <w:br/>
              <w:t>Wbudowany mikrofon</w:t>
            </w:r>
            <w:r w:rsidRPr="00CC2DCD">
              <w:rPr>
                <w:color w:val="000000"/>
                <w:lang w:eastAsia="pl-PL"/>
              </w:rPr>
              <w:br/>
              <w:t xml:space="preserve">Zintegrowana karta dźwiękowa </w:t>
            </w:r>
          </w:p>
        </w:tc>
        <w:tc>
          <w:tcPr>
            <w:tcW w:w="3481" w:type="dxa"/>
          </w:tcPr>
          <w:p w14:paraId="5CE7A687" w14:textId="77777777" w:rsidR="008772A0" w:rsidRPr="00160C21" w:rsidRDefault="008772A0" w:rsidP="008772A0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72A0" w:rsidRPr="00FD69A7" w14:paraId="2B5B562A" w14:textId="77777777" w:rsidTr="00027B2E">
        <w:tc>
          <w:tcPr>
            <w:tcW w:w="22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E4585F" w14:textId="77777777" w:rsidR="008772A0" w:rsidRPr="00CC2DCD" w:rsidRDefault="008772A0" w:rsidP="00027B2E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Kamera internetowa</w:t>
            </w:r>
          </w:p>
        </w:tc>
        <w:tc>
          <w:tcPr>
            <w:tcW w:w="47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1F0C8E" w14:textId="77777777" w:rsidR="008772A0" w:rsidRPr="00CC2DCD" w:rsidRDefault="008772A0" w:rsidP="00027B2E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Minimum HD 720p</w:t>
            </w:r>
          </w:p>
        </w:tc>
        <w:tc>
          <w:tcPr>
            <w:tcW w:w="3481" w:type="dxa"/>
          </w:tcPr>
          <w:p w14:paraId="3D316779" w14:textId="77777777" w:rsidR="008772A0" w:rsidRPr="00160C21" w:rsidRDefault="008772A0" w:rsidP="008772A0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72A0" w:rsidRPr="008772A0" w14:paraId="6C548B53" w14:textId="77777777" w:rsidTr="00027B2E">
        <w:tc>
          <w:tcPr>
            <w:tcW w:w="22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054E7D" w14:textId="77777777" w:rsidR="008772A0" w:rsidRPr="00CC2DCD" w:rsidRDefault="008772A0" w:rsidP="00027B2E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Łączność</w:t>
            </w:r>
          </w:p>
        </w:tc>
        <w:tc>
          <w:tcPr>
            <w:tcW w:w="47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A10B51" w14:textId="77777777" w:rsidR="008772A0" w:rsidRPr="00CC2DCD" w:rsidRDefault="008772A0" w:rsidP="00027B2E">
            <w:pPr>
              <w:rPr>
                <w:color w:val="000000"/>
                <w:lang w:val="en-GB" w:eastAsia="pl-PL"/>
              </w:rPr>
            </w:pPr>
            <w:r w:rsidRPr="00CC2DCD">
              <w:rPr>
                <w:color w:val="000000"/>
                <w:lang w:val="en-GB" w:eastAsia="pl-PL"/>
              </w:rPr>
              <w:t>Wi-Fi 802.11 b/g/n/ac</w:t>
            </w:r>
            <w:r w:rsidRPr="00CC2DCD">
              <w:rPr>
                <w:color w:val="000000"/>
                <w:lang w:val="en-GB" w:eastAsia="pl-PL"/>
              </w:rPr>
              <w:br/>
              <w:t>Bluetooth 4.0</w:t>
            </w:r>
          </w:p>
        </w:tc>
        <w:tc>
          <w:tcPr>
            <w:tcW w:w="3481" w:type="dxa"/>
          </w:tcPr>
          <w:p w14:paraId="053C1093" w14:textId="77777777" w:rsidR="008772A0" w:rsidRPr="008772A0" w:rsidRDefault="008772A0" w:rsidP="008772A0">
            <w:pPr>
              <w:ind w:left="708" w:hanging="708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8772A0" w:rsidRPr="00FD69A7" w14:paraId="041D3CCE" w14:textId="77777777" w:rsidTr="00027B2E">
        <w:tc>
          <w:tcPr>
            <w:tcW w:w="22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71EAA3" w14:textId="77777777" w:rsidR="008772A0" w:rsidRPr="00CC2DCD" w:rsidRDefault="008772A0" w:rsidP="00027B2E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Rodzaje wyjść / wejść</w:t>
            </w:r>
          </w:p>
        </w:tc>
        <w:tc>
          <w:tcPr>
            <w:tcW w:w="47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432FE0" w14:textId="77777777" w:rsidR="008772A0" w:rsidRPr="00CC2DCD" w:rsidRDefault="008772A0" w:rsidP="00027B2E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Wejście zasilania – min. 1 szt.</w:t>
            </w:r>
            <w:r w:rsidRPr="00CC2DCD">
              <w:rPr>
                <w:color w:val="000000"/>
                <w:lang w:eastAsia="pl-PL"/>
              </w:rPr>
              <w:br/>
              <w:t>USB 3.0 – minimum 2 szt.</w:t>
            </w:r>
            <w:r w:rsidRPr="00CC2DCD">
              <w:rPr>
                <w:color w:val="000000"/>
                <w:lang w:eastAsia="pl-PL"/>
              </w:rPr>
              <w:br/>
              <w:t>Wyjście słuchawkowe – 1 szt.</w:t>
            </w:r>
          </w:p>
          <w:p w14:paraId="17909B37" w14:textId="77777777" w:rsidR="008772A0" w:rsidRPr="00CC2DCD" w:rsidRDefault="008772A0" w:rsidP="00027B2E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Thunderbolt 2 – min. 2 szt.</w:t>
            </w:r>
          </w:p>
          <w:p w14:paraId="219F5A9C" w14:textId="77777777" w:rsidR="008772A0" w:rsidRPr="00CC2DCD" w:rsidRDefault="008772A0" w:rsidP="00027B2E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HDMI – min. 1 szt</w:t>
            </w:r>
          </w:p>
          <w:p w14:paraId="7963CD0A" w14:textId="77777777" w:rsidR="008772A0" w:rsidRPr="00CC2DCD" w:rsidRDefault="008772A0" w:rsidP="00027B2E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Wbudowany czytnik kart SDXC</w:t>
            </w:r>
          </w:p>
        </w:tc>
        <w:tc>
          <w:tcPr>
            <w:tcW w:w="3481" w:type="dxa"/>
          </w:tcPr>
          <w:p w14:paraId="04BDE595" w14:textId="77777777" w:rsidR="008772A0" w:rsidRPr="00160C21" w:rsidRDefault="008772A0" w:rsidP="008772A0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72A0" w:rsidRPr="00FD69A7" w14:paraId="1A07DEC7" w14:textId="77777777" w:rsidTr="00027B2E">
        <w:tc>
          <w:tcPr>
            <w:tcW w:w="22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B25CBC" w14:textId="77777777" w:rsidR="008772A0" w:rsidRPr="00CC2DCD" w:rsidRDefault="008772A0" w:rsidP="00027B2E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Bateria</w:t>
            </w:r>
          </w:p>
        </w:tc>
        <w:tc>
          <w:tcPr>
            <w:tcW w:w="47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9C9774" w14:textId="77777777" w:rsidR="008772A0" w:rsidRPr="00CC2DCD" w:rsidRDefault="008772A0" w:rsidP="00027B2E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Minimum 74,9 Wh Li-Poly</w:t>
            </w:r>
          </w:p>
        </w:tc>
        <w:tc>
          <w:tcPr>
            <w:tcW w:w="3481" w:type="dxa"/>
          </w:tcPr>
          <w:p w14:paraId="636AFA0E" w14:textId="77777777" w:rsidR="008772A0" w:rsidRPr="00160C21" w:rsidRDefault="008772A0" w:rsidP="008772A0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72A0" w:rsidRPr="00FD69A7" w14:paraId="3BC9AD7D" w14:textId="77777777" w:rsidTr="00027B2E">
        <w:tc>
          <w:tcPr>
            <w:tcW w:w="22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FA3D27" w14:textId="77777777" w:rsidR="008772A0" w:rsidRPr="00CC2DCD" w:rsidRDefault="008772A0" w:rsidP="00027B2E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lastRenderedPageBreak/>
              <w:t>Zainstalowany system operacyjny</w:t>
            </w:r>
          </w:p>
        </w:tc>
        <w:tc>
          <w:tcPr>
            <w:tcW w:w="47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08D83C" w14:textId="77777777" w:rsidR="008772A0" w:rsidRPr="00CC2DCD" w:rsidRDefault="008772A0" w:rsidP="00027B2E">
            <w:pPr>
              <w:rPr>
                <w:color w:val="000000"/>
                <w:lang w:val="en-GB" w:eastAsia="pl-PL"/>
              </w:rPr>
            </w:pPr>
            <w:r w:rsidRPr="00CC2DCD">
              <w:rPr>
                <w:color w:val="000000"/>
                <w:lang w:val="en-GB" w:eastAsia="pl-PL"/>
              </w:rPr>
              <w:t>OSX</w:t>
            </w:r>
          </w:p>
        </w:tc>
        <w:tc>
          <w:tcPr>
            <w:tcW w:w="3481" w:type="dxa"/>
          </w:tcPr>
          <w:p w14:paraId="475C522F" w14:textId="77777777" w:rsidR="008772A0" w:rsidRPr="00160C21" w:rsidRDefault="008772A0" w:rsidP="008772A0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72A0" w:rsidRPr="008772A0" w14:paraId="59AC45BA" w14:textId="77777777" w:rsidTr="00027B2E">
        <w:tc>
          <w:tcPr>
            <w:tcW w:w="22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117B23" w14:textId="77777777" w:rsidR="008772A0" w:rsidRPr="00CC2DCD" w:rsidRDefault="008772A0" w:rsidP="00027B2E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klawiatura</w:t>
            </w:r>
          </w:p>
        </w:tc>
        <w:tc>
          <w:tcPr>
            <w:tcW w:w="47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ADC8AE" w14:textId="77777777" w:rsidR="008772A0" w:rsidRPr="00CC2DCD" w:rsidRDefault="008772A0" w:rsidP="00027B2E">
            <w:pPr>
              <w:suppressAutoHyphens w:val="0"/>
              <w:textAlignment w:val="baseline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Układ QWERTY (amerykański międzynarodowy),  typu chiclet (wyspowa), podświetlana</w:t>
            </w:r>
          </w:p>
        </w:tc>
        <w:tc>
          <w:tcPr>
            <w:tcW w:w="3481" w:type="dxa"/>
          </w:tcPr>
          <w:p w14:paraId="75F88251" w14:textId="77777777" w:rsidR="008772A0" w:rsidRPr="008772A0" w:rsidRDefault="008772A0" w:rsidP="008772A0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72A0" w:rsidRPr="00FD69A7" w14:paraId="09EC276F" w14:textId="77777777" w:rsidTr="00027B2E">
        <w:tc>
          <w:tcPr>
            <w:tcW w:w="22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FBC46A" w14:textId="77777777" w:rsidR="008772A0" w:rsidRPr="00CC2DCD" w:rsidRDefault="008772A0" w:rsidP="00027B2E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Wysokość</w:t>
            </w:r>
          </w:p>
        </w:tc>
        <w:tc>
          <w:tcPr>
            <w:tcW w:w="47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AAFA2A" w14:textId="77777777" w:rsidR="008772A0" w:rsidRPr="00CC2DCD" w:rsidRDefault="008772A0" w:rsidP="00027B2E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18 mm +/- 1mm</w:t>
            </w:r>
          </w:p>
        </w:tc>
        <w:tc>
          <w:tcPr>
            <w:tcW w:w="3481" w:type="dxa"/>
          </w:tcPr>
          <w:p w14:paraId="5B4BE710" w14:textId="77777777" w:rsidR="008772A0" w:rsidRPr="00160C21" w:rsidRDefault="008772A0" w:rsidP="008772A0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72A0" w:rsidRPr="00FD69A7" w14:paraId="72A8252B" w14:textId="77777777" w:rsidTr="00027B2E">
        <w:tc>
          <w:tcPr>
            <w:tcW w:w="22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B17FE7" w14:textId="77777777" w:rsidR="008772A0" w:rsidRPr="00CC2DCD" w:rsidRDefault="008772A0" w:rsidP="00027B2E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Szerokość</w:t>
            </w:r>
          </w:p>
        </w:tc>
        <w:tc>
          <w:tcPr>
            <w:tcW w:w="47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848BB3" w14:textId="77777777" w:rsidR="008772A0" w:rsidRPr="00CC2DCD" w:rsidRDefault="008772A0" w:rsidP="00027B2E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314 mm +/- 2mm</w:t>
            </w:r>
          </w:p>
        </w:tc>
        <w:tc>
          <w:tcPr>
            <w:tcW w:w="3481" w:type="dxa"/>
          </w:tcPr>
          <w:p w14:paraId="76F01024" w14:textId="77777777" w:rsidR="008772A0" w:rsidRPr="00160C21" w:rsidRDefault="008772A0" w:rsidP="008772A0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72A0" w:rsidRPr="00D16F61" w14:paraId="53495009" w14:textId="77777777" w:rsidTr="00027B2E">
        <w:tc>
          <w:tcPr>
            <w:tcW w:w="22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A6D8A2" w14:textId="77777777" w:rsidR="008772A0" w:rsidRPr="00CC2DCD" w:rsidRDefault="008772A0" w:rsidP="00027B2E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Głębokość</w:t>
            </w:r>
          </w:p>
        </w:tc>
        <w:tc>
          <w:tcPr>
            <w:tcW w:w="47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D19BFE" w14:textId="77777777" w:rsidR="008772A0" w:rsidRPr="00CC2DCD" w:rsidRDefault="008772A0" w:rsidP="00027B2E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219 mm +/- 2mm</w:t>
            </w:r>
          </w:p>
        </w:tc>
        <w:tc>
          <w:tcPr>
            <w:tcW w:w="3481" w:type="dxa"/>
          </w:tcPr>
          <w:p w14:paraId="025A0A49" w14:textId="77777777" w:rsidR="008772A0" w:rsidRPr="00D16F61" w:rsidRDefault="008772A0" w:rsidP="008772A0">
            <w:pPr>
              <w:ind w:left="708" w:hanging="708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8772A0" w:rsidRPr="00FD69A7" w14:paraId="7851C4C2" w14:textId="77777777" w:rsidTr="00027B2E">
        <w:tc>
          <w:tcPr>
            <w:tcW w:w="22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9047FB" w14:textId="77777777" w:rsidR="008772A0" w:rsidRPr="00CC2DCD" w:rsidRDefault="008772A0" w:rsidP="00027B2E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Waga</w:t>
            </w:r>
          </w:p>
        </w:tc>
        <w:tc>
          <w:tcPr>
            <w:tcW w:w="47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264971" w14:textId="77777777" w:rsidR="008772A0" w:rsidRPr="00CC2DCD" w:rsidRDefault="008772A0" w:rsidP="00027B2E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1,58 kg +/- 0,05 kg</w:t>
            </w:r>
          </w:p>
        </w:tc>
        <w:tc>
          <w:tcPr>
            <w:tcW w:w="3481" w:type="dxa"/>
          </w:tcPr>
          <w:p w14:paraId="17DC450D" w14:textId="77777777" w:rsidR="008772A0" w:rsidRPr="00160C21" w:rsidRDefault="008772A0" w:rsidP="008772A0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72A0" w:rsidRPr="00FD69A7" w14:paraId="31BF5FC1" w14:textId="77777777" w:rsidTr="00027B2E">
        <w:tc>
          <w:tcPr>
            <w:tcW w:w="22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F639CA" w14:textId="77777777" w:rsidR="008772A0" w:rsidRPr="00CC2DCD" w:rsidRDefault="008772A0" w:rsidP="00027B2E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Dołączone akcesoria</w:t>
            </w:r>
          </w:p>
        </w:tc>
        <w:tc>
          <w:tcPr>
            <w:tcW w:w="47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13E934" w14:textId="77777777" w:rsidR="008772A0" w:rsidRPr="00CC2DCD" w:rsidRDefault="008772A0" w:rsidP="00027B2E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Zasilacz</w:t>
            </w:r>
          </w:p>
          <w:p w14:paraId="3EE63C3E" w14:textId="77777777" w:rsidR="008772A0" w:rsidRPr="00CC2DCD" w:rsidRDefault="008772A0" w:rsidP="00027B2E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Bateria</w:t>
            </w:r>
          </w:p>
          <w:p w14:paraId="21A1F3E3" w14:textId="77777777" w:rsidR="008772A0" w:rsidRPr="00CC2DCD" w:rsidRDefault="008772A0" w:rsidP="00027B2E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Dedykowane sztywne etui w kolorze czarnym</w:t>
            </w:r>
          </w:p>
        </w:tc>
        <w:tc>
          <w:tcPr>
            <w:tcW w:w="3481" w:type="dxa"/>
          </w:tcPr>
          <w:p w14:paraId="5D160B61" w14:textId="77777777" w:rsidR="008772A0" w:rsidRPr="00160C21" w:rsidRDefault="008772A0" w:rsidP="008772A0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72A0" w:rsidRPr="00FD69A7" w14:paraId="1D0F5897" w14:textId="77777777" w:rsidTr="00027B2E">
        <w:tc>
          <w:tcPr>
            <w:tcW w:w="22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C94EF3" w14:textId="77777777" w:rsidR="008772A0" w:rsidRPr="00CC2DCD" w:rsidRDefault="008772A0" w:rsidP="00027B2E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Gwarancja</w:t>
            </w:r>
          </w:p>
        </w:tc>
        <w:tc>
          <w:tcPr>
            <w:tcW w:w="47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E67FF7" w14:textId="77777777" w:rsidR="008772A0" w:rsidRPr="00CC2DCD" w:rsidRDefault="008772A0" w:rsidP="00027B2E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Minimum 24 miesiące</w:t>
            </w:r>
          </w:p>
        </w:tc>
        <w:tc>
          <w:tcPr>
            <w:tcW w:w="3481" w:type="dxa"/>
          </w:tcPr>
          <w:p w14:paraId="33C80FB5" w14:textId="77777777" w:rsidR="008772A0" w:rsidRPr="00160C21" w:rsidRDefault="008772A0" w:rsidP="008772A0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0C6576B" w14:textId="77777777" w:rsidR="00D75C32" w:rsidRPr="000B7C39" w:rsidRDefault="00D75C32" w:rsidP="00D75C32">
      <w:pPr>
        <w:pStyle w:val="Tekstpodstawowywcity"/>
        <w:spacing w:after="360"/>
        <w:ind w:left="0"/>
        <w:rPr>
          <w:sz w:val="20"/>
          <w:lang w:eastAsia="zh-CN"/>
        </w:rPr>
      </w:pPr>
      <w:r w:rsidRPr="000B7C39">
        <w:rPr>
          <w:sz w:val="20"/>
          <w:lang w:eastAsia="zh-CN"/>
        </w:rPr>
        <w:t xml:space="preserve">Przykład urządzenia spełniającego powyższe wymagania: </w:t>
      </w:r>
      <w:r w:rsidR="008772A0" w:rsidRPr="008772A0">
        <w:rPr>
          <w:sz w:val="20"/>
          <w:lang w:eastAsia="zh-CN"/>
        </w:rPr>
        <w:t>MacBook Pro 13 Retina| i7 | 16GB RAM | 512GB SSD + Incase Hardshell Black</w:t>
      </w:r>
    </w:p>
    <w:p w14:paraId="0414976A" w14:textId="77777777" w:rsidR="00D75C32" w:rsidRPr="00764DB3" w:rsidRDefault="00D75C32" w:rsidP="00D75C32">
      <w:pPr>
        <w:jc w:val="both"/>
        <w:rPr>
          <w:bCs/>
          <w:sz w:val="22"/>
          <w:szCs w:val="22"/>
          <w:u w:val="single"/>
        </w:rPr>
      </w:pPr>
      <w:r w:rsidRPr="00764DB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5017495" w14:textId="77777777" w:rsidR="00D75C32" w:rsidRPr="00150ED2" w:rsidRDefault="00D75C32" w:rsidP="00D75C32">
      <w:pPr>
        <w:rPr>
          <w:b/>
          <w:sz w:val="22"/>
          <w:szCs w:val="22"/>
        </w:rPr>
      </w:pPr>
    </w:p>
    <w:p w14:paraId="43E23F03" w14:textId="77777777" w:rsidR="00D75C32" w:rsidRDefault="00D75C32" w:rsidP="00D75C32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Niespełnienie któregokolwiek z wymaganych parame</w:t>
      </w:r>
      <w:r w:rsidR="00D16F61">
        <w:rPr>
          <w:sz w:val="22"/>
          <w:szCs w:val="22"/>
        </w:rPr>
        <w:t>trów powoduje odrzucenie oferty</w:t>
      </w:r>
    </w:p>
    <w:p w14:paraId="5998297C" w14:textId="77777777" w:rsidR="00D75C32" w:rsidRPr="00150ED2" w:rsidRDefault="00D75C32" w:rsidP="00D75C32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Wykonawca zobowiązuje się w ramach ceny oferty do dostarczenia urządzenia do siedziby Zamawiającego.</w:t>
      </w:r>
      <w:r>
        <w:rPr>
          <w:sz w:val="22"/>
          <w:szCs w:val="22"/>
        </w:rPr>
        <w:t xml:space="preserve"> </w:t>
      </w:r>
      <w:r w:rsidRPr="00150ED2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3D7C5A41" w14:textId="77777777" w:rsidR="00D75C32" w:rsidRPr="00150ED2" w:rsidRDefault="00D75C32" w:rsidP="00D75C32">
      <w:pPr>
        <w:tabs>
          <w:tab w:val="left" w:pos="360"/>
        </w:tabs>
        <w:jc w:val="both"/>
        <w:rPr>
          <w:sz w:val="22"/>
          <w:szCs w:val="22"/>
        </w:rPr>
      </w:pPr>
    </w:p>
    <w:p w14:paraId="669F5224" w14:textId="77777777" w:rsidR="00D75C32" w:rsidRPr="00150ED2" w:rsidRDefault="00D75C32" w:rsidP="00D75C32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091F29D0" w14:textId="77777777" w:rsidR="00D75C32" w:rsidRPr="00150ED2" w:rsidRDefault="00D75C32" w:rsidP="00D75C32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0B93D846" w14:textId="77777777" w:rsidR="00D75C32" w:rsidRPr="00150ED2" w:rsidRDefault="00D75C32" w:rsidP="00D75C32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41DCA263" w14:textId="77777777" w:rsidR="00D75C32" w:rsidRPr="00150ED2" w:rsidRDefault="00D75C32" w:rsidP="00D75C32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484E8934" w14:textId="77777777" w:rsidR="00D75C32" w:rsidRPr="00150ED2" w:rsidRDefault="00D75C32" w:rsidP="00D75C32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</w:t>
      </w:r>
    </w:p>
    <w:p w14:paraId="07F2768C" w14:textId="77777777" w:rsidR="00D75C32" w:rsidRPr="00150ED2" w:rsidRDefault="00D75C32" w:rsidP="00D75C32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</w:t>
      </w:r>
      <w:r w:rsidR="00D16F61">
        <w:rPr>
          <w:sz w:val="22"/>
          <w:szCs w:val="22"/>
        </w:rPr>
        <w:t>........</w:t>
      </w:r>
    </w:p>
    <w:p w14:paraId="7BBA867D" w14:textId="77777777" w:rsidR="00D75C32" w:rsidRDefault="00D75C32" w:rsidP="00D75C32">
      <w:pPr>
        <w:pStyle w:val="Tekstpodstawowywcity"/>
        <w:ind w:left="0"/>
        <w:rPr>
          <w:sz w:val="22"/>
          <w:szCs w:val="22"/>
        </w:rPr>
      </w:pPr>
    </w:p>
    <w:p w14:paraId="3DC65B00" w14:textId="77777777" w:rsidR="00AE2888" w:rsidRDefault="00AE2888" w:rsidP="00D75C32">
      <w:pPr>
        <w:pStyle w:val="Tekstpodstawowywcity"/>
        <w:ind w:left="0"/>
        <w:rPr>
          <w:sz w:val="22"/>
          <w:szCs w:val="22"/>
        </w:rPr>
      </w:pPr>
    </w:p>
    <w:p w14:paraId="7D9DF6EC" w14:textId="77777777" w:rsidR="00D75C32" w:rsidRPr="00150ED2" w:rsidRDefault="00D75C32" w:rsidP="00D75C32">
      <w:pPr>
        <w:pStyle w:val="Tekstpodstawowywcity"/>
        <w:ind w:left="0"/>
        <w:rPr>
          <w:sz w:val="22"/>
          <w:szCs w:val="22"/>
        </w:rPr>
      </w:pPr>
    </w:p>
    <w:p w14:paraId="3016B977" w14:textId="77777777" w:rsidR="00D75C32" w:rsidRPr="00150ED2" w:rsidRDefault="00D75C32" w:rsidP="00D75C32">
      <w:pPr>
        <w:pStyle w:val="Tekstpodstawowywcity"/>
        <w:ind w:left="0"/>
        <w:rPr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ab/>
        <w:t xml:space="preserve">        </w:t>
      </w:r>
      <w:r w:rsidRPr="00150ED2">
        <w:rPr>
          <w:sz w:val="22"/>
          <w:szCs w:val="22"/>
        </w:rPr>
        <w:t xml:space="preserve"> ............................................................................................</w:t>
      </w:r>
    </w:p>
    <w:p w14:paraId="72D5DC46" w14:textId="77777777" w:rsidR="00210446" w:rsidRDefault="00D75C32" w:rsidP="004B3944">
      <w:pPr>
        <w:jc w:val="right"/>
        <w:rPr>
          <w:b/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150ED2">
        <w:rPr>
          <w:sz w:val="22"/>
          <w:szCs w:val="22"/>
        </w:rPr>
        <w:t xml:space="preserve"> podpis i pieczątka Wy</w:t>
      </w:r>
      <w:r>
        <w:rPr>
          <w:sz w:val="22"/>
          <w:szCs w:val="22"/>
        </w:rPr>
        <w:t xml:space="preserve">konawcy lub osoby upoważnionej </w:t>
      </w:r>
      <w:r>
        <w:rPr>
          <w:b/>
          <w:sz w:val="22"/>
          <w:szCs w:val="22"/>
        </w:rPr>
        <w:br w:type="page"/>
      </w:r>
      <w:r w:rsidR="00210446" w:rsidRPr="00B95BE0">
        <w:rPr>
          <w:b/>
          <w:sz w:val="22"/>
          <w:szCs w:val="22"/>
        </w:rPr>
        <w:lastRenderedPageBreak/>
        <w:t>Załącznik nr 4</w:t>
      </w:r>
    </w:p>
    <w:p w14:paraId="117065AA" w14:textId="77777777" w:rsidR="00B95BE0" w:rsidRDefault="00B95BE0" w:rsidP="00B95BE0">
      <w:pPr>
        <w:pStyle w:val="Tekstpodstawowywcity"/>
        <w:ind w:left="4963" w:firstLine="709"/>
        <w:jc w:val="right"/>
        <w:rPr>
          <w:b/>
          <w:sz w:val="22"/>
          <w:szCs w:val="22"/>
        </w:rPr>
      </w:pPr>
    </w:p>
    <w:p w14:paraId="1FF8E488" w14:textId="77777777" w:rsidR="00210446" w:rsidRDefault="00210446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  <w:t>........................................................</w:t>
      </w:r>
    </w:p>
    <w:p w14:paraId="2A63EA9B" w14:textId="77777777" w:rsidR="00210446" w:rsidRDefault="00210446">
      <w:pPr>
        <w:rPr>
          <w:sz w:val="22"/>
          <w:szCs w:val="22"/>
        </w:rPr>
      </w:pPr>
      <w:r>
        <w:rPr>
          <w:sz w:val="22"/>
          <w:szCs w:val="22"/>
        </w:rPr>
        <w:t>pieczątka Wykon</w:t>
      </w:r>
      <w:r w:rsidR="00B95BE0">
        <w:rPr>
          <w:sz w:val="22"/>
          <w:szCs w:val="22"/>
        </w:rPr>
        <w:t>awcy</w:t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  <w:t>miejscowość i data</w:t>
      </w:r>
    </w:p>
    <w:p w14:paraId="562C14CC" w14:textId="77777777" w:rsidR="00210446" w:rsidRDefault="00210446">
      <w:pPr>
        <w:ind w:left="1416"/>
        <w:jc w:val="right"/>
        <w:rPr>
          <w:sz w:val="22"/>
          <w:szCs w:val="22"/>
        </w:rPr>
      </w:pPr>
    </w:p>
    <w:p w14:paraId="7426C3CD" w14:textId="77777777" w:rsidR="00210446" w:rsidRDefault="00210446">
      <w:pPr>
        <w:pStyle w:val="Tekstpodstawowywcity"/>
        <w:spacing w:line="360" w:lineRule="auto"/>
        <w:ind w:left="6372"/>
        <w:jc w:val="center"/>
        <w:rPr>
          <w:sz w:val="22"/>
          <w:szCs w:val="22"/>
        </w:rPr>
      </w:pPr>
    </w:p>
    <w:p w14:paraId="0E328CAE" w14:textId="77777777" w:rsidR="008F5FD0" w:rsidRDefault="008F5FD0">
      <w:pPr>
        <w:pStyle w:val="Tekstpodstawowywcity"/>
        <w:spacing w:line="360" w:lineRule="auto"/>
        <w:ind w:left="6372"/>
        <w:jc w:val="center"/>
        <w:rPr>
          <w:sz w:val="22"/>
          <w:szCs w:val="22"/>
        </w:rPr>
      </w:pPr>
    </w:p>
    <w:p w14:paraId="444BB6C4" w14:textId="77777777" w:rsidR="008F5FD0" w:rsidRDefault="008F5FD0">
      <w:pPr>
        <w:pStyle w:val="Tekstpodstawowywcity"/>
        <w:spacing w:line="360" w:lineRule="auto"/>
        <w:ind w:left="6372"/>
        <w:jc w:val="center"/>
        <w:rPr>
          <w:sz w:val="22"/>
          <w:szCs w:val="22"/>
        </w:rPr>
      </w:pPr>
    </w:p>
    <w:p w14:paraId="27AF68F4" w14:textId="77777777" w:rsidR="008F5FD0" w:rsidRDefault="008F5FD0">
      <w:pPr>
        <w:pStyle w:val="Tekstpodstawowywcity"/>
        <w:spacing w:line="360" w:lineRule="auto"/>
        <w:ind w:left="6372"/>
        <w:jc w:val="center"/>
        <w:rPr>
          <w:sz w:val="22"/>
          <w:szCs w:val="22"/>
        </w:rPr>
      </w:pPr>
    </w:p>
    <w:p w14:paraId="0F5A13C3" w14:textId="77777777" w:rsidR="00210446" w:rsidRDefault="00210446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 O  SPEŁNIENIU  WARUNKÓW  UDZIAŁU  W  POSTĘPOWANIU</w:t>
      </w:r>
    </w:p>
    <w:p w14:paraId="0DB4DF62" w14:textId="77777777" w:rsidR="00210446" w:rsidRDefault="00210446">
      <w:pPr>
        <w:pStyle w:val="Tekstpodstawowy31"/>
        <w:spacing w:line="100" w:lineRule="atLeast"/>
        <w:rPr>
          <w:sz w:val="22"/>
        </w:rPr>
      </w:pPr>
      <w:r w:rsidRPr="00C67CE8">
        <w:rPr>
          <w:sz w:val="22"/>
        </w:rPr>
        <w:t xml:space="preserve">Przystępując do udziału w postępowaniu o udzielenie zamówienia publicznego na </w:t>
      </w:r>
      <w:r w:rsidR="008F5FD0" w:rsidRPr="00C67CE8">
        <w:rPr>
          <w:b/>
          <w:sz w:val="22"/>
        </w:rPr>
        <w:t>dostawę sprzętu komputerowego</w:t>
      </w:r>
      <w:r w:rsidR="005C1DEF" w:rsidRPr="00C67CE8">
        <w:rPr>
          <w:b/>
          <w:sz w:val="22"/>
        </w:rPr>
        <w:t>, części</w:t>
      </w:r>
      <w:r w:rsidR="00F56CDB" w:rsidRPr="00C67CE8">
        <w:rPr>
          <w:b/>
          <w:sz w:val="22"/>
        </w:rPr>
        <w:t xml:space="preserve"> i akcesoriów komputerowych</w:t>
      </w:r>
      <w:r w:rsidRPr="00C67CE8">
        <w:rPr>
          <w:sz w:val="22"/>
        </w:rPr>
        <w:t xml:space="preserve"> </w:t>
      </w:r>
      <w:r w:rsidRPr="00C67CE8">
        <w:rPr>
          <w:b/>
          <w:sz w:val="22"/>
        </w:rPr>
        <w:t xml:space="preserve">dla </w:t>
      </w:r>
      <w:r w:rsidRPr="00C67CE8">
        <w:rPr>
          <w:b/>
          <w:bCs/>
          <w:sz w:val="22"/>
        </w:rPr>
        <w:t>Instytutu Oceanologii Polskiej Akademii Nauk w Sopocie</w:t>
      </w:r>
      <w:r w:rsidR="00BC19AA" w:rsidRPr="00C67CE8">
        <w:rPr>
          <w:bCs/>
          <w:sz w:val="22"/>
        </w:rPr>
        <w:t xml:space="preserve"> </w:t>
      </w:r>
      <w:r w:rsidR="00A80347" w:rsidRPr="00C67CE8">
        <w:rPr>
          <w:sz w:val="22"/>
        </w:rPr>
        <w:t>(IO/ZP/</w:t>
      </w:r>
      <w:r w:rsidR="008772A0">
        <w:rPr>
          <w:sz w:val="22"/>
        </w:rPr>
        <w:t>11</w:t>
      </w:r>
      <w:r w:rsidR="00E45763" w:rsidRPr="00C67CE8">
        <w:rPr>
          <w:sz w:val="22"/>
        </w:rPr>
        <w:t>/201</w:t>
      </w:r>
      <w:r w:rsidR="00A80347" w:rsidRPr="00C67CE8">
        <w:rPr>
          <w:sz w:val="22"/>
        </w:rPr>
        <w:t>5</w:t>
      </w:r>
      <w:r w:rsidR="00BC19AA" w:rsidRPr="00C67CE8">
        <w:rPr>
          <w:sz w:val="22"/>
        </w:rPr>
        <w:t>)</w:t>
      </w:r>
      <w:r w:rsidRPr="00C67CE8">
        <w:rPr>
          <w:bCs/>
          <w:sz w:val="22"/>
        </w:rPr>
        <w:t xml:space="preserve">, </w:t>
      </w:r>
      <w:r w:rsidRPr="00C67CE8">
        <w:rPr>
          <w:sz w:val="22"/>
        </w:rPr>
        <w:t>oświadczam, że Wykonawca, którego reprezentuję spełnia warunki udziału w postępowaniu o udzielenie zamówienia publicznego, tj.:</w:t>
      </w:r>
    </w:p>
    <w:p w14:paraId="6EEA6746" w14:textId="77777777" w:rsidR="00C67CE8" w:rsidRPr="00C67CE8" w:rsidRDefault="00C67CE8">
      <w:pPr>
        <w:pStyle w:val="Tekstpodstawowy31"/>
        <w:spacing w:line="100" w:lineRule="atLeast"/>
        <w:rPr>
          <w:sz w:val="22"/>
        </w:rPr>
      </w:pPr>
    </w:p>
    <w:p w14:paraId="3188DCDF" w14:textId="77777777" w:rsidR="00210446" w:rsidRPr="00C67CE8" w:rsidRDefault="00210446">
      <w:pPr>
        <w:tabs>
          <w:tab w:val="left" w:pos="0"/>
        </w:tabs>
        <w:autoSpaceDE w:val="0"/>
        <w:jc w:val="both"/>
        <w:rPr>
          <w:sz w:val="22"/>
        </w:rPr>
      </w:pPr>
    </w:p>
    <w:p w14:paraId="6A8E14FA" w14:textId="77777777" w:rsidR="003F6583" w:rsidRPr="00C67CE8" w:rsidRDefault="00BC19AA" w:rsidP="00C67CE8">
      <w:pPr>
        <w:numPr>
          <w:ilvl w:val="0"/>
          <w:numId w:val="26"/>
        </w:numPr>
        <w:spacing w:after="240"/>
        <w:ind w:left="714" w:hanging="357"/>
        <w:jc w:val="both"/>
        <w:rPr>
          <w:rFonts w:eastAsia="TimesNewRomanPSMT"/>
          <w:sz w:val="22"/>
        </w:rPr>
      </w:pPr>
      <w:r w:rsidRPr="00C67CE8">
        <w:rPr>
          <w:rFonts w:eastAsia="TimesNewRomanPSMT"/>
          <w:sz w:val="22"/>
        </w:rPr>
        <w:t>posiada uprawnienia</w:t>
      </w:r>
      <w:r w:rsidR="003F6583" w:rsidRPr="00C67CE8">
        <w:rPr>
          <w:rFonts w:eastAsia="TimesNewRomanPSMT"/>
          <w:sz w:val="22"/>
        </w:rPr>
        <w:t xml:space="preserve"> do wykonywania określonej działalności lub czynności, jeżeli przepisy prawa nakładają obowiązek posiadania takich uprawnień – </w:t>
      </w:r>
      <w:r w:rsidR="003F6583" w:rsidRPr="00C67CE8">
        <w:rPr>
          <w:rFonts w:eastAsia="TimesNewRomanPSMT"/>
          <w:i/>
          <w:sz w:val="22"/>
        </w:rPr>
        <w:t>Zamawiający nie precyzuje tego warunku;</w:t>
      </w:r>
    </w:p>
    <w:p w14:paraId="67C79CF9" w14:textId="77777777" w:rsidR="002B2BE0" w:rsidRPr="00C67CE8" w:rsidRDefault="00BC19AA" w:rsidP="00C67CE8">
      <w:pPr>
        <w:numPr>
          <w:ilvl w:val="0"/>
          <w:numId w:val="26"/>
        </w:numPr>
        <w:spacing w:after="240"/>
        <w:ind w:left="714" w:hanging="357"/>
        <w:jc w:val="both"/>
        <w:rPr>
          <w:i/>
          <w:sz w:val="22"/>
        </w:rPr>
      </w:pPr>
      <w:r w:rsidRPr="00C67CE8">
        <w:rPr>
          <w:sz w:val="22"/>
        </w:rPr>
        <w:t>posiada wiedzę</w:t>
      </w:r>
      <w:r w:rsidR="003F6583" w:rsidRPr="00C67CE8">
        <w:rPr>
          <w:sz w:val="22"/>
        </w:rPr>
        <w:t xml:space="preserve"> i doświadczeni</w:t>
      </w:r>
      <w:r w:rsidRPr="00C67CE8">
        <w:rPr>
          <w:sz w:val="22"/>
        </w:rPr>
        <w:t>e</w:t>
      </w:r>
      <w:r w:rsidR="003F6583" w:rsidRPr="00C67CE8">
        <w:rPr>
          <w:sz w:val="22"/>
        </w:rPr>
        <w:t xml:space="preserve"> </w:t>
      </w:r>
      <w:r w:rsidR="008F5FD0" w:rsidRPr="00C67CE8">
        <w:rPr>
          <w:sz w:val="22"/>
        </w:rPr>
        <w:t xml:space="preserve">- </w:t>
      </w:r>
      <w:r w:rsidRPr="00C67CE8">
        <w:rPr>
          <w:i/>
          <w:sz w:val="22"/>
        </w:rPr>
        <w:t>z</w:t>
      </w:r>
      <w:r w:rsidR="008F5FD0" w:rsidRPr="00C67CE8">
        <w:rPr>
          <w:i/>
          <w:sz w:val="22"/>
        </w:rPr>
        <w:t>apewniając</w:t>
      </w:r>
      <w:r w:rsidRPr="00C67CE8">
        <w:rPr>
          <w:i/>
          <w:sz w:val="22"/>
        </w:rPr>
        <w:t>e</w:t>
      </w:r>
      <w:r w:rsidR="008F5FD0" w:rsidRPr="00C67CE8">
        <w:rPr>
          <w:i/>
          <w:sz w:val="22"/>
        </w:rPr>
        <w:t xml:space="preserve"> wykonanie zamówienia</w:t>
      </w:r>
      <w:r w:rsidR="00C67CE8" w:rsidRPr="00C67CE8">
        <w:rPr>
          <w:i/>
          <w:sz w:val="22"/>
        </w:rPr>
        <w:t>;</w:t>
      </w:r>
    </w:p>
    <w:p w14:paraId="6FDDFAB5" w14:textId="77777777" w:rsidR="003F6583" w:rsidRPr="00C67CE8" w:rsidRDefault="003F6583" w:rsidP="00C67CE8">
      <w:pPr>
        <w:numPr>
          <w:ilvl w:val="0"/>
          <w:numId w:val="26"/>
        </w:numPr>
        <w:spacing w:after="240"/>
        <w:ind w:left="714" w:hanging="357"/>
        <w:jc w:val="both"/>
        <w:rPr>
          <w:rFonts w:eastAsia="TimesNewRomanPSMT"/>
          <w:sz w:val="22"/>
        </w:rPr>
      </w:pPr>
      <w:r w:rsidRPr="00C67CE8">
        <w:rPr>
          <w:sz w:val="22"/>
        </w:rPr>
        <w:t>dyspon</w:t>
      </w:r>
      <w:r w:rsidR="00BC19AA" w:rsidRPr="00C67CE8">
        <w:rPr>
          <w:sz w:val="22"/>
        </w:rPr>
        <w:t>uje</w:t>
      </w:r>
      <w:r w:rsidRPr="00C67CE8">
        <w:rPr>
          <w:sz w:val="22"/>
        </w:rPr>
        <w:t xml:space="preserve"> odpowiednim potencjałem technicznym oraz osobami zdolnymi do wykonania zamówienia </w:t>
      </w:r>
      <w:r w:rsidRPr="00C67CE8">
        <w:rPr>
          <w:i/>
          <w:sz w:val="22"/>
        </w:rPr>
        <w:t>– zapewniającymi wykonanie zamówienia;</w:t>
      </w:r>
    </w:p>
    <w:p w14:paraId="31E7F46E" w14:textId="77777777" w:rsidR="003F6583" w:rsidRPr="00C67CE8" w:rsidRDefault="003F6583" w:rsidP="00C67CE8">
      <w:pPr>
        <w:numPr>
          <w:ilvl w:val="0"/>
          <w:numId w:val="26"/>
        </w:numPr>
        <w:spacing w:after="240"/>
        <w:ind w:left="714" w:hanging="357"/>
        <w:jc w:val="both"/>
        <w:rPr>
          <w:rFonts w:eastAsia="TimesNewRomanPSMT"/>
          <w:sz w:val="22"/>
        </w:rPr>
      </w:pPr>
      <w:r w:rsidRPr="00C67CE8">
        <w:rPr>
          <w:sz w:val="22"/>
        </w:rPr>
        <w:t>posiada sytuacj</w:t>
      </w:r>
      <w:r w:rsidR="00BC19AA" w:rsidRPr="00C67CE8">
        <w:rPr>
          <w:sz w:val="22"/>
        </w:rPr>
        <w:t>ę ekonomiczną</w:t>
      </w:r>
      <w:r w:rsidRPr="00C67CE8">
        <w:rPr>
          <w:sz w:val="22"/>
        </w:rPr>
        <w:t xml:space="preserve"> i finansow</w:t>
      </w:r>
      <w:r w:rsidR="00BC19AA" w:rsidRPr="00C67CE8">
        <w:rPr>
          <w:sz w:val="22"/>
        </w:rPr>
        <w:t>ą</w:t>
      </w:r>
      <w:r w:rsidRPr="00C67CE8">
        <w:rPr>
          <w:sz w:val="22"/>
        </w:rPr>
        <w:t xml:space="preserve">  - </w:t>
      </w:r>
      <w:r w:rsidRPr="00C67CE8">
        <w:rPr>
          <w:i/>
          <w:sz w:val="22"/>
        </w:rPr>
        <w:t>zapewniając</w:t>
      </w:r>
      <w:r w:rsidR="00BC19AA" w:rsidRPr="00C67CE8">
        <w:rPr>
          <w:i/>
          <w:sz w:val="22"/>
        </w:rPr>
        <w:t>ą</w:t>
      </w:r>
      <w:r w:rsidRPr="00C67CE8">
        <w:rPr>
          <w:i/>
          <w:sz w:val="22"/>
        </w:rPr>
        <w:t xml:space="preserve"> wykonanie zamówienia.</w:t>
      </w:r>
    </w:p>
    <w:p w14:paraId="2A98F169" w14:textId="77777777" w:rsidR="00210446" w:rsidRDefault="00210446">
      <w:pPr>
        <w:ind w:left="4963"/>
      </w:pPr>
      <w:r w:rsidRPr="003F6583">
        <w:t xml:space="preserve">      </w:t>
      </w:r>
    </w:p>
    <w:p w14:paraId="48720DA1" w14:textId="77777777" w:rsidR="00C67CE8" w:rsidRPr="003F6583" w:rsidRDefault="00C67CE8">
      <w:pPr>
        <w:ind w:left="4963"/>
      </w:pPr>
    </w:p>
    <w:p w14:paraId="5A81B413" w14:textId="77777777" w:rsidR="00A01305" w:rsidRDefault="00A01305">
      <w:pPr>
        <w:ind w:left="4963"/>
      </w:pPr>
    </w:p>
    <w:p w14:paraId="3CE62DE5" w14:textId="77777777" w:rsidR="00A01305" w:rsidRDefault="00A01305">
      <w:pPr>
        <w:ind w:left="4963"/>
      </w:pPr>
    </w:p>
    <w:p w14:paraId="657B80BB" w14:textId="77777777" w:rsidR="008F5FD0" w:rsidRDefault="008F5FD0">
      <w:pPr>
        <w:ind w:left="4963"/>
      </w:pPr>
    </w:p>
    <w:p w14:paraId="4E067E45" w14:textId="77777777" w:rsidR="00210446" w:rsidRPr="00C67CE8" w:rsidRDefault="00210446">
      <w:pPr>
        <w:ind w:left="4963"/>
        <w:rPr>
          <w:sz w:val="22"/>
        </w:rPr>
      </w:pPr>
      <w:r w:rsidRPr="00C67CE8">
        <w:rPr>
          <w:sz w:val="22"/>
        </w:rPr>
        <w:t xml:space="preserve"> ........................................................................................</w:t>
      </w:r>
    </w:p>
    <w:p w14:paraId="6A26EBF7" w14:textId="77777777" w:rsidR="00210446" w:rsidRPr="00C67CE8" w:rsidRDefault="00210446" w:rsidP="00764DB3">
      <w:pPr>
        <w:tabs>
          <w:tab w:val="left" w:pos="4963"/>
        </w:tabs>
        <w:ind w:left="4963"/>
        <w:rPr>
          <w:sz w:val="22"/>
        </w:rPr>
      </w:pPr>
      <w:r w:rsidRPr="00C67CE8">
        <w:rPr>
          <w:sz w:val="22"/>
        </w:rPr>
        <w:t>podpis i pieczątka Wykonawcy lub osoby upoważnionej</w:t>
      </w:r>
    </w:p>
    <w:p w14:paraId="723746D5" w14:textId="77777777" w:rsidR="00210446" w:rsidRDefault="00210446">
      <w:pPr>
        <w:pageBreakBefore/>
        <w:ind w:left="4963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5</w:t>
      </w:r>
    </w:p>
    <w:p w14:paraId="4DA54CFE" w14:textId="77777777" w:rsidR="00B95BE0" w:rsidRDefault="00B95BE0">
      <w:pPr>
        <w:jc w:val="both"/>
        <w:rPr>
          <w:sz w:val="22"/>
          <w:szCs w:val="22"/>
        </w:rPr>
      </w:pPr>
    </w:p>
    <w:p w14:paraId="5987909A" w14:textId="77777777" w:rsidR="00210446" w:rsidRDefault="00210446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  <w:t>........................................................</w:t>
      </w:r>
    </w:p>
    <w:p w14:paraId="40C3461A" w14:textId="77777777" w:rsidR="00210446" w:rsidRDefault="00210446">
      <w:pPr>
        <w:jc w:val="both"/>
        <w:rPr>
          <w:sz w:val="22"/>
          <w:szCs w:val="22"/>
        </w:rPr>
      </w:pPr>
      <w:r>
        <w:rPr>
          <w:sz w:val="22"/>
          <w:szCs w:val="22"/>
        </w:rPr>
        <w:t>pieczątka Wykona</w:t>
      </w:r>
      <w:r w:rsidR="00B95BE0">
        <w:rPr>
          <w:sz w:val="22"/>
          <w:szCs w:val="22"/>
        </w:rPr>
        <w:t>wcy</w:t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  <w:t>miejscowość i data</w:t>
      </w:r>
    </w:p>
    <w:p w14:paraId="1E652B57" w14:textId="77777777" w:rsidR="00210446" w:rsidRDefault="00210446">
      <w:pPr>
        <w:ind w:left="6381" w:firstLine="709"/>
        <w:jc w:val="center"/>
        <w:rPr>
          <w:sz w:val="22"/>
          <w:szCs w:val="22"/>
        </w:rPr>
      </w:pPr>
    </w:p>
    <w:p w14:paraId="2A3C5E8E" w14:textId="77777777" w:rsidR="00210446" w:rsidRDefault="002104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  <w:r w:rsidR="008F5FD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 BRAKU PODSTAW DO WYKLUCZENIA Z POSTĘPOWANIA</w:t>
      </w:r>
    </w:p>
    <w:p w14:paraId="69043F08" w14:textId="77777777" w:rsidR="00210446" w:rsidRDefault="002104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PODSTAWIE ART. 24 UST. 1 USTAWY PRAWO ZAMÓWIEŃ PUBLICZNYCH</w:t>
      </w:r>
    </w:p>
    <w:p w14:paraId="62F300C1" w14:textId="77777777" w:rsidR="00210446" w:rsidRDefault="00210446">
      <w:pPr>
        <w:jc w:val="center"/>
        <w:rPr>
          <w:b/>
          <w:sz w:val="16"/>
          <w:szCs w:val="16"/>
        </w:rPr>
      </w:pPr>
    </w:p>
    <w:p w14:paraId="1F70C6B4" w14:textId="77777777" w:rsidR="00210446" w:rsidRPr="00597080" w:rsidRDefault="00210446">
      <w:pPr>
        <w:jc w:val="both"/>
        <w:rPr>
          <w:sz w:val="19"/>
          <w:szCs w:val="19"/>
        </w:rPr>
      </w:pPr>
      <w:r w:rsidRPr="00597080">
        <w:rPr>
          <w:sz w:val="19"/>
          <w:szCs w:val="19"/>
        </w:rPr>
        <w:t xml:space="preserve">Przystępując do udziału w postępowaniu o udzielenie zamówienia publicznego na </w:t>
      </w:r>
      <w:r w:rsidRPr="00597080">
        <w:rPr>
          <w:b/>
          <w:sz w:val="19"/>
          <w:szCs w:val="19"/>
        </w:rPr>
        <w:t>dostawę sprzętu komputerowego</w:t>
      </w:r>
      <w:r w:rsidR="005C1DEF">
        <w:rPr>
          <w:b/>
          <w:sz w:val="19"/>
          <w:szCs w:val="19"/>
        </w:rPr>
        <w:t>, części</w:t>
      </w:r>
      <w:r w:rsidRPr="00597080">
        <w:rPr>
          <w:b/>
          <w:sz w:val="19"/>
          <w:szCs w:val="19"/>
        </w:rPr>
        <w:t xml:space="preserve"> i akcesoriów komputerowych </w:t>
      </w:r>
      <w:r w:rsidRPr="00BC19AA">
        <w:rPr>
          <w:b/>
          <w:sz w:val="19"/>
          <w:szCs w:val="19"/>
        </w:rPr>
        <w:t xml:space="preserve">dla </w:t>
      </w:r>
      <w:r w:rsidRPr="00BC19AA">
        <w:rPr>
          <w:b/>
          <w:bCs/>
          <w:sz w:val="19"/>
          <w:szCs w:val="19"/>
        </w:rPr>
        <w:t>Instytutu Oceanologii Polskiej Akademii Nauk w Sopocie</w:t>
      </w:r>
      <w:r w:rsidRPr="00597080">
        <w:rPr>
          <w:bCs/>
          <w:sz w:val="19"/>
          <w:szCs w:val="19"/>
        </w:rPr>
        <w:t xml:space="preserve"> </w:t>
      </w:r>
      <w:r w:rsidRPr="00597080">
        <w:rPr>
          <w:sz w:val="19"/>
          <w:szCs w:val="19"/>
        </w:rPr>
        <w:t>(nr postępowania:</w:t>
      </w:r>
      <w:r w:rsidR="00B95BE0" w:rsidRPr="00597080">
        <w:rPr>
          <w:sz w:val="19"/>
          <w:szCs w:val="19"/>
        </w:rPr>
        <w:t xml:space="preserve"> </w:t>
      </w:r>
      <w:r w:rsidR="00E45763">
        <w:rPr>
          <w:sz w:val="19"/>
          <w:szCs w:val="19"/>
        </w:rPr>
        <w:t>IO/ZP/</w:t>
      </w:r>
      <w:r w:rsidR="008F5069">
        <w:rPr>
          <w:sz w:val="19"/>
          <w:szCs w:val="19"/>
        </w:rPr>
        <w:t>1</w:t>
      </w:r>
      <w:r w:rsidR="00E55876">
        <w:rPr>
          <w:sz w:val="19"/>
          <w:szCs w:val="19"/>
        </w:rPr>
        <w:t>1</w:t>
      </w:r>
      <w:r w:rsidR="002C20C5" w:rsidRPr="00597080">
        <w:rPr>
          <w:sz w:val="19"/>
          <w:szCs w:val="19"/>
        </w:rPr>
        <w:t>/201</w:t>
      </w:r>
      <w:r w:rsidR="00A80347">
        <w:rPr>
          <w:sz w:val="19"/>
          <w:szCs w:val="19"/>
        </w:rPr>
        <w:t>5</w:t>
      </w:r>
      <w:r w:rsidRPr="00597080">
        <w:rPr>
          <w:sz w:val="19"/>
          <w:szCs w:val="19"/>
        </w:rPr>
        <w:t>) oświadczam, że Wykonawca, którego reprezentuję nie podlega wykluczenia z postępowania o udzielenie zamówienia publicznego, na mocy art. 24 ust. 1 z dnia 29 stycznia 2004 r. Prawo zamówień publicznych (</w:t>
      </w:r>
      <w:r w:rsidR="00A80347" w:rsidRPr="00012805">
        <w:rPr>
          <w:sz w:val="19"/>
          <w:szCs w:val="19"/>
        </w:rPr>
        <w:t>tj</w:t>
      </w:r>
      <w:r w:rsidR="00A80347">
        <w:rPr>
          <w:sz w:val="19"/>
          <w:szCs w:val="19"/>
        </w:rPr>
        <w:t>.</w:t>
      </w:r>
      <w:r w:rsidR="00A80347" w:rsidRPr="00012805">
        <w:rPr>
          <w:sz w:val="19"/>
          <w:szCs w:val="19"/>
        </w:rPr>
        <w:t xml:space="preserve"> Dz. U. 2013 r. poz. 907 z późn</w:t>
      </w:r>
      <w:r w:rsidR="00A80347">
        <w:rPr>
          <w:sz w:val="19"/>
          <w:szCs w:val="19"/>
        </w:rPr>
        <w:t>. zm.</w:t>
      </w:r>
      <w:r w:rsidRPr="00597080">
        <w:rPr>
          <w:sz w:val="19"/>
          <w:szCs w:val="19"/>
        </w:rPr>
        <w:t>), zgodnie z którym z postępowania o udzielenie zamówienia  wyklucza się:</w:t>
      </w:r>
    </w:p>
    <w:p w14:paraId="4483B205" w14:textId="77777777" w:rsidR="00A80347" w:rsidRPr="0033058B" w:rsidRDefault="00A8034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 </w:t>
      </w:r>
    </w:p>
    <w:p w14:paraId="0B51405D" w14:textId="77777777" w:rsidR="00A80347" w:rsidRPr="0033058B" w:rsidRDefault="00A8034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 </w:t>
      </w:r>
    </w:p>
    <w:p w14:paraId="471EDB65" w14:textId="77777777" w:rsidR="00A80347" w:rsidRPr="0033058B" w:rsidRDefault="00A8034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 </w:t>
      </w:r>
    </w:p>
    <w:p w14:paraId="05D38098" w14:textId="77777777" w:rsidR="00A80347" w:rsidRPr="0033058B" w:rsidRDefault="00A8034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 </w:t>
      </w:r>
    </w:p>
    <w:p w14:paraId="1DF904F6" w14:textId="77777777" w:rsidR="00A80347" w:rsidRPr="0033058B" w:rsidRDefault="00A8034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 </w:t>
      </w:r>
    </w:p>
    <w:p w14:paraId="75401E9E" w14:textId="77777777" w:rsidR="00A80347" w:rsidRPr="0033058B" w:rsidRDefault="00A8034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 </w:t>
      </w:r>
    </w:p>
    <w:p w14:paraId="37E377A7" w14:textId="77777777" w:rsidR="00A80347" w:rsidRPr="0033058B" w:rsidRDefault="00A8034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 </w:t>
      </w:r>
    </w:p>
    <w:p w14:paraId="2C721D02" w14:textId="77777777" w:rsidR="00A80347" w:rsidRPr="0033058B" w:rsidRDefault="00A8034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podmioty zbiorowe, wobec których sąd orzekł zakaz ubiegania się o zamówienia na podstawie przepisów o odpowiedzialności podmiotów zbiorowych za czyny zabronione pod groźbą kary; </w:t>
      </w:r>
    </w:p>
    <w:p w14:paraId="30CF9950" w14:textId="77777777" w:rsidR="00A80347" w:rsidRPr="0033058B" w:rsidRDefault="00A8034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Wykonawców będących osobami fizycznymi, które prawomocnie skazano za przestępstwo, o którym mowa w </w:t>
      </w:r>
      <w:hyperlink r:id="rId8" w:anchor="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" w:history="1">
        <w:r w:rsidRPr="0033058B">
          <w:rPr>
            <w:sz w:val="19"/>
            <w:szCs w:val="19"/>
          </w:rPr>
          <w:t>art. 9</w:t>
        </w:r>
      </w:hyperlink>
      <w:r w:rsidRPr="0033058B">
        <w:rPr>
          <w:sz w:val="19"/>
          <w:szCs w:val="19"/>
        </w:rPr>
        <w:t> lub </w:t>
      </w:r>
      <w:hyperlink r:id="rId9" w:anchor="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" w:history="1">
        <w:r w:rsidRPr="0033058B">
          <w:rPr>
            <w:sz w:val="19"/>
            <w:szCs w:val="19"/>
          </w:rPr>
          <w:t>art. 10</w:t>
        </w:r>
      </w:hyperlink>
      <w:r w:rsidRPr="0033058B">
        <w:rPr>
          <w:sz w:val="19"/>
          <w:szCs w:val="19"/>
        </w:rPr>
        <w:t xml:space="preserve"> ustawy z dnia 15 czerwca 2012 r. o skutkach powierzania wykonywania pracy cudzoziemcom przebywającym wbrew przepisom na terytorium Rzeczypospolitej Polskiej (Dz. U. poz. 769) - przez okres 1 roku od dnia uprawomocnienia się wyroku; </w:t>
      </w:r>
    </w:p>
    <w:p w14:paraId="273965C2" w14:textId="77777777" w:rsidR="00A80347" w:rsidRPr="0033058B" w:rsidRDefault="00A8034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 </w:t>
      </w:r>
    </w:p>
    <w:p w14:paraId="60019931" w14:textId="77777777" w:rsidR="00210446" w:rsidRDefault="0021044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85EE536" w14:textId="77777777" w:rsidR="00210446" w:rsidRDefault="00210446">
      <w:pPr>
        <w:jc w:val="both"/>
        <w:rPr>
          <w:sz w:val="22"/>
          <w:szCs w:val="22"/>
        </w:rPr>
      </w:pPr>
    </w:p>
    <w:p w14:paraId="2B8C1E7D" w14:textId="77777777" w:rsidR="007A77A4" w:rsidRDefault="007A77A4">
      <w:pPr>
        <w:jc w:val="both"/>
        <w:rPr>
          <w:sz w:val="22"/>
          <w:szCs w:val="22"/>
        </w:rPr>
      </w:pPr>
    </w:p>
    <w:p w14:paraId="397A5B08" w14:textId="77777777" w:rsidR="008F5069" w:rsidRDefault="008F5069">
      <w:pPr>
        <w:jc w:val="both"/>
        <w:rPr>
          <w:sz w:val="22"/>
          <w:szCs w:val="22"/>
        </w:rPr>
      </w:pPr>
    </w:p>
    <w:p w14:paraId="26030F89" w14:textId="77777777" w:rsidR="00210446" w:rsidRDefault="0021044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........................................................................................................................</w:t>
      </w:r>
    </w:p>
    <w:p w14:paraId="5E77B523" w14:textId="77777777" w:rsidR="00210446" w:rsidRDefault="002104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pieczątka i podpis Wykonawcy lub osoby upoważnionej</w:t>
      </w:r>
    </w:p>
    <w:p w14:paraId="316CECA9" w14:textId="77777777" w:rsidR="00A80347" w:rsidRPr="00A80347" w:rsidRDefault="00A80347" w:rsidP="00A80347">
      <w:pPr>
        <w:pageBreakBefore/>
        <w:ind w:left="4963"/>
        <w:jc w:val="right"/>
        <w:rPr>
          <w:b/>
          <w:bCs/>
          <w:sz w:val="22"/>
          <w:szCs w:val="22"/>
        </w:rPr>
      </w:pPr>
      <w:r w:rsidRPr="00A80347">
        <w:rPr>
          <w:b/>
          <w:bCs/>
          <w:sz w:val="22"/>
          <w:szCs w:val="22"/>
        </w:rPr>
        <w:lastRenderedPageBreak/>
        <w:t>Załącznik nr 6</w:t>
      </w:r>
    </w:p>
    <w:p w14:paraId="3ABFED48" w14:textId="77777777" w:rsidR="00A80347" w:rsidRPr="00A80347" w:rsidRDefault="00A80347" w:rsidP="00A80347">
      <w:pPr>
        <w:jc w:val="both"/>
        <w:rPr>
          <w:sz w:val="22"/>
          <w:szCs w:val="22"/>
        </w:rPr>
      </w:pPr>
    </w:p>
    <w:p w14:paraId="6FFEAD7C" w14:textId="77777777" w:rsidR="00A80347" w:rsidRPr="00A80347" w:rsidRDefault="00A80347" w:rsidP="00A80347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>........................................</w:t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  <w:t>........................................................</w:t>
      </w:r>
    </w:p>
    <w:p w14:paraId="18524F15" w14:textId="77777777" w:rsidR="00A80347" w:rsidRPr="00A80347" w:rsidRDefault="00A80347" w:rsidP="00A80347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 xml:space="preserve">pieczątka Wykonawcy </w:t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  <w:t>miejscowość i data</w:t>
      </w:r>
    </w:p>
    <w:p w14:paraId="28B094CC" w14:textId="77777777" w:rsidR="00A80347" w:rsidRPr="00A80347" w:rsidRDefault="00A80347" w:rsidP="00A80347">
      <w:pPr>
        <w:jc w:val="center"/>
        <w:rPr>
          <w:sz w:val="22"/>
          <w:szCs w:val="22"/>
        </w:rPr>
      </w:pPr>
    </w:p>
    <w:p w14:paraId="19492A7B" w14:textId="77777777" w:rsidR="00A80347" w:rsidRPr="00A80347" w:rsidRDefault="00A80347" w:rsidP="00A80347">
      <w:pPr>
        <w:jc w:val="center"/>
        <w:rPr>
          <w:b/>
          <w:sz w:val="22"/>
          <w:szCs w:val="22"/>
        </w:rPr>
      </w:pPr>
      <w:r w:rsidRPr="00A80347">
        <w:rPr>
          <w:b/>
          <w:sz w:val="22"/>
          <w:szCs w:val="22"/>
        </w:rPr>
        <w:t>INFORMACJA W ZAKRESIE PRZYNALEŻNOŚCI DO GRUPY KAPITAŁOWEJ</w:t>
      </w:r>
    </w:p>
    <w:p w14:paraId="26EF7864" w14:textId="77777777" w:rsidR="00A80347" w:rsidRPr="00A80347" w:rsidRDefault="00A80347" w:rsidP="00A80347">
      <w:pPr>
        <w:jc w:val="both"/>
        <w:rPr>
          <w:sz w:val="22"/>
          <w:szCs w:val="22"/>
        </w:rPr>
      </w:pPr>
    </w:p>
    <w:p w14:paraId="4BEA67A6" w14:textId="77777777" w:rsidR="00A80347" w:rsidRPr="00A80347" w:rsidRDefault="00A80347" w:rsidP="00A80347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 xml:space="preserve">Przystępując do udziału w postępowaniu o udzielenie zamówienia publicznego na </w:t>
      </w:r>
      <w:r w:rsidRPr="00A80347">
        <w:rPr>
          <w:b/>
          <w:sz w:val="22"/>
          <w:szCs w:val="22"/>
        </w:rPr>
        <w:t xml:space="preserve">dostawę sprzętu komputerowego, części i akcesoriów komputerowych dla </w:t>
      </w:r>
      <w:r w:rsidRPr="00A80347">
        <w:rPr>
          <w:b/>
          <w:bCs/>
          <w:sz w:val="22"/>
          <w:szCs w:val="22"/>
        </w:rPr>
        <w:t>Instytutu Oceanologii Polskiej Akademii Nauk w Sopocie</w:t>
      </w:r>
      <w:r w:rsidRPr="00A80347">
        <w:rPr>
          <w:bCs/>
          <w:sz w:val="22"/>
          <w:szCs w:val="22"/>
        </w:rPr>
        <w:t xml:space="preserve"> </w:t>
      </w:r>
      <w:r w:rsidR="00E55876">
        <w:rPr>
          <w:sz w:val="22"/>
          <w:szCs w:val="22"/>
        </w:rPr>
        <w:t>(nr postępowania: IO/ZP/11</w:t>
      </w:r>
      <w:r w:rsidRPr="00A80347">
        <w:rPr>
          <w:sz w:val="22"/>
          <w:szCs w:val="22"/>
        </w:rPr>
        <w:t>/2015)  oświadczam, że Wykonawca, którego reprezentuję:</w:t>
      </w:r>
    </w:p>
    <w:p w14:paraId="7A97248B" w14:textId="77777777" w:rsidR="00A80347" w:rsidRPr="00A80347" w:rsidRDefault="00A80347" w:rsidP="00A80347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 xml:space="preserve"> </w:t>
      </w:r>
    </w:p>
    <w:p w14:paraId="1361CF27" w14:textId="77777777" w:rsidR="00A80347" w:rsidRPr="00A80347" w:rsidRDefault="00A80347" w:rsidP="00CC2DCD">
      <w:pPr>
        <w:numPr>
          <w:ilvl w:val="0"/>
          <w:numId w:val="40"/>
        </w:numPr>
        <w:tabs>
          <w:tab w:val="clear" w:pos="1440"/>
        </w:tabs>
        <w:jc w:val="both"/>
        <w:rPr>
          <w:sz w:val="22"/>
          <w:szCs w:val="22"/>
        </w:rPr>
      </w:pPr>
      <w:r w:rsidRPr="00A80347">
        <w:rPr>
          <w:b/>
          <w:sz w:val="22"/>
          <w:szCs w:val="22"/>
        </w:rPr>
        <w:t>należy do grupy kapitałowej</w:t>
      </w:r>
      <w:r w:rsidRPr="00A80347">
        <w:rPr>
          <w:sz w:val="22"/>
          <w:szCs w:val="22"/>
        </w:rPr>
        <w:t xml:space="preserve"> składającej się z następujących podmiotów*:</w:t>
      </w:r>
    </w:p>
    <w:p w14:paraId="2A54B8F3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0F481B72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5C519DBC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421D0D6A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6F98665C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449BC2DE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268FAAC6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70972586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71877D56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75E04F97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395A3DBB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55FEFBBC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320C3C1B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1A6AA55D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08569431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7C7FC023" w14:textId="77777777" w:rsidR="00A80347" w:rsidRPr="00A80347" w:rsidRDefault="00A80347" w:rsidP="00A80347">
      <w:pPr>
        <w:ind w:left="1080"/>
        <w:jc w:val="both"/>
        <w:rPr>
          <w:sz w:val="22"/>
          <w:szCs w:val="22"/>
        </w:rPr>
      </w:pPr>
    </w:p>
    <w:p w14:paraId="4BFB0297" w14:textId="77777777" w:rsidR="00A80347" w:rsidRPr="00A80347" w:rsidRDefault="00A80347" w:rsidP="00A80347">
      <w:pPr>
        <w:ind w:left="1080"/>
        <w:jc w:val="both"/>
        <w:rPr>
          <w:sz w:val="22"/>
          <w:szCs w:val="22"/>
        </w:rPr>
      </w:pPr>
    </w:p>
    <w:p w14:paraId="779F28B4" w14:textId="77777777" w:rsidR="00A80347" w:rsidRPr="00A80347" w:rsidRDefault="00A80347" w:rsidP="00CC2DCD">
      <w:pPr>
        <w:numPr>
          <w:ilvl w:val="0"/>
          <w:numId w:val="40"/>
        </w:numPr>
        <w:tabs>
          <w:tab w:val="clear" w:pos="1440"/>
        </w:tabs>
        <w:jc w:val="both"/>
        <w:rPr>
          <w:b/>
          <w:sz w:val="22"/>
          <w:szCs w:val="22"/>
        </w:rPr>
      </w:pPr>
      <w:r w:rsidRPr="00A80347">
        <w:rPr>
          <w:b/>
          <w:sz w:val="22"/>
          <w:szCs w:val="22"/>
        </w:rPr>
        <w:t>nie należy do grupy kapitałowej*</w:t>
      </w:r>
    </w:p>
    <w:p w14:paraId="2FE97708" w14:textId="77777777" w:rsidR="00A80347" w:rsidRPr="00A80347" w:rsidRDefault="00A80347" w:rsidP="00A80347">
      <w:pPr>
        <w:jc w:val="both"/>
        <w:rPr>
          <w:sz w:val="22"/>
          <w:szCs w:val="22"/>
        </w:rPr>
      </w:pPr>
    </w:p>
    <w:p w14:paraId="2A882847" w14:textId="77777777" w:rsidR="00A80347" w:rsidRPr="00A80347" w:rsidRDefault="00A80347" w:rsidP="00A80347">
      <w:pPr>
        <w:jc w:val="both"/>
        <w:rPr>
          <w:sz w:val="22"/>
          <w:szCs w:val="22"/>
        </w:rPr>
      </w:pPr>
    </w:p>
    <w:p w14:paraId="447DF260" w14:textId="77777777" w:rsidR="00A80347" w:rsidRPr="00A80347" w:rsidRDefault="00A80347" w:rsidP="00764DB3">
      <w:pPr>
        <w:tabs>
          <w:tab w:val="left" w:pos="284"/>
        </w:tabs>
        <w:ind w:left="284"/>
        <w:rPr>
          <w:i/>
          <w:sz w:val="22"/>
          <w:szCs w:val="22"/>
        </w:rPr>
      </w:pPr>
      <w:r w:rsidRPr="00A80347">
        <w:rPr>
          <w:i/>
          <w:sz w:val="22"/>
          <w:szCs w:val="22"/>
        </w:rPr>
        <w:t>* niepotrzebne skreślić</w:t>
      </w:r>
    </w:p>
    <w:p w14:paraId="2EC82AC3" w14:textId="77777777" w:rsidR="00A80347" w:rsidRPr="00A80347" w:rsidRDefault="00A80347" w:rsidP="00A80347">
      <w:pPr>
        <w:jc w:val="both"/>
        <w:rPr>
          <w:sz w:val="22"/>
          <w:szCs w:val="22"/>
        </w:rPr>
      </w:pPr>
    </w:p>
    <w:p w14:paraId="501D452B" w14:textId="77777777" w:rsidR="00A80347" w:rsidRPr="00A80347" w:rsidRDefault="00A80347" w:rsidP="00A80347">
      <w:pPr>
        <w:jc w:val="both"/>
        <w:rPr>
          <w:sz w:val="22"/>
          <w:szCs w:val="22"/>
        </w:rPr>
      </w:pPr>
    </w:p>
    <w:p w14:paraId="0DF363A8" w14:textId="77777777" w:rsidR="00A80347" w:rsidRPr="00A80347" w:rsidRDefault="00A80347" w:rsidP="00B20F60">
      <w:pPr>
        <w:ind w:left="2835" w:firstLine="1134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........................................................................</w:t>
      </w:r>
      <w:r w:rsidR="00B20F60">
        <w:rPr>
          <w:sz w:val="22"/>
          <w:szCs w:val="22"/>
        </w:rPr>
        <w:t>...........................</w:t>
      </w:r>
      <w:r w:rsidRPr="00A80347">
        <w:rPr>
          <w:sz w:val="22"/>
          <w:szCs w:val="22"/>
        </w:rPr>
        <w:t>..</w:t>
      </w:r>
    </w:p>
    <w:p w14:paraId="4D42E020" w14:textId="77777777" w:rsidR="00A80347" w:rsidRDefault="00A80347" w:rsidP="00A80347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="00B20F60">
        <w:rPr>
          <w:sz w:val="22"/>
          <w:szCs w:val="22"/>
        </w:rPr>
        <w:t>pieczątka i podpis Wykonawcy lub osoby upoważnionej</w:t>
      </w:r>
    </w:p>
    <w:p w14:paraId="199CF907" w14:textId="77777777" w:rsidR="00E55876" w:rsidRDefault="00E55876" w:rsidP="00A80347">
      <w:pPr>
        <w:jc w:val="both"/>
        <w:rPr>
          <w:sz w:val="22"/>
          <w:szCs w:val="22"/>
        </w:rPr>
      </w:pPr>
    </w:p>
    <w:p w14:paraId="360A4D5F" w14:textId="77777777" w:rsidR="00E55876" w:rsidRPr="00A80347" w:rsidRDefault="00E55876" w:rsidP="00E55876">
      <w:pPr>
        <w:pageBreakBefore/>
        <w:ind w:left="4963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7</w:t>
      </w:r>
    </w:p>
    <w:p w14:paraId="44470875" w14:textId="77777777" w:rsidR="00E55876" w:rsidRPr="00A80347" w:rsidRDefault="00E55876" w:rsidP="00E55876">
      <w:pPr>
        <w:jc w:val="both"/>
        <w:rPr>
          <w:sz w:val="22"/>
          <w:szCs w:val="22"/>
        </w:rPr>
      </w:pPr>
    </w:p>
    <w:p w14:paraId="741C4D43" w14:textId="77777777" w:rsidR="00E55876" w:rsidRPr="00A80347" w:rsidRDefault="00E55876" w:rsidP="00E55876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>........................................</w:t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  <w:t>........................................................</w:t>
      </w:r>
    </w:p>
    <w:p w14:paraId="7CCCFE98" w14:textId="77777777" w:rsidR="00E55876" w:rsidRPr="00A80347" w:rsidRDefault="00E55876" w:rsidP="00E55876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 xml:space="preserve">pieczątka Wykonawcy </w:t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  <w:t>miejscowość i data</w:t>
      </w:r>
    </w:p>
    <w:p w14:paraId="5F5005C7" w14:textId="77777777" w:rsidR="00E55876" w:rsidRPr="00A80347" w:rsidRDefault="00E55876" w:rsidP="00E55876">
      <w:pPr>
        <w:jc w:val="center"/>
        <w:rPr>
          <w:sz w:val="22"/>
          <w:szCs w:val="22"/>
        </w:rPr>
      </w:pPr>
    </w:p>
    <w:p w14:paraId="1BFA872D" w14:textId="77777777" w:rsidR="00E55876" w:rsidRPr="00A80347" w:rsidRDefault="00E55876" w:rsidP="00E55876">
      <w:pPr>
        <w:jc w:val="center"/>
        <w:rPr>
          <w:b/>
          <w:sz w:val="22"/>
          <w:szCs w:val="22"/>
        </w:rPr>
      </w:pPr>
      <w:r w:rsidRPr="00A80347">
        <w:rPr>
          <w:b/>
          <w:sz w:val="22"/>
          <w:szCs w:val="22"/>
        </w:rPr>
        <w:t xml:space="preserve">INFORMACJA W ZAKRESIE </w:t>
      </w:r>
      <w:r w:rsidRPr="00E55876">
        <w:rPr>
          <w:b/>
          <w:sz w:val="22"/>
          <w:szCs w:val="22"/>
        </w:rPr>
        <w:t>POWSTANIA U ZAMAWIAJĄCEGO OBOWIĄZKU PODATKOWEGO</w:t>
      </w:r>
      <w:r>
        <w:rPr>
          <w:rStyle w:val="Odwoanieprzypisudolnego"/>
          <w:b/>
          <w:sz w:val="22"/>
          <w:szCs w:val="22"/>
        </w:rPr>
        <w:footnoteReference w:id="2"/>
      </w:r>
    </w:p>
    <w:p w14:paraId="752081B1" w14:textId="77777777" w:rsidR="00E55876" w:rsidRPr="00A80347" w:rsidRDefault="00E55876" w:rsidP="00E55876">
      <w:pPr>
        <w:jc w:val="both"/>
        <w:rPr>
          <w:sz w:val="22"/>
          <w:szCs w:val="22"/>
        </w:rPr>
      </w:pPr>
    </w:p>
    <w:p w14:paraId="7B1C53EA" w14:textId="77777777" w:rsidR="00E55876" w:rsidRPr="00A80347" w:rsidRDefault="00E55876" w:rsidP="00E55876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 xml:space="preserve">Przystępując do udziału w postępowaniu o udzielenie zamówienia publicznego na </w:t>
      </w:r>
      <w:r w:rsidRPr="00A80347">
        <w:rPr>
          <w:b/>
          <w:sz w:val="22"/>
          <w:szCs w:val="22"/>
        </w:rPr>
        <w:t xml:space="preserve">dostawę sprzętu komputerowego, części i akcesoriów komputerowych dla </w:t>
      </w:r>
      <w:r w:rsidRPr="00A80347">
        <w:rPr>
          <w:b/>
          <w:bCs/>
          <w:sz w:val="22"/>
          <w:szCs w:val="22"/>
        </w:rPr>
        <w:t>Instytutu Oceanologii Polskiej Akademii Nauk w Sopocie</w:t>
      </w:r>
      <w:r w:rsidRPr="00A80347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(nr postępowania: IO/ZP/11</w:t>
      </w:r>
      <w:r w:rsidRPr="00A80347">
        <w:rPr>
          <w:sz w:val="22"/>
          <w:szCs w:val="22"/>
        </w:rPr>
        <w:t xml:space="preserve">/2015)  </w:t>
      </w:r>
      <w:r>
        <w:rPr>
          <w:sz w:val="22"/>
          <w:szCs w:val="22"/>
        </w:rPr>
        <w:t>informuję,</w:t>
      </w:r>
      <w:r w:rsidRPr="00A80347">
        <w:rPr>
          <w:sz w:val="22"/>
          <w:szCs w:val="22"/>
        </w:rPr>
        <w:t xml:space="preserve"> że</w:t>
      </w:r>
      <w:r>
        <w:rPr>
          <w:sz w:val="22"/>
          <w:szCs w:val="22"/>
        </w:rPr>
        <w:t>:</w:t>
      </w:r>
      <w:r w:rsidRPr="00A80347">
        <w:rPr>
          <w:sz w:val="22"/>
          <w:szCs w:val="22"/>
        </w:rPr>
        <w:t xml:space="preserve"> </w:t>
      </w:r>
    </w:p>
    <w:p w14:paraId="08CC3883" w14:textId="77777777" w:rsidR="00E55876" w:rsidRPr="00A80347" w:rsidRDefault="00E55876" w:rsidP="00E55876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 xml:space="preserve"> </w:t>
      </w:r>
    </w:p>
    <w:p w14:paraId="1DA0C0D9" w14:textId="77777777" w:rsidR="00E55876" w:rsidRPr="00A80347" w:rsidRDefault="00E55876" w:rsidP="00CC2DCD">
      <w:pPr>
        <w:numPr>
          <w:ilvl w:val="0"/>
          <w:numId w:val="72"/>
        </w:numPr>
        <w:tabs>
          <w:tab w:val="clear" w:pos="1440"/>
        </w:tabs>
        <w:ind w:left="426"/>
        <w:jc w:val="both"/>
        <w:rPr>
          <w:sz w:val="22"/>
          <w:szCs w:val="22"/>
        </w:rPr>
      </w:pPr>
      <w:r w:rsidRPr="00E55876">
        <w:rPr>
          <w:b/>
          <w:sz w:val="22"/>
          <w:szCs w:val="22"/>
        </w:rPr>
        <w:t xml:space="preserve">wybór oferty </w:t>
      </w:r>
      <w:r w:rsidRPr="005F4E62">
        <w:rPr>
          <w:b/>
          <w:sz w:val="22"/>
          <w:szCs w:val="22"/>
          <w:u w:val="single"/>
        </w:rPr>
        <w:t>nie będzie</w:t>
      </w:r>
      <w:r w:rsidRPr="00E55876">
        <w:rPr>
          <w:b/>
          <w:sz w:val="22"/>
          <w:szCs w:val="22"/>
        </w:rPr>
        <w:t xml:space="preserve"> prowadzić do powstania u Zamawiającego obowiązku podatkowego </w:t>
      </w:r>
      <w:r w:rsidRPr="00A80347">
        <w:rPr>
          <w:sz w:val="22"/>
          <w:szCs w:val="22"/>
        </w:rPr>
        <w:t>*:</w:t>
      </w:r>
    </w:p>
    <w:p w14:paraId="3B1314B5" w14:textId="77777777" w:rsidR="00E55876" w:rsidRPr="00A80347" w:rsidRDefault="00E55876" w:rsidP="005F4E62">
      <w:pPr>
        <w:ind w:left="426"/>
        <w:jc w:val="both"/>
        <w:rPr>
          <w:sz w:val="22"/>
          <w:szCs w:val="22"/>
        </w:rPr>
      </w:pPr>
    </w:p>
    <w:p w14:paraId="660E2F5B" w14:textId="77777777" w:rsidR="00E55876" w:rsidRPr="00A80347" w:rsidRDefault="00E55876" w:rsidP="005F4E62">
      <w:pPr>
        <w:ind w:left="426"/>
        <w:jc w:val="both"/>
        <w:rPr>
          <w:sz w:val="22"/>
          <w:szCs w:val="22"/>
        </w:rPr>
      </w:pPr>
    </w:p>
    <w:p w14:paraId="493B9A76" w14:textId="77777777" w:rsidR="00E55876" w:rsidRPr="00A80347" w:rsidRDefault="00E55876" w:rsidP="00CC2DCD">
      <w:pPr>
        <w:numPr>
          <w:ilvl w:val="0"/>
          <w:numId w:val="72"/>
        </w:numPr>
        <w:tabs>
          <w:tab w:val="clear" w:pos="1440"/>
        </w:tabs>
        <w:ind w:left="426"/>
        <w:jc w:val="both"/>
        <w:rPr>
          <w:b/>
          <w:sz w:val="22"/>
          <w:szCs w:val="22"/>
        </w:rPr>
      </w:pPr>
      <w:r w:rsidRPr="00E55876">
        <w:rPr>
          <w:b/>
          <w:sz w:val="22"/>
          <w:szCs w:val="22"/>
        </w:rPr>
        <w:t xml:space="preserve">wybór oferty </w:t>
      </w:r>
      <w:r w:rsidRPr="005F4E62">
        <w:rPr>
          <w:b/>
          <w:sz w:val="22"/>
          <w:szCs w:val="22"/>
          <w:u w:val="single"/>
        </w:rPr>
        <w:t>będzie</w:t>
      </w:r>
      <w:r w:rsidRPr="00E55876">
        <w:rPr>
          <w:b/>
          <w:sz w:val="22"/>
          <w:szCs w:val="22"/>
        </w:rPr>
        <w:t xml:space="preserve"> prowadzić do powstania u Zamawiającego obowiązku podatkowego </w:t>
      </w:r>
      <w:r w:rsidRPr="00A80347">
        <w:rPr>
          <w:b/>
          <w:sz w:val="22"/>
          <w:szCs w:val="22"/>
        </w:rPr>
        <w:t>*</w:t>
      </w:r>
    </w:p>
    <w:p w14:paraId="0EA189FF" w14:textId="77777777" w:rsidR="00E55876" w:rsidRPr="00A80347" w:rsidRDefault="00E55876" w:rsidP="00E55876">
      <w:pPr>
        <w:jc w:val="both"/>
        <w:rPr>
          <w:sz w:val="22"/>
          <w:szCs w:val="22"/>
        </w:rPr>
      </w:pPr>
    </w:p>
    <w:p w14:paraId="6637A90B" w14:textId="77777777" w:rsidR="00E55876" w:rsidRDefault="00E55876" w:rsidP="00E5587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6570"/>
        <w:gridCol w:w="1827"/>
      </w:tblGrid>
      <w:tr w:rsidR="005F4E62" w:rsidRPr="00CC2DCD" w14:paraId="0C7AD9DE" w14:textId="77777777" w:rsidTr="00CC2DCD">
        <w:tc>
          <w:tcPr>
            <w:tcW w:w="1809" w:type="dxa"/>
            <w:shd w:val="clear" w:color="auto" w:fill="auto"/>
            <w:vAlign w:val="center"/>
          </w:tcPr>
          <w:p w14:paraId="005CE7B0" w14:textId="77777777" w:rsidR="005F4E62" w:rsidRPr="00CC2DCD" w:rsidRDefault="005F4E62" w:rsidP="00CC2DCD">
            <w:pPr>
              <w:jc w:val="both"/>
              <w:rPr>
                <w:b/>
                <w:sz w:val="22"/>
                <w:szCs w:val="22"/>
              </w:rPr>
            </w:pPr>
            <w:r w:rsidRPr="00CC2DCD">
              <w:rPr>
                <w:b/>
                <w:sz w:val="22"/>
                <w:szCs w:val="22"/>
              </w:rPr>
              <w:t>Numer Pakietu i numer elementu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730F281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  <w:r w:rsidRPr="00CC2DCD">
              <w:rPr>
                <w:b/>
                <w:sz w:val="22"/>
                <w:szCs w:val="22"/>
              </w:rPr>
              <w:t>Nazwa (rodzaj) towaru</w:t>
            </w:r>
            <w:r w:rsidRPr="00CC2DCD">
              <w:rPr>
                <w:sz w:val="22"/>
                <w:szCs w:val="22"/>
              </w:rPr>
              <w:t>, którego dostawa będzie prowadzić do jego powstania u zamawiającego obowiązku podatkowego zgodnie z przepisami o podatku od towarów i usług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D3EEBE" w14:textId="77777777" w:rsidR="005F4E62" w:rsidRPr="00CC2DCD" w:rsidRDefault="005F4E62" w:rsidP="00CC2DCD">
            <w:pPr>
              <w:jc w:val="center"/>
              <w:rPr>
                <w:b/>
                <w:sz w:val="22"/>
                <w:szCs w:val="22"/>
              </w:rPr>
            </w:pPr>
            <w:r w:rsidRPr="00CC2DCD">
              <w:rPr>
                <w:b/>
                <w:sz w:val="22"/>
                <w:szCs w:val="22"/>
              </w:rPr>
              <w:t>Wartość netto</w:t>
            </w:r>
          </w:p>
        </w:tc>
      </w:tr>
      <w:tr w:rsidR="005F4E62" w:rsidRPr="00CC2DCD" w14:paraId="0EAA164C" w14:textId="77777777" w:rsidTr="00CC2DCD">
        <w:trPr>
          <w:trHeight w:val="567"/>
        </w:trPr>
        <w:tc>
          <w:tcPr>
            <w:tcW w:w="1809" w:type="dxa"/>
            <w:shd w:val="clear" w:color="auto" w:fill="auto"/>
          </w:tcPr>
          <w:p w14:paraId="6004BEBC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14:paraId="31162F21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B1ACFFE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</w:tr>
      <w:tr w:rsidR="005F4E62" w:rsidRPr="00CC2DCD" w14:paraId="19E02FCC" w14:textId="77777777" w:rsidTr="00CC2DCD">
        <w:trPr>
          <w:trHeight w:val="567"/>
        </w:trPr>
        <w:tc>
          <w:tcPr>
            <w:tcW w:w="1809" w:type="dxa"/>
            <w:shd w:val="clear" w:color="auto" w:fill="auto"/>
          </w:tcPr>
          <w:p w14:paraId="2E261EFA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14:paraId="077F2D99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504F2B7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</w:tr>
      <w:tr w:rsidR="005F4E62" w:rsidRPr="00CC2DCD" w14:paraId="28A6DC10" w14:textId="77777777" w:rsidTr="00CC2DCD">
        <w:trPr>
          <w:trHeight w:val="567"/>
        </w:trPr>
        <w:tc>
          <w:tcPr>
            <w:tcW w:w="1809" w:type="dxa"/>
            <w:shd w:val="clear" w:color="auto" w:fill="auto"/>
          </w:tcPr>
          <w:p w14:paraId="48966C5E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14:paraId="4DC82205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1CE0BC9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</w:tr>
      <w:tr w:rsidR="005F4E62" w:rsidRPr="00CC2DCD" w14:paraId="6CC60F7B" w14:textId="77777777" w:rsidTr="00CC2DCD">
        <w:trPr>
          <w:trHeight w:val="567"/>
        </w:trPr>
        <w:tc>
          <w:tcPr>
            <w:tcW w:w="1809" w:type="dxa"/>
            <w:shd w:val="clear" w:color="auto" w:fill="auto"/>
          </w:tcPr>
          <w:p w14:paraId="24551493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14:paraId="6F031F2B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5CFB7AB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</w:tr>
      <w:tr w:rsidR="005F4E62" w:rsidRPr="00CC2DCD" w14:paraId="67AA164E" w14:textId="77777777" w:rsidTr="00CC2DCD">
        <w:trPr>
          <w:trHeight w:val="567"/>
        </w:trPr>
        <w:tc>
          <w:tcPr>
            <w:tcW w:w="1809" w:type="dxa"/>
            <w:shd w:val="clear" w:color="auto" w:fill="auto"/>
          </w:tcPr>
          <w:p w14:paraId="054CE543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14:paraId="7203ED50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BB41C30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</w:tr>
      <w:tr w:rsidR="005F4E62" w:rsidRPr="00CC2DCD" w14:paraId="0E76ED63" w14:textId="77777777" w:rsidTr="00CC2DCD">
        <w:trPr>
          <w:trHeight w:val="567"/>
        </w:trPr>
        <w:tc>
          <w:tcPr>
            <w:tcW w:w="1809" w:type="dxa"/>
            <w:shd w:val="clear" w:color="auto" w:fill="auto"/>
          </w:tcPr>
          <w:p w14:paraId="0326A95F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14:paraId="7D3C5EBA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00AEEC6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</w:tr>
      <w:tr w:rsidR="005F4E62" w:rsidRPr="00CC2DCD" w14:paraId="294296AF" w14:textId="77777777" w:rsidTr="00CC2DCD">
        <w:trPr>
          <w:trHeight w:val="567"/>
        </w:trPr>
        <w:tc>
          <w:tcPr>
            <w:tcW w:w="1809" w:type="dxa"/>
            <w:shd w:val="clear" w:color="auto" w:fill="auto"/>
          </w:tcPr>
          <w:p w14:paraId="037D9F13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14:paraId="054C408C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954E784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</w:tr>
    </w:tbl>
    <w:p w14:paraId="7A9B8858" w14:textId="77777777" w:rsidR="005F4E62" w:rsidRDefault="005F4E62" w:rsidP="00E55876">
      <w:pPr>
        <w:jc w:val="both"/>
        <w:rPr>
          <w:sz w:val="22"/>
          <w:szCs w:val="22"/>
        </w:rPr>
      </w:pPr>
    </w:p>
    <w:p w14:paraId="3BCA90D4" w14:textId="77777777" w:rsidR="005F4E62" w:rsidRDefault="005F4E62" w:rsidP="00E55876">
      <w:pPr>
        <w:jc w:val="both"/>
        <w:rPr>
          <w:sz w:val="22"/>
          <w:szCs w:val="22"/>
        </w:rPr>
      </w:pPr>
    </w:p>
    <w:p w14:paraId="6522EE67" w14:textId="77777777" w:rsidR="005F4E62" w:rsidRPr="00A80347" w:rsidRDefault="005F4E62" w:rsidP="00E55876">
      <w:pPr>
        <w:jc w:val="both"/>
        <w:rPr>
          <w:sz w:val="22"/>
          <w:szCs w:val="22"/>
        </w:rPr>
      </w:pPr>
    </w:p>
    <w:p w14:paraId="0820DA03" w14:textId="77777777" w:rsidR="00E55876" w:rsidRPr="00A80347" w:rsidRDefault="00E55876" w:rsidP="00E55876">
      <w:pPr>
        <w:tabs>
          <w:tab w:val="left" w:pos="284"/>
        </w:tabs>
        <w:ind w:left="284"/>
        <w:rPr>
          <w:i/>
          <w:sz w:val="22"/>
          <w:szCs w:val="22"/>
        </w:rPr>
      </w:pPr>
      <w:r w:rsidRPr="00A80347">
        <w:rPr>
          <w:i/>
          <w:sz w:val="22"/>
          <w:szCs w:val="22"/>
        </w:rPr>
        <w:t>* niepotrzebne skreślić</w:t>
      </w:r>
    </w:p>
    <w:p w14:paraId="6F584A7A" w14:textId="77777777" w:rsidR="00E55876" w:rsidRPr="00A80347" w:rsidRDefault="00E55876" w:rsidP="00E55876">
      <w:pPr>
        <w:jc w:val="both"/>
        <w:rPr>
          <w:sz w:val="22"/>
          <w:szCs w:val="22"/>
        </w:rPr>
      </w:pPr>
    </w:p>
    <w:p w14:paraId="292E1CAA" w14:textId="77777777" w:rsidR="00E55876" w:rsidRPr="00A80347" w:rsidRDefault="00E55876" w:rsidP="00E55876">
      <w:pPr>
        <w:jc w:val="both"/>
        <w:rPr>
          <w:sz w:val="22"/>
          <w:szCs w:val="22"/>
        </w:rPr>
      </w:pPr>
    </w:p>
    <w:p w14:paraId="690E606D" w14:textId="77777777" w:rsidR="00E55876" w:rsidRPr="00A80347" w:rsidRDefault="00E55876" w:rsidP="00E55876">
      <w:pPr>
        <w:ind w:left="2835" w:firstLine="1134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........................................................................</w:t>
      </w:r>
      <w:r>
        <w:rPr>
          <w:sz w:val="22"/>
          <w:szCs w:val="22"/>
        </w:rPr>
        <w:t>...........................</w:t>
      </w:r>
      <w:r w:rsidRPr="00A80347">
        <w:rPr>
          <w:sz w:val="22"/>
          <w:szCs w:val="22"/>
        </w:rPr>
        <w:t>..</w:t>
      </w:r>
    </w:p>
    <w:p w14:paraId="6796180D" w14:textId="77777777" w:rsidR="00E55876" w:rsidRPr="00A80347" w:rsidRDefault="00E55876" w:rsidP="00E55876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>
        <w:rPr>
          <w:sz w:val="22"/>
          <w:szCs w:val="22"/>
        </w:rPr>
        <w:t>pieczątka i podpis Wykonawcy lub osoby upoważnionej</w:t>
      </w:r>
    </w:p>
    <w:p w14:paraId="04259E7E" w14:textId="77777777" w:rsidR="00E55876" w:rsidRPr="00A80347" w:rsidRDefault="00E55876" w:rsidP="00A80347">
      <w:pPr>
        <w:jc w:val="both"/>
        <w:rPr>
          <w:sz w:val="22"/>
          <w:szCs w:val="22"/>
        </w:rPr>
      </w:pPr>
    </w:p>
    <w:p w14:paraId="323DED3D" w14:textId="77777777" w:rsidR="00210446" w:rsidRDefault="007F308F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8</w:t>
      </w:r>
    </w:p>
    <w:p w14:paraId="0CC3101C" w14:textId="77777777" w:rsidR="00210446" w:rsidRDefault="003C23A3">
      <w:pPr>
        <w:pStyle w:val="Nagwek3"/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UMOWA nr ............. 201</w:t>
      </w:r>
      <w:r w:rsidR="005501EB">
        <w:rPr>
          <w:b/>
          <w:sz w:val="22"/>
          <w:szCs w:val="22"/>
        </w:rPr>
        <w:t>5</w:t>
      </w:r>
      <w:r w:rsidR="00210446">
        <w:rPr>
          <w:b/>
          <w:sz w:val="22"/>
          <w:szCs w:val="22"/>
        </w:rPr>
        <w:t xml:space="preserve"> - PROJEKT</w:t>
      </w:r>
    </w:p>
    <w:p w14:paraId="324DB892" w14:textId="77777777" w:rsidR="00210446" w:rsidRDefault="0021044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zawarta w dniu ................. w Sopocie </w:t>
      </w:r>
    </w:p>
    <w:p w14:paraId="6AAE8DEE" w14:textId="77777777" w:rsidR="00210446" w:rsidRDefault="00210446">
      <w:pPr>
        <w:rPr>
          <w:sz w:val="22"/>
          <w:szCs w:val="22"/>
        </w:rPr>
      </w:pPr>
      <w:r>
        <w:rPr>
          <w:sz w:val="22"/>
          <w:szCs w:val="22"/>
        </w:rPr>
        <w:t>pomiędzy:</w:t>
      </w:r>
    </w:p>
    <w:p w14:paraId="4587DBF2" w14:textId="77777777" w:rsidR="00210446" w:rsidRPr="00AC0279" w:rsidRDefault="00210446">
      <w:pPr>
        <w:jc w:val="both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Instytutem Oceanologii Polskiej Akademii Nauk w Sopocie, ul. Powst</w:t>
      </w:r>
      <w:r w:rsidR="00AC0279">
        <w:rPr>
          <w:rFonts w:cs="Tahoma"/>
          <w:b/>
          <w:bCs/>
          <w:sz w:val="22"/>
          <w:szCs w:val="22"/>
        </w:rPr>
        <w:t xml:space="preserve">ańców Warszawy 55, 81-712 Sopot </w:t>
      </w:r>
      <w:r>
        <w:rPr>
          <w:sz w:val="22"/>
          <w:szCs w:val="22"/>
        </w:rPr>
        <w:t>zwanym w dalszej części  niniejszej umowy ZAMAWIAJĄCYM  reprezentowanym przez:</w:t>
      </w:r>
    </w:p>
    <w:p w14:paraId="080DAFC1" w14:textId="77777777" w:rsidR="00210446" w:rsidRDefault="00210446">
      <w:pPr>
        <w:jc w:val="both"/>
        <w:rPr>
          <w:sz w:val="22"/>
          <w:szCs w:val="22"/>
        </w:rPr>
      </w:pPr>
      <w:r>
        <w:rPr>
          <w:sz w:val="22"/>
          <w:szCs w:val="22"/>
        </w:rPr>
        <w:t>Dyrektora –  ................................................................</w:t>
      </w:r>
    </w:p>
    <w:p w14:paraId="101C349E" w14:textId="77777777" w:rsidR="00210446" w:rsidRDefault="00210446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251B390A" w14:textId="77777777" w:rsidR="00210446" w:rsidRDefault="00210446">
      <w:pPr>
        <w:rPr>
          <w:sz w:val="22"/>
          <w:szCs w:val="22"/>
        </w:rPr>
      </w:pPr>
      <w:r>
        <w:rPr>
          <w:sz w:val="22"/>
          <w:szCs w:val="22"/>
        </w:rPr>
        <w:t>podmiotem gospodarczym ........  z siedzibą .............................................................................................</w:t>
      </w:r>
      <w:r w:rsidR="00277198">
        <w:rPr>
          <w:sz w:val="22"/>
          <w:szCs w:val="22"/>
        </w:rPr>
        <w:t>....................</w:t>
      </w:r>
      <w:r>
        <w:rPr>
          <w:sz w:val="22"/>
          <w:szCs w:val="22"/>
        </w:rPr>
        <w:t>.</w:t>
      </w:r>
    </w:p>
    <w:p w14:paraId="2067EB7C" w14:textId="77777777" w:rsidR="00210446" w:rsidRDefault="00210446">
      <w:pPr>
        <w:rPr>
          <w:sz w:val="22"/>
          <w:szCs w:val="22"/>
        </w:rPr>
      </w:pPr>
      <w:r>
        <w:rPr>
          <w:sz w:val="22"/>
          <w:szCs w:val="22"/>
        </w:rPr>
        <w:t>zarejestrowanym  w ..................................................................................................................................</w:t>
      </w:r>
      <w:r w:rsidR="00277198">
        <w:rPr>
          <w:sz w:val="22"/>
          <w:szCs w:val="22"/>
        </w:rPr>
        <w:t>.....................</w:t>
      </w:r>
    </w:p>
    <w:p w14:paraId="4DC1A606" w14:textId="77777777" w:rsidR="00210446" w:rsidRDefault="0021044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posiadającym  NIP   ................................                       REGON  ..............................</w:t>
      </w:r>
    </w:p>
    <w:p w14:paraId="190B13F1" w14:textId="77777777" w:rsidR="00210446" w:rsidRDefault="00210446">
      <w:pPr>
        <w:rPr>
          <w:sz w:val="22"/>
          <w:szCs w:val="22"/>
        </w:rPr>
      </w:pPr>
      <w:r>
        <w:rPr>
          <w:sz w:val="22"/>
          <w:szCs w:val="22"/>
        </w:rPr>
        <w:t>zwanym w dalszej części niniejszej umowy WYKONAWCĄ  reprezentowanym przez:...........................................................................</w:t>
      </w:r>
    </w:p>
    <w:p w14:paraId="5908BD45" w14:textId="77777777" w:rsidR="00210446" w:rsidRDefault="00210446">
      <w:pPr>
        <w:pStyle w:val="Tekstpodstawowy21"/>
        <w:jc w:val="left"/>
        <w:rPr>
          <w:sz w:val="22"/>
          <w:szCs w:val="22"/>
        </w:rPr>
      </w:pPr>
      <w:r>
        <w:rPr>
          <w:sz w:val="22"/>
          <w:szCs w:val="22"/>
        </w:rPr>
        <w:t>o następującej treści:</w:t>
      </w:r>
    </w:p>
    <w:p w14:paraId="3F51ED2A" w14:textId="77777777" w:rsidR="00ED3244" w:rsidRPr="00ED3244" w:rsidRDefault="00ED3244" w:rsidP="00ED3244">
      <w:pPr>
        <w:jc w:val="center"/>
        <w:rPr>
          <w:sz w:val="22"/>
          <w:szCs w:val="22"/>
        </w:rPr>
      </w:pPr>
      <w:r w:rsidRPr="00ED3244">
        <w:rPr>
          <w:sz w:val="22"/>
          <w:szCs w:val="22"/>
        </w:rPr>
        <w:t>§ 1</w:t>
      </w:r>
    </w:p>
    <w:p w14:paraId="450429B7" w14:textId="77777777" w:rsidR="00ED3244" w:rsidRPr="00ED3244" w:rsidRDefault="00ED3244" w:rsidP="00ED3244">
      <w:pPr>
        <w:jc w:val="center"/>
        <w:rPr>
          <w:b/>
          <w:sz w:val="22"/>
          <w:szCs w:val="22"/>
        </w:rPr>
      </w:pPr>
      <w:r w:rsidRPr="00ED3244">
        <w:rPr>
          <w:b/>
          <w:sz w:val="22"/>
          <w:szCs w:val="22"/>
        </w:rPr>
        <w:t>PODSTAWA ZAWARCIA UMOWY</w:t>
      </w:r>
    </w:p>
    <w:p w14:paraId="4BC139EE" w14:textId="77777777" w:rsidR="005501EB" w:rsidRDefault="00ED3244" w:rsidP="0023287F">
      <w:pPr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1.</w:t>
      </w:r>
      <w:r w:rsidRPr="00ED3244">
        <w:rPr>
          <w:sz w:val="22"/>
          <w:szCs w:val="22"/>
        </w:rPr>
        <w:tab/>
        <w:t>Podstawą zawarcia niniejszej umowy jest wybór najkorzystniejszej oferty wyłonionej w trybie przetar</w:t>
      </w:r>
      <w:r w:rsidR="009B551A">
        <w:rPr>
          <w:sz w:val="22"/>
          <w:szCs w:val="22"/>
        </w:rPr>
        <w:t>gu nieograniczonego nr IO/ZP/</w:t>
      </w:r>
      <w:r w:rsidR="007F308F">
        <w:rPr>
          <w:sz w:val="22"/>
          <w:szCs w:val="22"/>
        </w:rPr>
        <w:t>11</w:t>
      </w:r>
      <w:r>
        <w:rPr>
          <w:sz w:val="22"/>
          <w:szCs w:val="22"/>
        </w:rPr>
        <w:t>/</w:t>
      </w:r>
      <w:r w:rsidR="009B551A">
        <w:rPr>
          <w:sz w:val="22"/>
          <w:szCs w:val="22"/>
        </w:rPr>
        <w:t>201</w:t>
      </w:r>
      <w:r w:rsidR="005501EB">
        <w:rPr>
          <w:sz w:val="22"/>
          <w:szCs w:val="22"/>
        </w:rPr>
        <w:t>5</w:t>
      </w:r>
      <w:r w:rsidRPr="00ED3244">
        <w:rPr>
          <w:sz w:val="22"/>
          <w:szCs w:val="22"/>
        </w:rPr>
        <w:t xml:space="preserve"> zgodnie z ustawą z dnia 29 stycznia 2004 r. Prawo zamówień publicznych (j.t. Dz.U. z</w:t>
      </w:r>
      <w:r w:rsidR="00FC059C">
        <w:rPr>
          <w:sz w:val="22"/>
          <w:szCs w:val="22"/>
        </w:rPr>
        <w:t xml:space="preserve"> 2010 r. Nr 113 poz.759 ze zm.) w zakresie Pakietu ………………………………………………….</w:t>
      </w:r>
    </w:p>
    <w:p w14:paraId="4ED8413E" w14:textId="77777777" w:rsidR="00ED3244" w:rsidRDefault="00ED3244" w:rsidP="0023287F">
      <w:pPr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2.</w:t>
      </w:r>
      <w:r w:rsidRPr="00ED3244">
        <w:rPr>
          <w:sz w:val="22"/>
          <w:szCs w:val="22"/>
        </w:rPr>
        <w:tab/>
        <w:t xml:space="preserve">Przedmiot zamówienia realizowany jest w ramach projektu </w:t>
      </w:r>
      <w:r>
        <w:rPr>
          <w:sz w:val="22"/>
          <w:szCs w:val="22"/>
        </w:rPr>
        <w:t>…………………………………………………….</w:t>
      </w:r>
    </w:p>
    <w:p w14:paraId="594BC2EF" w14:textId="77777777" w:rsidR="00ED3244" w:rsidRDefault="00ED3244" w:rsidP="00ED3244">
      <w:pPr>
        <w:ind w:left="426" w:hanging="426"/>
        <w:jc w:val="both"/>
        <w:rPr>
          <w:sz w:val="22"/>
          <w:szCs w:val="22"/>
        </w:rPr>
      </w:pPr>
    </w:p>
    <w:p w14:paraId="4A823BBE" w14:textId="77777777" w:rsidR="00ED3244" w:rsidRPr="00ED3244" w:rsidRDefault="00ED3244" w:rsidP="00ED3244">
      <w:pPr>
        <w:jc w:val="center"/>
        <w:rPr>
          <w:sz w:val="22"/>
          <w:szCs w:val="22"/>
        </w:rPr>
      </w:pPr>
      <w:r w:rsidRPr="00ED3244">
        <w:rPr>
          <w:sz w:val="22"/>
          <w:szCs w:val="22"/>
        </w:rPr>
        <w:t>§ 2</w:t>
      </w:r>
    </w:p>
    <w:p w14:paraId="013AB79A" w14:textId="77777777" w:rsidR="00ED3244" w:rsidRPr="00ED3244" w:rsidRDefault="00ED3244" w:rsidP="00ED3244">
      <w:pPr>
        <w:jc w:val="center"/>
        <w:rPr>
          <w:b/>
          <w:sz w:val="22"/>
          <w:szCs w:val="22"/>
        </w:rPr>
      </w:pPr>
      <w:r w:rsidRPr="00ED3244">
        <w:rPr>
          <w:b/>
          <w:sz w:val="22"/>
          <w:szCs w:val="22"/>
        </w:rPr>
        <w:t>PRZEDMIOT UMOWY</w:t>
      </w:r>
    </w:p>
    <w:p w14:paraId="44A23EAD" w14:textId="77777777" w:rsidR="00ED3244" w:rsidRPr="005501EB" w:rsidRDefault="005501EB" w:rsidP="00CC2DCD">
      <w:pPr>
        <w:numPr>
          <w:ilvl w:val="0"/>
          <w:numId w:val="4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ED3244">
        <w:rPr>
          <w:sz w:val="22"/>
          <w:szCs w:val="22"/>
        </w:rPr>
        <w:t xml:space="preserve">Przedmiotem niniejszej umowy jest </w:t>
      </w:r>
      <w:r w:rsidRPr="00245A8B">
        <w:rPr>
          <w:b/>
          <w:sz w:val="22"/>
          <w:szCs w:val="22"/>
        </w:rPr>
        <w:t>dostawa sprzętu komputerowego, części i akcesoriów komputerowych</w:t>
      </w:r>
      <w:r w:rsidRPr="00245A8B">
        <w:rPr>
          <w:sz w:val="22"/>
          <w:szCs w:val="22"/>
        </w:rPr>
        <w:t xml:space="preserve"> dla Instytutu Oceanologii Polskiej Akademii Nauk w Sopocie </w:t>
      </w:r>
      <w:r w:rsidRPr="0073048B">
        <w:rPr>
          <w:sz w:val="22"/>
          <w:szCs w:val="22"/>
        </w:rPr>
        <w:t xml:space="preserve">zgodnie ze </w:t>
      </w:r>
      <w:r w:rsidR="008F5069" w:rsidRPr="0073048B">
        <w:rPr>
          <w:sz w:val="22"/>
          <w:szCs w:val="22"/>
        </w:rPr>
        <w:t xml:space="preserve">złożoną ofertą z dnia…………….. </w:t>
      </w:r>
      <w:r w:rsidR="008F5069">
        <w:rPr>
          <w:sz w:val="22"/>
          <w:szCs w:val="22"/>
        </w:rPr>
        <w:t xml:space="preserve">oraz </w:t>
      </w:r>
      <w:r w:rsidRPr="0073048B">
        <w:rPr>
          <w:sz w:val="22"/>
          <w:szCs w:val="22"/>
        </w:rPr>
        <w:t>Specyfikacją Istotnych Warunków Zamówienia z dnia……………………..</w:t>
      </w:r>
      <w:r w:rsidRPr="00ED3244"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 w:rsidRPr="00ED3244">
        <w:rPr>
          <w:sz w:val="22"/>
          <w:szCs w:val="22"/>
        </w:rPr>
        <w:t>według rodzaju, ilości i ceny szcze</w:t>
      </w:r>
      <w:r>
        <w:rPr>
          <w:sz w:val="22"/>
          <w:szCs w:val="22"/>
        </w:rPr>
        <w:t>gółowo określonych w załączonym F</w:t>
      </w:r>
      <w:r w:rsidRPr="00ED3244">
        <w:rPr>
          <w:sz w:val="22"/>
          <w:szCs w:val="22"/>
        </w:rPr>
        <w:t>ormula</w:t>
      </w:r>
      <w:r>
        <w:rPr>
          <w:sz w:val="22"/>
          <w:szCs w:val="22"/>
        </w:rPr>
        <w:t>rzu ofertowo</w:t>
      </w:r>
      <w:r w:rsidR="00277198">
        <w:rPr>
          <w:sz w:val="22"/>
          <w:szCs w:val="22"/>
        </w:rPr>
        <w:t xml:space="preserve"> </w:t>
      </w:r>
      <w:r>
        <w:rPr>
          <w:sz w:val="22"/>
          <w:szCs w:val="22"/>
        </w:rPr>
        <w:t>- cenowym (Załącznik</w:t>
      </w:r>
      <w:r w:rsidRPr="00ED3244">
        <w:rPr>
          <w:sz w:val="22"/>
          <w:szCs w:val="22"/>
        </w:rPr>
        <w:t xml:space="preserve"> nr …………)</w:t>
      </w:r>
      <w:r>
        <w:rPr>
          <w:sz w:val="22"/>
          <w:szCs w:val="22"/>
        </w:rPr>
        <w:t xml:space="preserve"> i Zestawieniu</w:t>
      </w:r>
      <w:r w:rsidRPr="009B551A">
        <w:rPr>
          <w:sz w:val="22"/>
          <w:szCs w:val="22"/>
        </w:rPr>
        <w:t xml:space="preserve"> Wymaganych Parametrów Technicznych</w:t>
      </w:r>
      <w:r>
        <w:rPr>
          <w:sz w:val="22"/>
          <w:szCs w:val="22"/>
        </w:rPr>
        <w:t xml:space="preserve"> i</w:t>
      </w:r>
      <w:r w:rsidRPr="009B551A">
        <w:rPr>
          <w:sz w:val="22"/>
          <w:szCs w:val="22"/>
        </w:rPr>
        <w:t xml:space="preserve"> Gwarancji</w:t>
      </w:r>
      <w:r>
        <w:rPr>
          <w:sz w:val="22"/>
          <w:szCs w:val="22"/>
        </w:rPr>
        <w:t xml:space="preserve"> (Załącznik</w:t>
      </w:r>
      <w:r w:rsidRPr="00ED3244">
        <w:rPr>
          <w:sz w:val="22"/>
          <w:szCs w:val="22"/>
        </w:rPr>
        <w:t xml:space="preserve"> nr …………)</w:t>
      </w:r>
      <w:r>
        <w:rPr>
          <w:sz w:val="22"/>
          <w:szCs w:val="22"/>
        </w:rPr>
        <w:t>, stanowiącymi</w:t>
      </w:r>
      <w:r w:rsidRPr="00ED3244">
        <w:rPr>
          <w:sz w:val="22"/>
          <w:szCs w:val="22"/>
        </w:rPr>
        <w:t xml:space="preserve"> integralną część niniejszej umowy</w:t>
      </w:r>
      <w:r>
        <w:rPr>
          <w:sz w:val="22"/>
          <w:szCs w:val="22"/>
        </w:rPr>
        <w:t>.</w:t>
      </w:r>
    </w:p>
    <w:p w14:paraId="1F4B4160" w14:textId="77777777" w:rsidR="00ED3244" w:rsidRPr="00ED3244" w:rsidRDefault="00ED3244" w:rsidP="00CC2DCD">
      <w:pPr>
        <w:numPr>
          <w:ilvl w:val="0"/>
          <w:numId w:val="4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Przedmiot umowy obejmuje dostawę i transport sprzętu</w:t>
      </w:r>
      <w:r w:rsidR="00246B0D">
        <w:rPr>
          <w:sz w:val="22"/>
          <w:szCs w:val="22"/>
        </w:rPr>
        <w:t>, części</w:t>
      </w:r>
      <w:r w:rsidRPr="00ED3244">
        <w:rPr>
          <w:sz w:val="22"/>
          <w:szCs w:val="22"/>
        </w:rPr>
        <w:t xml:space="preserve"> lub akcesoriów do siedziby Zamawiającego w miejsce przez niego wskazane.</w:t>
      </w:r>
    </w:p>
    <w:p w14:paraId="2517CC9B" w14:textId="77777777" w:rsidR="00ED3244" w:rsidRPr="00ED3244" w:rsidRDefault="00ED3244" w:rsidP="00CC2DCD">
      <w:pPr>
        <w:numPr>
          <w:ilvl w:val="0"/>
          <w:numId w:val="4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Przedmiot umowy jest fabrycznie nowy, wolny od wszelkich wad i uszkodzeń, bez wcześniejszej eksploatacji i nie jest przedmiotem praw osób trzecich.</w:t>
      </w:r>
    </w:p>
    <w:p w14:paraId="1D1109C9" w14:textId="77777777" w:rsidR="00ED3244" w:rsidRPr="00ED3244" w:rsidRDefault="00ED3244" w:rsidP="00CC2DCD">
      <w:pPr>
        <w:numPr>
          <w:ilvl w:val="0"/>
          <w:numId w:val="4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Wraz z dostawą przedmiotu um</w:t>
      </w:r>
      <w:r w:rsidR="005501EB">
        <w:rPr>
          <w:sz w:val="22"/>
          <w:szCs w:val="22"/>
        </w:rPr>
        <w:t>owy Wykonawca załączy instrukcje</w:t>
      </w:r>
      <w:r w:rsidRPr="00ED3244">
        <w:rPr>
          <w:sz w:val="22"/>
          <w:szCs w:val="22"/>
        </w:rPr>
        <w:t xml:space="preserve"> obsługi w języku polskim, dokumenty techniczne oraz karty gwarancyjne</w:t>
      </w:r>
      <w:r w:rsidR="005501EB">
        <w:rPr>
          <w:sz w:val="22"/>
          <w:szCs w:val="22"/>
        </w:rPr>
        <w:t xml:space="preserve">, </w:t>
      </w:r>
      <w:r w:rsidR="005501EB" w:rsidRPr="006F3B6C">
        <w:rPr>
          <w:sz w:val="22"/>
          <w:szCs w:val="22"/>
        </w:rPr>
        <w:t>jeśli są wymagane do realizacji uprawnień przez Zamawiającego</w:t>
      </w:r>
      <w:r w:rsidRPr="00ED3244">
        <w:rPr>
          <w:sz w:val="22"/>
          <w:szCs w:val="22"/>
        </w:rPr>
        <w:t>.</w:t>
      </w:r>
    </w:p>
    <w:p w14:paraId="31B135B1" w14:textId="77777777" w:rsidR="00ED3244" w:rsidRPr="00ED3244" w:rsidRDefault="00ED3244" w:rsidP="00CC2DCD">
      <w:pPr>
        <w:numPr>
          <w:ilvl w:val="0"/>
          <w:numId w:val="4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Wykonawca przejmuje na siebie odpowiedzialność z tytułu wszelkich roszczeń, z jakimi osoby trzecie wystąpią przeciwko Zamawiającemu w związku z korzystaniem przez niego z praw należących do osób trzecich, a w szczególności z praw autorskich, patentów, wzorów użytkowych, wzorów zdobniczych, wzorów przemysłowych lub znaków towarowych, jeżeli normalne używanie przedmiotu niniejszej umowy wymaga korzystania z tych praw.</w:t>
      </w:r>
    </w:p>
    <w:p w14:paraId="7665A0B0" w14:textId="77777777" w:rsidR="00ED3244" w:rsidRPr="00ED3244" w:rsidRDefault="00ED3244" w:rsidP="0023287F">
      <w:pPr>
        <w:jc w:val="center"/>
        <w:rPr>
          <w:sz w:val="22"/>
          <w:szCs w:val="22"/>
        </w:rPr>
      </w:pPr>
      <w:r w:rsidRPr="00ED3244">
        <w:rPr>
          <w:sz w:val="22"/>
          <w:szCs w:val="22"/>
        </w:rPr>
        <w:t>§ 3</w:t>
      </w:r>
    </w:p>
    <w:p w14:paraId="33D27487" w14:textId="77777777" w:rsidR="00ED3244" w:rsidRPr="0023287F" w:rsidRDefault="00ED3244" w:rsidP="0023287F">
      <w:pPr>
        <w:jc w:val="center"/>
        <w:rPr>
          <w:b/>
          <w:sz w:val="22"/>
          <w:szCs w:val="22"/>
        </w:rPr>
      </w:pPr>
      <w:r w:rsidRPr="0023287F">
        <w:rPr>
          <w:b/>
          <w:sz w:val="22"/>
          <w:szCs w:val="22"/>
        </w:rPr>
        <w:t>TERMIN REALIZACJI</w:t>
      </w:r>
    </w:p>
    <w:p w14:paraId="2BCD2ACC" w14:textId="77777777" w:rsidR="00ED3244" w:rsidRPr="00ED3244" w:rsidRDefault="00ED3244" w:rsidP="00AC0279">
      <w:pPr>
        <w:ind w:left="426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Dostawa sprzętu</w:t>
      </w:r>
      <w:r w:rsidR="00246B0D">
        <w:rPr>
          <w:sz w:val="22"/>
          <w:szCs w:val="22"/>
        </w:rPr>
        <w:t>, części</w:t>
      </w:r>
      <w:r w:rsidRPr="00ED3244">
        <w:rPr>
          <w:sz w:val="22"/>
          <w:szCs w:val="22"/>
        </w:rPr>
        <w:t xml:space="preserve"> lub akcesoriów określonych w § 2 niniejszej umowy nast</w:t>
      </w:r>
      <w:r w:rsidR="0023287F">
        <w:rPr>
          <w:sz w:val="22"/>
          <w:szCs w:val="22"/>
        </w:rPr>
        <w:t xml:space="preserve">ąpi nie później niż w terminie </w:t>
      </w:r>
      <w:r w:rsidR="00254430" w:rsidRPr="00277198">
        <w:rPr>
          <w:sz w:val="22"/>
          <w:szCs w:val="22"/>
        </w:rPr>
        <w:t>...............</w:t>
      </w:r>
      <w:r w:rsidR="009D5F99">
        <w:rPr>
          <w:sz w:val="22"/>
          <w:szCs w:val="22"/>
        </w:rPr>
        <w:t xml:space="preserve"> </w:t>
      </w:r>
      <w:r w:rsidR="0023287F" w:rsidRPr="00ED3244">
        <w:rPr>
          <w:sz w:val="22"/>
          <w:szCs w:val="22"/>
        </w:rPr>
        <w:t xml:space="preserve">od dnia podpisania umowy </w:t>
      </w:r>
      <w:r w:rsidRPr="00ED3244">
        <w:rPr>
          <w:sz w:val="22"/>
          <w:szCs w:val="22"/>
        </w:rPr>
        <w:t>do siedziby Zamawiającego w Sopocie: ul. Powstańców Warszawy 55, 81 – 712 Sopot.</w:t>
      </w:r>
    </w:p>
    <w:p w14:paraId="78EFA015" w14:textId="77777777" w:rsidR="00ED3244" w:rsidRPr="00ED3244" w:rsidRDefault="00ED3244" w:rsidP="00FB5338">
      <w:pPr>
        <w:jc w:val="center"/>
        <w:rPr>
          <w:sz w:val="22"/>
          <w:szCs w:val="22"/>
        </w:rPr>
      </w:pPr>
      <w:r w:rsidRPr="00ED3244">
        <w:rPr>
          <w:sz w:val="22"/>
          <w:szCs w:val="22"/>
        </w:rPr>
        <w:t>§ 4</w:t>
      </w:r>
    </w:p>
    <w:p w14:paraId="1BDD4CE1" w14:textId="77777777" w:rsidR="00ED3244" w:rsidRPr="00FB5338" w:rsidRDefault="00ED3244" w:rsidP="00FB5338">
      <w:pPr>
        <w:jc w:val="center"/>
        <w:rPr>
          <w:b/>
          <w:sz w:val="22"/>
          <w:szCs w:val="22"/>
        </w:rPr>
      </w:pPr>
      <w:r w:rsidRPr="00FB5338">
        <w:rPr>
          <w:b/>
          <w:sz w:val="22"/>
          <w:szCs w:val="22"/>
        </w:rPr>
        <w:t>WYNAGRODZENIE</w:t>
      </w:r>
    </w:p>
    <w:p w14:paraId="13DB01F9" w14:textId="77777777" w:rsidR="00ED3244" w:rsidRPr="00277198" w:rsidRDefault="00ED3244" w:rsidP="00CC2DCD">
      <w:pPr>
        <w:numPr>
          <w:ilvl w:val="0"/>
          <w:numId w:val="63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277198">
        <w:rPr>
          <w:sz w:val="22"/>
          <w:szCs w:val="22"/>
        </w:rPr>
        <w:t>Wynagrodzenie Wykonawcy za wykonanie przedmiotu umowy ustala się na podstawie cen jednostkowych zgodnie ze złożoną ofertą, tj. na kwotę wraz z podatkiem VAT w wysokości ..............................</w:t>
      </w:r>
      <w:r w:rsidR="00FB5338" w:rsidRPr="00277198">
        <w:rPr>
          <w:sz w:val="22"/>
          <w:szCs w:val="22"/>
        </w:rPr>
        <w:t>.......................</w:t>
      </w:r>
      <w:r w:rsidRPr="00277198">
        <w:rPr>
          <w:sz w:val="22"/>
          <w:szCs w:val="22"/>
        </w:rPr>
        <w:t>zł (słownie: .............................................................</w:t>
      </w:r>
      <w:r w:rsidR="00277198">
        <w:rPr>
          <w:sz w:val="22"/>
          <w:szCs w:val="22"/>
        </w:rPr>
        <w:t>..............................</w:t>
      </w:r>
      <w:r w:rsidRPr="00277198">
        <w:rPr>
          <w:sz w:val="22"/>
          <w:szCs w:val="22"/>
        </w:rPr>
        <w:t xml:space="preserve"> złotych).</w:t>
      </w:r>
    </w:p>
    <w:p w14:paraId="53E763B4" w14:textId="77777777" w:rsidR="00ED3244" w:rsidRDefault="00ED3244" w:rsidP="00CC2DCD">
      <w:pPr>
        <w:numPr>
          <w:ilvl w:val="0"/>
          <w:numId w:val="63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Powyższe wynagrodzenie obejmuje wszystkie koszty związane z realizacją przedmiotu niniejszej umowy w tym: ewentualne cło, koszty odpowiedniego opakowania i ubezpieczenia sprzętu</w:t>
      </w:r>
      <w:r w:rsidR="00246B0D">
        <w:rPr>
          <w:sz w:val="22"/>
          <w:szCs w:val="22"/>
        </w:rPr>
        <w:t>, części</w:t>
      </w:r>
      <w:r w:rsidRPr="00ED3244">
        <w:rPr>
          <w:sz w:val="22"/>
          <w:szCs w:val="22"/>
        </w:rPr>
        <w:t xml:space="preserve"> lub akcesoriów w czasie dostawy do siedziby Zamawiającego, koszty transportu i dostawy sprzętu</w:t>
      </w:r>
      <w:r w:rsidR="00246B0D">
        <w:rPr>
          <w:sz w:val="22"/>
          <w:szCs w:val="22"/>
        </w:rPr>
        <w:t>, części</w:t>
      </w:r>
      <w:r w:rsidRPr="00ED3244">
        <w:rPr>
          <w:sz w:val="22"/>
          <w:szCs w:val="22"/>
        </w:rPr>
        <w:t xml:space="preserve"> lub akcesoriów do siedziby Zamawiającego oraz </w:t>
      </w:r>
      <w:r w:rsidR="009B551A">
        <w:rPr>
          <w:sz w:val="22"/>
          <w:szCs w:val="22"/>
        </w:rPr>
        <w:t xml:space="preserve">koszty udzielenia gwarancji na </w:t>
      </w:r>
      <w:r w:rsidRPr="00ED3244">
        <w:rPr>
          <w:sz w:val="22"/>
          <w:szCs w:val="22"/>
        </w:rPr>
        <w:t>sprzęt</w:t>
      </w:r>
      <w:r w:rsidR="00246B0D">
        <w:rPr>
          <w:sz w:val="22"/>
          <w:szCs w:val="22"/>
        </w:rPr>
        <w:t>, części</w:t>
      </w:r>
      <w:r w:rsidRPr="00ED3244">
        <w:rPr>
          <w:sz w:val="22"/>
          <w:szCs w:val="22"/>
        </w:rPr>
        <w:t xml:space="preserve"> lub akcesoria.</w:t>
      </w:r>
    </w:p>
    <w:p w14:paraId="6EE8DDB5" w14:textId="77777777" w:rsidR="007F308F" w:rsidRPr="004E4D04" w:rsidRDefault="007F308F" w:rsidP="00CC2DCD">
      <w:pPr>
        <w:numPr>
          <w:ilvl w:val="0"/>
          <w:numId w:val="63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4E4D04">
        <w:rPr>
          <w:sz w:val="22"/>
          <w:szCs w:val="22"/>
        </w:rPr>
        <w:t>Koszty podatku VAT zostaną rozliczone i pokryte przez Zamawiającego, jeżeli na Zamawiającym spoczywa taki obowiązek zgodnie z przepisami o podatku od towarów i usług.</w:t>
      </w:r>
    </w:p>
    <w:p w14:paraId="768E697A" w14:textId="77777777" w:rsidR="00A339E0" w:rsidRPr="00ED3244" w:rsidRDefault="00A339E0" w:rsidP="00A339E0">
      <w:pPr>
        <w:jc w:val="both"/>
        <w:rPr>
          <w:sz w:val="22"/>
          <w:szCs w:val="22"/>
        </w:rPr>
      </w:pPr>
    </w:p>
    <w:p w14:paraId="50716FEB" w14:textId="77777777" w:rsidR="00ED3244" w:rsidRPr="00ED3244" w:rsidRDefault="00ED3244" w:rsidP="007F308F">
      <w:pPr>
        <w:keepNext/>
        <w:jc w:val="center"/>
        <w:rPr>
          <w:sz w:val="22"/>
          <w:szCs w:val="22"/>
        </w:rPr>
      </w:pPr>
      <w:r w:rsidRPr="00ED3244">
        <w:rPr>
          <w:sz w:val="22"/>
          <w:szCs w:val="22"/>
        </w:rPr>
        <w:lastRenderedPageBreak/>
        <w:t>§ 5</w:t>
      </w:r>
    </w:p>
    <w:p w14:paraId="2ADF7B4A" w14:textId="77777777" w:rsidR="00ED3244" w:rsidRPr="00A339E0" w:rsidRDefault="00ED3244" w:rsidP="007F308F">
      <w:pPr>
        <w:keepNext/>
        <w:jc w:val="center"/>
        <w:rPr>
          <w:b/>
          <w:sz w:val="22"/>
          <w:szCs w:val="22"/>
        </w:rPr>
      </w:pPr>
      <w:r w:rsidRPr="00A339E0">
        <w:rPr>
          <w:b/>
          <w:sz w:val="22"/>
          <w:szCs w:val="22"/>
        </w:rPr>
        <w:t>WARUNKI REALIZACJI</w:t>
      </w:r>
    </w:p>
    <w:p w14:paraId="5A899575" w14:textId="77777777" w:rsidR="00ED3244" w:rsidRPr="00ED3244" w:rsidRDefault="00ED3244" w:rsidP="00CC2DCD">
      <w:pPr>
        <w:numPr>
          <w:ilvl w:val="6"/>
          <w:numId w:val="62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Strony postana</w:t>
      </w:r>
      <w:r w:rsidR="009B551A">
        <w:rPr>
          <w:sz w:val="22"/>
          <w:szCs w:val="22"/>
        </w:rPr>
        <w:t>wiają, że zapłata za dostarczony</w:t>
      </w:r>
      <w:r w:rsidRPr="00ED3244">
        <w:rPr>
          <w:sz w:val="22"/>
          <w:szCs w:val="22"/>
        </w:rPr>
        <w:t xml:space="preserve"> </w:t>
      </w:r>
      <w:r w:rsidR="00753B69">
        <w:rPr>
          <w:sz w:val="22"/>
          <w:szCs w:val="22"/>
        </w:rPr>
        <w:t>towar</w:t>
      </w:r>
      <w:r w:rsidRPr="00ED3244">
        <w:rPr>
          <w:sz w:val="22"/>
          <w:szCs w:val="22"/>
        </w:rPr>
        <w:t xml:space="preserve"> odbędzie się na podstawie faktury wystawionej dla Instytutu Oceanologii PAN w Sopocie po dokonaniu odbioru dostawy przez Zamawiającego bez zastrzeżeń. Wykonawca określi na fakturze nazwę dostarczonego towaru zgodnie z opisem odpowiedniego pakietu w SIWZ.</w:t>
      </w:r>
      <w:r w:rsidR="00104D7C">
        <w:rPr>
          <w:sz w:val="22"/>
          <w:szCs w:val="22"/>
        </w:rPr>
        <w:t xml:space="preserve"> </w:t>
      </w:r>
    </w:p>
    <w:p w14:paraId="6B377F98" w14:textId="77777777" w:rsidR="00ED3244" w:rsidRPr="00ED3244" w:rsidRDefault="00ED3244" w:rsidP="00CC2DCD">
      <w:pPr>
        <w:numPr>
          <w:ilvl w:val="3"/>
          <w:numId w:val="29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 xml:space="preserve">Należność za dostarczony i odebrany przedmiot umowy regulowana będzie przelewem z rachunku Zamawiającego na rachunek Wykonawcy .................................................................. po otrzymaniu zamówionego </w:t>
      </w:r>
      <w:r w:rsidR="00753B69">
        <w:rPr>
          <w:sz w:val="22"/>
          <w:szCs w:val="22"/>
        </w:rPr>
        <w:t>towaru</w:t>
      </w:r>
      <w:r w:rsidRPr="00A339E0">
        <w:rPr>
          <w:i/>
          <w:sz w:val="22"/>
          <w:szCs w:val="22"/>
        </w:rPr>
        <w:t>,</w:t>
      </w:r>
      <w:r w:rsidRPr="00ED3244">
        <w:rPr>
          <w:sz w:val="22"/>
          <w:szCs w:val="22"/>
        </w:rPr>
        <w:t xml:space="preserve"> w terminie do </w:t>
      </w:r>
      <w:r w:rsidR="00A339E0">
        <w:rPr>
          <w:sz w:val="22"/>
          <w:szCs w:val="22"/>
        </w:rPr>
        <w:t>14 dni</w:t>
      </w:r>
      <w:r w:rsidRPr="00ED3244">
        <w:rPr>
          <w:sz w:val="22"/>
          <w:szCs w:val="22"/>
        </w:rPr>
        <w:t xml:space="preserve"> od daty otrzymania przez Zamawiającego faktury wystawionej przez Wykonawcę</w:t>
      </w:r>
      <w:r w:rsidR="000D6612">
        <w:rPr>
          <w:sz w:val="22"/>
          <w:szCs w:val="22"/>
        </w:rPr>
        <w:t>,</w:t>
      </w:r>
      <w:r w:rsidRPr="00ED3244">
        <w:rPr>
          <w:sz w:val="22"/>
          <w:szCs w:val="22"/>
        </w:rPr>
        <w:t xml:space="preserve"> </w:t>
      </w:r>
      <w:r w:rsidR="000D6612">
        <w:rPr>
          <w:sz w:val="22"/>
          <w:szCs w:val="22"/>
        </w:rPr>
        <w:t xml:space="preserve">po wcześniejszym </w:t>
      </w:r>
      <w:r w:rsidR="000D6612" w:rsidRPr="00B40874">
        <w:rPr>
          <w:sz w:val="22"/>
          <w:szCs w:val="22"/>
        </w:rPr>
        <w:t>dostarczeniu towaru i podpisaniu protokołu zdawczo-odbiorczego.</w:t>
      </w:r>
      <w:r w:rsidR="00104D7C" w:rsidRPr="00104D7C">
        <w:rPr>
          <w:sz w:val="22"/>
          <w:szCs w:val="22"/>
        </w:rPr>
        <w:t xml:space="preserve"> </w:t>
      </w:r>
      <w:r w:rsidR="00104D7C">
        <w:rPr>
          <w:sz w:val="22"/>
          <w:szCs w:val="22"/>
        </w:rPr>
        <w:t>Wykonawca wskaże w protokole zdawczo-</w:t>
      </w:r>
      <w:r w:rsidR="00104D7C" w:rsidRPr="00847850">
        <w:rPr>
          <w:sz w:val="22"/>
          <w:szCs w:val="22"/>
        </w:rPr>
        <w:t>odbiorczym numery seryjne dostarczanego towaru.</w:t>
      </w:r>
    </w:p>
    <w:p w14:paraId="4B26DF1B" w14:textId="77777777" w:rsidR="00ED3244" w:rsidRPr="00ED3244" w:rsidRDefault="00ED3244" w:rsidP="00CC2DCD">
      <w:pPr>
        <w:numPr>
          <w:ilvl w:val="3"/>
          <w:numId w:val="29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Wykonawca ma prawo do naliczania odsetek ustawowych za nieterminową zapłatę.</w:t>
      </w:r>
    </w:p>
    <w:p w14:paraId="2D49F670" w14:textId="77777777" w:rsidR="00ED3244" w:rsidRPr="00ED3244" w:rsidRDefault="00ED3244" w:rsidP="00CC2DCD">
      <w:pPr>
        <w:numPr>
          <w:ilvl w:val="3"/>
          <w:numId w:val="29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Wykonawca dostarczy przedmiot umowy na koszt własny do siedziby Zamawiającego, zgodnie ze złożoną ofertą w nieprzekraczalnym terminie określonym w § 3 niniejszej umowy.</w:t>
      </w:r>
    </w:p>
    <w:p w14:paraId="097FE22F" w14:textId="77777777" w:rsidR="00ED3244" w:rsidRPr="00ED3244" w:rsidRDefault="00ED3244" w:rsidP="00CC2DCD">
      <w:pPr>
        <w:numPr>
          <w:ilvl w:val="3"/>
          <w:numId w:val="29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Termin realizacji niniejszej umowy określony w jej § 3 uznaje się za dotrzymany, jeżeli Wykonawca dostarczy przedmiot umowy na miejsce przeznaczenia w stanie kompletnym i zdolnym do eksploatacji bez dokonywania dalszych zakupów lub inwestycji.</w:t>
      </w:r>
    </w:p>
    <w:p w14:paraId="0A14E118" w14:textId="77777777" w:rsidR="00ED3244" w:rsidRPr="00ED3244" w:rsidRDefault="00ED3244" w:rsidP="00CC2DCD">
      <w:pPr>
        <w:numPr>
          <w:ilvl w:val="3"/>
          <w:numId w:val="29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Dokładny termin i godzina dostawy przedmiotu umowy powinny zostać wcześniej uzgodnione z Zamawiającym.</w:t>
      </w:r>
    </w:p>
    <w:p w14:paraId="5E0C1C26" w14:textId="77777777" w:rsidR="00234E6F" w:rsidRDefault="00234E6F" w:rsidP="00CC2DCD">
      <w:pPr>
        <w:widowControl w:val="0"/>
        <w:numPr>
          <w:ilvl w:val="3"/>
          <w:numId w:val="29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odpowiada wobec Zamawiającego za wady fizyczne i prawne dostarczonego sprzętu</w:t>
      </w:r>
      <w:r w:rsidR="00246B0D">
        <w:rPr>
          <w:sz w:val="22"/>
          <w:szCs w:val="22"/>
        </w:rPr>
        <w:t>, części</w:t>
      </w:r>
      <w:r>
        <w:rPr>
          <w:sz w:val="22"/>
          <w:szCs w:val="22"/>
        </w:rPr>
        <w:t xml:space="preserve"> i akcesoriów (w szczególności polegające na jakiejkolwiek niezgodności z opisem przedmiotu zamówienia), a także za braki ilościowe oraz za uszkodzenie ich podczas transportu. </w:t>
      </w:r>
    </w:p>
    <w:p w14:paraId="11A0D41F" w14:textId="77777777" w:rsidR="00234E6F" w:rsidRDefault="00234E6F" w:rsidP="00CC2DCD">
      <w:pPr>
        <w:numPr>
          <w:ilvl w:val="3"/>
          <w:numId w:val="29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234E6F">
        <w:rPr>
          <w:sz w:val="22"/>
          <w:szCs w:val="22"/>
        </w:rPr>
        <w:t>W przypadku stwierdzenia nieprawidłowości dostarczonych urządzeń, w szczególności braku odpowiedniej jakości oraz w razie dostarczenia Zamawiającemu urządzeń wadliwych, uszkodzonych lub niezgodnych z zamówieniem, Zamawiający może odmówić dokonania ich odbioru. Zamawiający w takiej sytuacji przekaże Wykonawcy protokół zawierający uwagi Zamawiającego co do stwierdzonych nieprawidłowości oraz wezwie Wykonawcę do usunięcia stwierdzonych wad w określonym terminie.</w:t>
      </w:r>
    </w:p>
    <w:p w14:paraId="61F65578" w14:textId="77777777" w:rsidR="00234E6F" w:rsidRDefault="00234E6F" w:rsidP="00CC2DCD">
      <w:pPr>
        <w:widowControl w:val="0"/>
        <w:numPr>
          <w:ilvl w:val="3"/>
          <w:numId w:val="29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stwierdzenia nieprawidłowości dostarczonych urządzeń po ich odbiorze, w szczególności braku odpowiedniej jakości oraz w razie dostarczenia Zamawiającemu urządzeń wadliwych, uszkodzonych lub niezgodnych z zamówieniem, Zamawiający pisemnie lub za pomocą faksu zawiadomi Wykonawcę o stwierdzonych nieprawidłowościach w ciągu 3 dni od dnia ich ujawnienia. Do zawiadomienia należy dołączyć: protokół reklamacyjny zawierający żądanie co do sposobu usunięcia stwierdzonych nieprawidłowości oraz protokół odbioru. </w:t>
      </w:r>
    </w:p>
    <w:p w14:paraId="4239BCE0" w14:textId="77777777" w:rsidR="00234E6F" w:rsidRDefault="00234E6F" w:rsidP="00CC2DCD">
      <w:pPr>
        <w:widowControl w:val="0"/>
        <w:numPr>
          <w:ilvl w:val="3"/>
          <w:numId w:val="29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Wskazane przez Zamawiającego nieprawidłowości, o których mowa w ust. 8 i 9 powyżej, Wykonawca usunie na swój koszt, w sposób określony przez Zamawiającego, w terminie nie dłuższym niż 7 dni od dnia zgłoszenia nieprawidłowości – w przypadku drobnych usterek lub w terminie 14 dni od dnia zgłoszenia nieprawidłowości – w przypadku konieczności przekazania sprzętu do producenta, chyba, że Strony uzgodnią inny termin.</w:t>
      </w:r>
    </w:p>
    <w:p w14:paraId="3C0FC6E0" w14:textId="77777777" w:rsidR="00234E6F" w:rsidRPr="00BF3AB4" w:rsidRDefault="00234E6F" w:rsidP="00CC2DCD">
      <w:pPr>
        <w:widowControl w:val="0"/>
        <w:numPr>
          <w:ilvl w:val="3"/>
          <w:numId w:val="29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Brak odpowiedzi Wykonawcy na zawiadomienie o stwierdzonych nieprawidłowościach, w terminie 2 dni od daty otrzymania zawiadomienia, będzie jednoznaczny z uznaniem reklamacji i zobowiązaniem się Wykonawcy </w:t>
      </w:r>
      <w:r w:rsidRPr="00BF3AB4">
        <w:rPr>
          <w:sz w:val="22"/>
          <w:szCs w:val="22"/>
        </w:rPr>
        <w:t>do niezwłocznego usunięcia stwierdzonych nieprawidłowości.</w:t>
      </w:r>
    </w:p>
    <w:p w14:paraId="444D4FA0" w14:textId="77777777" w:rsidR="00234E6F" w:rsidRDefault="00234E6F" w:rsidP="00234E6F">
      <w:pPr>
        <w:widowControl w:val="0"/>
        <w:tabs>
          <w:tab w:val="num" w:pos="720"/>
        </w:tabs>
        <w:suppressAutoHyphens w:val="0"/>
        <w:ind w:left="284"/>
        <w:jc w:val="both"/>
        <w:rPr>
          <w:sz w:val="22"/>
          <w:szCs w:val="22"/>
        </w:rPr>
      </w:pPr>
    </w:p>
    <w:p w14:paraId="64F47534" w14:textId="77777777" w:rsidR="00234E6F" w:rsidRPr="00104D7C" w:rsidRDefault="00234E6F" w:rsidP="009D5F99">
      <w:pPr>
        <w:widowControl w:val="0"/>
        <w:suppressAutoHyphens w:val="0"/>
        <w:jc w:val="center"/>
        <w:rPr>
          <w:sz w:val="22"/>
          <w:szCs w:val="22"/>
        </w:rPr>
      </w:pPr>
      <w:r w:rsidRPr="00104D7C">
        <w:rPr>
          <w:sz w:val="22"/>
          <w:szCs w:val="22"/>
        </w:rPr>
        <w:t>§ 6</w:t>
      </w:r>
    </w:p>
    <w:p w14:paraId="1141420E" w14:textId="77777777" w:rsidR="00234E6F" w:rsidRPr="00B224E1" w:rsidRDefault="00234E6F" w:rsidP="00234E6F">
      <w:pPr>
        <w:jc w:val="center"/>
        <w:rPr>
          <w:b/>
          <w:sz w:val="22"/>
          <w:szCs w:val="22"/>
        </w:rPr>
      </w:pPr>
      <w:r w:rsidRPr="00B224E1">
        <w:rPr>
          <w:b/>
          <w:sz w:val="22"/>
          <w:szCs w:val="22"/>
        </w:rPr>
        <w:t>KARY UMOWNE</w:t>
      </w:r>
    </w:p>
    <w:p w14:paraId="0F8FD7B9" w14:textId="77777777" w:rsidR="00234E6F" w:rsidRPr="000D187B" w:rsidRDefault="00234E6F" w:rsidP="00CC2DCD">
      <w:pPr>
        <w:numPr>
          <w:ilvl w:val="0"/>
          <w:numId w:val="33"/>
        </w:numPr>
        <w:tabs>
          <w:tab w:val="clear" w:pos="810"/>
          <w:tab w:val="num" w:pos="0"/>
          <w:tab w:val="left" w:pos="284"/>
        </w:tabs>
        <w:suppressAutoHyphens w:val="0"/>
        <w:ind w:hanging="810"/>
        <w:jc w:val="both"/>
        <w:rPr>
          <w:sz w:val="22"/>
          <w:szCs w:val="22"/>
        </w:rPr>
      </w:pPr>
      <w:r w:rsidRPr="000D187B">
        <w:rPr>
          <w:sz w:val="22"/>
          <w:szCs w:val="22"/>
        </w:rPr>
        <w:t xml:space="preserve">Wykonawca zapłaci Zamawiającemu kary umowne w wysokości: </w:t>
      </w:r>
    </w:p>
    <w:p w14:paraId="1C53965F" w14:textId="77777777" w:rsidR="00234E6F" w:rsidRPr="000D187B" w:rsidRDefault="00234E6F" w:rsidP="00CC2DCD">
      <w:pPr>
        <w:numPr>
          <w:ilvl w:val="0"/>
          <w:numId w:val="32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0D187B">
        <w:rPr>
          <w:sz w:val="22"/>
          <w:szCs w:val="22"/>
        </w:rPr>
        <w:t>0,5 % od wartości netto zamówienia za każdy dzień zwłoki w dostawie</w:t>
      </w:r>
      <w:r>
        <w:rPr>
          <w:sz w:val="22"/>
          <w:szCs w:val="22"/>
        </w:rPr>
        <w:t xml:space="preserve"> towaru, </w:t>
      </w:r>
      <w:r w:rsidRPr="00ED3244">
        <w:rPr>
          <w:sz w:val="22"/>
          <w:szCs w:val="22"/>
        </w:rPr>
        <w:t>zgodnego z ofertą Wykonawcy lub właściwej jakości, w stosunku do terminu określonego w § 3 niniejszej umowy.</w:t>
      </w:r>
    </w:p>
    <w:p w14:paraId="4DBC7CE6" w14:textId="77777777" w:rsidR="00234E6F" w:rsidRPr="000D187B" w:rsidRDefault="00234E6F" w:rsidP="00CC2DCD">
      <w:pPr>
        <w:numPr>
          <w:ilvl w:val="0"/>
          <w:numId w:val="32"/>
        </w:numPr>
        <w:tabs>
          <w:tab w:val="num" w:pos="567"/>
        </w:tabs>
        <w:suppressAutoHyphens w:val="0"/>
        <w:ind w:left="567" w:hanging="283"/>
        <w:jc w:val="both"/>
        <w:rPr>
          <w:sz w:val="22"/>
          <w:szCs w:val="22"/>
        </w:rPr>
      </w:pPr>
      <w:r w:rsidRPr="000D187B">
        <w:rPr>
          <w:sz w:val="22"/>
          <w:szCs w:val="22"/>
        </w:rPr>
        <w:t>0,5 % od wartości netto zamówienia za każdy dzień zwłoki w usunięciu wad stwierdzonych przy lub po odbiorze;</w:t>
      </w:r>
    </w:p>
    <w:p w14:paraId="53105AD8" w14:textId="77777777" w:rsidR="00234E6F" w:rsidRDefault="00234E6F" w:rsidP="00CC2DCD">
      <w:pPr>
        <w:numPr>
          <w:ilvl w:val="0"/>
          <w:numId w:val="32"/>
        </w:numPr>
        <w:tabs>
          <w:tab w:val="num" w:pos="567"/>
        </w:tabs>
        <w:suppressAutoHyphens w:val="0"/>
        <w:ind w:left="567" w:hanging="283"/>
        <w:jc w:val="both"/>
        <w:rPr>
          <w:sz w:val="22"/>
          <w:szCs w:val="22"/>
        </w:rPr>
      </w:pPr>
      <w:r w:rsidRPr="000D187B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Pr="000D187B">
        <w:rPr>
          <w:sz w:val="22"/>
          <w:szCs w:val="22"/>
        </w:rPr>
        <w:t xml:space="preserve">% wartości netto zamówienia </w:t>
      </w:r>
      <w:r w:rsidRPr="000D187B">
        <w:rPr>
          <w:b/>
          <w:sz w:val="22"/>
          <w:szCs w:val="22"/>
        </w:rPr>
        <w:t xml:space="preserve"> </w:t>
      </w:r>
      <w:r w:rsidRPr="000D187B">
        <w:rPr>
          <w:sz w:val="22"/>
          <w:szCs w:val="22"/>
        </w:rPr>
        <w:t xml:space="preserve">z tytułu odstąpienia </w:t>
      </w:r>
      <w:r>
        <w:rPr>
          <w:sz w:val="22"/>
          <w:szCs w:val="22"/>
        </w:rPr>
        <w:t>przez którąkolwiek ze Stron od umowy</w:t>
      </w:r>
      <w:r w:rsidRPr="000D187B">
        <w:rPr>
          <w:sz w:val="22"/>
          <w:szCs w:val="22"/>
        </w:rPr>
        <w:t xml:space="preserve"> z przyczyn leżących po stronie Wykonawcy</w:t>
      </w:r>
      <w:r w:rsidR="00A42E51">
        <w:rPr>
          <w:sz w:val="22"/>
          <w:szCs w:val="22"/>
        </w:rPr>
        <w:t xml:space="preserve"> określonych w § 8</w:t>
      </w:r>
      <w:r w:rsidR="00A42E51" w:rsidRPr="000D187B">
        <w:rPr>
          <w:sz w:val="22"/>
          <w:szCs w:val="22"/>
        </w:rPr>
        <w:t xml:space="preserve"> ust.2</w:t>
      </w:r>
    </w:p>
    <w:p w14:paraId="357A01C3" w14:textId="77777777" w:rsidR="00397C8D" w:rsidRPr="00ED3244" w:rsidRDefault="00397C8D" w:rsidP="00CC2DCD">
      <w:pPr>
        <w:numPr>
          <w:ilvl w:val="0"/>
          <w:numId w:val="33"/>
        </w:numPr>
        <w:tabs>
          <w:tab w:val="clear" w:pos="81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Niniejsze kary umowne płatne są w terminie 7 dni od daty otrzymania przez Wykonawcę wezwania do ich zapłaty.</w:t>
      </w:r>
    </w:p>
    <w:p w14:paraId="24A261E5" w14:textId="77777777" w:rsidR="00397C8D" w:rsidRDefault="00397C8D" w:rsidP="00CC2DCD">
      <w:pPr>
        <w:numPr>
          <w:ilvl w:val="0"/>
          <w:numId w:val="33"/>
        </w:numPr>
        <w:tabs>
          <w:tab w:val="clear" w:pos="810"/>
          <w:tab w:val="num" w:pos="284"/>
          <w:tab w:val="left" w:pos="993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uprawniony jest do potrącania naliczonych kar umownych z wynagrodzenia należnego Wykonawcy.</w:t>
      </w:r>
    </w:p>
    <w:p w14:paraId="04924FAF" w14:textId="77777777" w:rsidR="00234E6F" w:rsidRDefault="00397C8D" w:rsidP="00CC2DCD">
      <w:pPr>
        <w:numPr>
          <w:ilvl w:val="0"/>
          <w:numId w:val="33"/>
        </w:numPr>
        <w:tabs>
          <w:tab w:val="clear" w:pos="810"/>
          <w:tab w:val="num" w:pos="284"/>
          <w:tab w:val="left" w:pos="993"/>
        </w:tabs>
        <w:suppressAutoHyphens w:val="0"/>
        <w:ind w:left="284" w:hanging="284"/>
        <w:jc w:val="both"/>
        <w:rPr>
          <w:sz w:val="22"/>
          <w:szCs w:val="22"/>
        </w:rPr>
      </w:pPr>
      <w:r w:rsidRPr="000D187B">
        <w:rPr>
          <w:sz w:val="22"/>
          <w:szCs w:val="22"/>
        </w:rPr>
        <w:t xml:space="preserve"> </w:t>
      </w:r>
      <w:r w:rsidR="00234E6F" w:rsidRPr="000D187B">
        <w:rPr>
          <w:sz w:val="22"/>
          <w:szCs w:val="22"/>
        </w:rPr>
        <w:t xml:space="preserve">Zamawiający zastrzega </w:t>
      </w:r>
      <w:r>
        <w:rPr>
          <w:sz w:val="22"/>
          <w:szCs w:val="22"/>
        </w:rPr>
        <w:t xml:space="preserve">sobie </w:t>
      </w:r>
      <w:r w:rsidR="00234E6F" w:rsidRPr="000D187B">
        <w:rPr>
          <w:sz w:val="22"/>
          <w:szCs w:val="22"/>
        </w:rPr>
        <w:t>możliwość dochodzenia odszkodowania przewyższającego wysokość w/w kar na zasadach ogólnych Kodeksu Cywilnego.</w:t>
      </w:r>
    </w:p>
    <w:p w14:paraId="7C07969B" w14:textId="77777777" w:rsidR="00ED3244" w:rsidRPr="00ED3244" w:rsidRDefault="00ED3244" w:rsidP="009D5F99">
      <w:pPr>
        <w:keepNext/>
        <w:jc w:val="center"/>
        <w:rPr>
          <w:sz w:val="22"/>
          <w:szCs w:val="22"/>
        </w:rPr>
      </w:pPr>
      <w:r w:rsidRPr="00ED3244">
        <w:rPr>
          <w:sz w:val="22"/>
          <w:szCs w:val="22"/>
        </w:rPr>
        <w:lastRenderedPageBreak/>
        <w:t>§ 7</w:t>
      </w:r>
    </w:p>
    <w:p w14:paraId="4A29B4B0" w14:textId="77777777" w:rsidR="00ED3244" w:rsidRPr="002663A1" w:rsidRDefault="00ED3244" w:rsidP="009D5F99">
      <w:pPr>
        <w:keepNext/>
        <w:jc w:val="center"/>
        <w:rPr>
          <w:b/>
          <w:sz w:val="22"/>
          <w:szCs w:val="22"/>
        </w:rPr>
      </w:pPr>
      <w:r w:rsidRPr="002663A1">
        <w:rPr>
          <w:b/>
          <w:sz w:val="22"/>
          <w:szCs w:val="22"/>
        </w:rPr>
        <w:t>GWARANCJA</w:t>
      </w:r>
    </w:p>
    <w:p w14:paraId="3D05B1DC" w14:textId="77777777" w:rsidR="00ED3244" w:rsidRPr="00246B0D" w:rsidRDefault="00ED3244" w:rsidP="00CC2DCD">
      <w:pPr>
        <w:numPr>
          <w:ilvl w:val="6"/>
          <w:numId w:val="29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246B0D">
        <w:rPr>
          <w:sz w:val="22"/>
          <w:szCs w:val="22"/>
        </w:rPr>
        <w:t>Wykonawca udziela gwa</w:t>
      </w:r>
      <w:r w:rsidR="00DB0802" w:rsidRPr="00246B0D">
        <w:rPr>
          <w:sz w:val="22"/>
          <w:szCs w:val="22"/>
        </w:rPr>
        <w:t>rancji na dostarczony</w:t>
      </w:r>
      <w:r w:rsidRPr="00246B0D">
        <w:rPr>
          <w:sz w:val="22"/>
          <w:szCs w:val="22"/>
        </w:rPr>
        <w:t xml:space="preserve"> </w:t>
      </w:r>
      <w:r w:rsidR="00F86B96" w:rsidRPr="00246B0D">
        <w:rPr>
          <w:sz w:val="22"/>
          <w:szCs w:val="22"/>
        </w:rPr>
        <w:t>sprzęt lub akcesoria</w:t>
      </w:r>
      <w:r w:rsidR="00DB0802" w:rsidRPr="00246B0D">
        <w:rPr>
          <w:sz w:val="22"/>
          <w:szCs w:val="22"/>
        </w:rPr>
        <w:t xml:space="preserve"> </w:t>
      </w:r>
      <w:r w:rsidR="00397C8D" w:rsidRPr="00246B0D">
        <w:rPr>
          <w:sz w:val="22"/>
          <w:szCs w:val="22"/>
        </w:rPr>
        <w:t>zgodnie z SIWZ i Zestawieniem</w:t>
      </w:r>
      <w:r w:rsidR="00112DB7" w:rsidRPr="00246B0D">
        <w:rPr>
          <w:sz w:val="22"/>
          <w:szCs w:val="22"/>
        </w:rPr>
        <w:t xml:space="preserve"> Wymaganych Para</w:t>
      </w:r>
      <w:r w:rsidR="00397C8D" w:rsidRPr="00246B0D">
        <w:rPr>
          <w:sz w:val="22"/>
          <w:szCs w:val="22"/>
        </w:rPr>
        <w:t xml:space="preserve">metrów Technicznych i Gwarancji. Okres gwarancji </w:t>
      </w:r>
      <w:r w:rsidRPr="00246B0D">
        <w:rPr>
          <w:sz w:val="22"/>
          <w:szCs w:val="22"/>
        </w:rPr>
        <w:t>liczony</w:t>
      </w:r>
      <w:r w:rsidR="00397C8D" w:rsidRPr="00246B0D">
        <w:rPr>
          <w:sz w:val="22"/>
          <w:szCs w:val="22"/>
        </w:rPr>
        <w:t xml:space="preserve"> jest</w:t>
      </w:r>
      <w:r w:rsidRPr="00246B0D">
        <w:rPr>
          <w:sz w:val="22"/>
          <w:szCs w:val="22"/>
        </w:rPr>
        <w:t xml:space="preserve"> od daty odbioru </w:t>
      </w:r>
      <w:r w:rsidR="00397C8D" w:rsidRPr="00246B0D">
        <w:rPr>
          <w:sz w:val="22"/>
          <w:szCs w:val="22"/>
        </w:rPr>
        <w:t>towaru</w:t>
      </w:r>
      <w:r w:rsidRPr="00246B0D">
        <w:rPr>
          <w:sz w:val="22"/>
          <w:szCs w:val="22"/>
        </w:rPr>
        <w:t xml:space="preserve"> bez zastrzeżeń przez Zamawiającego.</w:t>
      </w:r>
      <w:r w:rsidR="00112DB7" w:rsidRPr="00246B0D">
        <w:rPr>
          <w:sz w:val="22"/>
          <w:szCs w:val="22"/>
        </w:rPr>
        <w:t xml:space="preserve"> </w:t>
      </w:r>
    </w:p>
    <w:p w14:paraId="1E850A4F" w14:textId="77777777" w:rsidR="00ED3244" w:rsidRPr="00ED3244" w:rsidRDefault="00ED3244" w:rsidP="00CC2DCD">
      <w:pPr>
        <w:numPr>
          <w:ilvl w:val="6"/>
          <w:numId w:val="29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Wykonawca w okresie trwania gwarancji zapewni serwis gwarancyjny na zasadach określonych w ust. 4 i 5 niniejszego paragrafu.</w:t>
      </w:r>
    </w:p>
    <w:p w14:paraId="70E933D1" w14:textId="77777777" w:rsidR="00ED3244" w:rsidRPr="00ED3244" w:rsidRDefault="00ED3244" w:rsidP="00CC2DCD">
      <w:pPr>
        <w:numPr>
          <w:ilvl w:val="6"/>
          <w:numId w:val="29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W okresie gwarancji Zamawiający może żądać od Wykonawcy usunięcia wad w drodze naprawy przedmiotu umowy, w przypadku niemożności usunięcia usterki, Zamawiający może żądać od Wykonawcy wymiany danego sprzętu</w:t>
      </w:r>
      <w:r w:rsidR="00246B0D">
        <w:rPr>
          <w:sz w:val="22"/>
          <w:szCs w:val="22"/>
        </w:rPr>
        <w:t>, części</w:t>
      </w:r>
      <w:r w:rsidRPr="00ED3244">
        <w:rPr>
          <w:sz w:val="22"/>
          <w:szCs w:val="22"/>
        </w:rPr>
        <w:t xml:space="preserve"> lub akcesoriów na fabrycznie nowe. </w:t>
      </w:r>
    </w:p>
    <w:p w14:paraId="3D75BED4" w14:textId="77777777" w:rsidR="00ED3244" w:rsidRPr="00ED3244" w:rsidRDefault="00ED3244" w:rsidP="00CC2DCD">
      <w:pPr>
        <w:numPr>
          <w:ilvl w:val="6"/>
          <w:numId w:val="29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Jeżeli Wykonawca, po wezwaniu go przez Zamawiającego do wymiany przedmiotu umowy lub usunięcia wad, nie dopełni obowiązku wymiany przedmiotu umowy na wolny od wad lub usunięcia wad w drodze naprawy w terminie określonym w umowie, Zamawiający jest uprawniony do usunięcia wad w drodze naprawy na ryzyko i koszt Wykonawcy</w:t>
      </w:r>
      <w:r w:rsidR="00254430">
        <w:rPr>
          <w:sz w:val="22"/>
          <w:szCs w:val="22"/>
        </w:rPr>
        <w:t>,</w:t>
      </w:r>
      <w:r w:rsidRPr="00ED3244">
        <w:rPr>
          <w:sz w:val="22"/>
          <w:szCs w:val="22"/>
        </w:rPr>
        <w:t xml:space="preserve"> zachowując przy tym inne uprawnienia przysługujące mu na podstawie umowy, a w szczególności roszczenia z tytułu rękojmi za wady fizyczne.</w:t>
      </w:r>
    </w:p>
    <w:p w14:paraId="6926A60D" w14:textId="77777777" w:rsidR="00ED3244" w:rsidRPr="00ED3244" w:rsidRDefault="00ED3244" w:rsidP="00CC2DCD">
      <w:pPr>
        <w:numPr>
          <w:ilvl w:val="6"/>
          <w:numId w:val="29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Gwarancja nie obejmuje uszkodzeń powstałych przez niewłaściwe oraz niezgodne z dostarczoną przez Wykonawcę instrukcją lub dokumentacją użytkowanie przedmiotu umowy.</w:t>
      </w:r>
    </w:p>
    <w:p w14:paraId="0ABD352A" w14:textId="77777777" w:rsidR="00D3295F" w:rsidRPr="00ED3244" w:rsidRDefault="00D3295F" w:rsidP="00D3295F">
      <w:pPr>
        <w:jc w:val="both"/>
        <w:rPr>
          <w:sz w:val="22"/>
          <w:szCs w:val="22"/>
        </w:rPr>
      </w:pPr>
    </w:p>
    <w:p w14:paraId="17AD4A14" w14:textId="77777777" w:rsidR="00ED3244" w:rsidRPr="00ED3244" w:rsidRDefault="00ED3244" w:rsidP="00D3295F">
      <w:pPr>
        <w:jc w:val="center"/>
        <w:rPr>
          <w:sz w:val="22"/>
          <w:szCs w:val="22"/>
        </w:rPr>
      </w:pPr>
      <w:r w:rsidRPr="00ED3244">
        <w:rPr>
          <w:sz w:val="22"/>
          <w:szCs w:val="22"/>
        </w:rPr>
        <w:t>§ 8</w:t>
      </w:r>
    </w:p>
    <w:p w14:paraId="6DFF8F1F" w14:textId="77777777" w:rsidR="00ED3244" w:rsidRPr="00D3295F" w:rsidRDefault="00ED3244" w:rsidP="00D3295F">
      <w:pPr>
        <w:jc w:val="center"/>
        <w:rPr>
          <w:b/>
          <w:sz w:val="22"/>
          <w:szCs w:val="22"/>
        </w:rPr>
      </w:pPr>
      <w:r w:rsidRPr="00D3295F">
        <w:rPr>
          <w:b/>
          <w:sz w:val="22"/>
          <w:szCs w:val="22"/>
        </w:rPr>
        <w:t>POSTANOWIENIA KOŃCOWE</w:t>
      </w:r>
    </w:p>
    <w:p w14:paraId="00227866" w14:textId="77777777" w:rsidR="00ED3244" w:rsidRPr="00ED3244" w:rsidRDefault="00ED3244" w:rsidP="00CC2DCD">
      <w:pPr>
        <w:numPr>
          <w:ilvl w:val="6"/>
          <w:numId w:val="30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niniejszej umowy, Zamawiający może odstąpić od umowy w terminie 30 dni od powzięcia wiadomości o powyższych okolicznościach. W takim przypadku Wykonawca może żądać jedynie wynagrodzenia należnego mu z tytułu faktycznie dostarczonego towaru.</w:t>
      </w:r>
    </w:p>
    <w:p w14:paraId="45719654" w14:textId="77777777" w:rsidR="008A6A1E" w:rsidRPr="008A6A1E" w:rsidRDefault="008A6A1E" w:rsidP="00CC2DCD">
      <w:pPr>
        <w:numPr>
          <w:ilvl w:val="6"/>
          <w:numId w:val="30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A858B5">
        <w:rPr>
          <w:sz w:val="22"/>
          <w:szCs w:val="22"/>
        </w:rPr>
        <w:t>Zamawiający zastrzega sobie prawo do odstąpienia od umowy w terminie 15 dni od stwierdzenia nie</w:t>
      </w:r>
      <w:r>
        <w:rPr>
          <w:sz w:val="22"/>
          <w:szCs w:val="22"/>
        </w:rPr>
        <w:t>wykonania przez Wykonawcę zobowiązań wynikających z umowy,</w:t>
      </w:r>
      <w:r w:rsidRPr="00A858B5">
        <w:rPr>
          <w:sz w:val="22"/>
          <w:szCs w:val="22"/>
        </w:rPr>
        <w:t xml:space="preserve"> po uprzednim wezwaniu Wykonawcy do</w:t>
      </w:r>
      <w:r>
        <w:rPr>
          <w:sz w:val="22"/>
          <w:szCs w:val="22"/>
        </w:rPr>
        <w:t xml:space="preserve"> ich</w:t>
      </w:r>
      <w:r w:rsidRPr="00A858B5">
        <w:rPr>
          <w:sz w:val="22"/>
          <w:szCs w:val="22"/>
        </w:rPr>
        <w:t xml:space="preserve"> realizacji zgodnie z umową i wyznaczeniu dodatkowego terminu</w:t>
      </w:r>
      <w:r>
        <w:rPr>
          <w:sz w:val="22"/>
          <w:szCs w:val="22"/>
        </w:rPr>
        <w:t xml:space="preserve"> na ich wykonanie.</w:t>
      </w:r>
    </w:p>
    <w:p w14:paraId="31A0F3FA" w14:textId="77777777" w:rsidR="00ED3244" w:rsidRPr="00ED3244" w:rsidRDefault="00ED3244" w:rsidP="00CC2DCD">
      <w:pPr>
        <w:numPr>
          <w:ilvl w:val="6"/>
          <w:numId w:val="30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Wszelkie zmiany i uzupełnienia do niniejszej umowy wymagają formy pisemnej pod rygorem nieważności.</w:t>
      </w:r>
    </w:p>
    <w:p w14:paraId="06BC8F6C" w14:textId="77777777" w:rsidR="00825AE7" w:rsidRPr="00D233BA" w:rsidRDefault="00825AE7" w:rsidP="00CC2DCD">
      <w:pPr>
        <w:numPr>
          <w:ilvl w:val="6"/>
          <w:numId w:val="30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D233BA">
        <w:rPr>
          <w:sz w:val="22"/>
          <w:szCs w:val="22"/>
        </w:rPr>
        <w:t>Zakazane są istotne zmiany postanowień zawartej umowy w stosunku do treści oferty, na podstawie której dokonano wyboru wykonawcy, z wyjątkiem zmian, których wystąpienie Zamawiający przewiduje, tj. w zakresie terminu realizacji umowy, przedmiotu zamówienia, płatności</w:t>
      </w:r>
      <w:r>
        <w:rPr>
          <w:sz w:val="22"/>
          <w:szCs w:val="22"/>
        </w:rPr>
        <w:t>,</w:t>
      </w:r>
      <w:r w:rsidRPr="00D233BA">
        <w:rPr>
          <w:sz w:val="22"/>
          <w:szCs w:val="22"/>
        </w:rPr>
        <w:t xml:space="preserve"> i których konieczność wprowadzenia wynikać będzie z następujących okoliczności:  </w:t>
      </w:r>
    </w:p>
    <w:p w14:paraId="0AD6CE4C" w14:textId="77777777" w:rsidR="00825AE7" w:rsidRPr="00825AE7" w:rsidRDefault="00825AE7" w:rsidP="00CC2DCD">
      <w:pPr>
        <w:pStyle w:val="Akapitzlist"/>
        <w:numPr>
          <w:ilvl w:val="0"/>
          <w:numId w:val="61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t xml:space="preserve">zmiany dotyczące sposobu wykonania przedmiotu umowy lub zmiany rozwiązań technicznych i materiałowych nie przewidzianych w umowie – w przypadku, w którym służyć to będzie podniesieniu standardu przedmiotu zamówienia lub zmiany te będą korzystne dla Zamawiającego, i nie będzie to wykraczało poza określenie przedmiotu zamówienia zawartego w SIWZ ani nie zwiększy wynagrodzenia Wykonawcy; </w:t>
      </w:r>
    </w:p>
    <w:p w14:paraId="6DB4E597" w14:textId="77777777" w:rsidR="00825AE7" w:rsidRPr="00825AE7" w:rsidRDefault="00825AE7" w:rsidP="00CC2DCD">
      <w:pPr>
        <w:pStyle w:val="Akapitzlist"/>
        <w:numPr>
          <w:ilvl w:val="0"/>
          <w:numId w:val="61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t xml:space="preserve">zmiana dotycząca przedmiotu zamówienia, jego zakresu, wynagrodzenia Wykonawcy, jego rozliczenia oraz obowiązków Wykonawcy i warunków gwarancji – w przypadku wystąpienia okoliczności nie przewidzianych w chwili zawarcia umowy, a skutkujących koniecznością ograniczenia przez Zamawiającego zakresu przedmiotu zamówienia; </w:t>
      </w:r>
    </w:p>
    <w:p w14:paraId="4FD8C399" w14:textId="77777777" w:rsidR="00825AE7" w:rsidRPr="00825AE7" w:rsidRDefault="00825AE7" w:rsidP="00CC2DCD">
      <w:pPr>
        <w:pStyle w:val="Akapitzlist"/>
        <w:numPr>
          <w:ilvl w:val="0"/>
          <w:numId w:val="61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t xml:space="preserve">zmiany dotyczące terminu wykonania przedmiotu zamówienia, zakresu przedmiotu zamówienia oraz wynagrodzenia – w przypadku, gdy wystąpi możliwość wykonania przedmiotu zamówienia w sposób inny od przewidzianego w SIWZ, a zarazem korzystny dla Zamawiającego i nie będzie to wykraczało poza określenie przedmiotu zamówienia zawartego w SIWZ ani nie zwiększy wynagrodzenia Wykonawcy; </w:t>
      </w:r>
    </w:p>
    <w:p w14:paraId="49D4943B" w14:textId="77777777" w:rsidR="00825AE7" w:rsidRPr="00825AE7" w:rsidRDefault="00825AE7" w:rsidP="00CC2DCD">
      <w:pPr>
        <w:numPr>
          <w:ilvl w:val="0"/>
          <w:numId w:val="61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t>wystąpią zmiany w nazwach lub adresach stron, zmiany związane z przekształceniem podmiotowym stron;</w:t>
      </w:r>
    </w:p>
    <w:p w14:paraId="7B47787E" w14:textId="77777777" w:rsidR="00825AE7" w:rsidRPr="00825AE7" w:rsidRDefault="00825AE7" w:rsidP="00CC2DCD">
      <w:pPr>
        <w:pStyle w:val="Akapitzlist"/>
        <w:numPr>
          <w:ilvl w:val="0"/>
          <w:numId w:val="61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t>zmiana dotycząca terminu wykonania przedmiotu zamówienia – w przypadku wystąpienia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14:paraId="7FE66A89" w14:textId="77777777" w:rsidR="00825AE7" w:rsidRPr="00825AE7" w:rsidRDefault="00825AE7" w:rsidP="00CC2DCD">
      <w:pPr>
        <w:pStyle w:val="Akapitzlist"/>
        <w:numPr>
          <w:ilvl w:val="0"/>
          <w:numId w:val="61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t xml:space="preserve">zmiany dotyczące terminu wykonania przedmiotu zamówienia – w przypadku konieczności prowadzenia działań przez osoby trzecie uniemożliwiające wykonywanie przedmiotu zamówienia, które to działania nie są spowodowane przyczynami leżącymi po stronie Wykonawcy; </w:t>
      </w:r>
    </w:p>
    <w:p w14:paraId="45921835" w14:textId="77777777" w:rsidR="00825AE7" w:rsidRPr="00825AE7" w:rsidRDefault="00825AE7" w:rsidP="00CC2DCD">
      <w:pPr>
        <w:pStyle w:val="Akapitzlist"/>
        <w:numPr>
          <w:ilvl w:val="0"/>
          <w:numId w:val="61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t>urzędowej zmiany, w okresie trwania umowy, wysokości wskaźnika podatku VAT (także obniżka);</w:t>
      </w:r>
    </w:p>
    <w:p w14:paraId="10B78EA3" w14:textId="77777777" w:rsidR="00825AE7" w:rsidRPr="00825AE7" w:rsidRDefault="00825AE7" w:rsidP="00CC2DCD">
      <w:pPr>
        <w:pStyle w:val="Akapitzlist"/>
        <w:numPr>
          <w:ilvl w:val="0"/>
          <w:numId w:val="61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t xml:space="preserve">zmiany umowy są konieczne w związku ze zmianą odpowiednich przepisów prawa, </w:t>
      </w:r>
    </w:p>
    <w:p w14:paraId="6CE7AD79" w14:textId="77777777" w:rsidR="00825AE7" w:rsidRPr="00825AE7" w:rsidRDefault="00825AE7" w:rsidP="00CC2DCD">
      <w:pPr>
        <w:pStyle w:val="Akapitzlist"/>
        <w:numPr>
          <w:ilvl w:val="0"/>
          <w:numId w:val="61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lastRenderedPageBreak/>
        <w:t>zmiany umowy są konieczne na skutek działania organów administracji lub instytucji upoważnionych do wydania decyzji albo innych aktów władczych lub nadzorczych, związanych z realizacją przedmiotu umowy.</w:t>
      </w:r>
    </w:p>
    <w:p w14:paraId="0EF6E5E2" w14:textId="77777777" w:rsidR="00ED3244" w:rsidRPr="00ED3244" w:rsidRDefault="00ED3244" w:rsidP="00CC2DCD">
      <w:pPr>
        <w:numPr>
          <w:ilvl w:val="6"/>
          <w:numId w:val="30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Bez pisemnej zgody Zamawiającego Wykonawca nie może dokonać cesji wierzytelności wynikających z niniejszej umowy na osobę trzecią.</w:t>
      </w:r>
    </w:p>
    <w:p w14:paraId="30DDCA5F" w14:textId="77777777" w:rsidR="00ED3244" w:rsidRPr="00ED3244" w:rsidRDefault="00ED3244" w:rsidP="00CC2DCD">
      <w:pPr>
        <w:numPr>
          <w:ilvl w:val="6"/>
          <w:numId w:val="30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14:paraId="47A96BFD" w14:textId="77777777" w:rsidR="00ED3244" w:rsidRPr="00ED3244" w:rsidRDefault="00ED3244" w:rsidP="00CC2DCD">
      <w:pPr>
        <w:numPr>
          <w:ilvl w:val="6"/>
          <w:numId w:val="30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W sprawach nieuregulowanych postanowieniami niniejszej umowy będą mieć zastosowanie przepisy:</w:t>
      </w:r>
    </w:p>
    <w:p w14:paraId="49A09BB5" w14:textId="77777777" w:rsidR="00ED3244" w:rsidRPr="00ED3244" w:rsidRDefault="00ED3244" w:rsidP="00EE479A">
      <w:pPr>
        <w:numPr>
          <w:ilvl w:val="1"/>
          <w:numId w:val="23"/>
        </w:numPr>
        <w:tabs>
          <w:tab w:val="clear" w:pos="1785"/>
        </w:tabs>
        <w:ind w:left="709" w:hanging="425"/>
        <w:jc w:val="both"/>
        <w:rPr>
          <w:sz w:val="22"/>
          <w:szCs w:val="22"/>
        </w:rPr>
      </w:pPr>
      <w:r w:rsidRPr="00ED3244">
        <w:rPr>
          <w:sz w:val="22"/>
          <w:szCs w:val="22"/>
        </w:rPr>
        <w:t xml:space="preserve">ustawy Prawo zamówień publicznych (jednolity tekst ustawy </w:t>
      </w:r>
      <w:r w:rsidR="00A42E51" w:rsidRPr="00F44D0F">
        <w:rPr>
          <w:sz w:val="22"/>
          <w:szCs w:val="22"/>
        </w:rPr>
        <w:t>Dz. U. 2013 r. poz. 907</w:t>
      </w:r>
      <w:r w:rsidR="00A42E51">
        <w:rPr>
          <w:sz w:val="22"/>
          <w:szCs w:val="22"/>
        </w:rPr>
        <w:t xml:space="preserve"> </w:t>
      </w:r>
      <w:r w:rsidR="00A42E51" w:rsidRPr="009D559E">
        <w:rPr>
          <w:sz w:val="22"/>
          <w:szCs w:val="22"/>
        </w:rPr>
        <w:t>ze zm</w:t>
      </w:r>
      <w:r w:rsidR="00A42E51" w:rsidRPr="005E6183">
        <w:rPr>
          <w:sz w:val="22"/>
          <w:szCs w:val="22"/>
        </w:rPr>
        <w:t>.</w:t>
      </w:r>
      <w:r w:rsidR="00A42E51">
        <w:rPr>
          <w:sz w:val="22"/>
          <w:szCs w:val="22"/>
        </w:rPr>
        <w:t>)</w:t>
      </w:r>
    </w:p>
    <w:p w14:paraId="31823D94" w14:textId="77777777" w:rsidR="00ED3244" w:rsidRPr="00ED3244" w:rsidRDefault="00ED3244" w:rsidP="00EE479A">
      <w:pPr>
        <w:numPr>
          <w:ilvl w:val="1"/>
          <w:numId w:val="23"/>
        </w:numPr>
        <w:tabs>
          <w:tab w:val="clear" w:pos="1785"/>
        </w:tabs>
        <w:ind w:left="709" w:hanging="425"/>
        <w:jc w:val="both"/>
        <w:rPr>
          <w:sz w:val="22"/>
          <w:szCs w:val="22"/>
        </w:rPr>
      </w:pPr>
      <w:r w:rsidRPr="00ED3244">
        <w:rPr>
          <w:sz w:val="22"/>
          <w:szCs w:val="22"/>
        </w:rPr>
        <w:t xml:space="preserve">Kodeksu Cywilnego. </w:t>
      </w:r>
    </w:p>
    <w:p w14:paraId="6C8133E6" w14:textId="77777777" w:rsidR="00ED3244" w:rsidRPr="00ED3244" w:rsidRDefault="00ED3244" w:rsidP="00CC2DCD">
      <w:pPr>
        <w:numPr>
          <w:ilvl w:val="6"/>
          <w:numId w:val="30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Umowę sporządzono w trzech jednobrzmiących egzemplarzach, z czego 2 egzemplarze dla Zamawiającego i jeden egzemplarz dla Wykonawcy.</w:t>
      </w:r>
    </w:p>
    <w:p w14:paraId="33B0F64B" w14:textId="77777777" w:rsidR="00ED3244" w:rsidRDefault="00ED3244" w:rsidP="00ED3244">
      <w:pPr>
        <w:jc w:val="both"/>
        <w:rPr>
          <w:sz w:val="22"/>
          <w:szCs w:val="22"/>
        </w:rPr>
      </w:pPr>
    </w:p>
    <w:p w14:paraId="26E558EA" w14:textId="77777777" w:rsidR="006C2551" w:rsidRDefault="006C2551" w:rsidP="00ED3244">
      <w:pPr>
        <w:jc w:val="both"/>
        <w:rPr>
          <w:sz w:val="22"/>
          <w:szCs w:val="22"/>
        </w:rPr>
      </w:pPr>
    </w:p>
    <w:p w14:paraId="4790CF4A" w14:textId="77777777" w:rsidR="006C2551" w:rsidRDefault="006C2551" w:rsidP="00ED3244">
      <w:pPr>
        <w:jc w:val="both"/>
        <w:rPr>
          <w:sz w:val="22"/>
          <w:szCs w:val="22"/>
        </w:rPr>
      </w:pPr>
    </w:p>
    <w:p w14:paraId="196D3243" w14:textId="77777777" w:rsidR="006C2551" w:rsidRPr="00ED3244" w:rsidRDefault="006C2551" w:rsidP="00ED3244">
      <w:pPr>
        <w:jc w:val="both"/>
        <w:rPr>
          <w:sz w:val="22"/>
          <w:szCs w:val="22"/>
        </w:rPr>
      </w:pPr>
    </w:p>
    <w:p w14:paraId="0D2DE8CB" w14:textId="77777777" w:rsidR="00ED3244" w:rsidRPr="00ED3244" w:rsidRDefault="00ED3244" w:rsidP="006C2551">
      <w:pPr>
        <w:ind w:firstLine="709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ZAMAWIAJĄCY:</w:t>
      </w:r>
      <w:r w:rsidRPr="00ED3244">
        <w:rPr>
          <w:sz w:val="22"/>
          <w:szCs w:val="22"/>
        </w:rPr>
        <w:tab/>
      </w:r>
      <w:r w:rsidRPr="00ED3244">
        <w:rPr>
          <w:sz w:val="22"/>
          <w:szCs w:val="22"/>
        </w:rPr>
        <w:tab/>
      </w:r>
      <w:r w:rsidRPr="00ED3244">
        <w:rPr>
          <w:sz w:val="22"/>
          <w:szCs w:val="22"/>
        </w:rPr>
        <w:tab/>
      </w:r>
      <w:r w:rsidRPr="00ED3244">
        <w:rPr>
          <w:sz w:val="22"/>
          <w:szCs w:val="22"/>
        </w:rPr>
        <w:tab/>
      </w:r>
      <w:r w:rsidRPr="00ED3244">
        <w:rPr>
          <w:sz w:val="22"/>
          <w:szCs w:val="22"/>
        </w:rPr>
        <w:tab/>
      </w:r>
      <w:r w:rsidRPr="00ED3244">
        <w:rPr>
          <w:sz w:val="22"/>
          <w:szCs w:val="22"/>
        </w:rPr>
        <w:tab/>
      </w:r>
      <w:r w:rsidRPr="00ED3244">
        <w:rPr>
          <w:sz w:val="22"/>
          <w:szCs w:val="22"/>
        </w:rPr>
        <w:tab/>
      </w:r>
      <w:r w:rsidRPr="00ED3244">
        <w:rPr>
          <w:sz w:val="22"/>
          <w:szCs w:val="22"/>
        </w:rPr>
        <w:tab/>
        <w:t>WYKONAWCA:</w:t>
      </w:r>
    </w:p>
    <w:p w14:paraId="35486CEB" w14:textId="77777777" w:rsidR="006C2551" w:rsidRDefault="006C2551" w:rsidP="00ED3244">
      <w:pPr>
        <w:jc w:val="both"/>
        <w:rPr>
          <w:sz w:val="22"/>
          <w:szCs w:val="22"/>
        </w:rPr>
      </w:pPr>
    </w:p>
    <w:p w14:paraId="36873D8D" w14:textId="77777777" w:rsidR="006C2551" w:rsidRDefault="006C2551" w:rsidP="00ED3244">
      <w:pPr>
        <w:jc w:val="both"/>
        <w:rPr>
          <w:sz w:val="22"/>
          <w:szCs w:val="22"/>
        </w:rPr>
      </w:pPr>
    </w:p>
    <w:p w14:paraId="7D511D51" w14:textId="77777777" w:rsidR="00ED3244" w:rsidRPr="00ED3244" w:rsidRDefault="006C2551" w:rsidP="00ED3244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………………………………….</w:t>
      </w:r>
    </w:p>
    <w:p w14:paraId="2BDE9720" w14:textId="77777777" w:rsidR="00ED3244" w:rsidRPr="00ED3244" w:rsidRDefault="00ED3244" w:rsidP="00ED3244">
      <w:pPr>
        <w:jc w:val="both"/>
        <w:rPr>
          <w:sz w:val="22"/>
          <w:szCs w:val="22"/>
        </w:rPr>
      </w:pPr>
    </w:p>
    <w:p w14:paraId="15587348" w14:textId="77777777" w:rsidR="00ED3244" w:rsidRPr="00ED3244" w:rsidRDefault="00ED3244" w:rsidP="00ED3244">
      <w:pPr>
        <w:jc w:val="both"/>
        <w:rPr>
          <w:sz w:val="22"/>
          <w:szCs w:val="22"/>
        </w:rPr>
      </w:pPr>
    </w:p>
    <w:p w14:paraId="7D4B3DA9" w14:textId="77777777" w:rsidR="006C2551" w:rsidRDefault="006C2551" w:rsidP="00ED3244">
      <w:pPr>
        <w:jc w:val="both"/>
        <w:rPr>
          <w:sz w:val="22"/>
          <w:szCs w:val="22"/>
        </w:rPr>
      </w:pPr>
    </w:p>
    <w:p w14:paraId="4A89788D" w14:textId="77777777" w:rsidR="006C2551" w:rsidRDefault="006C2551" w:rsidP="00ED3244">
      <w:pPr>
        <w:jc w:val="both"/>
        <w:rPr>
          <w:sz w:val="22"/>
          <w:szCs w:val="22"/>
        </w:rPr>
      </w:pPr>
    </w:p>
    <w:p w14:paraId="16E29251" w14:textId="77777777" w:rsidR="006C2551" w:rsidRDefault="006C2551" w:rsidP="00ED3244">
      <w:pPr>
        <w:jc w:val="both"/>
        <w:rPr>
          <w:sz w:val="22"/>
          <w:szCs w:val="22"/>
        </w:rPr>
      </w:pPr>
    </w:p>
    <w:p w14:paraId="0D13DFC8" w14:textId="77777777" w:rsidR="00ED3244" w:rsidRPr="00ED3244" w:rsidRDefault="00ED3244" w:rsidP="00ED3244">
      <w:pPr>
        <w:jc w:val="both"/>
        <w:rPr>
          <w:sz w:val="22"/>
          <w:szCs w:val="22"/>
        </w:rPr>
      </w:pPr>
      <w:r w:rsidRPr="00ED3244">
        <w:rPr>
          <w:sz w:val="22"/>
          <w:szCs w:val="22"/>
        </w:rPr>
        <w:t>Załączniki do niniejszej umowy:</w:t>
      </w:r>
    </w:p>
    <w:p w14:paraId="4E7CB187" w14:textId="77777777" w:rsidR="008A6A1E" w:rsidRDefault="00ED3244" w:rsidP="00CC2DCD">
      <w:pPr>
        <w:numPr>
          <w:ilvl w:val="0"/>
          <w:numId w:val="31"/>
        </w:numPr>
        <w:jc w:val="both"/>
        <w:rPr>
          <w:sz w:val="22"/>
          <w:szCs w:val="22"/>
        </w:rPr>
      </w:pPr>
      <w:r w:rsidRPr="00ED3244">
        <w:rPr>
          <w:sz w:val="22"/>
          <w:szCs w:val="22"/>
        </w:rPr>
        <w:t>Formularz ofertowo-cenowy</w:t>
      </w:r>
      <w:r w:rsidR="008A6A1E">
        <w:rPr>
          <w:sz w:val="22"/>
          <w:szCs w:val="22"/>
        </w:rPr>
        <w:t>;</w:t>
      </w:r>
      <w:r w:rsidRPr="00ED3244">
        <w:rPr>
          <w:sz w:val="22"/>
          <w:szCs w:val="22"/>
        </w:rPr>
        <w:t xml:space="preserve"> </w:t>
      </w:r>
    </w:p>
    <w:p w14:paraId="20B378E3" w14:textId="77777777" w:rsidR="00210446" w:rsidRPr="00ED3244" w:rsidRDefault="006C2551" w:rsidP="00CC2DCD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6C2551">
        <w:rPr>
          <w:sz w:val="22"/>
          <w:szCs w:val="22"/>
        </w:rPr>
        <w:t>estawienie wymaganych  parametrów  technicznych</w:t>
      </w:r>
      <w:r>
        <w:rPr>
          <w:sz w:val="22"/>
          <w:szCs w:val="22"/>
        </w:rPr>
        <w:t xml:space="preserve"> </w:t>
      </w:r>
      <w:r w:rsidRPr="006C2551">
        <w:rPr>
          <w:sz w:val="22"/>
          <w:szCs w:val="22"/>
        </w:rPr>
        <w:t>i gwarancji</w:t>
      </w:r>
      <w:r w:rsidR="00ED3244" w:rsidRPr="00ED3244">
        <w:rPr>
          <w:sz w:val="22"/>
          <w:szCs w:val="22"/>
        </w:rPr>
        <w:t xml:space="preserve"> WYKONAWCY.</w:t>
      </w:r>
    </w:p>
    <w:sectPr w:rsidR="00210446" w:rsidRPr="00ED3244" w:rsidSect="0049388B">
      <w:headerReference w:type="default" r:id="rId10"/>
      <w:footerReference w:type="default" r:id="rId11"/>
      <w:pgSz w:w="11905" w:h="16837"/>
      <w:pgMar w:top="851" w:right="851" w:bottom="993" w:left="85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1FF58" w14:textId="77777777" w:rsidR="005670CC" w:rsidRDefault="005670CC">
      <w:r>
        <w:separator/>
      </w:r>
    </w:p>
  </w:endnote>
  <w:endnote w:type="continuationSeparator" w:id="0">
    <w:p w14:paraId="195BCF41" w14:textId="77777777" w:rsidR="005670CC" w:rsidRDefault="005670CC">
      <w:r>
        <w:continuationSeparator/>
      </w:r>
    </w:p>
  </w:endnote>
  <w:endnote w:type="continuationNotice" w:id="1">
    <w:p w14:paraId="36FD9456" w14:textId="77777777" w:rsidR="005670CC" w:rsidRDefault="005670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B6C7D" w14:textId="77777777" w:rsidR="005670CC" w:rsidRDefault="005670C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BF397A">
      <w:rPr>
        <w:noProof/>
      </w:rPr>
      <w:t>79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A5866" w14:textId="77777777" w:rsidR="005670CC" w:rsidRDefault="005670CC">
      <w:r>
        <w:separator/>
      </w:r>
    </w:p>
  </w:footnote>
  <w:footnote w:type="continuationSeparator" w:id="0">
    <w:p w14:paraId="449BDA3D" w14:textId="77777777" w:rsidR="005670CC" w:rsidRDefault="005670CC">
      <w:r>
        <w:continuationSeparator/>
      </w:r>
    </w:p>
  </w:footnote>
  <w:footnote w:type="continuationNotice" w:id="1">
    <w:p w14:paraId="35FBB957" w14:textId="77777777" w:rsidR="005670CC" w:rsidRDefault="005670CC"/>
  </w:footnote>
  <w:footnote w:id="2">
    <w:p w14:paraId="20316513" w14:textId="77777777" w:rsidR="005670CC" w:rsidRPr="005F4E62" w:rsidRDefault="005670CC">
      <w:pPr>
        <w:pStyle w:val="Tekstprzypisudolnego"/>
        <w:rPr>
          <w:rFonts w:ascii="Times New Roman" w:hAnsi="Times New Roman"/>
        </w:rPr>
      </w:pPr>
      <w:r w:rsidRPr="005F4E62">
        <w:rPr>
          <w:rFonts w:ascii="Times New Roman" w:hAnsi="Times New Roman"/>
          <w:vertAlign w:val="superscript"/>
        </w:rPr>
        <w:footnoteRef/>
      </w:r>
      <w:r w:rsidRPr="005F4E62">
        <w:rPr>
          <w:rFonts w:ascii="Times New Roman" w:hAnsi="Times New Roman"/>
          <w:vertAlign w:val="superscript"/>
        </w:rPr>
        <w:t xml:space="preserve"> </w:t>
      </w:r>
      <w:r w:rsidRPr="005F4E62">
        <w:rPr>
          <w:rFonts w:ascii="Times New Roman" w:hAnsi="Times New Roman"/>
        </w:rPr>
        <w:t>Art. 91 ust. 3a ustawy Prawo zamówień publicznych</w:t>
      </w:r>
    </w:p>
    <w:p w14:paraId="21FF3DC1" w14:textId="77777777" w:rsidR="005670CC" w:rsidRDefault="005670CC" w:rsidP="007F308F">
      <w:pPr>
        <w:suppressAutoHyphens w:val="0"/>
        <w:jc w:val="both"/>
        <w:rPr>
          <w:lang w:eastAsia="pl-PL"/>
        </w:rPr>
      </w:pPr>
      <w: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14:paraId="57F0E343" w14:textId="77777777" w:rsidR="005670CC" w:rsidRDefault="005670C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02E97" w14:textId="77777777" w:rsidR="005670CC" w:rsidRDefault="005670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1E3AD7F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  <w:b w:val="0"/>
        <w:i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E"/>
    <w:multiLevelType w:val="multilevel"/>
    <w:tmpl w:val="E8349A7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000000F"/>
    <w:multiLevelType w:val="multilevel"/>
    <w:tmpl w:val="BC162C7C"/>
    <w:name w:val="WW8Num15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550659C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1A70BDB0"/>
    <w:name w:val="WW8Num18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6" w15:restartNumberingAfterBreak="0">
    <w:nsid w:val="00000013"/>
    <w:multiLevelType w:val="singleLevel"/>
    <w:tmpl w:val="E0723260"/>
    <w:name w:val="WW8Num19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OpenSymbol" w:hAnsi="OpenSymbol"/>
        <w:b w:val="0"/>
        <w:i w:val="0"/>
      </w:rPr>
    </w:lvl>
  </w:abstractNum>
  <w:abstractNum w:abstractNumId="17" w15:restartNumberingAfterBreak="0">
    <w:nsid w:val="00000014"/>
    <w:multiLevelType w:val="multilevel"/>
    <w:tmpl w:val="B7444836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0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1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A"/>
    <w:multiLevelType w:val="multilevel"/>
    <w:tmpl w:val="5E0449B0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9"/>
    <w:multiLevelType w:val="multilevel"/>
    <w:tmpl w:val="CB3679A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AB5B47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2412D7D"/>
    <w:multiLevelType w:val="multilevel"/>
    <w:tmpl w:val="AECC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52916D3"/>
    <w:multiLevelType w:val="multilevel"/>
    <w:tmpl w:val="BBFA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064653A7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729672E"/>
    <w:multiLevelType w:val="multilevel"/>
    <w:tmpl w:val="03B8081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0EDF3FCB"/>
    <w:multiLevelType w:val="hybridMultilevel"/>
    <w:tmpl w:val="CEFAC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7043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183FDE"/>
    <w:multiLevelType w:val="multilevel"/>
    <w:tmpl w:val="0000001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139459EA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5" w15:restartNumberingAfterBreak="0">
    <w:nsid w:val="16F9061F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1E891A9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1E960A46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1F8E3E55"/>
    <w:multiLevelType w:val="hybridMultilevel"/>
    <w:tmpl w:val="605E5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AC5C4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FB5526"/>
    <w:multiLevelType w:val="multilevel"/>
    <w:tmpl w:val="550659C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23FE088C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244D4C37"/>
    <w:multiLevelType w:val="multilevel"/>
    <w:tmpl w:val="468A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67F0B9F"/>
    <w:multiLevelType w:val="multilevel"/>
    <w:tmpl w:val="2E26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9525C83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2E360A6C"/>
    <w:multiLevelType w:val="multilevel"/>
    <w:tmpl w:val="EA70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E51108A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2FAE55C9"/>
    <w:multiLevelType w:val="multilevel"/>
    <w:tmpl w:val="765E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2C30FBE"/>
    <w:multiLevelType w:val="hybridMultilevel"/>
    <w:tmpl w:val="A6F8256A"/>
    <w:lvl w:ilvl="0" w:tplc="9B66FFF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A71591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5F94EA4"/>
    <w:multiLevelType w:val="multilevel"/>
    <w:tmpl w:val="721A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86951FC"/>
    <w:multiLevelType w:val="hybridMultilevel"/>
    <w:tmpl w:val="8C921F00"/>
    <w:lvl w:ilvl="0" w:tplc="99365B9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D50B2C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1" w15:restartNumberingAfterBreak="0">
    <w:nsid w:val="3F2E058C"/>
    <w:multiLevelType w:val="multilevel"/>
    <w:tmpl w:val="FB02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F5A22F0"/>
    <w:multiLevelType w:val="singleLevel"/>
    <w:tmpl w:val="1E3AD7F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53" w15:restartNumberingAfterBreak="0">
    <w:nsid w:val="406767F7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4" w15:restartNumberingAfterBreak="0">
    <w:nsid w:val="41B50E3D"/>
    <w:multiLevelType w:val="multilevel"/>
    <w:tmpl w:val="E306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3060A58"/>
    <w:multiLevelType w:val="multilevel"/>
    <w:tmpl w:val="2776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3DD4284"/>
    <w:multiLevelType w:val="multilevel"/>
    <w:tmpl w:val="0BE6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44E3804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488303DA"/>
    <w:multiLevelType w:val="hybridMultilevel"/>
    <w:tmpl w:val="057CC74C"/>
    <w:lvl w:ilvl="0" w:tplc="7F8A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1611D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E445F7"/>
    <w:multiLevelType w:val="hybridMultilevel"/>
    <w:tmpl w:val="18EC9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6FF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BD3A43"/>
    <w:multiLevelType w:val="multilevel"/>
    <w:tmpl w:val="D7BA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01904DB"/>
    <w:multiLevelType w:val="hybridMultilevel"/>
    <w:tmpl w:val="F410C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A920DD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CD5F6D"/>
    <w:multiLevelType w:val="hybridMultilevel"/>
    <w:tmpl w:val="A6F8256A"/>
    <w:lvl w:ilvl="0" w:tplc="9B66FFF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9A6862"/>
    <w:multiLevelType w:val="multilevel"/>
    <w:tmpl w:val="9DE8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5740A40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6" w15:restartNumberingAfterBreak="0">
    <w:nsid w:val="61454CBD"/>
    <w:multiLevelType w:val="multilevel"/>
    <w:tmpl w:val="4F90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39D4BA4"/>
    <w:multiLevelType w:val="multilevel"/>
    <w:tmpl w:val="0BE6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84154E6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9" w15:restartNumberingAfterBreak="0">
    <w:nsid w:val="69A9406D"/>
    <w:multiLevelType w:val="multilevel"/>
    <w:tmpl w:val="483A27D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18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1800"/>
      </w:pPr>
    </w:lvl>
  </w:abstractNum>
  <w:abstractNum w:abstractNumId="70" w15:restartNumberingAfterBreak="0">
    <w:nsid w:val="69EA7569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1" w15:restartNumberingAfterBreak="0">
    <w:nsid w:val="6A2D1D62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2" w15:restartNumberingAfterBreak="0">
    <w:nsid w:val="6C525408"/>
    <w:multiLevelType w:val="hybridMultilevel"/>
    <w:tmpl w:val="52C2682E"/>
    <w:lvl w:ilvl="0" w:tplc="0A3628F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C978FF"/>
    <w:multiLevelType w:val="multilevel"/>
    <w:tmpl w:val="3D34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FBC3D88"/>
    <w:multiLevelType w:val="multilevel"/>
    <w:tmpl w:val="B6BA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2033D1D"/>
    <w:multiLevelType w:val="multilevel"/>
    <w:tmpl w:val="7E8A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4344F48"/>
    <w:multiLevelType w:val="multilevel"/>
    <w:tmpl w:val="A094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6347F4A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8" w15:restartNumberingAfterBreak="0">
    <w:nsid w:val="7B360A79"/>
    <w:multiLevelType w:val="hybridMultilevel"/>
    <w:tmpl w:val="E74AAF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7CAD5A47"/>
    <w:multiLevelType w:val="singleLevel"/>
    <w:tmpl w:val="000000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0" w15:restartNumberingAfterBreak="0">
    <w:nsid w:val="7CCC7177"/>
    <w:multiLevelType w:val="hybridMultilevel"/>
    <w:tmpl w:val="6BCAA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4336FE"/>
    <w:multiLevelType w:val="multilevel"/>
    <w:tmpl w:val="7BB40BB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2" w15:restartNumberingAfterBreak="0">
    <w:nsid w:val="7F844729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20"/>
  </w:num>
  <w:num w:numId="15">
    <w:abstractNumId w:val="21"/>
  </w:num>
  <w:num w:numId="16">
    <w:abstractNumId w:val="23"/>
  </w:num>
  <w:num w:numId="17">
    <w:abstractNumId w:val="61"/>
  </w:num>
  <w:num w:numId="18">
    <w:abstractNumId w:val="59"/>
  </w:num>
  <w:num w:numId="19">
    <w:abstractNumId w:val="38"/>
  </w:num>
  <w:num w:numId="20">
    <w:abstractNumId w:val="32"/>
  </w:num>
  <w:num w:numId="21">
    <w:abstractNumId w:val="80"/>
  </w:num>
  <w:num w:numId="22">
    <w:abstractNumId w:val="78"/>
  </w:num>
  <w:num w:numId="23">
    <w:abstractNumId w:val="58"/>
  </w:num>
  <w:num w:numId="24">
    <w:abstractNumId w:val="39"/>
  </w:num>
  <w:num w:numId="25">
    <w:abstractNumId w:val="71"/>
  </w:num>
  <w:num w:numId="26">
    <w:abstractNumId w:val="72"/>
  </w:num>
  <w:num w:numId="27">
    <w:abstractNumId w:val="50"/>
  </w:num>
  <w:num w:numId="28">
    <w:abstractNumId w:val="62"/>
  </w:num>
  <w:num w:numId="29">
    <w:abstractNumId w:val="81"/>
  </w:num>
  <w:num w:numId="30">
    <w:abstractNumId w:val="77"/>
  </w:num>
  <w:num w:numId="31">
    <w:abstractNumId w:val="65"/>
  </w:num>
  <w:num w:numId="32">
    <w:abstractNumId w:val="79"/>
  </w:num>
  <w:num w:numId="33">
    <w:abstractNumId w:val="69"/>
  </w:num>
  <w:num w:numId="34">
    <w:abstractNumId w:val="63"/>
  </w:num>
  <w:num w:numId="35">
    <w:abstractNumId w:val="33"/>
  </w:num>
  <w:num w:numId="36">
    <w:abstractNumId w:val="31"/>
  </w:num>
  <w:num w:numId="37">
    <w:abstractNumId w:val="25"/>
  </w:num>
  <w:num w:numId="38">
    <w:abstractNumId w:val="52"/>
  </w:num>
  <w:num w:numId="39">
    <w:abstractNumId w:val="47"/>
  </w:num>
  <w:num w:numId="40">
    <w:abstractNumId w:val="27"/>
  </w:num>
  <w:num w:numId="41">
    <w:abstractNumId w:val="34"/>
  </w:num>
  <w:num w:numId="42">
    <w:abstractNumId w:val="46"/>
  </w:num>
  <w:num w:numId="43">
    <w:abstractNumId w:val="74"/>
  </w:num>
  <w:num w:numId="44">
    <w:abstractNumId w:val="29"/>
  </w:num>
  <w:num w:numId="45">
    <w:abstractNumId w:val="73"/>
  </w:num>
  <w:num w:numId="46">
    <w:abstractNumId w:val="54"/>
  </w:num>
  <w:num w:numId="47">
    <w:abstractNumId w:val="60"/>
  </w:num>
  <w:num w:numId="48">
    <w:abstractNumId w:val="75"/>
  </w:num>
  <w:num w:numId="49">
    <w:abstractNumId w:val="55"/>
  </w:num>
  <w:num w:numId="50">
    <w:abstractNumId w:val="42"/>
  </w:num>
  <w:num w:numId="51">
    <w:abstractNumId w:val="51"/>
  </w:num>
  <w:num w:numId="52">
    <w:abstractNumId w:val="44"/>
  </w:num>
  <w:num w:numId="53">
    <w:abstractNumId w:val="76"/>
  </w:num>
  <w:num w:numId="54">
    <w:abstractNumId w:val="67"/>
  </w:num>
  <w:num w:numId="55">
    <w:abstractNumId w:val="41"/>
  </w:num>
  <w:num w:numId="56">
    <w:abstractNumId w:val="28"/>
  </w:num>
  <w:num w:numId="57">
    <w:abstractNumId w:val="66"/>
  </w:num>
  <w:num w:numId="58">
    <w:abstractNumId w:val="49"/>
  </w:num>
  <w:num w:numId="59">
    <w:abstractNumId w:val="56"/>
  </w:num>
  <w:num w:numId="60">
    <w:abstractNumId w:val="64"/>
  </w:num>
  <w:num w:numId="61">
    <w:abstractNumId w:val="30"/>
  </w:num>
  <w:num w:numId="62">
    <w:abstractNumId w:val="68"/>
  </w:num>
  <w:num w:numId="63">
    <w:abstractNumId w:val="53"/>
  </w:num>
  <w:num w:numId="64">
    <w:abstractNumId w:val="43"/>
  </w:num>
  <w:num w:numId="65">
    <w:abstractNumId w:val="45"/>
  </w:num>
  <w:num w:numId="66">
    <w:abstractNumId w:val="40"/>
  </w:num>
  <w:num w:numId="67">
    <w:abstractNumId w:val="70"/>
  </w:num>
  <w:num w:numId="68">
    <w:abstractNumId w:val="82"/>
  </w:num>
  <w:num w:numId="69">
    <w:abstractNumId w:val="35"/>
  </w:num>
  <w:num w:numId="70">
    <w:abstractNumId w:val="57"/>
  </w:num>
  <w:num w:numId="71">
    <w:abstractNumId w:val="36"/>
  </w:num>
  <w:num w:numId="72">
    <w:abstractNumId w:val="48"/>
  </w:num>
  <w:num w:numId="73">
    <w:abstractNumId w:val="37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FD"/>
    <w:rsid w:val="00000C07"/>
    <w:rsid w:val="00006926"/>
    <w:rsid w:val="000112BE"/>
    <w:rsid w:val="000246D6"/>
    <w:rsid w:val="00027B2E"/>
    <w:rsid w:val="00030C1E"/>
    <w:rsid w:val="00030DB8"/>
    <w:rsid w:val="00034EFD"/>
    <w:rsid w:val="00035756"/>
    <w:rsid w:val="00036702"/>
    <w:rsid w:val="00037C79"/>
    <w:rsid w:val="0004134D"/>
    <w:rsid w:val="00050CE5"/>
    <w:rsid w:val="0005522F"/>
    <w:rsid w:val="0005564D"/>
    <w:rsid w:val="00061587"/>
    <w:rsid w:val="000639B9"/>
    <w:rsid w:val="00065A38"/>
    <w:rsid w:val="00065F8C"/>
    <w:rsid w:val="00067F8C"/>
    <w:rsid w:val="00075A9A"/>
    <w:rsid w:val="00075E9E"/>
    <w:rsid w:val="00076037"/>
    <w:rsid w:val="0008033F"/>
    <w:rsid w:val="0008611C"/>
    <w:rsid w:val="000A35F9"/>
    <w:rsid w:val="000A793F"/>
    <w:rsid w:val="000B3B56"/>
    <w:rsid w:val="000B48D7"/>
    <w:rsid w:val="000B55E8"/>
    <w:rsid w:val="000B790F"/>
    <w:rsid w:val="000B7C39"/>
    <w:rsid w:val="000C0DFD"/>
    <w:rsid w:val="000C3BF3"/>
    <w:rsid w:val="000C4AF9"/>
    <w:rsid w:val="000D0850"/>
    <w:rsid w:val="000D263E"/>
    <w:rsid w:val="000D5840"/>
    <w:rsid w:val="000D6612"/>
    <w:rsid w:val="000D79B6"/>
    <w:rsid w:val="000E1555"/>
    <w:rsid w:val="000E2E14"/>
    <w:rsid w:val="000E498D"/>
    <w:rsid w:val="000E5DA3"/>
    <w:rsid w:val="000F082B"/>
    <w:rsid w:val="000F0B80"/>
    <w:rsid w:val="000F7A5F"/>
    <w:rsid w:val="00104D7C"/>
    <w:rsid w:val="00107C64"/>
    <w:rsid w:val="00112DB7"/>
    <w:rsid w:val="00113FF3"/>
    <w:rsid w:val="0011535D"/>
    <w:rsid w:val="00115372"/>
    <w:rsid w:val="001174C9"/>
    <w:rsid w:val="00117F13"/>
    <w:rsid w:val="00121041"/>
    <w:rsid w:val="00122DBC"/>
    <w:rsid w:val="00132822"/>
    <w:rsid w:val="00136E49"/>
    <w:rsid w:val="00146A1E"/>
    <w:rsid w:val="001470DC"/>
    <w:rsid w:val="00147CF0"/>
    <w:rsid w:val="00150A41"/>
    <w:rsid w:val="00150ED2"/>
    <w:rsid w:val="0015166A"/>
    <w:rsid w:val="001536DF"/>
    <w:rsid w:val="001555AD"/>
    <w:rsid w:val="00157104"/>
    <w:rsid w:val="00160C21"/>
    <w:rsid w:val="00163D22"/>
    <w:rsid w:val="00172D77"/>
    <w:rsid w:val="00177500"/>
    <w:rsid w:val="00181915"/>
    <w:rsid w:val="0018192B"/>
    <w:rsid w:val="0018453A"/>
    <w:rsid w:val="00187699"/>
    <w:rsid w:val="00187771"/>
    <w:rsid w:val="00190BE6"/>
    <w:rsid w:val="001954E7"/>
    <w:rsid w:val="001978B9"/>
    <w:rsid w:val="001A21AD"/>
    <w:rsid w:val="001A6C68"/>
    <w:rsid w:val="001B1788"/>
    <w:rsid w:val="001B2C87"/>
    <w:rsid w:val="001B509A"/>
    <w:rsid w:val="001B56FC"/>
    <w:rsid w:val="001C3187"/>
    <w:rsid w:val="001C48E6"/>
    <w:rsid w:val="001C519B"/>
    <w:rsid w:val="001C5519"/>
    <w:rsid w:val="001C58C6"/>
    <w:rsid w:val="001C6CD3"/>
    <w:rsid w:val="001D06C0"/>
    <w:rsid w:val="001D5B16"/>
    <w:rsid w:val="001E060D"/>
    <w:rsid w:val="001E26BB"/>
    <w:rsid w:val="001E7C16"/>
    <w:rsid w:val="001F065F"/>
    <w:rsid w:val="001F688C"/>
    <w:rsid w:val="002074A0"/>
    <w:rsid w:val="002100A0"/>
    <w:rsid w:val="00210446"/>
    <w:rsid w:val="00210AC1"/>
    <w:rsid w:val="00210D9A"/>
    <w:rsid w:val="00211222"/>
    <w:rsid w:val="002139B8"/>
    <w:rsid w:val="00214AB0"/>
    <w:rsid w:val="002204CB"/>
    <w:rsid w:val="00220D57"/>
    <w:rsid w:val="00222358"/>
    <w:rsid w:val="00226EA6"/>
    <w:rsid w:val="00227D8B"/>
    <w:rsid w:val="00230C31"/>
    <w:rsid w:val="00231117"/>
    <w:rsid w:val="0023287F"/>
    <w:rsid w:val="00234E6F"/>
    <w:rsid w:val="00235F09"/>
    <w:rsid w:val="0023725E"/>
    <w:rsid w:val="00245C4C"/>
    <w:rsid w:val="00246B0D"/>
    <w:rsid w:val="0025099D"/>
    <w:rsid w:val="00254430"/>
    <w:rsid w:val="00255744"/>
    <w:rsid w:val="0025763B"/>
    <w:rsid w:val="00262239"/>
    <w:rsid w:val="00263D48"/>
    <w:rsid w:val="002663A1"/>
    <w:rsid w:val="00266655"/>
    <w:rsid w:val="00273667"/>
    <w:rsid w:val="00276227"/>
    <w:rsid w:val="00277198"/>
    <w:rsid w:val="00282A16"/>
    <w:rsid w:val="00286A9F"/>
    <w:rsid w:val="002A1E00"/>
    <w:rsid w:val="002A2B1B"/>
    <w:rsid w:val="002B101F"/>
    <w:rsid w:val="002B2BE0"/>
    <w:rsid w:val="002B5D0F"/>
    <w:rsid w:val="002C1738"/>
    <w:rsid w:val="002C20C5"/>
    <w:rsid w:val="002C7149"/>
    <w:rsid w:val="002C7C74"/>
    <w:rsid w:val="002C7E32"/>
    <w:rsid w:val="002D0A31"/>
    <w:rsid w:val="002D7FCE"/>
    <w:rsid w:val="002E6EFF"/>
    <w:rsid w:val="002F0F21"/>
    <w:rsid w:val="002F1E18"/>
    <w:rsid w:val="002F55C9"/>
    <w:rsid w:val="00307C79"/>
    <w:rsid w:val="003110D0"/>
    <w:rsid w:val="00313F3B"/>
    <w:rsid w:val="00314103"/>
    <w:rsid w:val="0031701D"/>
    <w:rsid w:val="003212E8"/>
    <w:rsid w:val="00322013"/>
    <w:rsid w:val="003229A8"/>
    <w:rsid w:val="0032345F"/>
    <w:rsid w:val="00324044"/>
    <w:rsid w:val="003269C7"/>
    <w:rsid w:val="003336AE"/>
    <w:rsid w:val="003371DE"/>
    <w:rsid w:val="003507C5"/>
    <w:rsid w:val="00351C54"/>
    <w:rsid w:val="00353364"/>
    <w:rsid w:val="00360808"/>
    <w:rsid w:val="00372118"/>
    <w:rsid w:val="00383933"/>
    <w:rsid w:val="0038667C"/>
    <w:rsid w:val="00391078"/>
    <w:rsid w:val="00393BA4"/>
    <w:rsid w:val="00397C8D"/>
    <w:rsid w:val="003A0CA7"/>
    <w:rsid w:val="003A4EA3"/>
    <w:rsid w:val="003A67D7"/>
    <w:rsid w:val="003B1E4C"/>
    <w:rsid w:val="003B47B1"/>
    <w:rsid w:val="003B4DA5"/>
    <w:rsid w:val="003C23A3"/>
    <w:rsid w:val="003C24B5"/>
    <w:rsid w:val="003D5E1B"/>
    <w:rsid w:val="003E2F26"/>
    <w:rsid w:val="003E6D04"/>
    <w:rsid w:val="003E76F9"/>
    <w:rsid w:val="003F6583"/>
    <w:rsid w:val="004002BB"/>
    <w:rsid w:val="004032D7"/>
    <w:rsid w:val="00405FFF"/>
    <w:rsid w:val="00407B47"/>
    <w:rsid w:val="00412CAD"/>
    <w:rsid w:val="00422B4E"/>
    <w:rsid w:val="00424418"/>
    <w:rsid w:val="00424C07"/>
    <w:rsid w:val="00426950"/>
    <w:rsid w:val="00426CD3"/>
    <w:rsid w:val="00431B84"/>
    <w:rsid w:val="00441C35"/>
    <w:rsid w:val="0044270F"/>
    <w:rsid w:val="00443623"/>
    <w:rsid w:val="00445F5A"/>
    <w:rsid w:val="004466BB"/>
    <w:rsid w:val="00453EBD"/>
    <w:rsid w:val="00456DAA"/>
    <w:rsid w:val="00463F72"/>
    <w:rsid w:val="00465879"/>
    <w:rsid w:val="00477488"/>
    <w:rsid w:val="00480FEE"/>
    <w:rsid w:val="004849BD"/>
    <w:rsid w:val="0049388B"/>
    <w:rsid w:val="004961DB"/>
    <w:rsid w:val="00496429"/>
    <w:rsid w:val="00496A0C"/>
    <w:rsid w:val="004A28D6"/>
    <w:rsid w:val="004A5CAB"/>
    <w:rsid w:val="004A6925"/>
    <w:rsid w:val="004B3944"/>
    <w:rsid w:val="004B5CFE"/>
    <w:rsid w:val="004C2C20"/>
    <w:rsid w:val="004C467D"/>
    <w:rsid w:val="004C6061"/>
    <w:rsid w:val="004C7A15"/>
    <w:rsid w:val="004C7F77"/>
    <w:rsid w:val="004D37E6"/>
    <w:rsid w:val="004D4089"/>
    <w:rsid w:val="004E4B75"/>
    <w:rsid w:val="004E657A"/>
    <w:rsid w:val="004E6F6F"/>
    <w:rsid w:val="004F3BB8"/>
    <w:rsid w:val="005009DB"/>
    <w:rsid w:val="00504D91"/>
    <w:rsid w:val="00506DB7"/>
    <w:rsid w:val="00515C19"/>
    <w:rsid w:val="00515E54"/>
    <w:rsid w:val="005314A5"/>
    <w:rsid w:val="005318F2"/>
    <w:rsid w:val="00534FF6"/>
    <w:rsid w:val="00545403"/>
    <w:rsid w:val="005501EB"/>
    <w:rsid w:val="00550E03"/>
    <w:rsid w:val="0055291D"/>
    <w:rsid w:val="005670CC"/>
    <w:rsid w:val="005725B8"/>
    <w:rsid w:val="00577423"/>
    <w:rsid w:val="00583A92"/>
    <w:rsid w:val="00586074"/>
    <w:rsid w:val="00597080"/>
    <w:rsid w:val="005A265E"/>
    <w:rsid w:val="005A4702"/>
    <w:rsid w:val="005A78DE"/>
    <w:rsid w:val="005A7AFF"/>
    <w:rsid w:val="005B4686"/>
    <w:rsid w:val="005B5838"/>
    <w:rsid w:val="005B619F"/>
    <w:rsid w:val="005C1DEF"/>
    <w:rsid w:val="005D14DB"/>
    <w:rsid w:val="005E3935"/>
    <w:rsid w:val="005E3C9B"/>
    <w:rsid w:val="005E6616"/>
    <w:rsid w:val="005E75F3"/>
    <w:rsid w:val="005F4178"/>
    <w:rsid w:val="005F4E62"/>
    <w:rsid w:val="005F529F"/>
    <w:rsid w:val="005F7240"/>
    <w:rsid w:val="006047A7"/>
    <w:rsid w:val="00610F6B"/>
    <w:rsid w:val="00611572"/>
    <w:rsid w:val="00613E97"/>
    <w:rsid w:val="006147BE"/>
    <w:rsid w:val="00617495"/>
    <w:rsid w:val="00617F2C"/>
    <w:rsid w:val="006228F0"/>
    <w:rsid w:val="0062338A"/>
    <w:rsid w:val="00624F9A"/>
    <w:rsid w:val="006255DA"/>
    <w:rsid w:val="00630019"/>
    <w:rsid w:val="006327AF"/>
    <w:rsid w:val="00635301"/>
    <w:rsid w:val="00640498"/>
    <w:rsid w:val="00645B1D"/>
    <w:rsid w:val="00646968"/>
    <w:rsid w:val="00672242"/>
    <w:rsid w:val="006726BA"/>
    <w:rsid w:val="006753FD"/>
    <w:rsid w:val="006854D8"/>
    <w:rsid w:val="00685D73"/>
    <w:rsid w:val="0069106A"/>
    <w:rsid w:val="00693BE6"/>
    <w:rsid w:val="00694483"/>
    <w:rsid w:val="006A1B29"/>
    <w:rsid w:val="006A26E3"/>
    <w:rsid w:val="006A5833"/>
    <w:rsid w:val="006A597E"/>
    <w:rsid w:val="006B136E"/>
    <w:rsid w:val="006B5533"/>
    <w:rsid w:val="006C2551"/>
    <w:rsid w:val="006C37A0"/>
    <w:rsid w:val="006D47D3"/>
    <w:rsid w:val="006E115F"/>
    <w:rsid w:val="006E1E41"/>
    <w:rsid w:val="006E2EC4"/>
    <w:rsid w:val="006E3E0E"/>
    <w:rsid w:val="006F4E91"/>
    <w:rsid w:val="006F5CCD"/>
    <w:rsid w:val="00702014"/>
    <w:rsid w:val="0070233F"/>
    <w:rsid w:val="00703F45"/>
    <w:rsid w:val="00713E87"/>
    <w:rsid w:val="0071404A"/>
    <w:rsid w:val="00714653"/>
    <w:rsid w:val="00717AAC"/>
    <w:rsid w:val="0072127A"/>
    <w:rsid w:val="00723ADA"/>
    <w:rsid w:val="00731107"/>
    <w:rsid w:val="0073287B"/>
    <w:rsid w:val="00744C4F"/>
    <w:rsid w:val="00753B69"/>
    <w:rsid w:val="00754A92"/>
    <w:rsid w:val="00764D85"/>
    <w:rsid w:val="00764DB3"/>
    <w:rsid w:val="00764F36"/>
    <w:rsid w:val="007664F3"/>
    <w:rsid w:val="0076711C"/>
    <w:rsid w:val="007725E1"/>
    <w:rsid w:val="007809FA"/>
    <w:rsid w:val="00782245"/>
    <w:rsid w:val="00782A64"/>
    <w:rsid w:val="007A3D29"/>
    <w:rsid w:val="007A5054"/>
    <w:rsid w:val="007A5E84"/>
    <w:rsid w:val="007A7768"/>
    <w:rsid w:val="007A77A4"/>
    <w:rsid w:val="007B547E"/>
    <w:rsid w:val="007B5674"/>
    <w:rsid w:val="007B706E"/>
    <w:rsid w:val="007C07D1"/>
    <w:rsid w:val="007C4621"/>
    <w:rsid w:val="007D171C"/>
    <w:rsid w:val="007D2C55"/>
    <w:rsid w:val="007D7C39"/>
    <w:rsid w:val="007E2C96"/>
    <w:rsid w:val="007F308F"/>
    <w:rsid w:val="007F40FD"/>
    <w:rsid w:val="00800BF0"/>
    <w:rsid w:val="00801339"/>
    <w:rsid w:val="00804B3A"/>
    <w:rsid w:val="00805560"/>
    <w:rsid w:val="00807346"/>
    <w:rsid w:val="00807DAF"/>
    <w:rsid w:val="008106A8"/>
    <w:rsid w:val="0081202D"/>
    <w:rsid w:val="00812FF9"/>
    <w:rsid w:val="00813529"/>
    <w:rsid w:val="008162D9"/>
    <w:rsid w:val="00820CAA"/>
    <w:rsid w:val="008226FB"/>
    <w:rsid w:val="00825AE7"/>
    <w:rsid w:val="00826EF4"/>
    <w:rsid w:val="00827C1E"/>
    <w:rsid w:val="00832477"/>
    <w:rsid w:val="00834CFB"/>
    <w:rsid w:val="00835CFE"/>
    <w:rsid w:val="00835FBF"/>
    <w:rsid w:val="00836F5C"/>
    <w:rsid w:val="008432F1"/>
    <w:rsid w:val="00847850"/>
    <w:rsid w:val="00853565"/>
    <w:rsid w:val="00856873"/>
    <w:rsid w:val="0086453D"/>
    <w:rsid w:val="00864EF7"/>
    <w:rsid w:val="00872285"/>
    <w:rsid w:val="008724BA"/>
    <w:rsid w:val="008734E4"/>
    <w:rsid w:val="008772A0"/>
    <w:rsid w:val="00880C59"/>
    <w:rsid w:val="0088290F"/>
    <w:rsid w:val="00883A66"/>
    <w:rsid w:val="00884DF3"/>
    <w:rsid w:val="00886B3B"/>
    <w:rsid w:val="00892590"/>
    <w:rsid w:val="008A0708"/>
    <w:rsid w:val="008A16E4"/>
    <w:rsid w:val="008A36CA"/>
    <w:rsid w:val="008A6561"/>
    <w:rsid w:val="008A6A1E"/>
    <w:rsid w:val="008A6F40"/>
    <w:rsid w:val="008C0403"/>
    <w:rsid w:val="008C2606"/>
    <w:rsid w:val="008C78D8"/>
    <w:rsid w:val="008D043E"/>
    <w:rsid w:val="008D19ED"/>
    <w:rsid w:val="008D29E0"/>
    <w:rsid w:val="008D5F4C"/>
    <w:rsid w:val="008D6298"/>
    <w:rsid w:val="008E0578"/>
    <w:rsid w:val="008E223B"/>
    <w:rsid w:val="008E3569"/>
    <w:rsid w:val="008E5DB6"/>
    <w:rsid w:val="008E612B"/>
    <w:rsid w:val="008E6218"/>
    <w:rsid w:val="008F3E1B"/>
    <w:rsid w:val="008F5069"/>
    <w:rsid w:val="008F5FD0"/>
    <w:rsid w:val="008F6F96"/>
    <w:rsid w:val="008F753B"/>
    <w:rsid w:val="00900E2D"/>
    <w:rsid w:val="00905584"/>
    <w:rsid w:val="00907CDB"/>
    <w:rsid w:val="0091214F"/>
    <w:rsid w:val="009124B0"/>
    <w:rsid w:val="00915388"/>
    <w:rsid w:val="00916D11"/>
    <w:rsid w:val="0092677C"/>
    <w:rsid w:val="00935F67"/>
    <w:rsid w:val="0094246D"/>
    <w:rsid w:val="009435C7"/>
    <w:rsid w:val="00943AA2"/>
    <w:rsid w:val="009453EB"/>
    <w:rsid w:val="00955DA8"/>
    <w:rsid w:val="00957507"/>
    <w:rsid w:val="00971BBC"/>
    <w:rsid w:val="00973838"/>
    <w:rsid w:val="009A1D5F"/>
    <w:rsid w:val="009A5706"/>
    <w:rsid w:val="009B1B48"/>
    <w:rsid w:val="009B2D34"/>
    <w:rsid w:val="009B551A"/>
    <w:rsid w:val="009C0185"/>
    <w:rsid w:val="009C2C13"/>
    <w:rsid w:val="009C7794"/>
    <w:rsid w:val="009D16B9"/>
    <w:rsid w:val="009D5F99"/>
    <w:rsid w:val="009F0A19"/>
    <w:rsid w:val="009F33EA"/>
    <w:rsid w:val="009F496D"/>
    <w:rsid w:val="009F5FA9"/>
    <w:rsid w:val="00A004C4"/>
    <w:rsid w:val="00A01305"/>
    <w:rsid w:val="00A01A80"/>
    <w:rsid w:val="00A01E64"/>
    <w:rsid w:val="00A03DD2"/>
    <w:rsid w:val="00A05E06"/>
    <w:rsid w:val="00A06934"/>
    <w:rsid w:val="00A22E11"/>
    <w:rsid w:val="00A25964"/>
    <w:rsid w:val="00A26787"/>
    <w:rsid w:val="00A26D8A"/>
    <w:rsid w:val="00A311BF"/>
    <w:rsid w:val="00A322E2"/>
    <w:rsid w:val="00A326C3"/>
    <w:rsid w:val="00A339E0"/>
    <w:rsid w:val="00A361DE"/>
    <w:rsid w:val="00A42D19"/>
    <w:rsid w:val="00A42E10"/>
    <w:rsid w:val="00A42E51"/>
    <w:rsid w:val="00A4555B"/>
    <w:rsid w:val="00A46696"/>
    <w:rsid w:val="00A518FE"/>
    <w:rsid w:val="00A5211F"/>
    <w:rsid w:val="00A52AA9"/>
    <w:rsid w:val="00A54F27"/>
    <w:rsid w:val="00A61313"/>
    <w:rsid w:val="00A64CA6"/>
    <w:rsid w:val="00A70B0A"/>
    <w:rsid w:val="00A71ACE"/>
    <w:rsid w:val="00A71D07"/>
    <w:rsid w:val="00A73536"/>
    <w:rsid w:val="00A7535E"/>
    <w:rsid w:val="00A77792"/>
    <w:rsid w:val="00A80347"/>
    <w:rsid w:val="00A81FD3"/>
    <w:rsid w:val="00A858B5"/>
    <w:rsid w:val="00A93EAC"/>
    <w:rsid w:val="00A9498A"/>
    <w:rsid w:val="00A94EF0"/>
    <w:rsid w:val="00A97945"/>
    <w:rsid w:val="00AA48CC"/>
    <w:rsid w:val="00AB0D43"/>
    <w:rsid w:val="00AB4D24"/>
    <w:rsid w:val="00AB52FA"/>
    <w:rsid w:val="00AC0279"/>
    <w:rsid w:val="00AC5B12"/>
    <w:rsid w:val="00AD1BAD"/>
    <w:rsid w:val="00AD6A83"/>
    <w:rsid w:val="00AE2888"/>
    <w:rsid w:val="00AE3041"/>
    <w:rsid w:val="00AE3464"/>
    <w:rsid w:val="00AF13D9"/>
    <w:rsid w:val="00B00192"/>
    <w:rsid w:val="00B00B90"/>
    <w:rsid w:val="00B11B0B"/>
    <w:rsid w:val="00B133BA"/>
    <w:rsid w:val="00B20F60"/>
    <w:rsid w:val="00B224E1"/>
    <w:rsid w:val="00B258FB"/>
    <w:rsid w:val="00B25DAA"/>
    <w:rsid w:val="00B40874"/>
    <w:rsid w:val="00B415A7"/>
    <w:rsid w:val="00B45CE8"/>
    <w:rsid w:val="00B468FF"/>
    <w:rsid w:val="00B50F56"/>
    <w:rsid w:val="00B543E9"/>
    <w:rsid w:val="00B60D16"/>
    <w:rsid w:val="00B63B0B"/>
    <w:rsid w:val="00B6762B"/>
    <w:rsid w:val="00B70664"/>
    <w:rsid w:val="00B72C67"/>
    <w:rsid w:val="00B75856"/>
    <w:rsid w:val="00B7741E"/>
    <w:rsid w:val="00B92670"/>
    <w:rsid w:val="00B95BE0"/>
    <w:rsid w:val="00BA0BA0"/>
    <w:rsid w:val="00BA4027"/>
    <w:rsid w:val="00BB3BF3"/>
    <w:rsid w:val="00BB7749"/>
    <w:rsid w:val="00BC19AA"/>
    <w:rsid w:val="00BC26F3"/>
    <w:rsid w:val="00BD0D93"/>
    <w:rsid w:val="00BD1DFE"/>
    <w:rsid w:val="00BD472C"/>
    <w:rsid w:val="00BD4D79"/>
    <w:rsid w:val="00BD5FA2"/>
    <w:rsid w:val="00BD6623"/>
    <w:rsid w:val="00BE4ACC"/>
    <w:rsid w:val="00BE65B2"/>
    <w:rsid w:val="00BF2E9E"/>
    <w:rsid w:val="00BF397A"/>
    <w:rsid w:val="00C03771"/>
    <w:rsid w:val="00C0581C"/>
    <w:rsid w:val="00C06AAB"/>
    <w:rsid w:val="00C0759A"/>
    <w:rsid w:val="00C07DF1"/>
    <w:rsid w:val="00C12F89"/>
    <w:rsid w:val="00C14A02"/>
    <w:rsid w:val="00C2360D"/>
    <w:rsid w:val="00C36ACD"/>
    <w:rsid w:val="00C3751C"/>
    <w:rsid w:val="00C40677"/>
    <w:rsid w:val="00C42194"/>
    <w:rsid w:val="00C42258"/>
    <w:rsid w:val="00C426F3"/>
    <w:rsid w:val="00C4282B"/>
    <w:rsid w:val="00C53C47"/>
    <w:rsid w:val="00C54492"/>
    <w:rsid w:val="00C67CE8"/>
    <w:rsid w:val="00C70111"/>
    <w:rsid w:val="00C716AA"/>
    <w:rsid w:val="00C9140F"/>
    <w:rsid w:val="00C96CB1"/>
    <w:rsid w:val="00CA1650"/>
    <w:rsid w:val="00CA1CBF"/>
    <w:rsid w:val="00CB25A6"/>
    <w:rsid w:val="00CC2556"/>
    <w:rsid w:val="00CC2DCD"/>
    <w:rsid w:val="00CC75BB"/>
    <w:rsid w:val="00CD322B"/>
    <w:rsid w:val="00CD3DCB"/>
    <w:rsid w:val="00CD6782"/>
    <w:rsid w:val="00CF334A"/>
    <w:rsid w:val="00CF3E4C"/>
    <w:rsid w:val="00CF633A"/>
    <w:rsid w:val="00D16759"/>
    <w:rsid w:val="00D16F61"/>
    <w:rsid w:val="00D233BA"/>
    <w:rsid w:val="00D23F8B"/>
    <w:rsid w:val="00D279F1"/>
    <w:rsid w:val="00D3122C"/>
    <w:rsid w:val="00D3270F"/>
    <w:rsid w:val="00D3295F"/>
    <w:rsid w:val="00D33464"/>
    <w:rsid w:val="00D34E60"/>
    <w:rsid w:val="00D3561D"/>
    <w:rsid w:val="00D50554"/>
    <w:rsid w:val="00D54069"/>
    <w:rsid w:val="00D634A7"/>
    <w:rsid w:val="00D649E0"/>
    <w:rsid w:val="00D657EB"/>
    <w:rsid w:val="00D6705D"/>
    <w:rsid w:val="00D753BA"/>
    <w:rsid w:val="00D75C32"/>
    <w:rsid w:val="00D76FBC"/>
    <w:rsid w:val="00D7701F"/>
    <w:rsid w:val="00D941EB"/>
    <w:rsid w:val="00D97D48"/>
    <w:rsid w:val="00DA3F0A"/>
    <w:rsid w:val="00DB0802"/>
    <w:rsid w:val="00DB531C"/>
    <w:rsid w:val="00DC22CD"/>
    <w:rsid w:val="00DD0FD1"/>
    <w:rsid w:val="00DD1346"/>
    <w:rsid w:val="00DD13ED"/>
    <w:rsid w:val="00DD2102"/>
    <w:rsid w:val="00DD43C0"/>
    <w:rsid w:val="00DE181C"/>
    <w:rsid w:val="00DE1E13"/>
    <w:rsid w:val="00DE2156"/>
    <w:rsid w:val="00DE6DA0"/>
    <w:rsid w:val="00DE7B07"/>
    <w:rsid w:val="00DF049D"/>
    <w:rsid w:val="00DF1D69"/>
    <w:rsid w:val="00DF2C80"/>
    <w:rsid w:val="00DF420F"/>
    <w:rsid w:val="00DF7D1D"/>
    <w:rsid w:val="00E16681"/>
    <w:rsid w:val="00E1761E"/>
    <w:rsid w:val="00E22592"/>
    <w:rsid w:val="00E2521B"/>
    <w:rsid w:val="00E34AEC"/>
    <w:rsid w:val="00E34C69"/>
    <w:rsid w:val="00E37B8B"/>
    <w:rsid w:val="00E40CF4"/>
    <w:rsid w:val="00E4190F"/>
    <w:rsid w:val="00E429F4"/>
    <w:rsid w:val="00E45763"/>
    <w:rsid w:val="00E55876"/>
    <w:rsid w:val="00E55939"/>
    <w:rsid w:val="00E614DE"/>
    <w:rsid w:val="00E622F2"/>
    <w:rsid w:val="00E6364C"/>
    <w:rsid w:val="00E638C5"/>
    <w:rsid w:val="00E6398E"/>
    <w:rsid w:val="00E806DC"/>
    <w:rsid w:val="00E82401"/>
    <w:rsid w:val="00E91C73"/>
    <w:rsid w:val="00E94A1C"/>
    <w:rsid w:val="00E96BFC"/>
    <w:rsid w:val="00EA1694"/>
    <w:rsid w:val="00EA271C"/>
    <w:rsid w:val="00EB37C7"/>
    <w:rsid w:val="00EB3D8A"/>
    <w:rsid w:val="00ED00EB"/>
    <w:rsid w:val="00ED3244"/>
    <w:rsid w:val="00ED73EC"/>
    <w:rsid w:val="00EE4492"/>
    <w:rsid w:val="00EE479A"/>
    <w:rsid w:val="00EE7B93"/>
    <w:rsid w:val="00EF1F2E"/>
    <w:rsid w:val="00F06117"/>
    <w:rsid w:val="00F13754"/>
    <w:rsid w:val="00F156F7"/>
    <w:rsid w:val="00F1581D"/>
    <w:rsid w:val="00F171C4"/>
    <w:rsid w:val="00F23FF4"/>
    <w:rsid w:val="00F25D4E"/>
    <w:rsid w:val="00F332FD"/>
    <w:rsid w:val="00F369A8"/>
    <w:rsid w:val="00F43183"/>
    <w:rsid w:val="00F45E1F"/>
    <w:rsid w:val="00F461D9"/>
    <w:rsid w:val="00F478A1"/>
    <w:rsid w:val="00F55827"/>
    <w:rsid w:val="00F56CDB"/>
    <w:rsid w:val="00F62926"/>
    <w:rsid w:val="00F62E59"/>
    <w:rsid w:val="00F6768B"/>
    <w:rsid w:val="00F70E52"/>
    <w:rsid w:val="00F71169"/>
    <w:rsid w:val="00F71E5F"/>
    <w:rsid w:val="00F80B24"/>
    <w:rsid w:val="00F81814"/>
    <w:rsid w:val="00F82105"/>
    <w:rsid w:val="00F86B96"/>
    <w:rsid w:val="00F87389"/>
    <w:rsid w:val="00F87D68"/>
    <w:rsid w:val="00F90CE4"/>
    <w:rsid w:val="00F920F7"/>
    <w:rsid w:val="00F94866"/>
    <w:rsid w:val="00F95FA1"/>
    <w:rsid w:val="00F97B5F"/>
    <w:rsid w:val="00FA21CD"/>
    <w:rsid w:val="00FA28B2"/>
    <w:rsid w:val="00FA2DE9"/>
    <w:rsid w:val="00FB1AEF"/>
    <w:rsid w:val="00FB2E2D"/>
    <w:rsid w:val="00FB30F4"/>
    <w:rsid w:val="00FB39AD"/>
    <w:rsid w:val="00FB49A5"/>
    <w:rsid w:val="00FB4E5A"/>
    <w:rsid w:val="00FB5338"/>
    <w:rsid w:val="00FC059C"/>
    <w:rsid w:val="00FC6ED0"/>
    <w:rsid w:val="00FC7C94"/>
    <w:rsid w:val="00FD3ABB"/>
    <w:rsid w:val="00FE028B"/>
    <w:rsid w:val="00FE0485"/>
    <w:rsid w:val="00FF068C"/>
    <w:rsid w:val="00FF0F18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0E6E076-1C8E-4F8A-AFE6-CF2EF803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C3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right="567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Tahoma" w:hAnsi="Tahoma"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2z1">
    <w:name w:val="WW8Num12z1"/>
    <w:rPr>
      <w:b w:val="0"/>
      <w:i w:val="0"/>
      <w:color w:val="000000"/>
    </w:rPr>
  </w:style>
  <w:style w:type="character" w:customStyle="1" w:styleId="WW8Num13z0">
    <w:name w:val="WW8Num13z0"/>
    <w:rPr>
      <w:rFonts w:ascii="StarSymbol" w:hAnsi="StarSymbol"/>
      <w:b w:val="0"/>
      <w:i w:val="0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4z2">
    <w:name w:val="WW8Num24z2"/>
    <w:rPr>
      <w:rFonts w:ascii="Arial" w:hAnsi="Arial"/>
      <w:sz w:val="22"/>
      <w:szCs w:val="22"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25z1">
    <w:name w:val="WW8Num25z1"/>
    <w:rPr>
      <w:rFonts w:ascii="Times New Roman" w:hAnsi="Times New Roman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b w:val="0"/>
      <w:i w:val="0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WW-Absatz-Standardschriftart1111111111">
    <w:name w:val="WW-Absatz-Standardschriftart1111111111"/>
  </w:style>
  <w:style w:type="character" w:customStyle="1" w:styleId="Domylnaczcionkaakapitu6">
    <w:name w:val="Domyślna czcionka akapitu6"/>
  </w:style>
  <w:style w:type="character" w:customStyle="1" w:styleId="WW8Num20z0">
    <w:name w:val="WW8Num20z0"/>
    <w:rPr>
      <w:b w:val="0"/>
      <w:i w:val="0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3z1">
    <w:name w:val="WW8Num13z1"/>
    <w:rPr>
      <w:b w:val="0"/>
      <w:i w:val="0"/>
      <w:color w:val="00000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4z1">
    <w:name w:val="WW8Num24z1"/>
    <w:rPr>
      <w:rFonts w:ascii="Times New Roman" w:hAnsi="Times New Roman" w:cs="Courier New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8z0">
    <w:name w:val="WW8Num28z0"/>
    <w:rPr>
      <w:rFonts w:cs="Tahoma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Domylnaczcionkaakapitu5">
    <w:name w:val="Domyślna czcionka akapitu5"/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4z1">
    <w:name w:val="WW8Num14z1"/>
    <w:rPr>
      <w:b w:val="0"/>
      <w:i w:val="0"/>
      <w:color w:val="000000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OpenSymbol" w:hAnsi="OpenSymbol" w:cs="Times New Roman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15z1">
    <w:name w:val="WW8Num15z1"/>
    <w:rPr>
      <w:b w:val="0"/>
      <w:i w:val="0"/>
      <w:color w:val="00000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8z0">
    <w:name w:val="WW8Num38z0"/>
    <w:rPr>
      <w:rFonts w:ascii="Symbol" w:hAnsi="Symbol"/>
      <w:b w:val="0"/>
      <w:i w:val="0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29z0">
    <w:name w:val="WW8Num29z0"/>
    <w:rPr>
      <w:rFonts w:ascii="StarSymbol" w:hAnsi="StarSymbol"/>
    </w:rPr>
  </w:style>
  <w:style w:type="character" w:customStyle="1" w:styleId="WW8Num29z1">
    <w:name w:val="WW8Num29z1"/>
    <w:rPr>
      <w:b w:val="0"/>
      <w:i w:val="0"/>
      <w:color w:val="000000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tarSymbol" w:hAnsi="Star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5z0">
    <w:name w:val="WW8Num35z0"/>
    <w:rPr>
      <w:rFonts w:ascii="Times New Roman" w:hAnsi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1">
    <w:name w:val="WW8Num40z1"/>
    <w:rPr>
      <w:b w:val="0"/>
      <w:i w:val="0"/>
      <w:color w:val="000000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4z0">
    <w:name w:val="WW8Num44z0"/>
    <w:rPr>
      <w:b w:val="0"/>
      <w:color w:val="000000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b w:val="0"/>
      <w:i w:val="0"/>
      <w:color w:val="000000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  <w:b w:val="0"/>
      <w:i w:val="0"/>
    </w:rPr>
  </w:style>
  <w:style w:type="character" w:customStyle="1" w:styleId="WW8Num51z1">
    <w:name w:val="WW8Num51z1"/>
    <w:rPr>
      <w:b w:val="0"/>
      <w:i w:val="0"/>
      <w:color w:val="000000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b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b w:val="0"/>
      <w:i w:val="0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9z0">
    <w:name w:val="WW8Num69z0"/>
    <w:rPr>
      <w:rFonts w:cs="Times New Roman"/>
    </w:rPr>
  </w:style>
  <w:style w:type="character" w:customStyle="1" w:styleId="WW8Num70z0">
    <w:name w:val="WW8Num70z0"/>
    <w:rPr>
      <w:rFonts w:ascii="Times New Roman" w:hAnsi="Times New Roman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3z0">
    <w:name w:val="WW8Num73z0"/>
    <w:rPr>
      <w:b w:val="0"/>
      <w:i w:val="0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3z3">
    <w:name w:val="WW8Num73z3"/>
    <w:rPr>
      <w:rFonts w:ascii="Symbol" w:hAnsi="Symbol"/>
    </w:rPr>
  </w:style>
  <w:style w:type="character" w:customStyle="1" w:styleId="WW8Num74z0">
    <w:name w:val="WW8Num74z0"/>
    <w:rPr>
      <w:b w:val="0"/>
      <w:i w:val="0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5z0">
    <w:name w:val="WW8Num75z0"/>
    <w:rPr>
      <w:rFonts w:ascii="Times New Roman" w:eastAsia="Times New Roman" w:hAnsi="Times New Roman" w:cs="Times New Roman"/>
    </w:rPr>
  </w:style>
  <w:style w:type="character" w:customStyle="1" w:styleId="WW8Num76z0">
    <w:name w:val="WW8Num76z0"/>
    <w:rPr>
      <w:rFonts w:ascii="Wingdings" w:hAnsi="Wingdings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4z1">
    <w:name w:val="WW8Num84z1"/>
    <w:rPr>
      <w:b w:val="0"/>
      <w:i w:val="0"/>
      <w:color w:val="000000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2z1">
    <w:name w:val="WW8Num92z1"/>
    <w:rPr>
      <w:b w:val="0"/>
    </w:rPr>
  </w:style>
  <w:style w:type="character" w:customStyle="1" w:styleId="WW8Num97z0">
    <w:name w:val="WW8Num97z0"/>
    <w:rPr>
      <w:b w:val="0"/>
      <w:i w:val="0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100z0">
    <w:name w:val="WW8Num100z0"/>
    <w:rPr>
      <w:rFonts w:ascii="Symbol" w:hAnsi="Symbol"/>
      <w:b w:val="0"/>
      <w:i w:val="0"/>
    </w:rPr>
  </w:style>
  <w:style w:type="character" w:customStyle="1" w:styleId="WW8Num100z1">
    <w:name w:val="WW8Num100z1"/>
    <w:rPr>
      <w:b w:val="0"/>
      <w:i w:val="0"/>
      <w:color w:val="000000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00z3">
    <w:name w:val="WW8Num100z3"/>
    <w:rPr>
      <w:rFonts w:ascii="Symbol" w:hAnsi="Symbol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102z0">
    <w:name w:val="WW8Num102z0"/>
    <w:rPr>
      <w:rFonts w:ascii="Times New Roman" w:eastAsia="Times New Roman" w:hAnsi="Times New Roman" w:cs="Times New Roman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04z0">
    <w:name w:val="WW8Num104z0"/>
    <w:rPr>
      <w:rFonts w:ascii="Symbol" w:hAnsi="Symbol"/>
      <w:b w:val="0"/>
      <w:i w:val="0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4z3">
    <w:name w:val="WW8Num104z3"/>
    <w:rPr>
      <w:rFonts w:ascii="Symbol" w:hAnsi="Symbol"/>
    </w:rPr>
  </w:style>
  <w:style w:type="character" w:customStyle="1" w:styleId="WW8Num106z0">
    <w:name w:val="WW8Num106z0"/>
    <w:rPr>
      <w:rFonts w:ascii="Times New Roman" w:hAnsi="Times New Roman"/>
    </w:rPr>
  </w:style>
  <w:style w:type="character" w:customStyle="1" w:styleId="WW8Num107z0">
    <w:name w:val="WW8Num107z0"/>
    <w:rPr>
      <w:rFonts w:ascii="Times New Roman" w:eastAsia="Times New Roman" w:hAnsi="Times New Roman" w:cs="Times New Roman"/>
    </w:rPr>
  </w:style>
  <w:style w:type="character" w:customStyle="1" w:styleId="WW8Num110z0">
    <w:name w:val="WW8Num110z0"/>
    <w:rPr>
      <w:rFonts w:ascii="Symbol" w:hAnsi="Symbol"/>
      <w:b w:val="0"/>
      <w:i w:val="0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1z0">
    <w:name w:val="WW8Num111z0"/>
    <w:rPr>
      <w:rFonts w:ascii="Symbol" w:hAnsi="Symbol"/>
      <w:b w:val="0"/>
      <w:i w:val="0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3z0">
    <w:name w:val="WW8Num113z0"/>
    <w:rPr>
      <w:rFonts w:ascii="Times New Roman" w:hAnsi="Times New Roman"/>
    </w:rPr>
  </w:style>
  <w:style w:type="character" w:customStyle="1" w:styleId="WW8Num115z1">
    <w:name w:val="WW8Num115z1"/>
    <w:rPr>
      <w:rFonts w:ascii="Times New Roman" w:eastAsia="Times New Roman" w:hAnsi="Times New Roman" w:cs="Times New Roman"/>
    </w:rPr>
  </w:style>
  <w:style w:type="character" w:customStyle="1" w:styleId="WW8Num117z0">
    <w:name w:val="WW8Num117z0"/>
    <w:rPr>
      <w:rFonts w:ascii="Symbol" w:hAnsi="Symbol"/>
      <w:b w:val="0"/>
      <w:i w:val="0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18z1">
    <w:name w:val="WW8Num118z1"/>
    <w:rPr>
      <w:rFonts w:ascii="Courier New" w:hAnsi="Courier New"/>
    </w:rPr>
  </w:style>
  <w:style w:type="character" w:customStyle="1" w:styleId="WW8Num118z2">
    <w:name w:val="WW8Num118z2"/>
    <w:rPr>
      <w:rFonts w:ascii="Wingdings" w:hAnsi="Wingdings"/>
    </w:rPr>
  </w:style>
  <w:style w:type="character" w:customStyle="1" w:styleId="WW8Num119z0">
    <w:name w:val="WW8Num119z0"/>
    <w:rPr>
      <w:rFonts w:ascii="Wingdings" w:hAnsi="Wingdings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3">
    <w:name w:val="WW8Num119z3"/>
    <w:rPr>
      <w:rFonts w:ascii="Symbol" w:hAnsi="Symbol"/>
    </w:rPr>
  </w:style>
  <w:style w:type="character" w:customStyle="1" w:styleId="WW8Num120z0">
    <w:name w:val="WW8Num120z0"/>
    <w:rPr>
      <w:rFonts w:ascii="Wingdings" w:hAnsi="Wingdings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3">
    <w:name w:val="WW8Num120z3"/>
    <w:rPr>
      <w:rFonts w:ascii="Symbol" w:hAnsi="Symbol"/>
    </w:rPr>
  </w:style>
  <w:style w:type="character" w:customStyle="1" w:styleId="WW8Num121z0">
    <w:name w:val="WW8Num121z0"/>
    <w:rPr>
      <w:rFonts w:ascii="Wingdings" w:hAnsi="Wingdings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2z0">
    <w:name w:val="WW8Num122z0"/>
    <w:rPr>
      <w:rFonts w:ascii="Symbol" w:hAnsi="Symbol"/>
      <w:b w:val="0"/>
      <w:i w:val="0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2z3">
    <w:name w:val="WW8Num122z3"/>
    <w:rPr>
      <w:rFonts w:ascii="Symbol" w:hAnsi="Symbol"/>
    </w:rPr>
  </w:style>
  <w:style w:type="character" w:customStyle="1" w:styleId="WW8Num123z0">
    <w:name w:val="WW8Num123z0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2z2">
    <w:name w:val="WW8Num32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33z0">
    <w:name w:val="WW8Num33z0"/>
    <w:rPr>
      <w:rFonts w:ascii="Symbol" w:hAnsi="Symbol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16z1">
    <w:name w:val="WW8Num16z1"/>
    <w:rPr>
      <w:b w:val="0"/>
      <w:i w:val="0"/>
      <w:color w:val="000000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8Num22z1">
    <w:name w:val="WW8Num22z1"/>
    <w:rPr>
      <w:b w:val="0"/>
      <w:i w:val="0"/>
      <w:color w:val="000000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18z1">
    <w:name w:val="WW8Num18z1"/>
    <w:rPr>
      <w:b w:val="0"/>
      <w:i w:val="0"/>
      <w:color w:val="000000"/>
    </w:rPr>
  </w:style>
  <w:style w:type="character" w:customStyle="1" w:styleId="WW8Num41z1">
    <w:name w:val="WW8Num41z1"/>
    <w:rPr>
      <w:b w:val="0"/>
      <w:i w:val="0"/>
      <w:color w:val="000000"/>
    </w:rPr>
  </w:style>
  <w:style w:type="character" w:customStyle="1" w:styleId="WW8Num49z1">
    <w:name w:val="WW8Num49z1"/>
    <w:rPr>
      <w:b w:val="0"/>
      <w:i w:val="0"/>
      <w:color w:val="000000"/>
    </w:rPr>
  </w:style>
  <w:style w:type="character" w:customStyle="1" w:styleId="WW8Num58z1">
    <w:name w:val="WW8Num58z1"/>
    <w:rPr>
      <w:b w:val="0"/>
      <w:i w:val="0"/>
      <w:color w:val="000000"/>
    </w:rPr>
  </w:style>
  <w:style w:type="character" w:customStyle="1" w:styleId="WW8Num66z1">
    <w:name w:val="WW8Num66z1"/>
    <w:rPr>
      <w:rFonts w:ascii="Times New Roman" w:hAnsi="Times New Roman" w:cs="Times New Roman"/>
      <w:color w:val="000000"/>
      <w:sz w:val="20"/>
    </w:rPr>
  </w:style>
  <w:style w:type="character" w:customStyle="1" w:styleId="WW8Num69z1">
    <w:name w:val="WW8Num69z1"/>
    <w:rPr>
      <w:rFonts w:ascii="Tahoma" w:hAnsi="Tahoma"/>
    </w:rPr>
  </w:style>
  <w:style w:type="character" w:customStyle="1" w:styleId="WW8Num72z0">
    <w:name w:val="WW8Num72z0"/>
    <w:rPr>
      <w:rFonts w:ascii="Times New Roman" w:hAnsi="Times New Roman"/>
    </w:rPr>
  </w:style>
  <w:style w:type="character" w:customStyle="1" w:styleId="WW8Num91z0">
    <w:name w:val="WW8Num91z0"/>
    <w:rPr>
      <w:b w:val="0"/>
      <w:i w:val="0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3z1">
    <w:name w:val="WW8Num93z1"/>
    <w:rPr>
      <w:b w:val="0"/>
      <w:i w:val="0"/>
      <w:color w:val="000000"/>
    </w:rPr>
  </w:style>
  <w:style w:type="character" w:customStyle="1" w:styleId="WW8Num98z0">
    <w:name w:val="WW8Num98z0"/>
    <w:rPr>
      <w:b w:val="0"/>
      <w:i w:val="0"/>
    </w:rPr>
  </w:style>
  <w:style w:type="character" w:customStyle="1" w:styleId="WW8Num103z1">
    <w:name w:val="WW8Num103z1"/>
    <w:rPr>
      <w:b w:val="0"/>
      <w:i w:val="0"/>
      <w:color w:val="000000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b w:val="0"/>
      <w:i w:val="0"/>
    </w:rPr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00"/>
      <w:u w:val="single"/>
    </w:rPr>
  </w:style>
  <w:style w:type="character" w:customStyle="1" w:styleId="WW8Num68z0">
    <w:name w:val="WW8Num68z0"/>
    <w:rPr>
      <w:b/>
      <w:sz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Nagwek8Znak">
    <w:name w:val="Nagłówek 8 Znak"/>
    <w:rPr>
      <w:sz w:val="24"/>
      <w:lang w:val="pl-PL" w:eastAsia="ar-SA" w:bidi="ar-SA"/>
    </w:rPr>
  </w:style>
  <w:style w:type="character" w:customStyle="1" w:styleId="Domylnaczcionkaakapitu1">
    <w:name w:val="Domyślna czcionka akapitu1"/>
  </w:style>
  <w:style w:type="character" w:customStyle="1" w:styleId="tabulatory">
    <w:name w:val="tabulatory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RTFNum151">
    <w:name w:val="RTF_Num 15 1"/>
    <w:rPr>
      <w:rFonts w:ascii="Symbol" w:eastAsia="Symbol" w:hAnsi="Symbol" w:cs="Symbol"/>
    </w:rPr>
  </w:style>
  <w:style w:type="character" w:customStyle="1" w:styleId="RTFNum152">
    <w:name w:val="RTF_Num 15 2"/>
    <w:rPr>
      <w:rFonts w:ascii="Courier New" w:eastAsia="Courier New" w:hAnsi="Courier New" w:cs="Courier New"/>
    </w:rPr>
  </w:style>
  <w:style w:type="character" w:customStyle="1" w:styleId="RTFNum153">
    <w:name w:val="RTF_Num 15 3"/>
    <w:rPr>
      <w:rFonts w:ascii="Wingdings" w:eastAsia="Wingdings" w:hAnsi="Wingdings" w:cs="Wingdings"/>
    </w:rPr>
  </w:style>
  <w:style w:type="character" w:customStyle="1" w:styleId="RTFNum154">
    <w:name w:val="RTF_Num 15 4"/>
    <w:rPr>
      <w:rFonts w:ascii="Symbol" w:eastAsia="Symbol" w:hAnsi="Symbol" w:cs="Symbol"/>
    </w:rPr>
  </w:style>
  <w:style w:type="character" w:customStyle="1" w:styleId="RTFNum155">
    <w:name w:val="RTF_Num 15 5"/>
    <w:rPr>
      <w:rFonts w:ascii="Courier New" w:eastAsia="Courier New" w:hAnsi="Courier New" w:cs="Courier New"/>
    </w:rPr>
  </w:style>
  <w:style w:type="character" w:customStyle="1" w:styleId="RTFNum156">
    <w:name w:val="RTF_Num 15 6"/>
    <w:rPr>
      <w:rFonts w:ascii="Wingdings" w:eastAsia="Wingdings" w:hAnsi="Wingdings" w:cs="Wingdings"/>
    </w:rPr>
  </w:style>
  <w:style w:type="character" w:customStyle="1" w:styleId="RTFNum157">
    <w:name w:val="RTF_Num 15 7"/>
    <w:rPr>
      <w:rFonts w:ascii="Symbol" w:eastAsia="Symbol" w:hAnsi="Symbol" w:cs="Symbol"/>
    </w:rPr>
  </w:style>
  <w:style w:type="character" w:customStyle="1" w:styleId="RTFNum158">
    <w:name w:val="RTF_Num 15 8"/>
    <w:rPr>
      <w:rFonts w:ascii="Courier New" w:eastAsia="Courier New" w:hAnsi="Courier New" w:cs="Courier New"/>
    </w:rPr>
  </w:style>
  <w:style w:type="character" w:customStyle="1" w:styleId="RTFNum159">
    <w:name w:val="RTF_Num 15 9"/>
    <w:rPr>
      <w:rFonts w:ascii="Wingdings" w:eastAsia="Wingdings" w:hAnsi="Wingdings" w:cs="Wingdings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Znak">
    <w:name w:val=" Znak"/>
    <w:basedOn w:val="Domylnaczcionkaakapitu4"/>
  </w:style>
  <w:style w:type="character" w:customStyle="1" w:styleId="WW-Znak">
    <w:name w:val="WW- Znak"/>
    <w:rPr>
      <w:rFonts w:ascii="Arial" w:hAnsi="Aria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-Znak1">
    <w:name w:val="WW- Znak1"/>
    <w:basedOn w:val="Domylnaczcionkaakapitu4"/>
  </w:style>
  <w:style w:type="character" w:customStyle="1" w:styleId="WW-Znak12">
    <w:name w:val="WW- Znak12"/>
    <w:rPr>
      <w:b/>
      <w:bCs/>
    </w:rPr>
  </w:style>
  <w:style w:type="character" w:customStyle="1" w:styleId="WW-Znak123">
    <w:name w:val="WW- Znak123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kocowegoZnak">
    <w:name w:val="Tekst przypisu końcowego Znak"/>
    <w:basedOn w:val="Domylnaczcionkaakapitu8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ttributenametext">
    <w:name w:val="attribute_name_text"/>
    <w:basedOn w:val="Domylnaczcionkaakapitu8"/>
  </w:style>
  <w:style w:type="character" w:customStyle="1" w:styleId="prodhd">
    <w:name w:val="prodhd"/>
    <w:basedOn w:val="Domylnaczcionkaakapitu8"/>
  </w:style>
  <w:style w:type="character" w:customStyle="1" w:styleId="para">
    <w:name w:val="para"/>
    <w:basedOn w:val="Domylnaczcionkaakapitu8"/>
  </w:style>
  <w:style w:type="character" w:customStyle="1" w:styleId="content">
    <w:name w:val="content"/>
    <w:basedOn w:val="Domylnaczcionkaakapitu8"/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9354"/>
      </w:tabs>
      <w:ind w:right="-569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ind w:left="435"/>
    </w:pPr>
    <w:rPr>
      <w:sz w:val="28"/>
    </w:rPr>
  </w:style>
  <w:style w:type="paragraph" w:customStyle="1" w:styleId="Tekstpodstawowy32">
    <w:name w:val="Tekst podstawowy 32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75"/>
      <w:jc w:val="both"/>
    </w:pPr>
  </w:style>
  <w:style w:type="paragraph" w:customStyle="1" w:styleId="Tekstdugiegocytatu">
    <w:name w:val="Tekst długiego cytatu"/>
    <w:basedOn w:val="Normalny"/>
    <w:pPr>
      <w:ind w:left="75" w:right="-426"/>
    </w:pPr>
    <w:rPr>
      <w:sz w:val="24"/>
    </w:rPr>
  </w:style>
  <w:style w:type="paragraph" w:customStyle="1" w:styleId="Tekstpodstawowy23">
    <w:name w:val="Tekst podstawowy 23"/>
    <w:basedOn w:val="Normalny"/>
    <w:pPr>
      <w:jc w:val="right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rFonts w:ascii="Tahoma" w:hAnsi="Tahoma" w:cs="Tahoma"/>
      <w:sz w:val="22"/>
    </w:rPr>
  </w:style>
  <w:style w:type="paragraph" w:customStyle="1" w:styleId="NormalTable">
    <w:name w:val="Normal Table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Pr>
      <w:sz w:val="24"/>
    </w:rPr>
  </w:style>
  <w:style w:type="paragraph" w:customStyle="1" w:styleId="Listawypunktowana1">
    <w:name w:val="Lista wypunktowana1"/>
    <w:basedOn w:val="Normalny"/>
    <w:rPr>
      <w:sz w:val="24"/>
    </w:rPr>
  </w:style>
  <w:style w:type="paragraph" w:customStyle="1" w:styleId="Listawypunktowana2">
    <w:name w:val="Lista wypunktowana 2"/>
    <w:basedOn w:val="Normalny"/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paragraph" w:customStyle="1" w:styleId="Tekstpodstawowy21">
    <w:name w:val="Tekst podstawowy 21"/>
    <w:basedOn w:val="Normalny"/>
    <w:pPr>
      <w:jc w:val="right"/>
    </w:pPr>
    <w:rPr>
      <w:sz w:val="24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Normalny"/>
    <w:pPr>
      <w:jc w:val="right"/>
    </w:pPr>
    <w:rPr>
      <w:sz w:val="24"/>
    </w:rPr>
  </w:style>
  <w:style w:type="paragraph" w:customStyle="1" w:styleId="Tekstpodstawowywcity22">
    <w:name w:val="Tekst podstawowy wcięty 22"/>
    <w:basedOn w:val="Normalny"/>
    <w:pPr>
      <w:tabs>
        <w:tab w:val="left" w:pos="5749"/>
      </w:tabs>
      <w:ind w:left="709"/>
      <w:jc w:val="both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widowControl w:val="0"/>
      <w:suppressAutoHyphens w:val="0"/>
      <w:spacing w:before="100" w:after="100"/>
    </w:pPr>
    <w:rPr>
      <w:sz w:val="24"/>
      <w:szCs w:val="24"/>
    </w:rPr>
  </w:style>
  <w:style w:type="paragraph" w:customStyle="1" w:styleId="Tekstpodstawowy24">
    <w:name w:val="Tekst podstawowy 24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pPr>
      <w:suppressAutoHyphens w:val="0"/>
      <w:jc w:val="both"/>
    </w:pPr>
    <w:rPr>
      <w:rFonts w:ascii="Arial" w:hAnsi="Arial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rzypisukocowego">
    <w:name w:val="endnote text"/>
    <w:basedOn w:val="Normalny"/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character" w:customStyle="1" w:styleId="jm">
    <w:name w:val="jm"/>
    <w:rsid w:val="00CF334A"/>
  </w:style>
  <w:style w:type="character" w:customStyle="1" w:styleId="techopt">
    <w:name w:val="tech_opt"/>
    <w:rsid w:val="00CF334A"/>
  </w:style>
  <w:style w:type="character" w:customStyle="1" w:styleId="techval">
    <w:name w:val="tech_val"/>
    <w:rsid w:val="00CF334A"/>
  </w:style>
  <w:style w:type="character" w:customStyle="1" w:styleId="hps">
    <w:name w:val="hps"/>
    <w:rsid w:val="002C7C74"/>
  </w:style>
  <w:style w:type="paragraph" w:styleId="Akapitzlist">
    <w:name w:val="List Paragraph"/>
    <w:basedOn w:val="Normalny"/>
    <w:uiPriority w:val="34"/>
    <w:qFormat/>
    <w:rsid w:val="00635301"/>
    <w:pPr>
      <w:ind w:left="720"/>
      <w:contextualSpacing/>
    </w:pPr>
  </w:style>
  <w:style w:type="paragraph" w:customStyle="1" w:styleId="ZSPDOAkapit">
    <w:name w:val="ZSPDO_Akapit"/>
    <w:link w:val="ZSPDOAkapitZnak"/>
    <w:rsid w:val="005B619F"/>
    <w:pPr>
      <w:spacing w:line="360" w:lineRule="auto"/>
      <w:ind w:firstLine="397"/>
      <w:jc w:val="both"/>
    </w:pPr>
    <w:rPr>
      <w:sz w:val="24"/>
      <w:lang w:eastAsia="zh-CN"/>
    </w:rPr>
  </w:style>
  <w:style w:type="character" w:customStyle="1" w:styleId="ZSPDOAkapitZnak">
    <w:name w:val="ZSPDO_Akapit Znak"/>
    <w:link w:val="ZSPDOAkapit"/>
    <w:rsid w:val="005B619F"/>
    <w:rPr>
      <w:sz w:val="24"/>
      <w:lang w:val="pl-PL" w:eastAsia="zh-CN" w:bidi="ar-SA"/>
    </w:rPr>
  </w:style>
  <w:style w:type="character" w:customStyle="1" w:styleId="A2">
    <w:name w:val="A2"/>
    <w:rsid w:val="005B619F"/>
    <w:rPr>
      <w:rFonts w:ascii="Helvetica 65 Medium" w:hAnsi="Helvetica 65 Medium" w:cs="Helvetica 65 Medium"/>
      <w:color w:val="000000"/>
      <w:sz w:val="14"/>
      <w:szCs w:val="14"/>
    </w:rPr>
  </w:style>
  <w:style w:type="character" w:customStyle="1" w:styleId="A3">
    <w:name w:val="A3"/>
    <w:rsid w:val="005B619F"/>
    <w:rPr>
      <w:rFonts w:ascii="Helvetica 45 Light" w:hAnsi="Helvetica 45 Light" w:cs="Helvetica 45 Light"/>
      <w:color w:val="000000"/>
      <w:sz w:val="8"/>
      <w:szCs w:val="8"/>
    </w:rPr>
  </w:style>
  <w:style w:type="paragraph" w:styleId="Tekstpodstawowy3">
    <w:name w:val="Body Text 3"/>
    <w:basedOn w:val="Normalny"/>
    <w:link w:val="Tekstpodstawowy3Znak"/>
    <w:semiHidden/>
    <w:unhideWhenUsed/>
    <w:rsid w:val="004A28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4A28D6"/>
    <w:rPr>
      <w:sz w:val="16"/>
      <w:szCs w:val="16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rsid w:val="00B92670"/>
    <w:rPr>
      <w:sz w:val="28"/>
      <w:lang w:val="pl-PL" w:eastAsia="ar-SA" w:bidi="ar-SA"/>
    </w:rPr>
  </w:style>
  <w:style w:type="character" w:customStyle="1" w:styleId="BodyTextIndentChar">
    <w:name w:val="Body Text Indent Char"/>
    <w:semiHidden/>
    <w:locked/>
    <w:rsid w:val="00D279F1"/>
    <w:rPr>
      <w:rFonts w:cs="Times New Roman"/>
      <w:sz w:val="20"/>
      <w:szCs w:val="20"/>
      <w:lang w:val="x-none" w:eastAsia="ar-SA" w:bidi="ar-SA"/>
    </w:rPr>
  </w:style>
  <w:style w:type="paragraph" w:customStyle="1" w:styleId="ListParagraph">
    <w:name w:val="List Paragraph"/>
    <w:basedOn w:val="Normalny"/>
    <w:rsid w:val="005F529F"/>
    <w:pPr>
      <w:ind w:left="720"/>
      <w:contextualSpacing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5A7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AFF"/>
  </w:style>
  <w:style w:type="character" w:customStyle="1" w:styleId="TekstkomentarzaZnak">
    <w:name w:val="Tekst komentarza Znak"/>
    <w:link w:val="Tekstkomentarza"/>
    <w:uiPriority w:val="99"/>
    <w:semiHidden/>
    <w:rsid w:val="005A7AFF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E55876"/>
    <w:rPr>
      <w:vertAlign w:val="superscript"/>
    </w:rPr>
  </w:style>
  <w:style w:type="character" w:customStyle="1" w:styleId="articletitle">
    <w:name w:val="articletitle"/>
    <w:rsid w:val="00E55876"/>
  </w:style>
  <w:style w:type="character" w:customStyle="1" w:styleId="footnote">
    <w:name w:val="footnote"/>
    <w:rsid w:val="00E55876"/>
  </w:style>
  <w:style w:type="table" w:styleId="Tabela-Siatka">
    <w:name w:val="Table Grid"/>
    <w:basedOn w:val="Standardowy"/>
    <w:uiPriority w:val="59"/>
    <w:rsid w:val="005F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B531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79613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ponline.lexpolonica.pl/plweb-cgi/l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ponline.lexpolonica.pl/plweb-cgi/l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23AB8-51FE-416A-9A35-6D9F31BD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19081</Words>
  <Characters>114486</Characters>
  <Application>Microsoft Office Word</Application>
  <DocSecurity>0</DocSecurity>
  <Lines>954</Lines>
  <Paragraphs>266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 Szpital  Zakaźny</vt:lpstr>
    </vt:vector>
  </TitlesOfParts>
  <Company/>
  <LinksUpToDate>false</LinksUpToDate>
  <CharactersWithSpaces>133301</CharactersWithSpaces>
  <SharedDoc>false</SharedDoc>
  <HLinks>
    <vt:vector size="24" baseType="variant">
      <vt:variant>
        <vt:i4>7733317</vt:i4>
      </vt:variant>
      <vt:variant>
        <vt:i4>9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 Szpital  Zakaźny</dc:title>
  <dc:subject/>
  <dc:creator>Dział Eksploatacyjny</dc:creator>
  <cp:keywords/>
  <cp:lastModifiedBy>Małgorzata Maśnicka</cp:lastModifiedBy>
  <cp:revision>2</cp:revision>
  <cp:lastPrinted>2015-11-24T12:20:00Z</cp:lastPrinted>
  <dcterms:created xsi:type="dcterms:W3CDTF">2015-11-24T13:08:00Z</dcterms:created>
  <dcterms:modified xsi:type="dcterms:W3CDTF">2015-11-24T13:08:00Z</dcterms:modified>
</cp:coreProperties>
</file>