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19" w:rsidRPr="00394D1B" w:rsidRDefault="00CD7119" w:rsidP="003B3517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lang w:eastAsia="ar-SA"/>
        </w:rPr>
      </w:pPr>
      <w:r w:rsidRPr="00840946">
        <w:rPr>
          <w:rFonts w:ascii="Tahoma" w:hAnsi="Tahoma"/>
          <w:szCs w:val="20"/>
          <w:lang w:eastAsia="ar-SA"/>
        </w:rPr>
        <w:tab/>
      </w:r>
      <w:r w:rsidRPr="00840946">
        <w:rPr>
          <w:rFonts w:ascii="Tahoma" w:hAnsi="Tahoma"/>
          <w:szCs w:val="20"/>
          <w:lang w:eastAsia="ar-SA"/>
        </w:rPr>
        <w:tab/>
      </w:r>
      <w:r w:rsidRPr="00840946">
        <w:rPr>
          <w:rFonts w:ascii="Tahoma" w:hAnsi="Tahoma"/>
          <w:szCs w:val="20"/>
          <w:lang w:eastAsia="ar-SA"/>
        </w:rPr>
        <w:tab/>
      </w:r>
      <w:r w:rsidRPr="00840946">
        <w:rPr>
          <w:rFonts w:ascii="Tahoma" w:hAnsi="Tahoma"/>
          <w:szCs w:val="20"/>
          <w:lang w:eastAsia="ar-SA"/>
        </w:rPr>
        <w:tab/>
      </w:r>
      <w:r w:rsidRPr="00840946">
        <w:rPr>
          <w:rFonts w:ascii="Tahoma" w:hAnsi="Tahoma"/>
          <w:szCs w:val="20"/>
          <w:lang w:eastAsia="ar-SA"/>
        </w:rPr>
        <w:tab/>
      </w:r>
      <w:r w:rsidRPr="00840946">
        <w:rPr>
          <w:rFonts w:ascii="Tahoma" w:hAnsi="Tahoma"/>
          <w:szCs w:val="20"/>
          <w:lang w:eastAsia="ar-SA"/>
        </w:rPr>
        <w:tab/>
      </w:r>
      <w:r w:rsidRPr="00840946">
        <w:rPr>
          <w:rFonts w:ascii="Tahoma" w:hAnsi="Tahoma"/>
          <w:szCs w:val="20"/>
          <w:lang w:eastAsia="ar-SA"/>
        </w:rPr>
        <w:tab/>
      </w:r>
      <w:r w:rsidRPr="00840946">
        <w:rPr>
          <w:rFonts w:ascii="Tahoma" w:hAnsi="Tahoma"/>
          <w:szCs w:val="20"/>
          <w:lang w:eastAsia="ar-SA"/>
        </w:rPr>
        <w:tab/>
      </w:r>
      <w:r w:rsidRPr="00840946">
        <w:rPr>
          <w:rFonts w:ascii="Tahoma" w:hAnsi="Tahoma"/>
          <w:szCs w:val="20"/>
          <w:lang w:eastAsia="ar-SA"/>
        </w:rPr>
        <w:tab/>
      </w:r>
      <w:bookmarkStart w:id="0" w:name="_GoBack"/>
      <w:bookmarkEnd w:id="0"/>
      <w:r w:rsidRPr="00394D1B">
        <w:rPr>
          <w:rFonts w:ascii="Times New Roman" w:eastAsia="Times New Roman" w:hAnsi="Times New Roman"/>
          <w:b/>
          <w:lang w:eastAsia="ar-SA"/>
        </w:rPr>
        <w:t>Załącznik nr 1</w:t>
      </w:r>
    </w:p>
    <w:p w:rsidR="00CD7119" w:rsidRDefault="00CD7119" w:rsidP="00394D1B">
      <w:pPr>
        <w:spacing w:after="0" w:line="240" w:lineRule="auto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793F">
        <w:t>...........................................................</w:t>
      </w:r>
    </w:p>
    <w:p w:rsidR="00CD7119" w:rsidRDefault="00CD7119" w:rsidP="00394D1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:rsidR="00CD7119" w:rsidRDefault="00CD7119" w:rsidP="00394D1B">
      <w:pPr>
        <w:pStyle w:val="Nagwek5"/>
        <w:tabs>
          <w:tab w:val="left" w:pos="0"/>
        </w:tabs>
        <w:rPr>
          <w:sz w:val="22"/>
          <w:szCs w:val="22"/>
        </w:rPr>
      </w:pPr>
    </w:p>
    <w:p w:rsidR="00CD7119" w:rsidRPr="0078248B" w:rsidRDefault="00CD7119" w:rsidP="00394D1B"/>
    <w:p w:rsidR="00CD7119" w:rsidRDefault="00CD7119" w:rsidP="009A78E4">
      <w:pPr>
        <w:pStyle w:val="Nagwek8"/>
        <w:numPr>
          <w:ilvl w:val="0"/>
          <w:numId w:val="0"/>
        </w:numPr>
        <w:tabs>
          <w:tab w:val="left" w:pos="1985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OFERTOWO - CENOWY </w:t>
      </w:r>
    </w:p>
    <w:p w:rsidR="00CD7119" w:rsidRPr="000A793F" w:rsidRDefault="00CD7119" w:rsidP="009A78E4"/>
    <w:p w:rsidR="00CD7119" w:rsidRDefault="00CD7119" w:rsidP="00394D1B">
      <w:pPr>
        <w:pStyle w:val="Tekstpodstawowy32"/>
        <w:spacing w:after="0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oświadczamy, że w postępowaniu o zamówienie publiczne na </w:t>
      </w:r>
      <w:r>
        <w:rPr>
          <w:b/>
          <w:sz w:val="22"/>
          <w:szCs w:val="22"/>
        </w:rPr>
        <w:t>dostawę</w:t>
      </w:r>
      <w:r w:rsidRPr="0099594F">
        <w:rPr>
          <w:b/>
          <w:sz w:val="22"/>
          <w:szCs w:val="22"/>
        </w:rPr>
        <w:t xml:space="preserve"> fabrycznie nowej kamery cyfrowej do celów naukowych dla Instytutu Oceanologii Polsk</w:t>
      </w:r>
      <w:r>
        <w:rPr>
          <w:b/>
          <w:sz w:val="22"/>
          <w:szCs w:val="22"/>
        </w:rPr>
        <w:t>iej Akademii Nauk w Sopocie (nr </w:t>
      </w:r>
      <w:r w:rsidRPr="0099594F">
        <w:rPr>
          <w:b/>
          <w:sz w:val="22"/>
          <w:szCs w:val="22"/>
        </w:rPr>
        <w:t>postępowania IO/ZP/20/2012)</w:t>
      </w:r>
      <w:r>
        <w:rPr>
          <w:sz w:val="22"/>
          <w:szCs w:val="22"/>
        </w:rPr>
        <w:t>, ofertę przetargową składa: ...................................................................</w:t>
      </w:r>
    </w:p>
    <w:p w:rsidR="00394D1B" w:rsidRDefault="00394D1B" w:rsidP="00394D1B">
      <w:pPr>
        <w:pStyle w:val="Tekstpodstawowy32"/>
        <w:spacing w:after="0"/>
        <w:rPr>
          <w:sz w:val="22"/>
          <w:szCs w:val="22"/>
        </w:rPr>
      </w:pPr>
    </w:p>
    <w:p w:rsidR="00CD7119" w:rsidRDefault="00CD7119" w:rsidP="00394D1B">
      <w:pPr>
        <w:pStyle w:val="Tekstpodstawowy32"/>
        <w:spacing w:after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CD7119" w:rsidRDefault="00CD7119" w:rsidP="00394D1B">
      <w:pPr>
        <w:pStyle w:val="Tekstpodstawowy32"/>
        <w:spacing w:after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94D1B">
        <w:rPr>
          <w:i/>
          <w:sz w:val="22"/>
          <w:szCs w:val="22"/>
        </w:rPr>
        <w:t>n</w:t>
      </w:r>
      <w:r>
        <w:rPr>
          <w:i/>
          <w:sz w:val="22"/>
          <w:szCs w:val="22"/>
        </w:rPr>
        <w:t>azwa wykonawcy/ów)</w:t>
      </w:r>
    </w:p>
    <w:p w:rsidR="00394D1B" w:rsidRDefault="00394D1B" w:rsidP="00394D1B">
      <w:pPr>
        <w:pStyle w:val="Tekstpodstawowy32"/>
        <w:spacing w:after="0"/>
        <w:jc w:val="center"/>
        <w:rPr>
          <w:i/>
          <w:sz w:val="22"/>
          <w:szCs w:val="22"/>
        </w:rPr>
      </w:pPr>
    </w:p>
    <w:p w:rsidR="00CD7119" w:rsidRDefault="003436C7" w:rsidP="001F084D">
      <w:pPr>
        <w:pStyle w:val="Tekstpodstawowy32"/>
        <w:numPr>
          <w:ilvl w:val="0"/>
          <w:numId w:val="33"/>
        </w:numPr>
        <w:tabs>
          <w:tab w:val="left" w:pos="852"/>
          <w:tab w:val="left" w:pos="13528"/>
        </w:tabs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D7119">
        <w:rPr>
          <w:sz w:val="22"/>
          <w:szCs w:val="22"/>
        </w:rPr>
        <w:t xml:space="preserve">kładamy niniejszą ofertę przetargową we własnym imieniu*/jako </w:t>
      </w:r>
      <w:r w:rsidR="00394D1B">
        <w:rPr>
          <w:sz w:val="22"/>
          <w:szCs w:val="22"/>
        </w:rPr>
        <w:t>lider</w:t>
      </w:r>
      <w:r w:rsidR="00CD7119">
        <w:rPr>
          <w:sz w:val="22"/>
          <w:szCs w:val="22"/>
        </w:rPr>
        <w:t xml:space="preserve"> konsorcjum</w:t>
      </w:r>
      <w:r w:rsidR="00DB76A7">
        <w:rPr>
          <w:sz w:val="22"/>
          <w:szCs w:val="22"/>
        </w:rPr>
        <w:t>*</w:t>
      </w:r>
      <w:r w:rsidR="00CD7119">
        <w:rPr>
          <w:sz w:val="22"/>
          <w:szCs w:val="22"/>
        </w:rPr>
        <w:t xml:space="preserve"> </w:t>
      </w:r>
      <w:r w:rsidR="00394D1B">
        <w:rPr>
          <w:sz w:val="22"/>
          <w:szCs w:val="22"/>
        </w:rPr>
        <w:t>składającego się z</w:t>
      </w:r>
      <w:r w:rsidR="00CD7119">
        <w:rPr>
          <w:sz w:val="22"/>
          <w:szCs w:val="22"/>
        </w:rPr>
        <w:t>……………………………............................................................................................................................</w:t>
      </w:r>
    </w:p>
    <w:p w:rsidR="00CD7119" w:rsidRDefault="00CD7119" w:rsidP="00394D1B">
      <w:pPr>
        <w:pStyle w:val="Tekstpodstawowy32"/>
        <w:spacing w:after="0"/>
        <w:ind w:firstLine="284"/>
        <w:rPr>
          <w:i/>
          <w:sz w:val="22"/>
          <w:szCs w:val="22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niepotrzebne skreślić</w:t>
      </w:r>
      <w:r>
        <w:rPr>
          <w:i/>
        </w:rPr>
        <w:t xml:space="preserve">                                                              </w:t>
      </w:r>
      <w:r>
        <w:rPr>
          <w:i/>
          <w:sz w:val="22"/>
          <w:szCs w:val="22"/>
        </w:rPr>
        <w:t>(nazw</w:t>
      </w:r>
      <w:r w:rsidR="00394D1B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 </w:t>
      </w:r>
      <w:r w:rsidR="00394D1B">
        <w:rPr>
          <w:i/>
          <w:sz w:val="22"/>
          <w:szCs w:val="22"/>
        </w:rPr>
        <w:t>partnerów konsorcjum</w:t>
      </w:r>
      <w:r>
        <w:rPr>
          <w:i/>
          <w:sz w:val="22"/>
          <w:szCs w:val="22"/>
        </w:rPr>
        <w:t>)</w:t>
      </w:r>
    </w:p>
    <w:p w:rsidR="003436C7" w:rsidRDefault="003436C7" w:rsidP="00394D1B">
      <w:pPr>
        <w:pStyle w:val="Tekstpodstawowy32"/>
        <w:spacing w:after="0"/>
        <w:ind w:firstLine="284"/>
        <w:rPr>
          <w:i/>
          <w:sz w:val="22"/>
          <w:szCs w:val="22"/>
        </w:rPr>
      </w:pPr>
      <w:r>
        <w:rPr>
          <w:i/>
          <w:sz w:val="22"/>
          <w:szCs w:val="22"/>
        </w:rPr>
        <w:t>za cenę:</w:t>
      </w:r>
    </w:p>
    <w:p w:rsidR="00CD7119" w:rsidRPr="00394D1B" w:rsidRDefault="00CD7119" w:rsidP="00394D1B">
      <w:pPr>
        <w:pStyle w:val="Tekstpodstawowy32"/>
        <w:spacing w:after="0"/>
        <w:ind w:firstLine="284"/>
        <w:rPr>
          <w:i/>
          <w:sz w:val="8"/>
          <w:szCs w:val="8"/>
        </w:rPr>
      </w:pPr>
    </w:p>
    <w:p w:rsidR="003436C7" w:rsidRDefault="003436C7" w:rsidP="00394D1B">
      <w:pPr>
        <w:tabs>
          <w:tab w:val="left" w:pos="72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Wartość (netto) ………………..zł</w:t>
      </w:r>
    </w:p>
    <w:p w:rsidR="003436C7" w:rsidRDefault="003436C7" w:rsidP="00394D1B">
      <w:pPr>
        <w:tabs>
          <w:tab w:val="left" w:pos="72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podatek VAT.............................zł</w:t>
      </w:r>
    </w:p>
    <w:p w:rsidR="003436C7" w:rsidRPr="00D27124" w:rsidRDefault="003436C7" w:rsidP="003436C7">
      <w:pPr>
        <w:tabs>
          <w:tab w:val="left" w:pos="72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ar-SA"/>
        </w:rPr>
      </w:pPr>
    </w:p>
    <w:p w:rsidR="003436C7" w:rsidRDefault="003436C7" w:rsidP="00394D1B">
      <w:pPr>
        <w:tabs>
          <w:tab w:val="left" w:pos="72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D27124">
        <w:rPr>
          <w:rFonts w:ascii="Times New Roman" w:eastAsia="Times New Roman" w:hAnsi="Times New Roman"/>
          <w:b/>
          <w:lang w:eastAsia="ar-SA"/>
        </w:rPr>
        <w:t>Cena (brutto)</w:t>
      </w:r>
      <w:r>
        <w:rPr>
          <w:rFonts w:ascii="Times New Roman" w:eastAsia="Times New Roman" w:hAnsi="Times New Roman"/>
          <w:lang w:eastAsia="ar-SA"/>
        </w:rPr>
        <w:t xml:space="preserve"> …………………………zł (słownie;...........................................................................złotych)</w:t>
      </w:r>
    </w:p>
    <w:p w:rsidR="003436C7" w:rsidRPr="00D27124" w:rsidRDefault="003436C7" w:rsidP="003436C7">
      <w:pPr>
        <w:tabs>
          <w:tab w:val="left" w:pos="72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ar-SA"/>
        </w:rPr>
      </w:pPr>
    </w:p>
    <w:p w:rsidR="003436C7" w:rsidRDefault="003436C7" w:rsidP="001F084D">
      <w:pPr>
        <w:numPr>
          <w:ilvl w:val="0"/>
          <w:numId w:val="33"/>
        </w:numPr>
        <w:tabs>
          <w:tab w:val="left" w:pos="720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 w:rsidRPr="00E54EA0">
        <w:rPr>
          <w:rFonts w:ascii="Times New Roman" w:eastAsia="Times New Roman" w:hAnsi="Times New Roman"/>
          <w:lang w:eastAsia="ar-SA"/>
        </w:rPr>
        <w:t xml:space="preserve">Oferujemy dostawę </w:t>
      </w:r>
      <w:r>
        <w:rPr>
          <w:rFonts w:ascii="Times New Roman" w:eastAsia="Times New Roman" w:hAnsi="Times New Roman"/>
          <w:lang w:eastAsia="ar-SA"/>
        </w:rPr>
        <w:t xml:space="preserve">przedmiotu umowy nie później niż w terminie </w:t>
      </w:r>
      <w:r w:rsidRPr="00E54EA0">
        <w:rPr>
          <w:rFonts w:ascii="Times New Roman" w:eastAsia="Times New Roman" w:hAnsi="Times New Roman"/>
          <w:lang w:eastAsia="ar-SA"/>
        </w:rPr>
        <w:t>4 tygodni od daty podpisania umowy.</w:t>
      </w:r>
    </w:p>
    <w:p w:rsidR="003436C7" w:rsidRPr="00E54EA0" w:rsidRDefault="003436C7" w:rsidP="003436C7">
      <w:pPr>
        <w:tabs>
          <w:tab w:val="left" w:pos="72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ar-SA"/>
        </w:rPr>
      </w:pPr>
    </w:p>
    <w:p w:rsidR="00CD7119" w:rsidRDefault="00CD7119" w:rsidP="001F084D">
      <w:pPr>
        <w:pStyle w:val="Tekstpodstawowy32"/>
        <w:numPr>
          <w:ilvl w:val="0"/>
          <w:numId w:val="33"/>
        </w:numPr>
        <w:tabs>
          <w:tab w:val="left" w:pos="7200"/>
        </w:tabs>
        <w:spacing w:after="0"/>
        <w:ind w:left="360" w:right="141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Potwierdzamy, iż nie uczestniczymy w jakiejkolwiek innej ofercie dotyczącej tego samego postępowania. </w:t>
      </w:r>
    </w:p>
    <w:p w:rsidR="00CD7119" w:rsidRPr="00394D1B" w:rsidRDefault="00CD7119" w:rsidP="00394D1B">
      <w:pPr>
        <w:pStyle w:val="Tekstpodstawowy32"/>
        <w:tabs>
          <w:tab w:val="left" w:pos="7200"/>
        </w:tabs>
        <w:spacing w:after="0"/>
        <w:ind w:right="141"/>
        <w:jc w:val="both"/>
        <w:rPr>
          <w:sz w:val="8"/>
          <w:szCs w:val="8"/>
        </w:rPr>
      </w:pPr>
    </w:p>
    <w:p w:rsidR="00CD7119" w:rsidRDefault="00CD7119" w:rsidP="001F084D">
      <w:pPr>
        <w:numPr>
          <w:ilvl w:val="0"/>
          <w:numId w:val="33"/>
        </w:numPr>
        <w:tabs>
          <w:tab w:val="left" w:pos="720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Oświadczamy, że zapoznaliśmy się z treścią Specyfikacji Istotnych Warunków Zamówienia i nie wnosimy do niej zastrzeżeń.</w:t>
      </w:r>
    </w:p>
    <w:p w:rsidR="00CD7119" w:rsidRPr="00394D1B" w:rsidRDefault="00CD7119" w:rsidP="00394D1B">
      <w:pPr>
        <w:tabs>
          <w:tab w:val="left" w:pos="72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ar-SA"/>
        </w:rPr>
      </w:pPr>
    </w:p>
    <w:p w:rsidR="00CD7119" w:rsidRDefault="00CD7119" w:rsidP="001F084D">
      <w:pPr>
        <w:pStyle w:val="Tekstpodstawowy32"/>
        <w:numPr>
          <w:ilvl w:val="0"/>
          <w:numId w:val="33"/>
        </w:numPr>
        <w:tabs>
          <w:tab w:val="left" w:pos="7200"/>
        </w:tabs>
        <w:spacing w:after="0"/>
        <w:ind w:left="360" w:right="141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Wykonawca spełnia wszystkie warunki </w:t>
      </w:r>
      <w:r w:rsidR="003436C7">
        <w:rPr>
          <w:sz w:val="22"/>
          <w:szCs w:val="22"/>
        </w:rPr>
        <w:t xml:space="preserve">udziału w postępowaniu, a oferowany przedmiot zamówienia spełnia warunki i wymagania  </w:t>
      </w:r>
      <w:r>
        <w:rPr>
          <w:sz w:val="22"/>
          <w:szCs w:val="22"/>
        </w:rPr>
        <w:t>określone w Specyfikacji Istotnych Warunków Zamówienia .</w:t>
      </w:r>
    </w:p>
    <w:p w:rsidR="00CD7119" w:rsidRPr="00394D1B" w:rsidRDefault="00CD7119" w:rsidP="00394D1B">
      <w:pPr>
        <w:pStyle w:val="Tekstpodstawowy32"/>
        <w:tabs>
          <w:tab w:val="left" w:pos="7200"/>
        </w:tabs>
        <w:spacing w:after="0"/>
        <w:ind w:right="141"/>
        <w:jc w:val="both"/>
        <w:rPr>
          <w:sz w:val="8"/>
          <w:szCs w:val="8"/>
        </w:rPr>
      </w:pPr>
    </w:p>
    <w:p w:rsidR="00CD7119" w:rsidRDefault="00CD7119" w:rsidP="001F084D">
      <w:pPr>
        <w:numPr>
          <w:ilvl w:val="0"/>
          <w:numId w:val="33"/>
        </w:numPr>
        <w:tabs>
          <w:tab w:val="left" w:pos="720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Oświadczamy, że uważamy się za związanych niniejszą ofertą na czas 30 dni od upływu terminu składania ofert.</w:t>
      </w:r>
    </w:p>
    <w:p w:rsidR="00CD7119" w:rsidRPr="00394D1B" w:rsidRDefault="00CD7119" w:rsidP="00497CC4">
      <w:pPr>
        <w:tabs>
          <w:tab w:val="left" w:pos="72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ar-SA"/>
        </w:rPr>
      </w:pPr>
    </w:p>
    <w:p w:rsidR="00CD7119" w:rsidRDefault="00CD7119" w:rsidP="001F084D">
      <w:pPr>
        <w:numPr>
          <w:ilvl w:val="0"/>
          <w:numId w:val="33"/>
        </w:numPr>
        <w:tabs>
          <w:tab w:val="left" w:pos="720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Akceptujemy warunki umowy, zgodnie ze w</w:t>
      </w:r>
      <w:r>
        <w:rPr>
          <w:rFonts w:ascii="Times New Roman" w:eastAsia="Times New Roman" w:hAnsi="Times New Roman"/>
          <w:lang w:eastAsia="ar-SA"/>
        </w:rPr>
        <w:t>zorem stanowiącym Załącznik nr 6</w:t>
      </w:r>
      <w:r w:rsidRPr="00394D1B">
        <w:rPr>
          <w:rFonts w:ascii="Times New Roman" w:eastAsia="Times New Roman" w:hAnsi="Times New Roman"/>
          <w:lang w:eastAsia="ar-SA"/>
        </w:rPr>
        <w:t xml:space="preserve"> do Specyfikacji Istotnych Warunków Zamówienia. W przypadku wyboru naszej oferty zobowiązujemy się do zawarcia umowy według przedstawionego wzoru, w wyznaczonym przez Zamawiającego terminie.</w:t>
      </w:r>
    </w:p>
    <w:p w:rsidR="00CD7119" w:rsidRPr="00394D1B" w:rsidRDefault="00CD7119" w:rsidP="00394D1B">
      <w:pPr>
        <w:tabs>
          <w:tab w:val="left" w:pos="72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ar-SA"/>
        </w:rPr>
      </w:pPr>
    </w:p>
    <w:p w:rsidR="00CD7119" w:rsidRPr="00394D1B" w:rsidRDefault="00CD7119" w:rsidP="001F084D">
      <w:pPr>
        <w:numPr>
          <w:ilvl w:val="0"/>
          <w:numId w:val="33"/>
        </w:numPr>
        <w:tabs>
          <w:tab w:val="left" w:pos="720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Zamierzam/nie zamierzam* powierzyć podwykonawcom następującą część zamówienia: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94D1B"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Pr="00394D1B">
        <w:rPr>
          <w:rFonts w:ascii="Times New Roman" w:eastAsia="Times New Roman" w:hAnsi="Times New Roman"/>
          <w:i/>
          <w:sz w:val="18"/>
          <w:szCs w:val="18"/>
          <w:lang w:eastAsia="ar-SA"/>
        </w:rPr>
        <w:t>* niepotrzebne skreślić</w:t>
      </w:r>
    </w:p>
    <w:p w:rsidR="00CD7119" w:rsidRPr="00394D1B" w:rsidRDefault="00CD7119" w:rsidP="00394D1B">
      <w:pPr>
        <w:tabs>
          <w:tab w:val="left" w:pos="72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ar-SA"/>
        </w:rPr>
      </w:pPr>
    </w:p>
    <w:p w:rsidR="00CD7119" w:rsidRDefault="00CD7119" w:rsidP="001F084D">
      <w:pPr>
        <w:numPr>
          <w:ilvl w:val="0"/>
          <w:numId w:val="33"/>
        </w:numPr>
        <w:tabs>
          <w:tab w:val="clear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i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 xml:space="preserve">W przypadku wyboru naszej oferty do realizacji w/w zamówienia publicznego umowa ze strony Wykonawcy </w:t>
      </w:r>
      <w:r>
        <w:rPr>
          <w:rFonts w:ascii="Times New Roman" w:eastAsia="Times New Roman" w:hAnsi="Times New Roman"/>
          <w:lang w:eastAsia="ar-SA"/>
        </w:rPr>
        <w:t xml:space="preserve"> będzie podpisana przez:</w:t>
      </w:r>
      <w:r w:rsidRPr="00394D1B">
        <w:rPr>
          <w:rFonts w:ascii="Times New Roman" w:eastAsia="Times New Roman" w:hAnsi="Times New Roman"/>
          <w:lang w:eastAsia="ar-SA"/>
        </w:rPr>
        <w:t>……………………………</w:t>
      </w:r>
      <w:r>
        <w:rPr>
          <w:rFonts w:ascii="Times New Roman" w:eastAsia="Times New Roman" w:hAnsi="Times New Roman"/>
          <w:lang w:eastAsia="ar-SA"/>
        </w:rPr>
        <w:t xml:space="preserve">………………….………………………………………… </w:t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i/>
          <w:lang w:eastAsia="ar-SA"/>
        </w:rPr>
        <w:t>(</w:t>
      </w:r>
      <w:r w:rsidRPr="00394D1B">
        <w:rPr>
          <w:rFonts w:ascii="Times New Roman" w:eastAsia="Times New Roman" w:hAnsi="Times New Roman"/>
          <w:i/>
          <w:lang w:eastAsia="ar-SA"/>
        </w:rPr>
        <w:t>podać imiona i nazwiska oraz stanowiska)</w:t>
      </w:r>
    </w:p>
    <w:p w:rsidR="00CD7119" w:rsidRPr="00394D1B" w:rsidRDefault="00CD7119" w:rsidP="00394D1B">
      <w:pPr>
        <w:spacing w:after="0" w:line="240" w:lineRule="auto"/>
        <w:jc w:val="both"/>
        <w:rPr>
          <w:rFonts w:ascii="Times New Roman" w:eastAsia="Times New Roman" w:hAnsi="Times New Roman"/>
          <w:i/>
          <w:sz w:val="8"/>
          <w:szCs w:val="8"/>
          <w:lang w:eastAsia="ar-SA"/>
        </w:rPr>
      </w:pPr>
    </w:p>
    <w:p w:rsidR="00CD7119" w:rsidRPr="00394D1B" w:rsidRDefault="00CD7119" w:rsidP="001F084D">
      <w:pPr>
        <w:numPr>
          <w:ilvl w:val="0"/>
          <w:numId w:val="33"/>
        </w:numPr>
        <w:tabs>
          <w:tab w:val="left" w:pos="720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</w:t>
      </w:r>
      <w:r w:rsidRPr="00394D1B">
        <w:rPr>
          <w:rFonts w:ascii="Times New Roman" w:eastAsia="Times New Roman" w:hAnsi="Times New Roman"/>
          <w:lang w:eastAsia="ar-SA"/>
        </w:rPr>
        <w:t>ależność z tytułu wykonania umowy należy przekazać na :</w:t>
      </w:r>
    </w:p>
    <w:p w:rsidR="00CD7119" w:rsidRDefault="00CD7119" w:rsidP="00394D1B">
      <w:pPr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 w:rsidRPr="00394D1B">
        <w:rPr>
          <w:rFonts w:ascii="Times New Roman" w:eastAsia="Times New Roman" w:hAnsi="Times New Roman"/>
          <w:i/>
          <w:lang w:eastAsia="ar-SA"/>
        </w:rPr>
        <w:t>( podać nazwę Banku i numer konta )</w:t>
      </w:r>
    </w:p>
    <w:p w:rsidR="00CD7119" w:rsidRPr="00394D1B" w:rsidRDefault="00CD7119" w:rsidP="00394D1B">
      <w:pPr>
        <w:spacing w:after="0" w:line="240" w:lineRule="auto"/>
        <w:jc w:val="both"/>
        <w:rPr>
          <w:rFonts w:ascii="Times New Roman" w:eastAsia="Times New Roman" w:hAnsi="Times New Roman"/>
          <w:i/>
          <w:sz w:val="8"/>
          <w:szCs w:val="8"/>
          <w:lang w:eastAsia="ar-SA"/>
        </w:rPr>
      </w:pPr>
    </w:p>
    <w:p w:rsidR="00CD7119" w:rsidRDefault="00CD7119" w:rsidP="001F084D">
      <w:pPr>
        <w:numPr>
          <w:ilvl w:val="0"/>
          <w:numId w:val="33"/>
        </w:num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lang w:val="de-DE" w:eastAsia="ar-SA"/>
        </w:rPr>
      </w:pPr>
      <w:r w:rsidRPr="00394D1B">
        <w:rPr>
          <w:rFonts w:ascii="Times New Roman" w:eastAsia="Times New Roman" w:hAnsi="Times New Roman"/>
          <w:lang w:eastAsia="ar-SA"/>
        </w:rPr>
        <w:t>Internet : http:// .............................</w:t>
      </w:r>
      <w:r w:rsidRPr="00C86D3D">
        <w:rPr>
          <w:rFonts w:ascii="Times New Roman" w:eastAsia="Times New Roman" w:hAnsi="Times New Roman"/>
          <w:lang w:eastAsia="ar-SA"/>
        </w:rPr>
        <w:t>..............</w:t>
      </w:r>
      <w:r w:rsidRPr="00394D1B">
        <w:rPr>
          <w:rFonts w:ascii="Times New Roman" w:eastAsia="Times New Roman" w:hAnsi="Times New Roman"/>
          <w:lang w:eastAsia="ar-SA"/>
        </w:rPr>
        <w:t>.....................</w:t>
      </w:r>
      <w:r w:rsidRPr="00C86D3D">
        <w:rPr>
          <w:rFonts w:ascii="Times New Roman" w:eastAsia="Times New Roman" w:hAnsi="Times New Roman"/>
          <w:lang w:eastAsia="ar-SA"/>
        </w:rPr>
        <w:t>..</w:t>
      </w:r>
      <w:r w:rsidRPr="00394D1B">
        <w:rPr>
          <w:rFonts w:ascii="Times New Roman" w:eastAsia="Times New Roman" w:hAnsi="Times New Roman"/>
          <w:lang w:eastAsia="ar-SA"/>
        </w:rPr>
        <w:t>e-mail ................................ @ .</w:t>
      </w:r>
      <w:r w:rsidRPr="00394D1B">
        <w:rPr>
          <w:rFonts w:ascii="Times New Roman" w:eastAsia="Times New Roman" w:hAnsi="Times New Roman"/>
          <w:lang w:val="de-DE" w:eastAsia="ar-SA"/>
        </w:rPr>
        <w:t xml:space="preserve">.................................... </w:t>
      </w:r>
      <w:proofErr w:type="spellStart"/>
      <w:r w:rsidRPr="00394D1B">
        <w:rPr>
          <w:rFonts w:ascii="Times New Roman" w:eastAsia="Times New Roman" w:hAnsi="Times New Roman"/>
          <w:lang w:val="de-DE" w:eastAsia="ar-SA"/>
        </w:rPr>
        <w:t>tel</w:t>
      </w:r>
      <w:proofErr w:type="spellEnd"/>
      <w:r w:rsidRPr="00394D1B">
        <w:rPr>
          <w:rFonts w:ascii="Times New Roman" w:eastAsia="Times New Roman" w:hAnsi="Times New Roman"/>
          <w:lang w:val="de-DE" w:eastAsia="ar-SA"/>
        </w:rPr>
        <w:t>:..........................................,  fax: ..................................</w:t>
      </w:r>
    </w:p>
    <w:p w:rsidR="00CD7119" w:rsidRPr="00394D1B" w:rsidRDefault="00CD7119" w:rsidP="00394D1B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val="de-DE" w:eastAsia="ar-SA"/>
        </w:rPr>
      </w:pPr>
    </w:p>
    <w:p w:rsidR="00CD7119" w:rsidRDefault="00CD7119" w:rsidP="001F084D">
      <w:pPr>
        <w:numPr>
          <w:ilvl w:val="0"/>
          <w:numId w:val="33"/>
        </w:numPr>
        <w:tabs>
          <w:tab w:val="left" w:pos="6480"/>
        </w:tabs>
        <w:spacing w:after="0" w:line="240" w:lineRule="auto"/>
        <w:jc w:val="both"/>
      </w:pPr>
      <w:r w:rsidRPr="00394D1B">
        <w:rPr>
          <w:rFonts w:ascii="Times New Roman" w:eastAsia="Times New Roman" w:hAnsi="Times New Roman"/>
          <w:lang w:eastAsia="ar-SA"/>
        </w:rPr>
        <w:t>Imię i nazwisko osoby upoważnionej do kontaktów: .....................................................</w:t>
      </w:r>
      <w:r>
        <w:rPr>
          <w:rFonts w:ascii="Times New Roman" w:eastAsia="Times New Roman" w:hAnsi="Times New Roman"/>
          <w:lang w:eastAsia="ar-SA"/>
        </w:rPr>
        <w:t>......................</w:t>
      </w:r>
    </w:p>
    <w:p w:rsidR="00CD7119" w:rsidRDefault="00CD7119" w:rsidP="00394D1B">
      <w:pPr>
        <w:tabs>
          <w:tab w:val="left" w:pos="6480"/>
        </w:tabs>
        <w:spacing w:after="0" w:line="240" w:lineRule="auto"/>
        <w:jc w:val="both"/>
      </w:pPr>
    </w:p>
    <w:p w:rsidR="00CD7119" w:rsidRDefault="00CD7119" w:rsidP="00394D1B">
      <w:pPr>
        <w:tabs>
          <w:tab w:val="left" w:pos="6480"/>
        </w:tabs>
        <w:spacing w:after="0" w:line="240" w:lineRule="auto"/>
        <w:jc w:val="both"/>
      </w:pPr>
      <w:r>
        <w:tab/>
      </w:r>
      <w:r>
        <w:tab/>
      </w:r>
    </w:p>
    <w:p w:rsidR="00CD7119" w:rsidRPr="00C86D3D" w:rsidRDefault="00CD7119" w:rsidP="00394D1B">
      <w:pPr>
        <w:spacing w:after="0" w:line="240" w:lineRule="auto"/>
        <w:ind w:left="1418" w:firstLine="709"/>
        <w:rPr>
          <w:rFonts w:ascii="Times New Roman" w:eastAsia="Times New Roman" w:hAnsi="Times New Roman"/>
          <w:lang w:eastAsia="ar-SA"/>
        </w:rPr>
      </w:pPr>
      <w:r>
        <w:t xml:space="preserve">     </w:t>
      </w:r>
      <w:r>
        <w:tab/>
      </w:r>
      <w:r>
        <w:tab/>
      </w:r>
      <w:r w:rsidRPr="00C86D3D">
        <w:rPr>
          <w:rFonts w:ascii="Times New Roman" w:eastAsia="Times New Roman" w:hAnsi="Times New Roman"/>
          <w:lang w:eastAsia="ar-SA"/>
        </w:rPr>
        <w:t>........................................................................................</w:t>
      </w:r>
    </w:p>
    <w:p w:rsidR="00CD7119" w:rsidRDefault="00CD7119" w:rsidP="00394D1B">
      <w:pPr>
        <w:spacing w:after="0" w:line="240" w:lineRule="auto"/>
        <w:ind w:left="1418"/>
        <w:jc w:val="center"/>
        <w:rPr>
          <w:rFonts w:ascii="Times New Roman" w:eastAsia="Times New Roman" w:hAnsi="Times New Roman"/>
          <w:lang w:eastAsia="ar-SA"/>
        </w:rPr>
      </w:pPr>
      <w:r w:rsidRPr="00C86D3D">
        <w:rPr>
          <w:rFonts w:ascii="Times New Roman" w:eastAsia="Times New Roman" w:hAnsi="Times New Roman"/>
          <w:lang w:eastAsia="ar-SA"/>
        </w:rPr>
        <w:t>podpis i pieczątka Wykonawcy lub osoby upoważnionej</w:t>
      </w:r>
    </w:p>
    <w:p w:rsidR="00CD7119" w:rsidRDefault="00CD7119" w:rsidP="00394D1B">
      <w:pPr>
        <w:spacing w:after="0" w:line="240" w:lineRule="auto"/>
        <w:ind w:left="1418"/>
        <w:jc w:val="right"/>
        <w:rPr>
          <w:b/>
          <w:bCs/>
        </w:rPr>
      </w:pPr>
      <w:r>
        <w:rPr>
          <w:rFonts w:ascii="Times New Roman" w:eastAsia="Times New Roman" w:hAnsi="Times New Roman"/>
          <w:lang w:eastAsia="ar-SA"/>
        </w:rPr>
        <w:br w:type="page"/>
      </w:r>
      <w:r w:rsidRPr="00394D1B">
        <w:rPr>
          <w:rFonts w:ascii="Times New Roman" w:eastAsia="Times New Roman" w:hAnsi="Times New Roman"/>
          <w:b/>
          <w:lang w:eastAsia="ar-SA"/>
        </w:rPr>
        <w:lastRenderedPageBreak/>
        <w:t>Załącznik nr 2</w:t>
      </w:r>
    </w:p>
    <w:p w:rsidR="00CD7119" w:rsidRDefault="00CD7119" w:rsidP="00B416B1"/>
    <w:p w:rsidR="00CD7119" w:rsidRDefault="00CD7119" w:rsidP="00394D1B">
      <w:pPr>
        <w:spacing w:after="0" w:line="240" w:lineRule="auto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793F">
        <w:t>...........................................................</w:t>
      </w:r>
    </w:p>
    <w:p w:rsidR="00CD7119" w:rsidRDefault="00CD7119" w:rsidP="00394D1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:rsidR="00CD7119" w:rsidRDefault="00CD7119" w:rsidP="00B416B1">
      <w:pPr>
        <w:pStyle w:val="Nagwek5"/>
        <w:tabs>
          <w:tab w:val="left" w:pos="0"/>
        </w:tabs>
        <w:rPr>
          <w:sz w:val="22"/>
          <w:szCs w:val="22"/>
        </w:rPr>
      </w:pPr>
    </w:p>
    <w:p w:rsidR="00CD7119" w:rsidRPr="0078248B" w:rsidRDefault="00CD7119" w:rsidP="00394D1B"/>
    <w:p w:rsidR="00CD7119" w:rsidRPr="00B416B1" w:rsidRDefault="00CD7119" w:rsidP="00B416B1">
      <w:pPr>
        <w:pStyle w:val="Nagwek8"/>
        <w:tabs>
          <w:tab w:val="left" w:pos="1985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</w:t>
      </w:r>
      <w:r w:rsidRPr="00B416B1">
        <w:rPr>
          <w:b/>
          <w:sz w:val="22"/>
          <w:szCs w:val="22"/>
        </w:rPr>
        <w:t>WYMAGANYCH  PARAMETRÓW  TECHNICZNYCH</w:t>
      </w:r>
    </w:p>
    <w:p w:rsidR="00CD7119" w:rsidRDefault="00CD7119" w:rsidP="00B416B1">
      <w:pPr>
        <w:pStyle w:val="Nagwek8"/>
        <w:tabs>
          <w:tab w:val="left" w:pos="19852"/>
        </w:tabs>
        <w:jc w:val="center"/>
        <w:rPr>
          <w:b/>
          <w:sz w:val="22"/>
          <w:szCs w:val="22"/>
        </w:rPr>
      </w:pPr>
      <w:r w:rsidRPr="00B416B1">
        <w:rPr>
          <w:b/>
          <w:sz w:val="22"/>
          <w:szCs w:val="22"/>
        </w:rPr>
        <w:t>I GWARANCJI</w:t>
      </w:r>
    </w:p>
    <w:p w:rsidR="00394D1B" w:rsidRDefault="00394D1B" w:rsidP="00B416B1">
      <w:pPr>
        <w:jc w:val="both"/>
        <w:rPr>
          <w:rFonts w:ascii="Times New Roman" w:hAnsi="Times New Roman"/>
        </w:rPr>
      </w:pPr>
    </w:p>
    <w:p w:rsidR="00CD7119" w:rsidRPr="00394D1B" w:rsidRDefault="00CD7119" w:rsidP="00B416B1">
      <w:pPr>
        <w:jc w:val="both"/>
        <w:rPr>
          <w:rFonts w:ascii="Times New Roman" w:hAnsi="Times New Roman"/>
          <w:b/>
          <w:u w:val="single"/>
        </w:rPr>
      </w:pPr>
      <w:r w:rsidRPr="00394D1B">
        <w:rPr>
          <w:rFonts w:ascii="Times New Roman" w:hAnsi="Times New Roman"/>
        </w:rPr>
        <w:t xml:space="preserve">Przedmiot zamówienia: </w:t>
      </w:r>
      <w:r w:rsidRPr="00394D1B">
        <w:rPr>
          <w:rFonts w:ascii="Times New Roman" w:hAnsi="Times New Roman"/>
          <w:b/>
        </w:rPr>
        <w:t>Kamera cyfrowa</w:t>
      </w:r>
      <w:r w:rsidR="00394D1B">
        <w:rPr>
          <w:rFonts w:ascii="Times New Roman" w:hAnsi="Times New Roman"/>
          <w:b/>
        </w:rPr>
        <w:t xml:space="preserve"> do celów naukowych</w:t>
      </w:r>
    </w:p>
    <w:p w:rsidR="00CD7119" w:rsidRPr="00394D1B" w:rsidRDefault="00CD7119" w:rsidP="00394D1B">
      <w:pPr>
        <w:spacing w:after="0"/>
        <w:rPr>
          <w:rFonts w:ascii="Times New Roman" w:hAnsi="Times New Roman"/>
          <w:bCs/>
        </w:rPr>
      </w:pPr>
      <w:r w:rsidRPr="00394D1B">
        <w:rPr>
          <w:rFonts w:ascii="Times New Roman" w:hAnsi="Times New Roman"/>
          <w:bCs/>
        </w:rPr>
        <w:t>Producent ………......................................</w:t>
      </w:r>
    </w:p>
    <w:p w:rsidR="00CD7119" w:rsidRPr="00394D1B" w:rsidRDefault="00CD7119" w:rsidP="00394D1B">
      <w:pPr>
        <w:spacing w:after="0"/>
        <w:rPr>
          <w:rFonts w:ascii="Times New Roman" w:hAnsi="Times New Roman"/>
        </w:rPr>
      </w:pPr>
      <w:r w:rsidRPr="00394D1B">
        <w:rPr>
          <w:rFonts w:ascii="Times New Roman" w:hAnsi="Times New Roman"/>
        </w:rPr>
        <w:t>Oferowany model .....................................</w:t>
      </w:r>
    </w:p>
    <w:p w:rsidR="00CD7119" w:rsidRPr="00394D1B" w:rsidRDefault="00CD7119" w:rsidP="00394D1B">
      <w:pPr>
        <w:spacing w:after="0"/>
        <w:rPr>
          <w:rFonts w:ascii="Times New Roman" w:hAnsi="Times New Roman"/>
        </w:rPr>
      </w:pPr>
      <w:r w:rsidRPr="00394D1B">
        <w:rPr>
          <w:rFonts w:ascii="Times New Roman" w:hAnsi="Times New Roman"/>
        </w:rPr>
        <w:t>Rok produkcji .....................................</w:t>
      </w:r>
    </w:p>
    <w:p w:rsidR="00CD7119" w:rsidRPr="00394D1B" w:rsidRDefault="00CD7119" w:rsidP="00394D1B"/>
    <w:p w:rsidR="00CD7119" w:rsidRPr="00394D1B" w:rsidRDefault="00CD7119" w:rsidP="00B416B1">
      <w:pPr>
        <w:jc w:val="both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394D1B">
        <w:rPr>
          <w:rFonts w:ascii="Times New Roman" w:hAnsi="Times New Roman"/>
          <w:b/>
          <w:bCs/>
          <w:i/>
          <w:sz w:val="20"/>
          <w:szCs w:val="20"/>
          <w:u w:val="single"/>
        </w:rPr>
        <w:t>Zestawienie wymaganych parametrów technicznych i gwarancji oferowanych urządzeń należy wypełnić szczegółowo i dokładnie wskazując</w:t>
      </w:r>
      <w:r w:rsidR="006A55D2" w:rsidRPr="00394D1B">
        <w:rPr>
          <w:rFonts w:ascii="Times New Roman" w:hAnsi="Times New Roman"/>
          <w:b/>
          <w:bCs/>
          <w:i/>
          <w:sz w:val="20"/>
          <w:szCs w:val="20"/>
          <w:u w:val="single"/>
        </w:rPr>
        <w:t>, tam gdzie to możliwe</w:t>
      </w:r>
      <w:r w:rsidRPr="00394D1B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rzeczywiste parametry oferowan</w:t>
      </w:r>
      <w:r w:rsidR="006A55D2" w:rsidRPr="00394D1B">
        <w:rPr>
          <w:rFonts w:ascii="Times New Roman" w:hAnsi="Times New Roman"/>
          <w:b/>
          <w:bCs/>
          <w:i/>
          <w:sz w:val="20"/>
          <w:szCs w:val="20"/>
          <w:u w:val="single"/>
        </w:rPr>
        <w:t>ego</w:t>
      </w:r>
      <w:r w:rsidRPr="00394D1B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urządze</w:t>
      </w:r>
      <w:r w:rsidR="006A55D2" w:rsidRPr="00394D1B">
        <w:rPr>
          <w:rFonts w:ascii="Times New Roman" w:hAnsi="Times New Roman"/>
          <w:b/>
          <w:bCs/>
          <w:i/>
          <w:sz w:val="20"/>
          <w:szCs w:val="20"/>
          <w:u w:val="single"/>
        </w:rPr>
        <w:t>nia</w:t>
      </w:r>
      <w:r w:rsidRPr="00394D1B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adekwatnie do paramentów wymaganych przez Zamawiającego.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6"/>
        <w:gridCol w:w="170"/>
        <w:gridCol w:w="4882"/>
        <w:gridCol w:w="2664"/>
      </w:tblGrid>
      <w:tr w:rsidR="00CD7119" w:rsidRPr="00CD7119" w:rsidTr="00394D1B">
        <w:trPr>
          <w:trHeight w:val="1078"/>
        </w:trPr>
        <w:tc>
          <w:tcPr>
            <w:tcW w:w="851" w:type="dxa"/>
          </w:tcPr>
          <w:p w:rsidR="00CD7119" w:rsidRPr="00394D1B" w:rsidRDefault="00CD7119" w:rsidP="00B416B1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94D1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758" w:type="dxa"/>
            <w:gridSpan w:val="3"/>
          </w:tcPr>
          <w:p w:rsidR="00CD7119" w:rsidRPr="00394D1B" w:rsidRDefault="00CD7119" w:rsidP="00B416B1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Cs/>
              </w:rPr>
            </w:pPr>
            <w:r w:rsidRPr="00394D1B">
              <w:rPr>
                <w:rFonts w:ascii="Times New Roman" w:hAnsi="Times New Roman"/>
                <w:b/>
                <w:iCs/>
              </w:rPr>
              <w:t>Opis parametrów wymaganych</w:t>
            </w:r>
          </w:p>
        </w:tc>
        <w:tc>
          <w:tcPr>
            <w:tcW w:w="2664" w:type="dxa"/>
          </w:tcPr>
          <w:p w:rsidR="00CD7119" w:rsidRPr="00394D1B" w:rsidRDefault="00CD7119" w:rsidP="00B416B1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Cs/>
              </w:rPr>
            </w:pPr>
            <w:r w:rsidRPr="00394D1B">
              <w:rPr>
                <w:rFonts w:ascii="Times New Roman" w:hAnsi="Times New Roman"/>
                <w:b/>
                <w:iCs/>
              </w:rPr>
              <w:t>Parametry  oferowane</w:t>
            </w:r>
          </w:p>
          <w:p w:rsidR="00CD7119" w:rsidRPr="00394D1B" w:rsidRDefault="00CD7119" w:rsidP="00B416B1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394D1B">
              <w:rPr>
                <w:rFonts w:ascii="Times New Roman" w:hAnsi="Times New Roman"/>
                <w:b/>
                <w:iCs/>
                <w:sz w:val="18"/>
                <w:szCs w:val="18"/>
              </w:rPr>
              <w:t>(wymagane podanie parametrów oferowanych)</w:t>
            </w:r>
          </w:p>
        </w:tc>
      </w:tr>
      <w:tr w:rsidR="00CD7119" w:rsidRPr="00CD7119" w:rsidTr="00394D1B">
        <w:trPr>
          <w:trHeight w:val="150"/>
        </w:trPr>
        <w:tc>
          <w:tcPr>
            <w:tcW w:w="851" w:type="dxa"/>
          </w:tcPr>
          <w:p w:rsidR="00CD7119" w:rsidRPr="00394D1B" w:rsidRDefault="00CD7119" w:rsidP="00DE020C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94D1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758" w:type="dxa"/>
            <w:gridSpan w:val="3"/>
            <w:vAlign w:val="center"/>
          </w:tcPr>
          <w:p w:rsidR="00CD7119" w:rsidRPr="00394D1B" w:rsidRDefault="00CD7119" w:rsidP="00394D1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82199">
              <w:rPr>
                <w:rFonts w:ascii="Times New Roman" w:hAnsi="Times New Roman"/>
                <w:lang w:eastAsia="ar-SA"/>
              </w:rPr>
              <w:t>kamera pozwalająca na pracę w trybie “dual-</w:t>
            </w:r>
            <w:proofErr w:type="spellStart"/>
            <w:r w:rsidRPr="00382199">
              <w:rPr>
                <w:rFonts w:ascii="Times New Roman" w:hAnsi="Times New Roman"/>
                <w:lang w:eastAsia="ar-SA"/>
              </w:rPr>
              <w:t>frame</w:t>
            </w:r>
            <w:proofErr w:type="spellEnd"/>
            <w:r w:rsidRPr="00382199">
              <w:rPr>
                <w:rFonts w:ascii="Times New Roman" w:hAnsi="Times New Roman"/>
                <w:lang w:eastAsia="ar-SA"/>
              </w:rPr>
              <w:t>”</w:t>
            </w:r>
          </w:p>
        </w:tc>
        <w:tc>
          <w:tcPr>
            <w:tcW w:w="2664" w:type="dxa"/>
            <w:vAlign w:val="center"/>
          </w:tcPr>
          <w:p w:rsidR="00CD7119" w:rsidRPr="00394D1B" w:rsidRDefault="00CD7119" w:rsidP="00394D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394D1B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TAK/NIE</w:t>
            </w:r>
          </w:p>
        </w:tc>
      </w:tr>
      <w:tr w:rsidR="00CD7119" w:rsidRPr="00CD7119" w:rsidTr="00394D1B">
        <w:trPr>
          <w:trHeight w:val="423"/>
        </w:trPr>
        <w:tc>
          <w:tcPr>
            <w:tcW w:w="851" w:type="dxa"/>
          </w:tcPr>
          <w:p w:rsidR="00CD7119" w:rsidRPr="00394D1B" w:rsidRDefault="00CD7119" w:rsidP="00DE020C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94D1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76" w:type="dxa"/>
            <w:gridSpan w:val="2"/>
            <w:vAlign w:val="center"/>
          </w:tcPr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</w:rPr>
            </w:pPr>
            <w:r w:rsidRPr="00382199">
              <w:rPr>
                <w:rFonts w:ascii="Times New Roman" w:hAnsi="Times New Roman"/>
                <w:lang w:eastAsia="ar-SA"/>
              </w:rPr>
              <w:t>Rozdzielczość:</w:t>
            </w:r>
          </w:p>
        </w:tc>
        <w:tc>
          <w:tcPr>
            <w:tcW w:w="4882" w:type="dxa"/>
            <w:vAlign w:val="center"/>
          </w:tcPr>
          <w:p w:rsidR="00CD7119" w:rsidRPr="00394D1B" w:rsidRDefault="00CD7119" w:rsidP="00394D1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82199">
              <w:rPr>
                <w:rFonts w:ascii="Times New Roman" w:hAnsi="Times New Roman"/>
                <w:lang w:eastAsia="ar-SA"/>
              </w:rPr>
              <w:t>nie gorsza niż 1200x1000 pikseli</w:t>
            </w:r>
          </w:p>
        </w:tc>
        <w:tc>
          <w:tcPr>
            <w:tcW w:w="2664" w:type="dxa"/>
            <w:vAlign w:val="center"/>
          </w:tcPr>
          <w:p w:rsidR="00CD7119" w:rsidRPr="00394D1B" w:rsidRDefault="00CD7119" w:rsidP="00394D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7119" w:rsidRPr="00CD7119" w:rsidTr="00394D1B">
        <w:trPr>
          <w:trHeight w:val="610"/>
        </w:trPr>
        <w:tc>
          <w:tcPr>
            <w:tcW w:w="851" w:type="dxa"/>
          </w:tcPr>
          <w:p w:rsidR="00CD7119" w:rsidRPr="00394D1B" w:rsidRDefault="00CD7119" w:rsidP="00DE020C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94D1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76" w:type="dxa"/>
            <w:gridSpan w:val="2"/>
            <w:vAlign w:val="center"/>
          </w:tcPr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</w:rPr>
            </w:pPr>
            <w:r w:rsidRPr="00382199">
              <w:rPr>
                <w:rFonts w:ascii="Times New Roman" w:hAnsi="Times New Roman"/>
                <w:lang w:eastAsia="ar-SA"/>
              </w:rPr>
              <w:t>Wielkość piksela</w:t>
            </w:r>
          </w:p>
        </w:tc>
        <w:tc>
          <w:tcPr>
            <w:tcW w:w="4882" w:type="dxa"/>
            <w:vAlign w:val="center"/>
          </w:tcPr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</w:rPr>
            </w:pPr>
            <w:r w:rsidRPr="00382199">
              <w:rPr>
                <w:rFonts w:ascii="Times New Roman" w:hAnsi="Times New Roman"/>
                <w:lang w:eastAsia="ar-SA"/>
              </w:rPr>
              <w:t>nie mniejszy niż 12x12um</w:t>
            </w:r>
          </w:p>
        </w:tc>
        <w:tc>
          <w:tcPr>
            <w:tcW w:w="2664" w:type="dxa"/>
            <w:vAlign w:val="center"/>
          </w:tcPr>
          <w:p w:rsidR="00CD7119" w:rsidRPr="00394D1B" w:rsidRDefault="00CD7119" w:rsidP="00394D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7119" w:rsidRPr="00CD7119" w:rsidTr="00394D1B">
        <w:trPr>
          <w:trHeight w:val="237"/>
        </w:trPr>
        <w:tc>
          <w:tcPr>
            <w:tcW w:w="851" w:type="dxa"/>
          </w:tcPr>
          <w:p w:rsidR="00CD7119" w:rsidRPr="00394D1B" w:rsidRDefault="00CD7119" w:rsidP="00DE020C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94D1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76" w:type="dxa"/>
            <w:gridSpan w:val="2"/>
            <w:vMerge w:val="restart"/>
            <w:vAlign w:val="center"/>
          </w:tcPr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</w:rPr>
            </w:pPr>
            <w:r w:rsidRPr="00382199">
              <w:rPr>
                <w:rFonts w:ascii="Times New Roman" w:hAnsi="Times New Roman"/>
                <w:lang w:eastAsia="ar-SA"/>
              </w:rPr>
              <w:t>Szybkość:</w:t>
            </w:r>
          </w:p>
        </w:tc>
        <w:tc>
          <w:tcPr>
            <w:tcW w:w="4882" w:type="dxa"/>
            <w:vAlign w:val="center"/>
          </w:tcPr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</w:rPr>
            </w:pPr>
            <w:r w:rsidRPr="00382199">
              <w:rPr>
                <w:rFonts w:ascii="Times New Roman" w:hAnsi="Times New Roman"/>
                <w:lang w:eastAsia="ar-SA"/>
              </w:rPr>
              <w:t>min 500fps przy pełnej rozdzielczości</w:t>
            </w:r>
          </w:p>
        </w:tc>
        <w:tc>
          <w:tcPr>
            <w:tcW w:w="2664" w:type="dxa"/>
            <w:vAlign w:val="center"/>
          </w:tcPr>
          <w:p w:rsidR="00CD7119" w:rsidRPr="00394D1B" w:rsidRDefault="00CD7119" w:rsidP="00394D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7119" w:rsidRPr="00CD7119" w:rsidTr="00394D1B">
        <w:trPr>
          <w:trHeight w:val="223"/>
        </w:trPr>
        <w:tc>
          <w:tcPr>
            <w:tcW w:w="851" w:type="dxa"/>
          </w:tcPr>
          <w:p w:rsidR="00CD7119" w:rsidRPr="00394D1B" w:rsidRDefault="00CD7119" w:rsidP="00DE020C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94D1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76" w:type="dxa"/>
            <w:gridSpan w:val="2"/>
            <w:vMerge/>
            <w:vAlign w:val="center"/>
          </w:tcPr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2" w:type="dxa"/>
            <w:vAlign w:val="center"/>
          </w:tcPr>
          <w:p w:rsidR="00CD7119" w:rsidRPr="00394D1B" w:rsidRDefault="00CD7119">
            <w:pPr>
              <w:spacing w:after="0" w:line="240" w:lineRule="auto"/>
              <w:rPr>
                <w:rFonts w:ascii="Times New Roman" w:hAnsi="Times New Roman"/>
              </w:rPr>
            </w:pPr>
            <w:r w:rsidRPr="00382199">
              <w:rPr>
                <w:rFonts w:ascii="Times New Roman" w:hAnsi="Times New Roman"/>
                <w:lang w:eastAsia="ar-SA"/>
              </w:rPr>
              <w:t xml:space="preserve">możliwość osiągnięcia przynajmniej 30000 </w:t>
            </w:r>
            <w:proofErr w:type="spellStart"/>
            <w:r w:rsidRPr="00382199">
              <w:rPr>
                <w:rFonts w:ascii="Times New Roman" w:hAnsi="Times New Roman"/>
                <w:lang w:eastAsia="ar-SA"/>
              </w:rPr>
              <w:t>fps</w:t>
            </w:r>
            <w:proofErr w:type="spellEnd"/>
            <w:r w:rsidRPr="00382199">
              <w:rPr>
                <w:rFonts w:ascii="Times New Roman" w:hAnsi="Times New Roman"/>
                <w:lang w:eastAsia="ar-SA"/>
              </w:rPr>
              <w:t xml:space="preserve"> przy zredukowanej </w:t>
            </w:r>
            <w:r w:rsidR="000313D9">
              <w:rPr>
                <w:rFonts w:ascii="Times New Roman" w:hAnsi="Times New Roman"/>
                <w:lang w:eastAsia="ar-SA"/>
              </w:rPr>
              <w:t xml:space="preserve"> </w:t>
            </w:r>
            <w:r w:rsidRPr="00382199">
              <w:rPr>
                <w:rFonts w:ascii="Times New Roman" w:hAnsi="Times New Roman"/>
                <w:lang w:eastAsia="ar-SA"/>
              </w:rPr>
              <w:t>jednej płaszczyźnie rozdzielczości</w:t>
            </w:r>
          </w:p>
        </w:tc>
        <w:tc>
          <w:tcPr>
            <w:tcW w:w="2664" w:type="dxa"/>
            <w:vAlign w:val="center"/>
          </w:tcPr>
          <w:p w:rsidR="00CD7119" w:rsidRPr="00394D1B" w:rsidRDefault="00CD7119" w:rsidP="00394D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D1B">
              <w:rPr>
                <w:rFonts w:ascii="Times New Roman" w:hAnsi="Times New Roman"/>
              </w:rPr>
              <w:t>TAK/NIE</w:t>
            </w:r>
          </w:p>
        </w:tc>
      </w:tr>
      <w:tr w:rsidR="00CD7119" w:rsidRPr="00CD7119" w:rsidTr="00394D1B">
        <w:trPr>
          <w:trHeight w:val="398"/>
        </w:trPr>
        <w:tc>
          <w:tcPr>
            <w:tcW w:w="851" w:type="dxa"/>
          </w:tcPr>
          <w:p w:rsidR="00CD7119" w:rsidRPr="00394D1B" w:rsidRDefault="00CD7119" w:rsidP="00DE020C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94D1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758" w:type="dxa"/>
            <w:gridSpan w:val="3"/>
            <w:vAlign w:val="center"/>
          </w:tcPr>
          <w:p w:rsidR="00CD7119" w:rsidRPr="00394D1B" w:rsidRDefault="00CD7119" w:rsidP="00394D1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82199">
              <w:rPr>
                <w:rFonts w:ascii="Times New Roman" w:hAnsi="Times New Roman"/>
                <w:lang w:eastAsia="ar-SA"/>
              </w:rPr>
              <w:t>Możliwość rejestracji kolejnych klatek w odstępie nie większym niż 110ns</w:t>
            </w:r>
          </w:p>
        </w:tc>
        <w:tc>
          <w:tcPr>
            <w:tcW w:w="2664" w:type="dxa"/>
            <w:vAlign w:val="center"/>
          </w:tcPr>
          <w:p w:rsidR="00CD7119" w:rsidRPr="00394D1B" w:rsidRDefault="00CD7119" w:rsidP="00394D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D1B">
              <w:rPr>
                <w:rFonts w:ascii="Times New Roman" w:hAnsi="Times New Roman"/>
              </w:rPr>
              <w:t>TAK/NIE</w:t>
            </w:r>
          </w:p>
        </w:tc>
      </w:tr>
      <w:tr w:rsidR="00CD7119" w:rsidRPr="00CD7119" w:rsidTr="00394D1B">
        <w:trPr>
          <w:trHeight w:val="680"/>
        </w:trPr>
        <w:tc>
          <w:tcPr>
            <w:tcW w:w="851" w:type="dxa"/>
          </w:tcPr>
          <w:p w:rsidR="00CD7119" w:rsidRPr="00394D1B" w:rsidRDefault="00CD7119" w:rsidP="00DE020C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94D1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06" w:type="dxa"/>
            <w:vAlign w:val="center"/>
          </w:tcPr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</w:rPr>
            </w:pPr>
            <w:r w:rsidRPr="00382199">
              <w:rPr>
                <w:rFonts w:ascii="Times New Roman" w:hAnsi="Times New Roman"/>
                <w:lang w:eastAsia="ar-SA"/>
              </w:rPr>
              <w:t>Rozdzielczość cyfrowa</w:t>
            </w:r>
          </w:p>
        </w:tc>
        <w:tc>
          <w:tcPr>
            <w:tcW w:w="5052" w:type="dxa"/>
            <w:gridSpan w:val="2"/>
            <w:vAlign w:val="center"/>
          </w:tcPr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</w:rPr>
            </w:pPr>
            <w:r w:rsidRPr="00382199">
              <w:rPr>
                <w:rFonts w:ascii="Times New Roman" w:hAnsi="Times New Roman"/>
                <w:lang w:eastAsia="ar-SA"/>
              </w:rPr>
              <w:t>10bit</w:t>
            </w:r>
          </w:p>
        </w:tc>
        <w:tc>
          <w:tcPr>
            <w:tcW w:w="2664" w:type="dxa"/>
            <w:vAlign w:val="center"/>
          </w:tcPr>
          <w:p w:rsidR="00CD7119" w:rsidRPr="00394D1B" w:rsidRDefault="00CD7119" w:rsidP="00394D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7119" w:rsidRPr="00CD7119" w:rsidTr="00394D1B">
        <w:trPr>
          <w:trHeight w:val="135"/>
        </w:trPr>
        <w:tc>
          <w:tcPr>
            <w:tcW w:w="851" w:type="dxa"/>
          </w:tcPr>
          <w:p w:rsidR="00CD7119" w:rsidRPr="00394D1B" w:rsidRDefault="00CD7119" w:rsidP="00DE020C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94D1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06" w:type="dxa"/>
            <w:vAlign w:val="center"/>
          </w:tcPr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</w:rPr>
            </w:pPr>
            <w:r w:rsidRPr="00382199">
              <w:rPr>
                <w:rFonts w:ascii="Times New Roman" w:hAnsi="Times New Roman"/>
                <w:lang w:eastAsia="ar-SA"/>
              </w:rPr>
              <w:t>Interfejs:</w:t>
            </w:r>
          </w:p>
        </w:tc>
        <w:tc>
          <w:tcPr>
            <w:tcW w:w="5052" w:type="dxa"/>
            <w:gridSpan w:val="2"/>
            <w:vAlign w:val="center"/>
          </w:tcPr>
          <w:p w:rsidR="00CD7119" w:rsidRPr="00382199" w:rsidRDefault="00CD7119" w:rsidP="00394D1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82199">
              <w:rPr>
                <w:rFonts w:ascii="Times New Roman" w:hAnsi="Times New Roman"/>
                <w:lang w:eastAsia="ar-SA"/>
              </w:rPr>
              <w:t>Camera</w:t>
            </w:r>
            <w:proofErr w:type="spellEnd"/>
            <w:r w:rsidRPr="00382199">
              <w:rPr>
                <w:rFonts w:ascii="Times New Roman" w:hAnsi="Times New Roman"/>
                <w:lang w:eastAsia="ar-SA"/>
              </w:rPr>
              <w:t xml:space="preserve"> Link</w:t>
            </w:r>
          </w:p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CD7119" w:rsidRPr="00394D1B" w:rsidRDefault="00CD7119" w:rsidP="00394D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7119" w:rsidRPr="00CD7119" w:rsidTr="00394D1B">
        <w:trPr>
          <w:trHeight w:val="139"/>
        </w:trPr>
        <w:tc>
          <w:tcPr>
            <w:tcW w:w="851" w:type="dxa"/>
          </w:tcPr>
          <w:p w:rsidR="00CD7119" w:rsidRPr="00394D1B" w:rsidRDefault="00CD7119" w:rsidP="00DE020C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94D1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706" w:type="dxa"/>
            <w:vAlign w:val="center"/>
          </w:tcPr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</w:rPr>
            </w:pPr>
            <w:r w:rsidRPr="00382199">
              <w:rPr>
                <w:rFonts w:ascii="Times New Roman" w:hAnsi="Times New Roman"/>
                <w:lang w:eastAsia="ar-SA"/>
              </w:rPr>
              <w:t>Wymiary zewnętrzne</w:t>
            </w:r>
          </w:p>
        </w:tc>
        <w:tc>
          <w:tcPr>
            <w:tcW w:w="5052" w:type="dxa"/>
            <w:gridSpan w:val="2"/>
            <w:vAlign w:val="center"/>
          </w:tcPr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199">
              <w:rPr>
                <w:rFonts w:ascii="Times New Roman" w:hAnsi="Times New Roman"/>
                <w:lang w:eastAsia="ar-SA"/>
              </w:rPr>
              <w:t>nie więcej niż 60x60x80mm</w:t>
            </w:r>
          </w:p>
        </w:tc>
        <w:tc>
          <w:tcPr>
            <w:tcW w:w="2664" w:type="dxa"/>
            <w:vAlign w:val="center"/>
          </w:tcPr>
          <w:p w:rsidR="00CD7119" w:rsidRPr="00394D1B" w:rsidRDefault="00CD7119" w:rsidP="00394D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7119" w:rsidRPr="00CD7119" w:rsidTr="00394D1B">
        <w:trPr>
          <w:trHeight w:val="570"/>
        </w:trPr>
        <w:tc>
          <w:tcPr>
            <w:tcW w:w="851" w:type="dxa"/>
          </w:tcPr>
          <w:p w:rsidR="00CD7119" w:rsidRPr="00394D1B" w:rsidRDefault="00CD7119" w:rsidP="00DE020C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94D1B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6" w:type="dxa"/>
            <w:vAlign w:val="center"/>
          </w:tcPr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</w:rPr>
            </w:pPr>
            <w:r w:rsidRPr="00382199">
              <w:rPr>
                <w:rFonts w:ascii="Times New Roman" w:hAnsi="Times New Roman"/>
                <w:lang w:eastAsia="ar-SA"/>
              </w:rPr>
              <w:t>Waga:</w:t>
            </w:r>
          </w:p>
        </w:tc>
        <w:tc>
          <w:tcPr>
            <w:tcW w:w="5052" w:type="dxa"/>
            <w:gridSpan w:val="2"/>
            <w:vAlign w:val="center"/>
          </w:tcPr>
          <w:p w:rsidR="00CD7119" w:rsidRPr="00394D1B" w:rsidRDefault="00CD7119" w:rsidP="00394D1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82199">
              <w:rPr>
                <w:rFonts w:ascii="Times New Roman" w:hAnsi="Times New Roman"/>
                <w:lang w:eastAsia="ar-SA"/>
              </w:rPr>
              <w:t>nie większa niż 350g</w:t>
            </w:r>
          </w:p>
        </w:tc>
        <w:tc>
          <w:tcPr>
            <w:tcW w:w="2664" w:type="dxa"/>
            <w:vAlign w:val="center"/>
          </w:tcPr>
          <w:p w:rsidR="00CD7119" w:rsidRPr="00394D1B" w:rsidRDefault="00CD7119" w:rsidP="00394D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7119" w:rsidRPr="00CD7119" w:rsidTr="00394D1B">
        <w:trPr>
          <w:trHeight w:val="201"/>
        </w:trPr>
        <w:tc>
          <w:tcPr>
            <w:tcW w:w="851" w:type="dxa"/>
          </w:tcPr>
          <w:p w:rsidR="00CD7119" w:rsidRPr="00394D1B" w:rsidRDefault="00CD7119" w:rsidP="00DE020C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94D1B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706" w:type="dxa"/>
            <w:vAlign w:val="center"/>
          </w:tcPr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</w:rPr>
            </w:pPr>
            <w:r w:rsidRPr="00382199">
              <w:rPr>
                <w:rFonts w:ascii="Times New Roman" w:hAnsi="Times New Roman"/>
                <w:lang w:eastAsia="ar-SA"/>
              </w:rPr>
              <w:t>Montaż obiektywu:</w:t>
            </w:r>
          </w:p>
        </w:tc>
        <w:tc>
          <w:tcPr>
            <w:tcW w:w="5052" w:type="dxa"/>
            <w:gridSpan w:val="2"/>
            <w:vAlign w:val="center"/>
          </w:tcPr>
          <w:p w:rsidR="00CD7119" w:rsidRPr="00382199" w:rsidRDefault="00CD7119" w:rsidP="00394D1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82199">
              <w:rPr>
                <w:rFonts w:ascii="Times New Roman" w:hAnsi="Times New Roman"/>
                <w:lang w:eastAsia="ar-SA"/>
              </w:rPr>
              <w:t>C-</w:t>
            </w:r>
            <w:proofErr w:type="spellStart"/>
            <w:r w:rsidRPr="00382199">
              <w:rPr>
                <w:rFonts w:ascii="Times New Roman" w:hAnsi="Times New Roman"/>
                <w:lang w:eastAsia="ar-SA"/>
              </w:rPr>
              <w:t>mount</w:t>
            </w:r>
            <w:proofErr w:type="spellEnd"/>
          </w:p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CD7119" w:rsidRPr="00394D1B" w:rsidRDefault="00CD7119" w:rsidP="00394D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7119" w:rsidRPr="00CD7119" w:rsidTr="00394D1B">
        <w:trPr>
          <w:trHeight w:val="105"/>
        </w:trPr>
        <w:tc>
          <w:tcPr>
            <w:tcW w:w="851" w:type="dxa"/>
          </w:tcPr>
          <w:p w:rsidR="00CD7119" w:rsidRPr="00394D1B" w:rsidRDefault="00CD7119" w:rsidP="00DE020C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94D1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758" w:type="dxa"/>
            <w:gridSpan w:val="3"/>
            <w:vAlign w:val="center"/>
          </w:tcPr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82199">
              <w:rPr>
                <w:rFonts w:ascii="Times New Roman" w:hAnsi="Times New Roman"/>
                <w:lang w:eastAsia="ar-SA"/>
              </w:rPr>
              <w:t xml:space="preserve">Możliwość współpracy z laserowym systemem obserwacji cząstek La Visio </w:t>
            </w:r>
            <w:proofErr w:type="spellStart"/>
            <w:r w:rsidRPr="00382199">
              <w:rPr>
                <w:rFonts w:ascii="Times New Roman" w:hAnsi="Times New Roman"/>
                <w:lang w:eastAsia="ar-SA"/>
              </w:rPr>
              <w:t>Flow</w:t>
            </w:r>
            <w:proofErr w:type="spellEnd"/>
            <w:r w:rsidRPr="00382199">
              <w:rPr>
                <w:rFonts w:ascii="Times New Roman" w:hAnsi="Times New Roman"/>
                <w:lang w:eastAsia="ar-SA"/>
              </w:rPr>
              <w:t xml:space="preserve"> Master PIV</w:t>
            </w:r>
          </w:p>
        </w:tc>
        <w:tc>
          <w:tcPr>
            <w:tcW w:w="2664" w:type="dxa"/>
          </w:tcPr>
          <w:p w:rsidR="00CD7119" w:rsidRPr="00394D1B" w:rsidRDefault="00CD7119" w:rsidP="00394D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D1B">
              <w:rPr>
                <w:rFonts w:ascii="Times New Roman" w:hAnsi="Times New Roman"/>
              </w:rPr>
              <w:t>TAK/NIE</w:t>
            </w:r>
          </w:p>
        </w:tc>
      </w:tr>
      <w:tr w:rsidR="00CD7119" w:rsidRPr="00CD7119" w:rsidTr="00394D1B">
        <w:trPr>
          <w:trHeight w:val="137"/>
        </w:trPr>
        <w:tc>
          <w:tcPr>
            <w:tcW w:w="851" w:type="dxa"/>
          </w:tcPr>
          <w:p w:rsidR="00CD7119" w:rsidRPr="00394D1B" w:rsidRDefault="00CD7119" w:rsidP="00DE020C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94D1B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706" w:type="dxa"/>
            <w:vAlign w:val="center"/>
          </w:tcPr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</w:rPr>
            </w:pPr>
            <w:r w:rsidRPr="00382199">
              <w:rPr>
                <w:rFonts w:ascii="Times New Roman" w:hAnsi="Times New Roman"/>
                <w:lang w:eastAsia="ar-SA"/>
              </w:rPr>
              <w:t>Gwarancja</w:t>
            </w:r>
          </w:p>
        </w:tc>
        <w:tc>
          <w:tcPr>
            <w:tcW w:w="5052" w:type="dxa"/>
            <w:gridSpan w:val="2"/>
            <w:vAlign w:val="center"/>
          </w:tcPr>
          <w:p w:rsidR="00CD7119" w:rsidRPr="00394D1B" w:rsidRDefault="00CD7119" w:rsidP="00394D1B">
            <w:pPr>
              <w:spacing w:after="0" w:line="240" w:lineRule="auto"/>
              <w:rPr>
                <w:rFonts w:ascii="Times New Roman" w:hAnsi="Times New Roman"/>
              </w:rPr>
            </w:pPr>
            <w:r w:rsidRPr="00382199">
              <w:rPr>
                <w:rFonts w:ascii="Times New Roman" w:hAnsi="Times New Roman"/>
                <w:lang w:eastAsia="ar-SA"/>
              </w:rPr>
              <w:t>Nie mniej niż 12 miesięcy</w:t>
            </w:r>
          </w:p>
        </w:tc>
        <w:tc>
          <w:tcPr>
            <w:tcW w:w="2664" w:type="dxa"/>
            <w:vAlign w:val="center"/>
          </w:tcPr>
          <w:p w:rsidR="00CD7119" w:rsidRPr="00394D1B" w:rsidRDefault="00CD7119" w:rsidP="00394D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D7119" w:rsidRPr="00394D1B" w:rsidRDefault="00CD7119" w:rsidP="00394D1B">
      <w:pPr>
        <w:ind w:left="2836" w:firstLine="709"/>
        <w:rPr>
          <w:rFonts w:ascii="Times New Roman" w:eastAsia="Times New Roman" w:hAnsi="Times New Roman"/>
          <w:lang w:eastAsia="ar-SA"/>
        </w:rPr>
      </w:pPr>
    </w:p>
    <w:p w:rsidR="00CD7119" w:rsidRPr="00394D1B" w:rsidRDefault="00CD7119" w:rsidP="00497CC4">
      <w:pPr>
        <w:widowControl w:val="0"/>
        <w:overflowPunct w:val="0"/>
        <w:autoSpaceDE w:val="0"/>
        <w:jc w:val="both"/>
        <w:rPr>
          <w:rFonts w:ascii="Times New Roman" w:hAnsi="Times New Roman"/>
          <w:lang w:eastAsia="ar-SA"/>
        </w:rPr>
      </w:pPr>
      <w:r w:rsidRPr="00394D1B">
        <w:rPr>
          <w:rFonts w:ascii="Times New Roman" w:hAnsi="Times New Roman"/>
          <w:lang w:eastAsia="ar-SA"/>
        </w:rPr>
        <w:lastRenderedPageBreak/>
        <w:t>Niespełnienie któregokolwiek z wymaganych parametrów powoduje odrzucenie oferty</w:t>
      </w:r>
    </w:p>
    <w:p w:rsidR="00CD7119" w:rsidRPr="00382199" w:rsidRDefault="00CD7119" w:rsidP="00497CC4">
      <w:pPr>
        <w:pStyle w:val="Tekstpodstawowywcity"/>
        <w:ind w:left="0"/>
        <w:rPr>
          <w:sz w:val="22"/>
          <w:szCs w:val="22"/>
        </w:rPr>
      </w:pPr>
      <w:r w:rsidRPr="00394D1B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:rsidR="00CD7119" w:rsidRPr="00394D1B" w:rsidRDefault="00CD7119" w:rsidP="00497CC4">
      <w:pPr>
        <w:pStyle w:val="Tekstpodstawowywcity"/>
        <w:ind w:left="0"/>
        <w:rPr>
          <w:sz w:val="22"/>
          <w:szCs w:val="22"/>
        </w:rPr>
      </w:pPr>
    </w:p>
    <w:p w:rsidR="00CD7119" w:rsidRPr="00394D1B" w:rsidRDefault="00CD7119" w:rsidP="00497CC4">
      <w:pPr>
        <w:tabs>
          <w:tab w:val="left" w:pos="360"/>
        </w:tabs>
        <w:jc w:val="both"/>
        <w:rPr>
          <w:rFonts w:ascii="Times New Roman" w:hAnsi="Times New Roman"/>
          <w:lang w:eastAsia="ar-SA"/>
        </w:rPr>
      </w:pPr>
      <w:r w:rsidRPr="00394D1B">
        <w:rPr>
          <w:rFonts w:ascii="Times New Roman" w:hAnsi="Times New Roman"/>
          <w:lang w:eastAsia="ar-SA"/>
        </w:rPr>
        <w:t xml:space="preserve">Serwis gwarancyjny wykonywany będzie przez :........................................................................................................., </w:t>
      </w:r>
    </w:p>
    <w:p w:rsidR="00CD7119" w:rsidRPr="00394D1B" w:rsidRDefault="00CD7119" w:rsidP="00497CC4">
      <w:pPr>
        <w:tabs>
          <w:tab w:val="left" w:pos="360"/>
        </w:tabs>
        <w:jc w:val="both"/>
        <w:rPr>
          <w:rFonts w:ascii="Times New Roman" w:hAnsi="Times New Roman"/>
          <w:lang w:eastAsia="ar-SA"/>
        </w:rPr>
      </w:pPr>
      <w:r w:rsidRPr="00394D1B">
        <w:rPr>
          <w:rFonts w:ascii="Times New Roman" w:hAnsi="Times New Roman"/>
          <w:lang w:eastAsia="ar-SA"/>
        </w:rPr>
        <w:t>adres: .....................................................................................................................................................</w:t>
      </w:r>
    </w:p>
    <w:p w:rsidR="00CD7119" w:rsidRPr="00394D1B" w:rsidRDefault="00CD7119" w:rsidP="00497CC4">
      <w:pPr>
        <w:jc w:val="both"/>
        <w:rPr>
          <w:rFonts w:ascii="Times New Roman" w:hAnsi="Times New Roman"/>
          <w:lang w:eastAsia="ar-SA"/>
        </w:rPr>
      </w:pPr>
      <w:r w:rsidRPr="00394D1B">
        <w:rPr>
          <w:rFonts w:ascii="Times New Roman" w:hAnsi="Times New Roman"/>
          <w:lang w:eastAsia="ar-SA"/>
        </w:rPr>
        <w:t>Nr telefonu pod który należy zgłaszać awarie sprzętu .............................................................</w:t>
      </w:r>
    </w:p>
    <w:p w:rsidR="00CD7119" w:rsidRPr="00394D1B" w:rsidRDefault="00CD7119" w:rsidP="00497CC4">
      <w:pPr>
        <w:jc w:val="both"/>
        <w:rPr>
          <w:rFonts w:ascii="Times New Roman" w:hAnsi="Times New Roman"/>
          <w:lang w:eastAsia="ar-SA"/>
        </w:rPr>
      </w:pPr>
      <w:r w:rsidRPr="00394D1B">
        <w:rPr>
          <w:rFonts w:ascii="Times New Roman" w:hAnsi="Times New Roman"/>
          <w:lang w:eastAsia="ar-SA"/>
        </w:rPr>
        <w:t>Serwis dostępny będzie jak niżej:</w:t>
      </w:r>
    </w:p>
    <w:p w:rsidR="00CD7119" w:rsidRPr="00394D1B" w:rsidRDefault="00CD7119" w:rsidP="00497CC4">
      <w:pPr>
        <w:jc w:val="both"/>
        <w:rPr>
          <w:rFonts w:ascii="Times New Roman" w:hAnsi="Times New Roman"/>
          <w:lang w:eastAsia="ar-SA"/>
        </w:rPr>
      </w:pPr>
      <w:r w:rsidRPr="00394D1B">
        <w:rPr>
          <w:rFonts w:ascii="Times New Roman" w:hAnsi="Times New Roman"/>
          <w:lang w:eastAsia="ar-SA"/>
        </w:rPr>
        <w:t xml:space="preserve">  -w następujące dni tygodnia........................................................................................................................</w:t>
      </w:r>
    </w:p>
    <w:p w:rsidR="00CD7119" w:rsidRPr="00394D1B" w:rsidRDefault="00CD7119" w:rsidP="00497CC4">
      <w:pPr>
        <w:jc w:val="both"/>
        <w:rPr>
          <w:rFonts w:ascii="Times New Roman" w:hAnsi="Times New Roman"/>
          <w:lang w:eastAsia="ar-SA"/>
        </w:rPr>
      </w:pPr>
      <w:r w:rsidRPr="00394D1B">
        <w:rPr>
          <w:rFonts w:ascii="Times New Roman" w:hAnsi="Times New Roman"/>
          <w:lang w:eastAsia="ar-SA"/>
        </w:rPr>
        <w:t xml:space="preserve"> - w następujących godzinach ..........................................................................................................................</w:t>
      </w:r>
    </w:p>
    <w:p w:rsidR="00CD7119" w:rsidRPr="00394D1B" w:rsidRDefault="00CD7119" w:rsidP="00497CC4">
      <w:pPr>
        <w:pStyle w:val="Tekstpodstawowywcity"/>
        <w:ind w:left="0"/>
        <w:rPr>
          <w:sz w:val="22"/>
          <w:szCs w:val="22"/>
        </w:rPr>
      </w:pPr>
    </w:p>
    <w:p w:rsidR="00CD7119" w:rsidRPr="00394D1B" w:rsidRDefault="00CD7119" w:rsidP="00497CC4">
      <w:pPr>
        <w:pStyle w:val="Tekstpodstawowywcity"/>
        <w:ind w:left="0"/>
        <w:rPr>
          <w:sz w:val="22"/>
          <w:szCs w:val="22"/>
        </w:rPr>
      </w:pPr>
      <w:r w:rsidRPr="00394D1B">
        <w:rPr>
          <w:sz w:val="22"/>
          <w:szCs w:val="22"/>
        </w:rPr>
        <w:t xml:space="preserve">                                                                         ............................................................................................</w:t>
      </w:r>
    </w:p>
    <w:p w:rsidR="00CD7119" w:rsidRPr="00394D1B" w:rsidRDefault="00CD7119" w:rsidP="00497CC4">
      <w:pPr>
        <w:pStyle w:val="Tekstpodstawowywcity"/>
        <w:ind w:left="0"/>
        <w:rPr>
          <w:sz w:val="22"/>
          <w:szCs w:val="22"/>
        </w:rPr>
      </w:pPr>
      <w:r w:rsidRPr="00394D1B">
        <w:rPr>
          <w:sz w:val="22"/>
          <w:szCs w:val="22"/>
        </w:rPr>
        <w:t xml:space="preserve">                                                                                 ( podpis i pieczątka Wykonawcy lub osoby upoważnionej )</w:t>
      </w:r>
    </w:p>
    <w:p w:rsidR="00CD7119" w:rsidRPr="00394D1B" w:rsidRDefault="00CD7119" w:rsidP="009A78E4">
      <w:pPr>
        <w:ind w:left="1418" w:firstLine="709"/>
        <w:rPr>
          <w:rFonts w:ascii="Times New Roman" w:hAnsi="Times New Roman"/>
          <w:lang w:eastAsia="ar-SA"/>
        </w:rPr>
      </w:pPr>
    </w:p>
    <w:p w:rsidR="00CD7119" w:rsidRPr="00394D1B" w:rsidRDefault="00CD7119" w:rsidP="009A78E4">
      <w:pPr>
        <w:ind w:left="1418" w:firstLine="709"/>
        <w:rPr>
          <w:rFonts w:ascii="Times New Roman" w:hAnsi="Times New Roman"/>
        </w:rPr>
      </w:pPr>
    </w:p>
    <w:p w:rsidR="00CD7119" w:rsidRPr="00394D1B" w:rsidRDefault="00CD7119" w:rsidP="009A78E4">
      <w:pPr>
        <w:ind w:left="3545" w:firstLine="709"/>
        <w:jc w:val="both"/>
        <w:rPr>
          <w:rFonts w:ascii="Times New Roman" w:eastAsia="Times New Roman" w:hAnsi="Times New Roman"/>
          <w:lang w:eastAsia="ar-SA"/>
        </w:rPr>
      </w:pPr>
      <w:r w:rsidRPr="00382199">
        <w:rPr>
          <w:rFonts w:ascii="Times New Roman" w:hAnsi="Times New Roman"/>
        </w:rPr>
        <w:tab/>
      </w:r>
      <w:r w:rsidRPr="00382199">
        <w:rPr>
          <w:rFonts w:ascii="Times New Roman" w:hAnsi="Times New Roman"/>
        </w:rPr>
        <w:tab/>
      </w:r>
      <w:r w:rsidRPr="00382199">
        <w:rPr>
          <w:rFonts w:ascii="Times New Roman" w:hAnsi="Times New Roman"/>
        </w:rPr>
        <w:tab/>
      </w:r>
    </w:p>
    <w:p w:rsidR="00CD7119" w:rsidRDefault="00CD7119" w:rsidP="00497CC4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D7119" w:rsidRPr="00B416B1" w:rsidRDefault="00CD7119" w:rsidP="00497CC4">
      <w:pPr>
        <w:rPr>
          <w:lang w:eastAsia="ar-SA"/>
        </w:rPr>
      </w:pPr>
    </w:p>
    <w:p w:rsidR="00CD7119" w:rsidRDefault="00CD7119" w:rsidP="00C80391">
      <w:pPr>
        <w:pStyle w:val="Tekstpodstawowywcity"/>
        <w:ind w:left="4963" w:firstLine="709"/>
        <w:jc w:val="right"/>
        <w:rPr>
          <w:b/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>Załącznik nr 3</w:t>
      </w:r>
    </w:p>
    <w:p w:rsidR="00CD7119" w:rsidRDefault="00CD7119" w:rsidP="00C80391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p w:rsidR="00CD7119" w:rsidRPr="00394D1B" w:rsidRDefault="00CD7119" w:rsidP="00C80391">
      <w:pPr>
        <w:rPr>
          <w:rFonts w:ascii="Times New Roman" w:hAnsi="Times New Roman"/>
        </w:rPr>
      </w:pPr>
      <w:r w:rsidRPr="00394D1B">
        <w:rPr>
          <w:rFonts w:ascii="Times New Roman" w:hAnsi="Times New Roman"/>
        </w:rPr>
        <w:t>........................................</w:t>
      </w:r>
      <w:r w:rsidRPr="00FA7AA8">
        <w:rPr>
          <w:rFonts w:ascii="Times New Roman" w:hAnsi="Times New Roman"/>
        </w:rPr>
        <w:tab/>
      </w:r>
      <w:r w:rsidRPr="00FA7AA8">
        <w:rPr>
          <w:rFonts w:ascii="Times New Roman" w:hAnsi="Times New Roman"/>
        </w:rPr>
        <w:tab/>
      </w:r>
      <w:r w:rsidRPr="00FA7AA8">
        <w:rPr>
          <w:rFonts w:ascii="Times New Roman" w:hAnsi="Times New Roman"/>
        </w:rPr>
        <w:tab/>
      </w:r>
      <w:r w:rsidRPr="00FA7AA8">
        <w:rPr>
          <w:rFonts w:ascii="Times New Roman" w:hAnsi="Times New Roman"/>
        </w:rPr>
        <w:tab/>
      </w:r>
      <w:r w:rsidRPr="00FA7AA8">
        <w:rPr>
          <w:rFonts w:ascii="Times New Roman" w:hAnsi="Times New Roman"/>
        </w:rPr>
        <w:tab/>
      </w:r>
      <w:r w:rsidRPr="00FA7AA8">
        <w:rPr>
          <w:rFonts w:ascii="Times New Roman" w:hAnsi="Times New Roman"/>
        </w:rPr>
        <w:tab/>
      </w:r>
      <w:r w:rsidRPr="00FA7AA8">
        <w:rPr>
          <w:rFonts w:ascii="Times New Roman" w:hAnsi="Times New Roman"/>
        </w:rPr>
        <w:tab/>
      </w:r>
      <w:r w:rsidRPr="00394D1B">
        <w:rPr>
          <w:rFonts w:ascii="Times New Roman" w:hAnsi="Times New Roman"/>
        </w:rPr>
        <w:t>........................................................</w:t>
      </w:r>
    </w:p>
    <w:p w:rsidR="00CD7119" w:rsidRPr="00394D1B" w:rsidRDefault="00CD7119" w:rsidP="00C80391">
      <w:pPr>
        <w:rPr>
          <w:rFonts w:ascii="Times New Roman" w:hAnsi="Times New Roman"/>
        </w:rPr>
      </w:pPr>
      <w:r w:rsidRPr="00394D1B">
        <w:rPr>
          <w:rFonts w:ascii="Times New Roman" w:hAnsi="Times New Roman"/>
        </w:rPr>
        <w:t>pieczątka Wykonawcy</w:t>
      </w:r>
      <w:r w:rsidRPr="00FA7AA8">
        <w:rPr>
          <w:rFonts w:ascii="Times New Roman" w:hAnsi="Times New Roman"/>
        </w:rPr>
        <w:tab/>
      </w:r>
      <w:r w:rsidRPr="00FA7AA8">
        <w:rPr>
          <w:rFonts w:ascii="Times New Roman" w:hAnsi="Times New Roman"/>
        </w:rPr>
        <w:tab/>
      </w:r>
      <w:r w:rsidRPr="00FA7AA8">
        <w:rPr>
          <w:rFonts w:ascii="Times New Roman" w:hAnsi="Times New Roman"/>
        </w:rPr>
        <w:tab/>
      </w:r>
      <w:r w:rsidRPr="00FA7AA8">
        <w:rPr>
          <w:rFonts w:ascii="Times New Roman" w:hAnsi="Times New Roman"/>
        </w:rPr>
        <w:tab/>
      </w:r>
      <w:r w:rsidRPr="00FA7AA8">
        <w:rPr>
          <w:rFonts w:ascii="Times New Roman" w:hAnsi="Times New Roman"/>
        </w:rPr>
        <w:tab/>
      </w:r>
      <w:r w:rsidRPr="00FA7AA8">
        <w:rPr>
          <w:rFonts w:ascii="Times New Roman" w:hAnsi="Times New Roman"/>
        </w:rPr>
        <w:tab/>
      </w:r>
      <w:r w:rsidRPr="00FA7AA8">
        <w:rPr>
          <w:rFonts w:ascii="Times New Roman" w:hAnsi="Times New Roman"/>
        </w:rPr>
        <w:tab/>
      </w:r>
      <w:r w:rsidRPr="00FA7AA8">
        <w:rPr>
          <w:rFonts w:ascii="Times New Roman" w:hAnsi="Times New Roman"/>
        </w:rPr>
        <w:tab/>
      </w:r>
      <w:r w:rsidRPr="00FA7AA8">
        <w:rPr>
          <w:rFonts w:ascii="Times New Roman" w:hAnsi="Times New Roman"/>
        </w:rPr>
        <w:tab/>
      </w:r>
      <w:r w:rsidRPr="00394D1B">
        <w:rPr>
          <w:rFonts w:ascii="Times New Roman" w:hAnsi="Times New Roman"/>
        </w:rPr>
        <w:t>miejscowość i data</w:t>
      </w:r>
    </w:p>
    <w:p w:rsidR="00CD7119" w:rsidRDefault="00CD7119" w:rsidP="00C80391">
      <w:pPr>
        <w:ind w:left="1416"/>
        <w:jc w:val="right"/>
      </w:pPr>
    </w:p>
    <w:p w:rsidR="00CD7119" w:rsidRDefault="00CD7119" w:rsidP="00C80391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:rsidR="00CD7119" w:rsidRDefault="00CD7119" w:rsidP="00C80391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 w:rsidRPr="00382199">
        <w:rPr>
          <w:b/>
          <w:sz w:val="22"/>
          <w:szCs w:val="22"/>
        </w:rPr>
        <w:t>OŚWIADCZENIE  O  SPEŁNIENIU  WARUNKÓW  UDZIAŁU  W  POSTĘPOWANIU</w:t>
      </w:r>
    </w:p>
    <w:p w:rsidR="00CD7119" w:rsidRPr="00382199" w:rsidRDefault="00CD7119" w:rsidP="00C80391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CD7119" w:rsidRPr="00394D1B" w:rsidRDefault="00CD7119" w:rsidP="00C80391">
      <w:pPr>
        <w:pStyle w:val="Tekstpodstawowy31"/>
        <w:spacing w:line="100" w:lineRule="atLeast"/>
        <w:rPr>
          <w:sz w:val="22"/>
          <w:szCs w:val="22"/>
          <w:lang w:eastAsia="en-US"/>
        </w:rPr>
      </w:pPr>
      <w:r w:rsidRPr="00394D1B">
        <w:rPr>
          <w:sz w:val="22"/>
          <w:szCs w:val="22"/>
          <w:lang w:eastAsia="en-US"/>
        </w:rPr>
        <w:t xml:space="preserve">Przystępując do udziału w postępowaniu o udzielenie zamówienia publicznego </w:t>
      </w:r>
      <w:r w:rsidRPr="00394D1B">
        <w:rPr>
          <w:b/>
          <w:sz w:val="22"/>
          <w:szCs w:val="22"/>
          <w:lang w:eastAsia="en-US"/>
        </w:rPr>
        <w:t>na</w:t>
      </w:r>
      <w:r>
        <w:rPr>
          <w:b/>
          <w:sz w:val="22"/>
          <w:szCs w:val="22"/>
          <w:lang w:eastAsia="en-US"/>
        </w:rPr>
        <w:t xml:space="preserve"> dostawę</w:t>
      </w:r>
      <w:r w:rsidRPr="00394D1B">
        <w:rPr>
          <w:b/>
          <w:sz w:val="22"/>
          <w:szCs w:val="22"/>
          <w:lang w:eastAsia="en-US"/>
        </w:rPr>
        <w:t xml:space="preserve"> fabrycznie nowej kamery cyfrowej do celów naukowych dla Instytutu Oceanologii Polskiej Akademii Nauk w Sopocie (nr postępowania IO/ZP/20/2012)</w:t>
      </w:r>
      <w:r w:rsidRPr="00394D1B">
        <w:rPr>
          <w:sz w:val="22"/>
          <w:szCs w:val="22"/>
          <w:lang w:eastAsia="en-US"/>
        </w:rPr>
        <w:t>, oświadczam, że Wykonawca, którego reprezentuję spełnia warunki udziału w postępowaniu o udzielenie zamówienia publicznego, tj.:</w:t>
      </w:r>
    </w:p>
    <w:p w:rsidR="00CD7119" w:rsidRPr="00394D1B" w:rsidRDefault="00CD7119" w:rsidP="00C80391">
      <w:pPr>
        <w:tabs>
          <w:tab w:val="left" w:pos="0"/>
        </w:tabs>
        <w:autoSpaceDE w:val="0"/>
        <w:jc w:val="both"/>
        <w:rPr>
          <w:rFonts w:ascii="Times New Roman" w:hAnsi="Times New Roman"/>
        </w:rPr>
      </w:pPr>
    </w:p>
    <w:p w:rsidR="00CD7119" w:rsidRPr="00394D1B" w:rsidRDefault="00CD7119" w:rsidP="001F084D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r w:rsidRPr="00394D1B">
        <w:rPr>
          <w:rFonts w:ascii="Times New Roman" w:eastAsia="Times New Roman" w:hAnsi="Times New Roman"/>
        </w:rPr>
        <w:t>posiada uprawnie</w:t>
      </w:r>
      <w:r w:rsidR="00394D1B">
        <w:rPr>
          <w:rFonts w:ascii="Times New Roman" w:eastAsia="Times New Roman" w:hAnsi="Times New Roman"/>
        </w:rPr>
        <w:t>nia</w:t>
      </w:r>
      <w:r w:rsidRPr="00394D1B">
        <w:rPr>
          <w:rFonts w:ascii="Times New Roman" w:eastAsia="Times New Roman" w:hAnsi="Times New Roman"/>
        </w:rPr>
        <w:t xml:space="preserve"> do wykonywania określonej działalności lub czynności, jeżeli przepisy prawa nakładają obowiązek posiadania takich uprawnień </w:t>
      </w:r>
      <w:r w:rsidRPr="00382199">
        <w:rPr>
          <w:rFonts w:ascii="Times New Roman" w:eastAsia="Times New Roman" w:hAnsi="Times New Roman"/>
        </w:rPr>
        <w:t>–</w:t>
      </w:r>
      <w:r w:rsidRPr="00394D1B">
        <w:rPr>
          <w:rFonts w:ascii="Times New Roman" w:eastAsia="Times New Roman" w:hAnsi="Times New Roman"/>
        </w:rPr>
        <w:t xml:space="preserve"> </w:t>
      </w:r>
      <w:r w:rsidRPr="00394D1B">
        <w:rPr>
          <w:rFonts w:ascii="Times New Roman" w:eastAsia="Times New Roman" w:hAnsi="Times New Roman"/>
          <w:i/>
        </w:rPr>
        <w:t>Zamawiający nie precyzuje tego warunku;</w:t>
      </w:r>
    </w:p>
    <w:p w:rsidR="00CD7119" w:rsidRPr="00394D1B" w:rsidRDefault="00CD7119" w:rsidP="001F084D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r w:rsidRPr="00394D1B">
        <w:rPr>
          <w:rFonts w:ascii="Times New Roman" w:hAnsi="Times New Roman"/>
        </w:rPr>
        <w:t>posiada wiedz</w:t>
      </w:r>
      <w:r w:rsidR="00394D1B">
        <w:rPr>
          <w:rFonts w:ascii="Times New Roman" w:hAnsi="Times New Roman"/>
        </w:rPr>
        <w:t>ę</w:t>
      </w:r>
      <w:r w:rsidRPr="00394D1B">
        <w:rPr>
          <w:rFonts w:ascii="Times New Roman" w:hAnsi="Times New Roman"/>
        </w:rPr>
        <w:t xml:space="preserve"> i doświadczeni</w:t>
      </w:r>
      <w:r w:rsidR="00394D1B">
        <w:rPr>
          <w:rFonts w:ascii="Times New Roman" w:hAnsi="Times New Roman"/>
        </w:rPr>
        <w:t>e</w:t>
      </w:r>
      <w:r w:rsidRPr="00394D1B">
        <w:rPr>
          <w:rFonts w:ascii="Times New Roman" w:hAnsi="Times New Roman"/>
        </w:rPr>
        <w:t xml:space="preserve"> -  </w:t>
      </w:r>
      <w:r w:rsidRPr="00394D1B">
        <w:rPr>
          <w:rFonts w:ascii="Times New Roman" w:eastAsia="Times New Roman" w:hAnsi="Times New Roman"/>
          <w:i/>
        </w:rPr>
        <w:t>zapewniając</w:t>
      </w:r>
      <w:r w:rsidR="00394D1B">
        <w:rPr>
          <w:rFonts w:ascii="Times New Roman" w:eastAsia="Times New Roman" w:hAnsi="Times New Roman"/>
          <w:i/>
        </w:rPr>
        <w:t>e</w:t>
      </w:r>
      <w:r w:rsidRPr="00394D1B">
        <w:rPr>
          <w:rFonts w:ascii="Times New Roman" w:eastAsia="Times New Roman" w:hAnsi="Times New Roman"/>
          <w:i/>
        </w:rPr>
        <w:t xml:space="preserve"> wykonanie zamówienia</w:t>
      </w:r>
    </w:p>
    <w:p w:rsidR="00CD7119" w:rsidRPr="00394D1B" w:rsidRDefault="00CD7119" w:rsidP="001F084D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394D1B">
        <w:rPr>
          <w:rFonts w:ascii="Times New Roman" w:hAnsi="Times New Roman"/>
        </w:rPr>
        <w:t>dyspon</w:t>
      </w:r>
      <w:r w:rsidR="00394D1B">
        <w:rPr>
          <w:rFonts w:ascii="Times New Roman" w:hAnsi="Times New Roman"/>
        </w:rPr>
        <w:t>uje</w:t>
      </w:r>
      <w:r w:rsidRPr="00394D1B">
        <w:rPr>
          <w:rFonts w:ascii="Times New Roman" w:hAnsi="Times New Roman"/>
        </w:rPr>
        <w:t xml:space="preserve"> odpowiednim potencjałem technicznym oraz osobami zdolnymi do wykonania zamówienia </w:t>
      </w:r>
      <w:r w:rsidRPr="00382199">
        <w:rPr>
          <w:rFonts w:ascii="Times New Roman" w:hAnsi="Times New Roman"/>
          <w:i/>
        </w:rPr>
        <w:t>–</w:t>
      </w:r>
      <w:r w:rsidRPr="00394D1B">
        <w:rPr>
          <w:rFonts w:ascii="Times New Roman" w:hAnsi="Times New Roman"/>
          <w:i/>
        </w:rPr>
        <w:t xml:space="preserve"> zapewniającymi wykonanie zamówienia;</w:t>
      </w:r>
    </w:p>
    <w:p w:rsidR="00CD7119" w:rsidRPr="00394D1B" w:rsidRDefault="00CD7119" w:rsidP="001F084D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394D1B">
        <w:rPr>
          <w:rFonts w:ascii="Times New Roman" w:hAnsi="Times New Roman"/>
        </w:rPr>
        <w:t>posiada sytuacj</w:t>
      </w:r>
      <w:r w:rsidR="00394D1B">
        <w:rPr>
          <w:rFonts w:ascii="Times New Roman" w:hAnsi="Times New Roman"/>
        </w:rPr>
        <w:t>ę</w:t>
      </w:r>
      <w:r w:rsidRPr="00394D1B">
        <w:rPr>
          <w:rFonts w:ascii="Times New Roman" w:hAnsi="Times New Roman"/>
        </w:rPr>
        <w:t xml:space="preserve"> ekonomiczn</w:t>
      </w:r>
      <w:r w:rsidR="00394D1B">
        <w:rPr>
          <w:rFonts w:ascii="Times New Roman" w:hAnsi="Times New Roman"/>
        </w:rPr>
        <w:t>ą</w:t>
      </w:r>
      <w:r w:rsidRPr="00394D1B">
        <w:rPr>
          <w:rFonts w:ascii="Times New Roman" w:hAnsi="Times New Roman"/>
        </w:rPr>
        <w:t xml:space="preserve"> i finansow</w:t>
      </w:r>
      <w:r w:rsidR="00394D1B">
        <w:rPr>
          <w:rFonts w:ascii="Times New Roman" w:hAnsi="Times New Roman"/>
        </w:rPr>
        <w:t>ą</w:t>
      </w:r>
      <w:r w:rsidRPr="00394D1B">
        <w:rPr>
          <w:rFonts w:ascii="Times New Roman" w:hAnsi="Times New Roman"/>
        </w:rPr>
        <w:t xml:space="preserve">  - </w:t>
      </w:r>
      <w:r w:rsidRPr="00394D1B">
        <w:rPr>
          <w:rFonts w:ascii="Times New Roman" w:hAnsi="Times New Roman"/>
          <w:i/>
        </w:rPr>
        <w:t>zapewniając</w:t>
      </w:r>
      <w:r w:rsidR="00394D1B">
        <w:rPr>
          <w:rFonts w:ascii="Times New Roman" w:hAnsi="Times New Roman"/>
          <w:i/>
        </w:rPr>
        <w:t>ą</w:t>
      </w:r>
      <w:r w:rsidRPr="00394D1B">
        <w:rPr>
          <w:rFonts w:ascii="Times New Roman" w:hAnsi="Times New Roman"/>
          <w:i/>
        </w:rPr>
        <w:t xml:space="preserve"> wykonanie zamówienia.</w:t>
      </w:r>
    </w:p>
    <w:p w:rsidR="00CD7119" w:rsidRPr="00394D1B" w:rsidRDefault="00CD7119" w:rsidP="00C80391">
      <w:pPr>
        <w:ind w:left="4963"/>
        <w:rPr>
          <w:rFonts w:ascii="Times New Roman" w:hAnsi="Times New Roman"/>
        </w:rPr>
      </w:pPr>
      <w:r w:rsidRPr="00394D1B">
        <w:rPr>
          <w:rFonts w:ascii="Times New Roman" w:hAnsi="Times New Roman"/>
        </w:rPr>
        <w:t xml:space="preserve">      </w:t>
      </w:r>
    </w:p>
    <w:p w:rsidR="00CD7119" w:rsidRPr="00394D1B" w:rsidRDefault="00CD7119" w:rsidP="00394D1B">
      <w:pPr>
        <w:rPr>
          <w:rFonts w:ascii="Times New Roman" w:hAnsi="Times New Roman"/>
        </w:rPr>
      </w:pPr>
    </w:p>
    <w:p w:rsidR="00CD7119" w:rsidRPr="00394D1B" w:rsidRDefault="00E54B58" w:rsidP="00C80391">
      <w:pPr>
        <w:ind w:left="49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D7119" w:rsidRPr="00394D1B">
        <w:rPr>
          <w:rFonts w:ascii="Times New Roman" w:hAnsi="Times New Roman"/>
        </w:rPr>
        <w:t xml:space="preserve"> ........................................................................................</w:t>
      </w:r>
    </w:p>
    <w:p w:rsidR="00CD7119" w:rsidRPr="00394D1B" w:rsidRDefault="00CD7119" w:rsidP="00C80391">
      <w:pPr>
        <w:ind w:left="4963"/>
        <w:jc w:val="right"/>
        <w:rPr>
          <w:rFonts w:ascii="Times New Roman" w:hAnsi="Times New Roman"/>
        </w:rPr>
      </w:pPr>
      <w:r w:rsidRPr="00394D1B">
        <w:rPr>
          <w:rFonts w:ascii="Times New Roman" w:hAnsi="Times New Roman"/>
        </w:rPr>
        <w:t>podpis i pieczątka Wykonawcy lub osoby upoważnionej</w:t>
      </w:r>
    </w:p>
    <w:p w:rsidR="00CD7119" w:rsidRPr="00394D1B" w:rsidRDefault="00CD7119" w:rsidP="008236AC">
      <w:pPr>
        <w:ind w:left="4963"/>
        <w:jc w:val="right"/>
        <w:rPr>
          <w:rFonts w:ascii="Times New Roman" w:eastAsia="Times New Roman" w:hAnsi="Times New Roman"/>
          <w:b/>
          <w:lang w:eastAsia="ar-SA"/>
        </w:rPr>
      </w:pPr>
      <w:r>
        <w:br w:type="page"/>
      </w:r>
      <w:r w:rsidRPr="00394D1B">
        <w:rPr>
          <w:rFonts w:ascii="Times New Roman" w:eastAsia="Times New Roman" w:hAnsi="Times New Roman"/>
          <w:b/>
          <w:lang w:eastAsia="ar-SA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lang w:eastAsia="ar-SA"/>
        </w:rPr>
        <w:t>4</w:t>
      </w:r>
    </w:p>
    <w:p w:rsidR="00CD7119" w:rsidRPr="00394D1B" w:rsidRDefault="00CD7119" w:rsidP="00394D1B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........................................</w:t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394D1B">
        <w:rPr>
          <w:rFonts w:ascii="Times New Roman" w:eastAsia="Times New Roman" w:hAnsi="Times New Roman"/>
          <w:lang w:eastAsia="ar-SA"/>
        </w:rPr>
        <w:t>........................................................</w:t>
      </w:r>
    </w:p>
    <w:p w:rsidR="00CD7119" w:rsidRPr="0078248B" w:rsidRDefault="00CD7119" w:rsidP="00394D1B">
      <w:pPr>
        <w:spacing w:after="0" w:line="240" w:lineRule="auto"/>
      </w:pPr>
      <w:r w:rsidRPr="00394D1B">
        <w:rPr>
          <w:rFonts w:ascii="Times New Roman" w:eastAsia="Times New Roman" w:hAnsi="Times New Roman"/>
          <w:lang w:eastAsia="ar-SA"/>
        </w:rPr>
        <w:t>pieczątka Wykonawcy</w:t>
      </w:r>
      <w:r w:rsidRPr="00394D1B">
        <w:rPr>
          <w:rFonts w:ascii="Times New Roman" w:eastAsia="Times New Roman" w:hAnsi="Times New Roman"/>
          <w:lang w:eastAsia="ar-SA"/>
        </w:rPr>
        <w:tab/>
      </w:r>
      <w:r w:rsidRPr="00394D1B">
        <w:rPr>
          <w:rFonts w:ascii="Times New Roman" w:eastAsia="Times New Roman" w:hAnsi="Times New Roman"/>
          <w:lang w:eastAsia="ar-SA"/>
        </w:rPr>
        <w:tab/>
      </w:r>
      <w:r w:rsidRPr="00394D1B">
        <w:rPr>
          <w:rFonts w:ascii="Times New Roman" w:eastAsia="Times New Roman" w:hAnsi="Times New Roman"/>
          <w:lang w:eastAsia="ar-SA"/>
        </w:rPr>
        <w:tab/>
      </w:r>
      <w:r w:rsidRPr="00394D1B">
        <w:rPr>
          <w:rFonts w:ascii="Times New Roman" w:eastAsia="Times New Roman" w:hAnsi="Times New Roman"/>
          <w:lang w:eastAsia="ar-SA"/>
        </w:rPr>
        <w:tab/>
      </w:r>
      <w:r w:rsidRPr="00394D1B">
        <w:rPr>
          <w:rFonts w:ascii="Times New Roman" w:eastAsia="Times New Roman" w:hAnsi="Times New Roman"/>
          <w:lang w:eastAsia="ar-SA"/>
        </w:rPr>
        <w:tab/>
      </w:r>
      <w:r w:rsidRPr="00394D1B">
        <w:rPr>
          <w:rFonts w:ascii="Times New Roman" w:eastAsia="Times New Roman" w:hAnsi="Times New Roman"/>
          <w:lang w:eastAsia="ar-SA"/>
        </w:rPr>
        <w:tab/>
      </w:r>
      <w:r w:rsidRPr="00394D1B">
        <w:rPr>
          <w:rFonts w:ascii="Times New Roman" w:eastAsia="Times New Roman" w:hAnsi="Times New Roman"/>
          <w:lang w:eastAsia="ar-SA"/>
        </w:rPr>
        <w:tab/>
      </w:r>
      <w:r w:rsidRPr="00394D1B">
        <w:rPr>
          <w:rFonts w:ascii="Times New Roman" w:eastAsia="Times New Roman" w:hAnsi="Times New Roman"/>
          <w:lang w:eastAsia="ar-SA"/>
        </w:rPr>
        <w:tab/>
      </w:r>
      <w:r w:rsidRPr="00394D1B">
        <w:rPr>
          <w:rFonts w:ascii="Times New Roman" w:eastAsia="Times New Roman" w:hAnsi="Times New Roman"/>
          <w:lang w:eastAsia="ar-SA"/>
        </w:rPr>
        <w:tab/>
        <w:t>miejscowość i data</w:t>
      </w:r>
    </w:p>
    <w:p w:rsidR="00CD7119" w:rsidRDefault="00CD7119" w:rsidP="00394D1B">
      <w:pPr>
        <w:spacing w:after="0" w:line="240" w:lineRule="auto"/>
        <w:ind w:left="709" w:firstLine="709"/>
      </w:pPr>
    </w:p>
    <w:p w:rsidR="00CD7119" w:rsidRPr="00394D1B" w:rsidRDefault="00CD7119" w:rsidP="00394D1B">
      <w:pPr>
        <w:spacing w:after="0" w:line="240" w:lineRule="auto"/>
        <w:ind w:left="1418"/>
        <w:rPr>
          <w:b/>
          <w:sz w:val="20"/>
        </w:rPr>
      </w:pPr>
      <w:r w:rsidRPr="00394D1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OŚWIADCZENIE O BRAKU PODSTAW DO WYKLUCZENIA Z POSTĘPOWANIA </w:t>
      </w:r>
    </w:p>
    <w:p w:rsidR="00CD7119" w:rsidRDefault="00CD7119" w:rsidP="008236AC">
      <w:pPr>
        <w:pStyle w:val="Tekstpodstawowywcity"/>
        <w:ind w:left="0"/>
        <w:jc w:val="center"/>
        <w:rPr>
          <w:b/>
          <w:sz w:val="20"/>
        </w:rPr>
      </w:pPr>
      <w:r>
        <w:rPr>
          <w:b/>
          <w:sz w:val="20"/>
        </w:rPr>
        <w:t>NA PODSTAWIE ART. 24 UST. 1 USTAWY PRAWO ZAMÓWIEŃ PUBLICZNYCH</w:t>
      </w:r>
    </w:p>
    <w:p w:rsidR="00CD7119" w:rsidRPr="00394D1B" w:rsidRDefault="00CD7119" w:rsidP="00394D1B">
      <w:pPr>
        <w:pStyle w:val="Akapitzlist"/>
        <w:ind w:left="0"/>
        <w:jc w:val="both"/>
        <w:rPr>
          <w:sz w:val="19"/>
          <w:szCs w:val="19"/>
        </w:rPr>
      </w:pPr>
      <w:r w:rsidRPr="008B5221">
        <w:rPr>
          <w:sz w:val="19"/>
          <w:szCs w:val="19"/>
        </w:rPr>
        <w:t xml:space="preserve">Przystępując do udziału w postępowaniu o udzielenie zamówienia </w:t>
      </w:r>
      <w:r w:rsidRPr="00394D1B">
        <w:rPr>
          <w:b/>
          <w:sz w:val="19"/>
          <w:szCs w:val="19"/>
        </w:rPr>
        <w:t>na dostaw</w:t>
      </w:r>
      <w:r>
        <w:rPr>
          <w:b/>
          <w:sz w:val="19"/>
          <w:szCs w:val="19"/>
        </w:rPr>
        <w:t>ę</w:t>
      </w:r>
      <w:r w:rsidRPr="00394D1B">
        <w:rPr>
          <w:b/>
          <w:sz w:val="19"/>
          <w:szCs w:val="19"/>
        </w:rPr>
        <w:t xml:space="preserve"> fabrycznie nowej kamery cyfrowej do celów naukowych dla Instytutu Oceanologii Polskiej Akademii Nauk w Sopocie (nr postępowania IO/ZP/20/2012)</w:t>
      </w:r>
      <w:r w:rsidRPr="008B5221">
        <w:rPr>
          <w:sz w:val="19"/>
          <w:szCs w:val="19"/>
        </w:rPr>
        <w:t xml:space="preserve"> oświadczam, że Wykonawca, którego reprezentuję nie podlega wykluczeniu z postępowania o udzielenie zamówienia publicznego, na mocy art. 24 ust. 1 z dnia 29 stycznia 2004 r. Prawo zamówień publicznych (j.t. Dz. U. z 2010 r., nr 113, poz. 759 z </w:t>
      </w:r>
      <w:proofErr w:type="spellStart"/>
      <w:r w:rsidRPr="008B5221">
        <w:rPr>
          <w:sz w:val="19"/>
          <w:szCs w:val="19"/>
        </w:rPr>
        <w:t>późn</w:t>
      </w:r>
      <w:proofErr w:type="spellEnd"/>
      <w:r w:rsidRPr="008B5221">
        <w:rPr>
          <w:sz w:val="19"/>
          <w:szCs w:val="19"/>
        </w:rPr>
        <w:t xml:space="preserve">. zm.), zgodnie z którym </w:t>
      </w:r>
      <w:r w:rsidRPr="00394D1B">
        <w:rPr>
          <w:b/>
          <w:sz w:val="19"/>
          <w:szCs w:val="19"/>
        </w:rPr>
        <w:t>z</w:t>
      </w:r>
      <w:r w:rsidRPr="00394D1B">
        <w:rPr>
          <w:sz w:val="19"/>
          <w:szCs w:val="19"/>
        </w:rPr>
        <w:t xml:space="preserve"> </w:t>
      </w:r>
      <w:r w:rsidRPr="00394D1B">
        <w:rPr>
          <w:b/>
          <w:sz w:val="19"/>
          <w:szCs w:val="19"/>
        </w:rPr>
        <w:t>postępowania o udzielenie  zamówienia  wyklucza się</w:t>
      </w:r>
      <w:r w:rsidRPr="00394D1B">
        <w:rPr>
          <w:sz w:val="19"/>
          <w:szCs w:val="19"/>
        </w:rPr>
        <w:t>:</w:t>
      </w:r>
    </w:p>
    <w:p w:rsidR="00CD7119" w:rsidRPr="008B5221" w:rsidRDefault="00CD7119" w:rsidP="001F084D">
      <w:pPr>
        <w:pStyle w:val="Akapitzlist"/>
        <w:numPr>
          <w:ilvl w:val="0"/>
          <w:numId w:val="35"/>
        </w:numPr>
        <w:ind w:left="284" w:hanging="284"/>
        <w:jc w:val="both"/>
        <w:rPr>
          <w:sz w:val="19"/>
          <w:szCs w:val="19"/>
        </w:rPr>
      </w:pPr>
      <w:r w:rsidRPr="008B5221">
        <w:rPr>
          <w:sz w:val="19"/>
          <w:szCs w:val="19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CD7119" w:rsidRPr="008B5221" w:rsidRDefault="00CD7119" w:rsidP="001F084D">
      <w:pPr>
        <w:pStyle w:val="Akapitzlist"/>
        <w:numPr>
          <w:ilvl w:val="0"/>
          <w:numId w:val="35"/>
        </w:numPr>
        <w:ind w:left="284" w:hanging="284"/>
        <w:jc w:val="both"/>
        <w:rPr>
          <w:sz w:val="19"/>
          <w:szCs w:val="19"/>
        </w:rPr>
      </w:pPr>
      <w:r w:rsidRPr="008B5221">
        <w:rPr>
          <w:sz w:val="19"/>
          <w:szCs w:val="19"/>
        </w:rPr>
        <w:t>wykonawców, z którymi dany zamawiający rozwiązał albo wypowiedział umowę w sprawie zamówienia publicznego albo odstąpił od umowy w sprawie zamówienia publicznego, z powodu okoliczności, za które wykonawca ponosi odpowiedzialności, jeżeli rozwiązanie albo wypowiedzenie umowy albo odstąpienie od niej nastąpiło w okresie 3 lat przed wszczęciem postępowania, a wartość niezrealizowanego zamówienia wyniosła co najmniej 5% wartości umowy;</w:t>
      </w:r>
    </w:p>
    <w:p w:rsidR="00CD7119" w:rsidRPr="008B5221" w:rsidRDefault="00CD7119" w:rsidP="001F084D">
      <w:pPr>
        <w:pStyle w:val="Akapitzlist"/>
        <w:numPr>
          <w:ilvl w:val="0"/>
          <w:numId w:val="35"/>
        </w:numPr>
        <w:ind w:left="284" w:hanging="284"/>
        <w:jc w:val="both"/>
        <w:rPr>
          <w:sz w:val="19"/>
          <w:szCs w:val="19"/>
        </w:rPr>
      </w:pPr>
      <w:r w:rsidRPr="008B5221">
        <w:rPr>
          <w:sz w:val="19"/>
          <w:szCs w:val="19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CD7119" w:rsidRPr="008B5221" w:rsidRDefault="00CD7119" w:rsidP="001F084D">
      <w:pPr>
        <w:pStyle w:val="Akapitzlist"/>
        <w:numPr>
          <w:ilvl w:val="0"/>
          <w:numId w:val="35"/>
        </w:numPr>
        <w:ind w:left="284" w:hanging="284"/>
        <w:jc w:val="both"/>
        <w:rPr>
          <w:sz w:val="19"/>
          <w:szCs w:val="19"/>
        </w:rPr>
      </w:pPr>
      <w:r w:rsidRPr="008B5221">
        <w:rPr>
          <w:sz w:val="19"/>
          <w:szCs w:val="19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CD7119" w:rsidRPr="008B5221" w:rsidRDefault="00CD7119" w:rsidP="001F084D">
      <w:pPr>
        <w:pStyle w:val="Akapitzlist"/>
        <w:numPr>
          <w:ilvl w:val="0"/>
          <w:numId w:val="35"/>
        </w:numPr>
        <w:ind w:left="284" w:hanging="284"/>
        <w:jc w:val="both"/>
        <w:rPr>
          <w:sz w:val="19"/>
          <w:szCs w:val="19"/>
        </w:rPr>
      </w:pPr>
      <w:r w:rsidRPr="008B5221">
        <w:rPr>
          <w:sz w:val="19"/>
          <w:szCs w:val="19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D7119" w:rsidRPr="008B5221" w:rsidRDefault="00CD7119" w:rsidP="001F084D">
      <w:pPr>
        <w:pStyle w:val="Akapitzlist"/>
        <w:numPr>
          <w:ilvl w:val="0"/>
          <w:numId w:val="35"/>
        </w:numPr>
        <w:ind w:left="284" w:hanging="284"/>
        <w:jc w:val="both"/>
        <w:rPr>
          <w:sz w:val="19"/>
          <w:szCs w:val="19"/>
        </w:rPr>
      </w:pPr>
      <w:r w:rsidRPr="008B5221">
        <w:rPr>
          <w:sz w:val="19"/>
          <w:szCs w:val="19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D7119" w:rsidRPr="008B5221" w:rsidRDefault="00CD7119" w:rsidP="001F084D">
      <w:pPr>
        <w:pStyle w:val="Akapitzlist"/>
        <w:numPr>
          <w:ilvl w:val="0"/>
          <w:numId w:val="35"/>
        </w:numPr>
        <w:ind w:left="284" w:hanging="284"/>
        <w:jc w:val="both"/>
        <w:rPr>
          <w:sz w:val="19"/>
          <w:szCs w:val="19"/>
        </w:rPr>
      </w:pPr>
      <w:r w:rsidRPr="008B5221">
        <w:rPr>
          <w:sz w:val="19"/>
          <w:szCs w:val="19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D7119" w:rsidRPr="008B5221" w:rsidRDefault="00CD7119" w:rsidP="001F084D">
      <w:pPr>
        <w:pStyle w:val="Akapitzlist"/>
        <w:numPr>
          <w:ilvl w:val="0"/>
          <w:numId w:val="35"/>
        </w:numPr>
        <w:ind w:left="284" w:hanging="284"/>
        <w:jc w:val="both"/>
        <w:rPr>
          <w:sz w:val="19"/>
          <w:szCs w:val="19"/>
        </w:rPr>
      </w:pPr>
      <w:r w:rsidRPr="008B5221">
        <w:rPr>
          <w:sz w:val="19"/>
          <w:szCs w:val="19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D7119" w:rsidRPr="008B5221" w:rsidRDefault="00CD7119" w:rsidP="001F084D">
      <w:pPr>
        <w:pStyle w:val="Akapitzlist"/>
        <w:numPr>
          <w:ilvl w:val="0"/>
          <w:numId w:val="35"/>
        </w:numPr>
        <w:ind w:left="284" w:hanging="284"/>
        <w:jc w:val="both"/>
        <w:rPr>
          <w:sz w:val="19"/>
          <w:szCs w:val="19"/>
        </w:rPr>
      </w:pPr>
      <w:r w:rsidRPr="008B5221">
        <w:rPr>
          <w:sz w:val="19"/>
          <w:szCs w:val="19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D7119" w:rsidRPr="008B5221" w:rsidRDefault="00CD7119" w:rsidP="001F084D">
      <w:pPr>
        <w:pStyle w:val="Akapitzlist"/>
        <w:numPr>
          <w:ilvl w:val="0"/>
          <w:numId w:val="35"/>
        </w:numPr>
        <w:ind w:left="284" w:hanging="284"/>
        <w:jc w:val="both"/>
        <w:rPr>
          <w:sz w:val="19"/>
          <w:szCs w:val="19"/>
        </w:rPr>
      </w:pPr>
      <w:r w:rsidRPr="008B5221">
        <w:rPr>
          <w:sz w:val="19"/>
          <w:szCs w:val="19"/>
        </w:rPr>
        <w:t>podmioty zbiorowe, wobec których sąd orzekł zakaz ubiegania się o zamówienia na podstawie przepisów o odpowiedzialności podmiotów zbiorowych za czyny zabronione pod groźbą kary;</w:t>
      </w:r>
    </w:p>
    <w:p w:rsidR="00CD7119" w:rsidRPr="008B5221" w:rsidRDefault="00CD7119" w:rsidP="001F084D">
      <w:pPr>
        <w:pStyle w:val="Akapitzlist"/>
        <w:numPr>
          <w:ilvl w:val="0"/>
          <w:numId w:val="35"/>
        </w:numPr>
        <w:ind w:left="284" w:hanging="284"/>
        <w:jc w:val="both"/>
        <w:rPr>
          <w:sz w:val="19"/>
          <w:szCs w:val="19"/>
        </w:rPr>
      </w:pPr>
      <w:r w:rsidRPr="008B5221">
        <w:rPr>
          <w:sz w:val="19"/>
          <w:szCs w:val="19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CD7119" w:rsidRPr="00394D1B" w:rsidRDefault="00CD7119" w:rsidP="001F084D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9"/>
          <w:szCs w:val="19"/>
          <w:lang w:eastAsia="ar-SA"/>
        </w:rPr>
      </w:pPr>
      <w:r w:rsidRPr="00394D1B">
        <w:rPr>
          <w:rFonts w:ascii="Times New Roman" w:eastAsia="Times New Roman" w:hAnsi="Times New Roman"/>
          <w:sz w:val="19"/>
          <w:szCs w:val="19"/>
          <w:lang w:eastAsia="ar-SA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</w:t>
      </w:r>
    </w:p>
    <w:p w:rsidR="00CD7119" w:rsidRDefault="00CD7119" w:rsidP="008236AC">
      <w:pPr>
        <w:ind w:left="3545"/>
        <w:jc w:val="both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CD7119" w:rsidRPr="00394D1B" w:rsidRDefault="00CD7119" w:rsidP="008236AC">
      <w:pPr>
        <w:ind w:left="3545"/>
        <w:jc w:val="both"/>
        <w:rPr>
          <w:rFonts w:ascii="Times New Roman" w:eastAsia="Times New Roman" w:hAnsi="Times New Roman"/>
          <w:sz w:val="19"/>
          <w:szCs w:val="19"/>
          <w:lang w:eastAsia="ar-SA"/>
        </w:rPr>
      </w:pPr>
      <w:r w:rsidRPr="00394D1B">
        <w:rPr>
          <w:rFonts w:ascii="Times New Roman" w:eastAsia="Times New Roman" w:hAnsi="Times New Roman"/>
          <w:sz w:val="19"/>
          <w:szCs w:val="19"/>
          <w:lang w:eastAsia="ar-SA"/>
        </w:rPr>
        <w:t>........................................................................................................................</w:t>
      </w:r>
    </w:p>
    <w:p w:rsidR="00CD7119" w:rsidRPr="00394D1B" w:rsidRDefault="00CD7119" w:rsidP="008236AC">
      <w:pPr>
        <w:jc w:val="both"/>
        <w:rPr>
          <w:rFonts w:ascii="Times New Roman" w:eastAsia="Times New Roman" w:hAnsi="Times New Roman"/>
          <w:sz w:val="19"/>
          <w:szCs w:val="19"/>
          <w:lang w:eastAsia="ar-SA"/>
        </w:rPr>
      </w:pPr>
      <w:r w:rsidRPr="00394D1B">
        <w:rPr>
          <w:rFonts w:ascii="Times New Roman" w:eastAsia="Times New Roman" w:hAnsi="Times New Roman"/>
          <w:sz w:val="19"/>
          <w:szCs w:val="19"/>
          <w:lang w:eastAsia="ar-SA"/>
        </w:rPr>
        <w:t xml:space="preserve">                                              </w:t>
      </w:r>
      <w:r w:rsidRPr="00D36539">
        <w:rPr>
          <w:rFonts w:ascii="Times New Roman" w:eastAsia="Times New Roman" w:hAnsi="Times New Roman"/>
          <w:sz w:val="19"/>
          <w:szCs w:val="19"/>
          <w:lang w:eastAsia="ar-SA"/>
        </w:rPr>
        <w:tab/>
      </w:r>
      <w:r w:rsidRPr="00D36539">
        <w:rPr>
          <w:rFonts w:ascii="Times New Roman" w:eastAsia="Times New Roman" w:hAnsi="Times New Roman"/>
          <w:sz w:val="19"/>
          <w:szCs w:val="19"/>
          <w:lang w:eastAsia="ar-SA"/>
        </w:rPr>
        <w:tab/>
      </w:r>
      <w:r w:rsidRPr="00D36539">
        <w:rPr>
          <w:rFonts w:ascii="Times New Roman" w:eastAsia="Times New Roman" w:hAnsi="Times New Roman"/>
          <w:sz w:val="19"/>
          <w:szCs w:val="19"/>
          <w:lang w:eastAsia="ar-SA"/>
        </w:rPr>
        <w:tab/>
      </w:r>
      <w:r w:rsidRPr="00394D1B">
        <w:rPr>
          <w:rFonts w:ascii="Times New Roman" w:eastAsia="Times New Roman" w:hAnsi="Times New Roman"/>
          <w:sz w:val="19"/>
          <w:szCs w:val="19"/>
          <w:lang w:eastAsia="ar-SA"/>
        </w:rPr>
        <w:t xml:space="preserve">          pieczątka i podpis Wykonawcy lub osoby upoważnionej</w:t>
      </w:r>
    </w:p>
    <w:p w:rsidR="00CD7119" w:rsidRPr="008236AC" w:rsidRDefault="00CD7119" w:rsidP="00D36539">
      <w:pPr>
        <w:ind w:left="4963"/>
        <w:jc w:val="right"/>
        <w:rPr>
          <w:rFonts w:ascii="Times New Roman" w:eastAsia="Times New Roman" w:hAnsi="Times New Roman"/>
          <w:b/>
          <w:lang w:eastAsia="ar-SA"/>
        </w:rPr>
      </w:pPr>
      <w:r w:rsidRPr="008236AC">
        <w:rPr>
          <w:rFonts w:ascii="Times New Roman" w:eastAsia="Times New Roman" w:hAnsi="Times New Roman"/>
          <w:b/>
          <w:lang w:eastAsia="ar-SA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lang w:eastAsia="ar-SA"/>
        </w:rPr>
        <w:t>5</w:t>
      </w:r>
    </w:p>
    <w:p w:rsidR="00CD7119" w:rsidRPr="008236AC" w:rsidRDefault="00CD7119" w:rsidP="00D36539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8236AC">
        <w:rPr>
          <w:rFonts w:ascii="Times New Roman" w:eastAsia="Times New Roman" w:hAnsi="Times New Roman"/>
          <w:lang w:eastAsia="ar-SA"/>
        </w:rPr>
        <w:t>........................................</w:t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  <w:t>........................................................</w:t>
      </w:r>
    </w:p>
    <w:p w:rsidR="00CD7119" w:rsidRPr="008236AC" w:rsidRDefault="00CD7119" w:rsidP="00D36539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8236AC">
        <w:rPr>
          <w:rFonts w:ascii="Times New Roman" w:eastAsia="Times New Roman" w:hAnsi="Times New Roman"/>
          <w:lang w:eastAsia="ar-SA"/>
        </w:rPr>
        <w:t>pieczątka Wykonawcy</w:t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</w:r>
      <w:r w:rsidRPr="008236AC">
        <w:rPr>
          <w:rFonts w:ascii="Times New Roman" w:eastAsia="Times New Roman" w:hAnsi="Times New Roman"/>
          <w:lang w:eastAsia="ar-SA"/>
        </w:rPr>
        <w:tab/>
        <w:t>miejscowość i data</w:t>
      </w:r>
    </w:p>
    <w:p w:rsidR="00CD7119" w:rsidRDefault="00CD7119" w:rsidP="00D36539">
      <w:pPr>
        <w:jc w:val="center"/>
        <w:rPr>
          <w:b/>
        </w:rPr>
      </w:pPr>
    </w:p>
    <w:p w:rsidR="00CD7119" w:rsidRPr="00394D1B" w:rsidRDefault="00CD7119" w:rsidP="00394D1B">
      <w:pPr>
        <w:spacing w:after="0" w:line="240" w:lineRule="auto"/>
        <w:jc w:val="center"/>
      </w:pPr>
    </w:p>
    <w:p w:rsidR="00CD7119" w:rsidRPr="00394D1B" w:rsidRDefault="00CD7119" w:rsidP="00394D1B">
      <w:pPr>
        <w:spacing w:after="0" w:line="240" w:lineRule="auto"/>
        <w:jc w:val="center"/>
        <w:rPr>
          <w:rFonts w:ascii="Times New Roman" w:hAnsi="Times New Roman"/>
          <w:b/>
        </w:rPr>
      </w:pPr>
      <w:r w:rsidRPr="00394D1B">
        <w:rPr>
          <w:rFonts w:ascii="Times New Roman" w:hAnsi="Times New Roman"/>
          <w:b/>
        </w:rPr>
        <w:t>OŚWIADCZENIE</w:t>
      </w:r>
    </w:p>
    <w:p w:rsidR="00CD7119" w:rsidRPr="00394D1B" w:rsidRDefault="00CD7119" w:rsidP="00394D1B">
      <w:pPr>
        <w:spacing w:after="0" w:line="240" w:lineRule="auto"/>
        <w:jc w:val="center"/>
        <w:rPr>
          <w:rFonts w:ascii="Times New Roman" w:hAnsi="Times New Roman"/>
          <w:b/>
        </w:rPr>
      </w:pPr>
      <w:r w:rsidRPr="00394D1B">
        <w:rPr>
          <w:rFonts w:ascii="Times New Roman" w:hAnsi="Times New Roman"/>
          <w:b/>
        </w:rPr>
        <w:t>(dla osoby fizycznej)</w:t>
      </w:r>
    </w:p>
    <w:p w:rsidR="00CD7119" w:rsidRPr="00394D1B" w:rsidRDefault="00CD7119" w:rsidP="00394D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7119" w:rsidRPr="00394D1B" w:rsidRDefault="00CD7119" w:rsidP="00394D1B">
      <w:pPr>
        <w:spacing w:after="0" w:line="240" w:lineRule="auto"/>
        <w:jc w:val="center"/>
        <w:rPr>
          <w:rFonts w:ascii="Times New Roman" w:hAnsi="Times New Roman"/>
          <w:b/>
        </w:rPr>
      </w:pPr>
      <w:r w:rsidRPr="00394D1B">
        <w:rPr>
          <w:rFonts w:ascii="Times New Roman" w:hAnsi="Times New Roman"/>
          <w:b/>
        </w:rPr>
        <w:t>O BRAKU PODSTAW DO WYKLUCZENIA Z POSTĘPOWANIA</w:t>
      </w:r>
    </w:p>
    <w:p w:rsidR="00CD7119" w:rsidRPr="00394D1B" w:rsidRDefault="00CD7119" w:rsidP="00394D1B">
      <w:pPr>
        <w:spacing w:after="0" w:line="240" w:lineRule="auto"/>
        <w:jc w:val="center"/>
        <w:rPr>
          <w:rFonts w:ascii="Times New Roman" w:hAnsi="Times New Roman"/>
          <w:b/>
        </w:rPr>
      </w:pPr>
      <w:r w:rsidRPr="00394D1B">
        <w:rPr>
          <w:rFonts w:ascii="Times New Roman" w:hAnsi="Times New Roman"/>
          <w:b/>
        </w:rPr>
        <w:t>NA PODSTAWIE ART. 24 UST. 1 PKT 2  USTAWY PRAWO ZAMÓWIEŃ PUBLICZNYCH</w:t>
      </w:r>
    </w:p>
    <w:p w:rsidR="00CD7119" w:rsidRDefault="00CD7119" w:rsidP="00D36539">
      <w:pPr>
        <w:jc w:val="center"/>
        <w:rPr>
          <w:sz w:val="16"/>
          <w:szCs w:val="16"/>
        </w:rPr>
      </w:pPr>
    </w:p>
    <w:p w:rsidR="00CD7119" w:rsidRDefault="00CD7119" w:rsidP="00D36539">
      <w:pPr>
        <w:jc w:val="both"/>
      </w:pPr>
    </w:p>
    <w:p w:rsidR="00CD7119" w:rsidRPr="00394D1B" w:rsidRDefault="00CD7119" w:rsidP="00D36539">
      <w:pPr>
        <w:jc w:val="both"/>
        <w:rPr>
          <w:rFonts w:ascii="Times New Roman" w:hAnsi="Times New Roman"/>
        </w:rPr>
      </w:pPr>
      <w:r w:rsidRPr="00394D1B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</w:rPr>
        <w:t>na dostawę</w:t>
      </w:r>
      <w:r w:rsidRPr="00394D1B">
        <w:rPr>
          <w:rFonts w:ascii="Times New Roman" w:hAnsi="Times New Roman"/>
          <w:b/>
        </w:rPr>
        <w:t xml:space="preserve"> fabrycznie nowej kamery cyfrowej do celów naukowych dla Instytutu Oceanologii Polskiej Akademii Nauk w Sopocie (nr postępowania IO/ZP/20/2012)</w:t>
      </w:r>
      <w:r w:rsidRPr="00394D1B">
        <w:rPr>
          <w:rFonts w:ascii="Times New Roman" w:hAnsi="Times New Roman"/>
        </w:rPr>
        <w:t xml:space="preserve"> oświadczam, że Wykonawca nie podlega wykluczeniu z postępowania o udzielenie zamówienia publicznego, na mocy art. 24 ust. 1 pkt 2 z dnia 29 stycznia 2004 r. Prawo zamówień publicznych (j.t. Dz. U. z 2010 r., nr 113, poz. 759 z </w:t>
      </w:r>
      <w:proofErr w:type="spellStart"/>
      <w:r w:rsidRPr="00394D1B">
        <w:rPr>
          <w:rFonts w:ascii="Times New Roman" w:hAnsi="Times New Roman"/>
        </w:rPr>
        <w:t>późn</w:t>
      </w:r>
      <w:proofErr w:type="spellEnd"/>
      <w:r w:rsidRPr="00394D1B">
        <w:rPr>
          <w:rFonts w:ascii="Times New Roman" w:hAnsi="Times New Roman"/>
        </w:rPr>
        <w:t>. zm.), zgodnie z którym:</w:t>
      </w:r>
    </w:p>
    <w:p w:rsidR="00CD7119" w:rsidRPr="00604359" w:rsidRDefault="00CD7119" w:rsidP="00D36539">
      <w:pPr>
        <w:jc w:val="both"/>
      </w:pPr>
    </w:p>
    <w:p w:rsidR="00CD7119" w:rsidRPr="00394D1B" w:rsidRDefault="00CD7119" w:rsidP="00D36539">
      <w:pPr>
        <w:jc w:val="both"/>
        <w:rPr>
          <w:rFonts w:ascii="Times New Roman" w:hAnsi="Times New Roman"/>
        </w:rPr>
      </w:pPr>
      <w:r w:rsidRPr="00394D1B">
        <w:rPr>
          <w:rFonts w:ascii="Times New Roman" w:hAnsi="Times New Roman"/>
        </w:rPr>
        <w:t>z postępowania o udzielenie zamówienia  wyklucza się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</w:t>
      </w:r>
    </w:p>
    <w:p w:rsidR="00CD7119" w:rsidRPr="00604359" w:rsidRDefault="00CD7119" w:rsidP="00D36539">
      <w:pPr>
        <w:jc w:val="both"/>
      </w:pPr>
    </w:p>
    <w:p w:rsidR="00CD7119" w:rsidRDefault="00CD7119" w:rsidP="00D36539">
      <w:pPr>
        <w:jc w:val="both"/>
      </w:pPr>
    </w:p>
    <w:p w:rsidR="00CD7119" w:rsidRPr="00394D1B" w:rsidRDefault="00CD7119" w:rsidP="00D36539">
      <w:pPr>
        <w:ind w:left="2836" w:firstLine="709"/>
        <w:jc w:val="both"/>
        <w:rPr>
          <w:rFonts w:ascii="Times New Roman" w:hAnsi="Times New Roman"/>
        </w:rPr>
      </w:pPr>
      <w:r w:rsidRPr="00394D1B"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 w:rsidR="00CD7119" w:rsidRPr="00394D1B" w:rsidRDefault="00CD7119" w:rsidP="00D36539">
      <w:pPr>
        <w:jc w:val="both"/>
        <w:rPr>
          <w:rFonts w:ascii="Times New Roman" w:hAnsi="Times New Roman"/>
        </w:rPr>
      </w:pPr>
      <w:r w:rsidRPr="00394D1B">
        <w:rPr>
          <w:rFonts w:ascii="Times New Roman" w:hAnsi="Times New Roman"/>
        </w:rPr>
        <w:t xml:space="preserve">                                              </w:t>
      </w:r>
      <w:r w:rsidRPr="00D36539">
        <w:rPr>
          <w:rFonts w:ascii="Times New Roman" w:hAnsi="Times New Roman"/>
        </w:rPr>
        <w:tab/>
      </w:r>
      <w:r w:rsidRPr="00D36539">
        <w:rPr>
          <w:rFonts w:ascii="Times New Roman" w:hAnsi="Times New Roman"/>
        </w:rPr>
        <w:tab/>
      </w:r>
      <w:r w:rsidRPr="00D36539">
        <w:rPr>
          <w:rFonts w:ascii="Times New Roman" w:hAnsi="Times New Roman"/>
        </w:rPr>
        <w:tab/>
      </w:r>
      <w:r w:rsidRPr="00394D1B">
        <w:rPr>
          <w:rFonts w:ascii="Times New Roman" w:hAnsi="Times New Roman"/>
        </w:rPr>
        <w:t>pieczątka i podpis Wykonawcy lub osoby upoważnionej</w:t>
      </w:r>
    </w:p>
    <w:p w:rsidR="00CD7119" w:rsidRPr="00394D1B" w:rsidRDefault="00CD7119" w:rsidP="00D36539">
      <w:pPr>
        <w:jc w:val="both"/>
        <w:rPr>
          <w:rFonts w:ascii="Times New Roman" w:hAnsi="Times New Roman"/>
        </w:rPr>
      </w:pPr>
    </w:p>
    <w:p w:rsidR="00CD7119" w:rsidRDefault="00CD7119" w:rsidP="00D36539">
      <w:pPr>
        <w:jc w:val="both"/>
      </w:pPr>
    </w:p>
    <w:p w:rsidR="00CD7119" w:rsidRDefault="00CD7119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Default="0078248B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Default="0078248B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Default="0078248B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Default="0078248B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Default="0078248B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Default="0078248B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Default="0078248B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Default="0078248B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Default="0078248B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Default="0078248B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Default="0078248B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Default="0078248B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Default="0078248B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Default="0078248B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Default="0078248B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Default="0078248B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Default="0078248B" w:rsidP="00581252">
      <w:pPr>
        <w:suppressAutoHyphens/>
        <w:spacing w:after="0" w:line="240" w:lineRule="auto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78248B" w:rsidRPr="00394D1B" w:rsidRDefault="0078248B" w:rsidP="0078248B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ar-SA"/>
        </w:rPr>
      </w:pPr>
      <w:r w:rsidRPr="0078248B">
        <w:rPr>
          <w:rFonts w:ascii="Times New Roman" w:eastAsia="Times New Roman" w:hAnsi="Times New Roman"/>
          <w:b/>
          <w:bCs/>
          <w:lang w:eastAsia="ar-SA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bCs/>
          <w:lang w:eastAsia="ar-SA"/>
        </w:rPr>
        <w:t>6</w:t>
      </w:r>
    </w:p>
    <w:p w:rsidR="0078248B" w:rsidRPr="00394D1B" w:rsidRDefault="0078248B" w:rsidP="00394D1B">
      <w:pPr>
        <w:suppressAutoHyphens/>
        <w:spacing w:after="0" w:line="240" w:lineRule="auto"/>
        <w:jc w:val="right"/>
        <w:rPr>
          <w:rFonts w:ascii="Times New Roman" w:eastAsia="Times New Roman" w:hAnsi="Times New Roman"/>
          <w:iCs/>
          <w:lang w:eastAsia="ar-SA"/>
        </w:rPr>
      </w:pPr>
    </w:p>
    <w:p w:rsidR="0078248B" w:rsidRPr="00394D1B" w:rsidRDefault="0078248B" w:rsidP="0078248B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394D1B">
        <w:rPr>
          <w:rFonts w:ascii="Times New Roman" w:hAnsi="Times New Roman"/>
          <w:b/>
        </w:rPr>
        <w:t>UMOWA NR ………………</w:t>
      </w:r>
    </w:p>
    <w:p w:rsidR="0078248B" w:rsidRPr="00394D1B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6A55D2" w:rsidRDefault="0078248B" w:rsidP="00394D1B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zawarta w d</w:t>
      </w:r>
      <w:r w:rsidR="006A55D2" w:rsidRPr="006A55D2">
        <w:rPr>
          <w:rFonts w:ascii="Times New Roman" w:eastAsia="Times New Roman" w:hAnsi="Times New Roman"/>
          <w:lang w:eastAsia="ar-SA"/>
        </w:rPr>
        <w:t>niu ................. w Sopocie</w:t>
      </w:r>
      <w:r w:rsidR="006A55D2">
        <w:rPr>
          <w:rFonts w:ascii="Times New Roman" w:eastAsia="Times New Roman" w:hAnsi="Times New Roman"/>
          <w:lang w:eastAsia="ar-SA"/>
        </w:rPr>
        <w:t>,</w:t>
      </w:r>
    </w:p>
    <w:p w:rsidR="006A55D2" w:rsidRDefault="006A55D2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78248B" w:rsidRPr="00394D1B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pomiędzy:</w:t>
      </w:r>
    </w:p>
    <w:p w:rsidR="006A55D2" w:rsidRDefault="006A55D2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6A55D2" w:rsidRDefault="006A55D2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78248B" w:rsidRPr="00394D1B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394D1B">
        <w:rPr>
          <w:rFonts w:ascii="Times New Roman" w:eastAsia="Times New Roman" w:hAnsi="Times New Roman"/>
          <w:b/>
          <w:bCs/>
          <w:lang w:eastAsia="ar-SA"/>
        </w:rPr>
        <w:t>Instytutem Oceanologii Polskiej Akademii Nauk w Sopocie, ul. Powstańców Warszawy 55, 81-712 Sopot,</w:t>
      </w:r>
      <w:r w:rsidRPr="00394D1B">
        <w:rPr>
          <w:rFonts w:ascii="Times New Roman" w:eastAsia="Times New Roman" w:hAnsi="Times New Roman"/>
          <w:lang w:eastAsia="ar-SA"/>
        </w:rPr>
        <w:t xml:space="preserve"> wpisany do Rejestru instytutów naukowych Polskiej Akademii Nauk pod numerem .............</w:t>
      </w:r>
      <w:r w:rsidRPr="00394D1B">
        <w:rPr>
          <w:rFonts w:ascii="Times New Roman" w:eastAsia="Times New Roman" w:hAnsi="Times New Roman"/>
          <w:lang w:eastAsia="pl-PL"/>
        </w:rPr>
        <w:t>, NIP: 5851004839, REGON: 000632467,</w:t>
      </w:r>
    </w:p>
    <w:p w:rsidR="0078248B" w:rsidRPr="00394D1B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zwanym w dalszej części niniejszej umowy ZAMAWIAJĄCYM, reprezentowanym przez:</w:t>
      </w:r>
    </w:p>
    <w:p w:rsidR="0078248B" w:rsidRPr="00394D1B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Dyrektora –  ................................................................</w:t>
      </w:r>
    </w:p>
    <w:p w:rsidR="006A55D2" w:rsidRDefault="006A55D2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78248B" w:rsidRPr="00394D1B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a</w:t>
      </w:r>
    </w:p>
    <w:p w:rsidR="006A55D2" w:rsidRDefault="006A55D2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78248B" w:rsidRPr="00394D1B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podmiotem gospodarczym ........  z siedzibą w</w:t>
      </w:r>
    </w:p>
    <w:p w:rsidR="0078248B" w:rsidRPr="00394D1B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.............................................................................................................................</w:t>
      </w:r>
    </w:p>
    <w:p w:rsidR="0078248B" w:rsidRPr="00394D1B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 xml:space="preserve">zarejestrowanym w </w:t>
      </w:r>
    </w:p>
    <w:p w:rsidR="0078248B" w:rsidRPr="00394D1B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.....................................................................................................................................................</w:t>
      </w:r>
    </w:p>
    <w:p w:rsidR="0078248B" w:rsidRPr="00394D1B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posiadającym  NIP   ................................                       REGON  ..............................</w:t>
      </w:r>
    </w:p>
    <w:p w:rsidR="0078248B" w:rsidRPr="00394D1B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zwanym w dalszej części niniejszej umowy WYKONAWCĄ  reprezentowanym przez:</w:t>
      </w:r>
    </w:p>
    <w:p w:rsidR="0078248B" w:rsidRPr="00394D1B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.....................................................................................................................................................</w:t>
      </w:r>
    </w:p>
    <w:p w:rsidR="0078248B" w:rsidRPr="00394D1B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o następującej treści:</w:t>
      </w:r>
    </w:p>
    <w:p w:rsidR="0078248B" w:rsidRPr="00394D1B" w:rsidRDefault="0078248B" w:rsidP="00782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94D1B">
        <w:rPr>
          <w:rFonts w:ascii="Times New Roman" w:eastAsia="Times New Roman" w:hAnsi="Times New Roman"/>
          <w:b/>
          <w:lang w:eastAsia="ar-SA"/>
        </w:rPr>
        <w:t>§ 1</w:t>
      </w:r>
    </w:p>
    <w:p w:rsidR="0078248B" w:rsidRPr="00394D1B" w:rsidRDefault="0078248B" w:rsidP="00782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94D1B">
        <w:rPr>
          <w:rFonts w:ascii="Times New Roman" w:eastAsia="Times New Roman" w:hAnsi="Times New Roman"/>
          <w:b/>
          <w:lang w:eastAsia="ar-SA"/>
        </w:rPr>
        <w:t>PODSTAWA ZAWARCIA UMOWY</w:t>
      </w:r>
    </w:p>
    <w:p w:rsidR="0078248B" w:rsidRPr="00394D1B" w:rsidRDefault="0078248B" w:rsidP="00394D1B">
      <w:pPr>
        <w:tabs>
          <w:tab w:val="num" w:pos="43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 xml:space="preserve">Podstawą zawarcia niniejszej umowy jest wybór najkorzystniejszej oferty wyłonionej w trybie przetargu nieograniczonego nr IO/ZP/17/2012 zgodnie z ustawą z dnia 29 stycznia 2004 r. Prawo zamówień publicznych (j.t. </w:t>
      </w:r>
      <w:proofErr w:type="spellStart"/>
      <w:r w:rsidRPr="00394D1B">
        <w:rPr>
          <w:rFonts w:ascii="Times New Roman" w:eastAsia="Times New Roman" w:hAnsi="Times New Roman"/>
          <w:lang w:eastAsia="ar-SA"/>
        </w:rPr>
        <w:t>Dz.U</w:t>
      </w:r>
      <w:proofErr w:type="spellEnd"/>
      <w:r w:rsidRPr="00394D1B">
        <w:rPr>
          <w:rFonts w:ascii="Times New Roman" w:eastAsia="Times New Roman" w:hAnsi="Times New Roman"/>
          <w:lang w:eastAsia="ar-SA"/>
        </w:rPr>
        <w:t>. z 2010 r. Nr 113 poz.759 ze zm.).</w:t>
      </w:r>
    </w:p>
    <w:p w:rsidR="0078248B" w:rsidRPr="00394D1B" w:rsidRDefault="0078248B" w:rsidP="00782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94D1B">
        <w:rPr>
          <w:rFonts w:ascii="Times New Roman" w:eastAsia="Times New Roman" w:hAnsi="Times New Roman"/>
          <w:b/>
          <w:lang w:eastAsia="ar-SA"/>
        </w:rPr>
        <w:t>§ 2</w:t>
      </w:r>
    </w:p>
    <w:p w:rsidR="0078248B" w:rsidRPr="00394D1B" w:rsidRDefault="0078248B" w:rsidP="00782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94D1B">
        <w:rPr>
          <w:rFonts w:ascii="Times New Roman" w:eastAsia="Times New Roman" w:hAnsi="Times New Roman"/>
          <w:b/>
          <w:lang w:eastAsia="ar-SA"/>
        </w:rPr>
        <w:t>PRZEDMIOT UMOWY</w:t>
      </w:r>
    </w:p>
    <w:p w:rsidR="006A55D2" w:rsidRDefault="0078248B" w:rsidP="001F084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 xml:space="preserve">Przedmiotem niniejszej umowy jest dostawa </w:t>
      </w:r>
      <w:r w:rsidR="006A55D2" w:rsidRPr="006A55D2">
        <w:rPr>
          <w:rFonts w:ascii="Times New Roman" w:eastAsia="Times New Roman" w:hAnsi="Times New Roman"/>
          <w:lang w:eastAsia="ar-SA"/>
        </w:rPr>
        <w:t>fabrycznie nowej kamery cyfrowej do celów naukowych</w:t>
      </w:r>
      <w:r w:rsidR="006A55D2">
        <w:rPr>
          <w:rFonts w:ascii="Times New Roman" w:eastAsia="Times New Roman" w:hAnsi="Times New Roman"/>
          <w:lang w:eastAsia="ar-SA"/>
        </w:rPr>
        <w:t xml:space="preserve">   </w:t>
      </w:r>
      <w:r w:rsidRPr="00394D1B">
        <w:rPr>
          <w:rFonts w:ascii="Times New Roman" w:eastAsia="Times New Roman" w:hAnsi="Times New Roman"/>
          <w:lang w:eastAsia="ar-SA"/>
        </w:rPr>
        <w:t xml:space="preserve">dla </w:t>
      </w:r>
      <w:r w:rsidRPr="00394D1B">
        <w:rPr>
          <w:rFonts w:ascii="Times New Roman" w:eastAsia="Times New Roman" w:hAnsi="Times New Roman"/>
          <w:bCs/>
          <w:lang w:eastAsia="ar-SA"/>
        </w:rPr>
        <w:t>Instytutu Oceanologii Polskiej Akademii Nauk w Sopocie</w:t>
      </w:r>
      <w:r w:rsidRPr="00394D1B">
        <w:rPr>
          <w:rFonts w:ascii="Times New Roman" w:eastAsia="Times New Roman" w:hAnsi="Times New Roman"/>
          <w:lang w:eastAsia="ar-SA"/>
        </w:rPr>
        <w:t xml:space="preserve"> </w:t>
      </w:r>
      <w:r w:rsidR="006A55D2">
        <w:rPr>
          <w:rFonts w:ascii="Times New Roman" w:eastAsia="Times New Roman" w:hAnsi="Times New Roman"/>
          <w:lang w:eastAsia="ar-SA"/>
        </w:rPr>
        <w:t>zgodnie ze Specyfikacją Istotnych Warunków Zamówienia z dnia ..... oraz zgodnie z ofertą Wykonawcy z dnia .................................................................................</w:t>
      </w:r>
    </w:p>
    <w:p w:rsidR="006A55D2" w:rsidRDefault="0078248B" w:rsidP="001F084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Przedmiot umowy obejm</w:t>
      </w:r>
      <w:r w:rsidR="006A55D2" w:rsidRPr="006A55D2">
        <w:rPr>
          <w:rFonts w:ascii="Times New Roman" w:eastAsia="Times New Roman" w:hAnsi="Times New Roman"/>
          <w:lang w:eastAsia="ar-SA"/>
        </w:rPr>
        <w:t xml:space="preserve">uje dostawę i transport </w:t>
      </w:r>
      <w:r w:rsidR="006A55D2">
        <w:rPr>
          <w:rFonts w:ascii="Times New Roman" w:eastAsia="Times New Roman" w:hAnsi="Times New Roman"/>
          <w:lang w:eastAsia="ar-SA"/>
        </w:rPr>
        <w:t>przedmiotu zamówienia d</w:t>
      </w:r>
      <w:r w:rsidRPr="00394D1B">
        <w:rPr>
          <w:rFonts w:ascii="Times New Roman" w:eastAsia="Times New Roman" w:hAnsi="Times New Roman"/>
          <w:lang w:eastAsia="ar-SA"/>
        </w:rPr>
        <w:t>o siedziby Zamawiającego w miejsce przez niego wskazane.</w:t>
      </w:r>
    </w:p>
    <w:p w:rsidR="006A55D2" w:rsidRDefault="0078248B" w:rsidP="001F084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Przedmiot umowy jest fabrycznie nowy, wolny od wszelkich wad i uszkodzeń, bez wcześniejszej eksploatacji i nie jest przedmiotem praw osób trzecich.</w:t>
      </w:r>
    </w:p>
    <w:p w:rsidR="006A55D2" w:rsidRDefault="0078248B" w:rsidP="001F084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Wraz z dostawą przedmiotu umowy Wykonawca załączy instrukcję obsługi w języku polskim, dokumenty techniczne oraz karty gwarancyjne.</w:t>
      </w:r>
    </w:p>
    <w:p w:rsidR="0078248B" w:rsidRPr="00E54B58" w:rsidRDefault="0078248B" w:rsidP="001F084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:rsidR="0078248B" w:rsidRPr="00394D1B" w:rsidRDefault="0078248B" w:rsidP="00782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94D1B">
        <w:rPr>
          <w:rFonts w:ascii="Times New Roman" w:eastAsia="Times New Roman" w:hAnsi="Times New Roman"/>
          <w:b/>
          <w:lang w:eastAsia="ar-SA"/>
        </w:rPr>
        <w:t>§ 3</w:t>
      </w:r>
    </w:p>
    <w:p w:rsidR="0078248B" w:rsidRPr="00394D1B" w:rsidRDefault="0078248B" w:rsidP="00782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94D1B">
        <w:rPr>
          <w:rFonts w:ascii="Times New Roman" w:eastAsia="Times New Roman" w:hAnsi="Times New Roman"/>
          <w:b/>
          <w:lang w:eastAsia="ar-SA"/>
        </w:rPr>
        <w:t>TERMIN REALIZACJI</w:t>
      </w:r>
    </w:p>
    <w:p w:rsidR="0078248B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 xml:space="preserve">Dostawa </w:t>
      </w:r>
      <w:r w:rsidR="006A55D2">
        <w:rPr>
          <w:rFonts w:ascii="Times New Roman" w:eastAsia="Times New Roman" w:hAnsi="Times New Roman"/>
          <w:lang w:eastAsia="ar-SA"/>
        </w:rPr>
        <w:t xml:space="preserve">przedmiotu umowy do siedziby Zamawiającego ( </w:t>
      </w:r>
      <w:r w:rsidR="006A55D2" w:rsidRPr="00C503A5">
        <w:rPr>
          <w:rFonts w:ascii="Times New Roman" w:eastAsia="Times New Roman" w:hAnsi="Times New Roman"/>
          <w:lang w:eastAsia="ar-SA"/>
        </w:rPr>
        <w:t>ul. Powstańców Warszawy 55, 81 – 712 Sopot</w:t>
      </w:r>
      <w:r w:rsidR="006A55D2">
        <w:rPr>
          <w:rFonts w:ascii="Times New Roman" w:eastAsia="Times New Roman" w:hAnsi="Times New Roman"/>
          <w:lang w:eastAsia="ar-SA"/>
        </w:rPr>
        <w:t>)</w:t>
      </w:r>
      <w:r w:rsidR="006A55D2" w:rsidRPr="006A55D2">
        <w:rPr>
          <w:rFonts w:ascii="Times New Roman" w:eastAsia="Times New Roman" w:hAnsi="Times New Roman"/>
          <w:lang w:eastAsia="ar-SA"/>
        </w:rPr>
        <w:t xml:space="preserve"> </w:t>
      </w:r>
      <w:r w:rsidRPr="00394D1B">
        <w:rPr>
          <w:rFonts w:ascii="Times New Roman" w:eastAsia="Times New Roman" w:hAnsi="Times New Roman"/>
          <w:lang w:eastAsia="ar-SA"/>
        </w:rPr>
        <w:t xml:space="preserve">nastąpi nie później niż w terminie </w:t>
      </w:r>
      <w:r w:rsidR="006A55D2">
        <w:rPr>
          <w:rFonts w:ascii="Times New Roman" w:eastAsia="Times New Roman" w:hAnsi="Times New Roman"/>
          <w:lang w:eastAsia="ar-SA"/>
        </w:rPr>
        <w:t>4</w:t>
      </w:r>
      <w:r w:rsidRPr="00394D1B">
        <w:rPr>
          <w:rFonts w:ascii="Times New Roman" w:eastAsia="Times New Roman" w:hAnsi="Times New Roman"/>
          <w:lang w:eastAsia="ar-SA"/>
        </w:rPr>
        <w:t xml:space="preserve"> tygodni od dnia podpisania umowy</w:t>
      </w:r>
      <w:r w:rsidR="006A55D2">
        <w:rPr>
          <w:rFonts w:ascii="Times New Roman" w:eastAsia="Times New Roman" w:hAnsi="Times New Roman"/>
          <w:lang w:eastAsia="ar-SA"/>
        </w:rPr>
        <w:t>.</w:t>
      </w:r>
    </w:p>
    <w:p w:rsidR="006A55D2" w:rsidRPr="00394D1B" w:rsidRDefault="006A55D2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78248B" w:rsidRPr="00394D1B" w:rsidRDefault="0078248B" w:rsidP="00782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94D1B">
        <w:rPr>
          <w:rFonts w:ascii="Times New Roman" w:eastAsia="Times New Roman" w:hAnsi="Times New Roman"/>
          <w:b/>
          <w:lang w:eastAsia="ar-SA"/>
        </w:rPr>
        <w:t>§ 4</w:t>
      </w:r>
    </w:p>
    <w:p w:rsidR="0078248B" w:rsidRPr="00394D1B" w:rsidRDefault="0078248B" w:rsidP="00782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94D1B">
        <w:rPr>
          <w:rFonts w:ascii="Times New Roman" w:eastAsia="Times New Roman" w:hAnsi="Times New Roman"/>
          <w:b/>
          <w:lang w:eastAsia="ar-SA"/>
        </w:rPr>
        <w:t>WYNAGRODZENIE</w:t>
      </w:r>
    </w:p>
    <w:p w:rsidR="006A55D2" w:rsidRDefault="0078248B" w:rsidP="001F084D">
      <w:pPr>
        <w:numPr>
          <w:ilvl w:val="0"/>
          <w:numId w:val="40"/>
        </w:numPr>
        <w:tabs>
          <w:tab w:val="left" w:pos="28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 xml:space="preserve">Wynagrodzenie Wykonawcy za wykonanie przedmiotu umowy ustala się </w:t>
      </w:r>
      <w:r w:rsidR="006A55D2" w:rsidRPr="006A55D2">
        <w:rPr>
          <w:rFonts w:ascii="Times New Roman" w:eastAsia="Times New Roman" w:hAnsi="Times New Roman"/>
          <w:lang w:eastAsia="ar-SA"/>
        </w:rPr>
        <w:t>zgodnie ze złożoną ofertą</w:t>
      </w:r>
      <w:r w:rsidR="006A55D2">
        <w:rPr>
          <w:rFonts w:ascii="Times New Roman" w:eastAsia="Times New Roman" w:hAnsi="Times New Roman"/>
          <w:lang w:eastAsia="ar-SA"/>
        </w:rPr>
        <w:t xml:space="preserve"> </w:t>
      </w:r>
      <w:r w:rsidRPr="00394D1B">
        <w:rPr>
          <w:rFonts w:ascii="Times New Roman" w:eastAsia="Times New Roman" w:hAnsi="Times New Roman"/>
          <w:lang w:eastAsia="ar-SA"/>
        </w:rPr>
        <w:t>na kwotę wraz z podatkiem VAT w wysokości ..............................zł (słownie: ............................................................. złotych)</w:t>
      </w:r>
      <w:r w:rsidR="00F76554">
        <w:rPr>
          <w:rFonts w:ascii="Times New Roman" w:eastAsia="Times New Roman" w:hAnsi="Times New Roman"/>
          <w:lang w:eastAsia="ar-SA"/>
        </w:rPr>
        <w:t>, podatek VAT:..........................................zł.</w:t>
      </w:r>
    </w:p>
    <w:p w:rsidR="006A55D2" w:rsidRDefault="0078248B" w:rsidP="001F084D">
      <w:pPr>
        <w:numPr>
          <w:ilvl w:val="0"/>
          <w:numId w:val="40"/>
        </w:numPr>
        <w:tabs>
          <w:tab w:val="left" w:pos="28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lastRenderedPageBreak/>
        <w:t>Powyższe wynagrodzenie obejmuje wszystkie koszty związane z realizacją przedmiotu niniejszej umowy w tym: ewentualne cło, koszty odpowiedniego opakowania i ubezpieczenia</w:t>
      </w:r>
      <w:r w:rsidR="006A55D2" w:rsidRPr="006A55D2">
        <w:rPr>
          <w:rFonts w:ascii="Times New Roman" w:eastAsia="Times New Roman" w:hAnsi="Times New Roman"/>
          <w:lang w:eastAsia="ar-SA"/>
        </w:rPr>
        <w:t>, transportu i dostawy</w:t>
      </w:r>
      <w:r w:rsidRPr="00394D1B">
        <w:rPr>
          <w:rFonts w:ascii="Times New Roman" w:eastAsia="Times New Roman" w:hAnsi="Times New Roman"/>
          <w:lang w:eastAsia="ar-SA"/>
        </w:rPr>
        <w:t xml:space="preserve"> </w:t>
      </w:r>
      <w:r w:rsidR="006A55D2" w:rsidRPr="006A55D2">
        <w:rPr>
          <w:rFonts w:ascii="Times New Roman" w:eastAsia="Times New Roman" w:hAnsi="Times New Roman"/>
          <w:lang w:eastAsia="ar-SA"/>
        </w:rPr>
        <w:t xml:space="preserve">przedmiotu umowy </w:t>
      </w:r>
      <w:r w:rsidRPr="00394D1B">
        <w:rPr>
          <w:rFonts w:ascii="Times New Roman" w:eastAsia="Times New Roman" w:hAnsi="Times New Roman"/>
          <w:lang w:eastAsia="ar-SA"/>
        </w:rPr>
        <w:t xml:space="preserve">w do siedziby Zamawiającego, koszty udzielenia gwarancji </w:t>
      </w:r>
      <w:r w:rsidR="006A55D2" w:rsidRPr="006A55D2">
        <w:rPr>
          <w:rFonts w:ascii="Times New Roman" w:eastAsia="Times New Roman" w:hAnsi="Times New Roman"/>
          <w:lang w:eastAsia="ar-SA"/>
        </w:rPr>
        <w:t>i serwisu gwarancyjnego</w:t>
      </w:r>
      <w:r w:rsidRPr="00394D1B">
        <w:rPr>
          <w:rFonts w:ascii="Times New Roman" w:eastAsia="Times New Roman" w:hAnsi="Times New Roman"/>
          <w:lang w:eastAsia="ar-SA"/>
        </w:rPr>
        <w:t>.</w:t>
      </w:r>
    </w:p>
    <w:p w:rsidR="006A55D2" w:rsidRDefault="0078248B" w:rsidP="001F084D">
      <w:pPr>
        <w:numPr>
          <w:ilvl w:val="0"/>
          <w:numId w:val="40"/>
        </w:numPr>
        <w:tabs>
          <w:tab w:val="left" w:pos="28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Strony postanawiają, że zapłata za dostarczon</w:t>
      </w:r>
      <w:r w:rsidR="006A55D2">
        <w:rPr>
          <w:rFonts w:ascii="Times New Roman" w:eastAsia="Times New Roman" w:hAnsi="Times New Roman"/>
          <w:lang w:eastAsia="ar-SA"/>
        </w:rPr>
        <w:t>y przedmiot umowy</w:t>
      </w:r>
      <w:r w:rsidRPr="00394D1B">
        <w:rPr>
          <w:rFonts w:ascii="Times New Roman" w:eastAsia="Times New Roman" w:hAnsi="Times New Roman"/>
          <w:lang w:eastAsia="ar-SA"/>
        </w:rPr>
        <w:t xml:space="preserve"> odbędzie się na podstawie faktury wystawionej dla Instytutu Oceanologii PAN w Sopocie po dokonaniu odbioru dostawy </w:t>
      </w:r>
      <w:r w:rsidR="006A55D2">
        <w:rPr>
          <w:rFonts w:ascii="Times New Roman" w:eastAsia="Times New Roman" w:hAnsi="Times New Roman"/>
          <w:lang w:eastAsia="ar-SA"/>
        </w:rPr>
        <w:t xml:space="preserve">przedmiotu umowy </w:t>
      </w:r>
      <w:r w:rsidRPr="00394D1B">
        <w:rPr>
          <w:rFonts w:ascii="Times New Roman" w:eastAsia="Times New Roman" w:hAnsi="Times New Roman"/>
          <w:lang w:eastAsia="ar-SA"/>
        </w:rPr>
        <w:t>przez Zamawiającego bez zastrzeżeń. Wykonawca określi na fakturze nazwę dostarczonego towaru.</w:t>
      </w:r>
    </w:p>
    <w:p w:rsidR="006A55D2" w:rsidRDefault="0078248B" w:rsidP="001F084D">
      <w:pPr>
        <w:numPr>
          <w:ilvl w:val="0"/>
          <w:numId w:val="40"/>
        </w:numPr>
        <w:tabs>
          <w:tab w:val="left" w:pos="28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Należność za dostarczony i odebrany przedmiot umowy regulowana będzie przelewem z rachunku Zamawiającego na rachunek Wykonawcy .................................................................. po otrzymaniu zamówionego</w:t>
      </w:r>
      <w:r w:rsidR="006A55D2">
        <w:rPr>
          <w:rFonts w:ascii="Times New Roman" w:eastAsia="Times New Roman" w:hAnsi="Times New Roman"/>
          <w:lang w:eastAsia="ar-SA"/>
        </w:rPr>
        <w:t xml:space="preserve"> towaru</w:t>
      </w:r>
      <w:r w:rsidRPr="00394D1B">
        <w:rPr>
          <w:rFonts w:ascii="Times New Roman" w:eastAsia="Times New Roman" w:hAnsi="Times New Roman"/>
          <w:lang w:eastAsia="ar-SA"/>
        </w:rPr>
        <w:t xml:space="preserve"> w terminie do </w:t>
      </w:r>
      <w:r w:rsidR="006A55D2">
        <w:rPr>
          <w:rFonts w:ascii="Times New Roman" w:eastAsia="Times New Roman" w:hAnsi="Times New Roman"/>
          <w:lang w:eastAsia="ar-SA"/>
        </w:rPr>
        <w:t>14</w:t>
      </w:r>
      <w:r w:rsidRPr="00394D1B">
        <w:rPr>
          <w:rFonts w:ascii="Times New Roman" w:eastAsia="Times New Roman" w:hAnsi="Times New Roman"/>
          <w:lang w:eastAsia="ar-SA"/>
        </w:rPr>
        <w:t xml:space="preserve"> dni od daty otrzymania przez Zamawiającego faktury wystawionej przez Wykonawcę i dokonaniu odbioru dostarczon</w:t>
      </w:r>
      <w:r w:rsidR="006A55D2">
        <w:rPr>
          <w:rFonts w:ascii="Times New Roman" w:eastAsia="Times New Roman" w:hAnsi="Times New Roman"/>
          <w:lang w:eastAsia="ar-SA"/>
        </w:rPr>
        <w:t>ego przedmiotu umowy</w:t>
      </w:r>
      <w:r w:rsidRPr="00394D1B">
        <w:rPr>
          <w:rFonts w:ascii="Times New Roman" w:eastAsia="Times New Roman" w:hAnsi="Times New Roman"/>
          <w:lang w:eastAsia="ar-SA"/>
        </w:rPr>
        <w:t>.</w:t>
      </w:r>
    </w:p>
    <w:p w:rsidR="006A55D2" w:rsidRDefault="0078248B" w:rsidP="001F084D">
      <w:pPr>
        <w:numPr>
          <w:ilvl w:val="0"/>
          <w:numId w:val="40"/>
        </w:numPr>
        <w:tabs>
          <w:tab w:val="left" w:pos="28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Wykonawca ma prawo do naliczania odsetek ustawowych za nieterminową zapłatę.</w:t>
      </w:r>
    </w:p>
    <w:p w:rsidR="006A55D2" w:rsidRDefault="0078248B" w:rsidP="001F084D">
      <w:pPr>
        <w:numPr>
          <w:ilvl w:val="0"/>
          <w:numId w:val="40"/>
        </w:numPr>
        <w:tabs>
          <w:tab w:val="left" w:pos="28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Wykonawca dostarczy przedmiot umowy na koszt własny do siedziby Zamawiającego, zgodnie ze złożoną ofertą stanowiącą integralną część umowy w nieprzekraczalnym terminie określonym w § 3 niniejszej umowy.</w:t>
      </w:r>
    </w:p>
    <w:p w:rsidR="006A55D2" w:rsidRDefault="0078248B" w:rsidP="001F084D">
      <w:pPr>
        <w:numPr>
          <w:ilvl w:val="0"/>
          <w:numId w:val="40"/>
        </w:numPr>
        <w:tabs>
          <w:tab w:val="left" w:pos="28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inwestycji.</w:t>
      </w:r>
    </w:p>
    <w:p w:rsidR="006A55D2" w:rsidRDefault="0078248B" w:rsidP="001F084D">
      <w:pPr>
        <w:numPr>
          <w:ilvl w:val="0"/>
          <w:numId w:val="40"/>
        </w:numPr>
        <w:tabs>
          <w:tab w:val="left" w:pos="28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Dokładny termin i godzina dostawy przedmiotu umowy powinny zostać wcześniej uzgodnione z Zamawiającym.</w:t>
      </w:r>
    </w:p>
    <w:p w:rsidR="006A55D2" w:rsidRDefault="0078248B" w:rsidP="001F084D">
      <w:pPr>
        <w:numPr>
          <w:ilvl w:val="0"/>
          <w:numId w:val="40"/>
        </w:numPr>
        <w:tabs>
          <w:tab w:val="left" w:pos="28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 xml:space="preserve">Rodzaj i parametry techniczne dostarczonego do Zamawiającego </w:t>
      </w:r>
      <w:r w:rsidR="006A55D2">
        <w:rPr>
          <w:rFonts w:ascii="Times New Roman" w:eastAsia="Times New Roman" w:hAnsi="Times New Roman"/>
          <w:lang w:eastAsia="ar-SA"/>
        </w:rPr>
        <w:t xml:space="preserve">przedmiotu umowy </w:t>
      </w:r>
      <w:r w:rsidRPr="00394D1B">
        <w:rPr>
          <w:rFonts w:ascii="Times New Roman" w:eastAsia="Times New Roman" w:hAnsi="Times New Roman"/>
          <w:lang w:eastAsia="ar-SA"/>
        </w:rPr>
        <w:t>muszą</w:t>
      </w:r>
      <w:r w:rsidR="006A55D2" w:rsidRPr="006A55D2">
        <w:rPr>
          <w:rFonts w:ascii="Times New Roman" w:eastAsia="Times New Roman" w:hAnsi="Times New Roman"/>
          <w:lang w:eastAsia="ar-SA"/>
        </w:rPr>
        <w:t xml:space="preserve"> być zgodne z ofertą Wykonawcy</w:t>
      </w:r>
      <w:r w:rsidR="006A55D2">
        <w:rPr>
          <w:rFonts w:ascii="Times New Roman" w:eastAsia="Times New Roman" w:hAnsi="Times New Roman"/>
          <w:lang w:eastAsia="ar-SA"/>
        </w:rPr>
        <w:t xml:space="preserve"> </w:t>
      </w:r>
      <w:r w:rsidRPr="00394D1B">
        <w:rPr>
          <w:rFonts w:ascii="Times New Roman" w:eastAsia="Times New Roman" w:hAnsi="Times New Roman"/>
          <w:lang w:eastAsia="ar-SA"/>
        </w:rPr>
        <w:t>i wymaganiami określonymi w SIWZ.</w:t>
      </w:r>
    </w:p>
    <w:p w:rsidR="006A55D2" w:rsidRDefault="0078248B" w:rsidP="001F084D">
      <w:pPr>
        <w:numPr>
          <w:ilvl w:val="0"/>
          <w:numId w:val="40"/>
        </w:numPr>
        <w:tabs>
          <w:tab w:val="left" w:pos="28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Jeżeli przy odbiorze przedmiotu umowy strony potwierdzą jego wady, braki lub uszkodzenia, Wykonawca zobowiązany jest do nieodpłatnego niezwłocznego ich usunięcia w terminie wyznacz</w:t>
      </w:r>
      <w:r w:rsidR="006A55D2" w:rsidRPr="006A55D2">
        <w:rPr>
          <w:rFonts w:ascii="Times New Roman" w:eastAsia="Times New Roman" w:hAnsi="Times New Roman"/>
          <w:lang w:eastAsia="ar-SA"/>
        </w:rPr>
        <w:t>onym przez Zamawiającego lub te</w:t>
      </w:r>
      <w:r w:rsidR="006A55D2">
        <w:rPr>
          <w:rFonts w:ascii="Times New Roman" w:eastAsia="Times New Roman" w:hAnsi="Times New Roman"/>
          <w:lang w:eastAsia="ar-SA"/>
        </w:rPr>
        <w:t>ż</w:t>
      </w:r>
      <w:r w:rsidRPr="00394D1B">
        <w:rPr>
          <w:rFonts w:ascii="Times New Roman" w:eastAsia="Times New Roman" w:hAnsi="Times New Roman"/>
          <w:lang w:eastAsia="ar-SA"/>
        </w:rPr>
        <w:t xml:space="preserve"> dostarczenia przedmiotu umowy wolnego od wad, braków lub uszkodzeń.</w:t>
      </w:r>
    </w:p>
    <w:p w:rsidR="006A55D2" w:rsidRPr="00C60701" w:rsidRDefault="006A55D2" w:rsidP="001F084D">
      <w:pPr>
        <w:numPr>
          <w:ilvl w:val="0"/>
          <w:numId w:val="40"/>
        </w:numPr>
        <w:tabs>
          <w:tab w:val="left" w:pos="28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r w:rsidRPr="00C60701">
        <w:rPr>
          <w:rFonts w:ascii="Times New Roman" w:eastAsia="Times New Roman" w:hAnsi="Times New Roman"/>
          <w:lang w:eastAsia="ar-SA"/>
        </w:rPr>
        <w:t xml:space="preserve">Strony wyznaczają osoby upoważnione do reprezentowania strony w sprawach związanych z wykonaniem niniejszej umowy: </w:t>
      </w:r>
    </w:p>
    <w:p w:rsidR="006A55D2" w:rsidRDefault="006A55D2" w:rsidP="001F084D">
      <w:pPr>
        <w:numPr>
          <w:ilvl w:val="0"/>
          <w:numId w:val="3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lang w:eastAsia="ar-SA"/>
        </w:rPr>
      </w:pPr>
      <w:r w:rsidRPr="00C60701">
        <w:rPr>
          <w:rFonts w:ascii="Times New Roman" w:eastAsia="Times New Roman" w:hAnsi="Times New Roman"/>
          <w:lang w:eastAsia="ar-SA"/>
        </w:rPr>
        <w:t>Ze strony Zamawiającego: ………………………………………………..</w:t>
      </w:r>
    </w:p>
    <w:p w:rsidR="006A55D2" w:rsidRPr="006A55D2" w:rsidRDefault="006A55D2" w:rsidP="001F084D">
      <w:pPr>
        <w:numPr>
          <w:ilvl w:val="0"/>
          <w:numId w:val="3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lang w:eastAsia="ar-SA"/>
        </w:rPr>
      </w:pPr>
      <w:r w:rsidRPr="006A55D2">
        <w:rPr>
          <w:rFonts w:ascii="Times New Roman" w:eastAsia="Times New Roman" w:hAnsi="Times New Roman"/>
          <w:lang w:eastAsia="ar-SA"/>
        </w:rPr>
        <w:t>Ze strony Wykonawcy: .........................................................</w:t>
      </w:r>
      <w:r w:rsidR="00F76554">
        <w:rPr>
          <w:rFonts w:ascii="Times New Roman" w:eastAsia="Times New Roman" w:hAnsi="Times New Roman"/>
          <w:lang w:eastAsia="ar-SA"/>
        </w:rPr>
        <w:t>..................</w:t>
      </w:r>
    </w:p>
    <w:p w:rsidR="0078248B" w:rsidRPr="00394D1B" w:rsidRDefault="0078248B" w:rsidP="00394D1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lang w:eastAsia="ar-SA"/>
        </w:rPr>
      </w:pPr>
    </w:p>
    <w:p w:rsidR="0078248B" w:rsidRPr="00394D1B" w:rsidRDefault="0078248B" w:rsidP="00782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94D1B">
        <w:rPr>
          <w:rFonts w:ascii="Times New Roman" w:eastAsia="Times New Roman" w:hAnsi="Times New Roman"/>
          <w:b/>
          <w:lang w:eastAsia="ar-SA"/>
        </w:rPr>
        <w:t xml:space="preserve">§ </w:t>
      </w:r>
      <w:r w:rsidR="00F76554">
        <w:rPr>
          <w:rFonts w:ascii="Times New Roman" w:eastAsia="Times New Roman" w:hAnsi="Times New Roman"/>
          <w:b/>
          <w:lang w:eastAsia="ar-SA"/>
        </w:rPr>
        <w:t>5</w:t>
      </w:r>
    </w:p>
    <w:p w:rsidR="0078248B" w:rsidRPr="00394D1B" w:rsidRDefault="0078248B" w:rsidP="00782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94D1B">
        <w:rPr>
          <w:rFonts w:ascii="Times New Roman" w:eastAsia="Times New Roman" w:hAnsi="Times New Roman"/>
          <w:b/>
          <w:lang w:eastAsia="ar-SA"/>
        </w:rPr>
        <w:t>KARY UMOWNE</w:t>
      </w:r>
      <w:r w:rsidR="00E54B58">
        <w:rPr>
          <w:rFonts w:ascii="Times New Roman" w:eastAsia="Times New Roman" w:hAnsi="Times New Roman"/>
          <w:b/>
          <w:lang w:eastAsia="ar-SA"/>
        </w:rPr>
        <w:t xml:space="preserve"> I ODSTĄPIENIE</w:t>
      </w:r>
    </w:p>
    <w:p w:rsidR="006A55D2" w:rsidRPr="00E54B58" w:rsidRDefault="0078248B" w:rsidP="001F084D">
      <w:pPr>
        <w:numPr>
          <w:ilvl w:val="0"/>
          <w:numId w:val="4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 xml:space="preserve">Wykonawca zapłaci Zamawiającemu karę umowną w </w:t>
      </w:r>
      <w:r w:rsidRPr="00E54B58">
        <w:rPr>
          <w:rFonts w:ascii="Times New Roman" w:eastAsia="Times New Roman" w:hAnsi="Times New Roman"/>
          <w:lang w:eastAsia="ar-SA"/>
        </w:rPr>
        <w:t xml:space="preserve">wysokości </w:t>
      </w:r>
      <w:r w:rsidR="00E54B58" w:rsidRPr="00E54B58">
        <w:rPr>
          <w:rFonts w:ascii="Times New Roman" w:eastAsia="Times New Roman" w:hAnsi="Times New Roman"/>
          <w:lang w:eastAsia="ar-SA"/>
        </w:rPr>
        <w:t>0,2</w:t>
      </w:r>
      <w:r w:rsidRPr="00E54B58">
        <w:rPr>
          <w:rFonts w:ascii="Times New Roman" w:eastAsia="Times New Roman" w:hAnsi="Times New Roman"/>
          <w:lang w:eastAsia="ar-SA"/>
        </w:rPr>
        <w:t xml:space="preserve"> % wart</w:t>
      </w:r>
      <w:r w:rsidR="006A55D2" w:rsidRPr="00E54B58">
        <w:rPr>
          <w:rFonts w:ascii="Times New Roman" w:eastAsia="Times New Roman" w:hAnsi="Times New Roman"/>
          <w:lang w:eastAsia="ar-SA"/>
        </w:rPr>
        <w:t xml:space="preserve">ości wynagrodzenia Wykonawcy </w:t>
      </w:r>
      <w:r w:rsidR="00E54B58" w:rsidRPr="00E54B58">
        <w:rPr>
          <w:rFonts w:ascii="Times New Roman" w:eastAsia="Times New Roman" w:hAnsi="Times New Roman"/>
          <w:lang w:eastAsia="ar-SA"/>
        </w:rPr>
        <w:t>bru</w:t>
      </w:r>
      <w:r w:rsidRPr="00E54B58">
        <w:rPr>
          <w:rFonts w:ascii="Times New Roman" w:eastAsia="Times New Roman" w:hAnsi="Times New Roman"/>
          <w:lang w:eastAsia="ar-SA"/>
        </w:rPr>
        <w:t>tto za każdy dzień opóźnienia w dostawie</w:t>
      </w:r>
      <w:r w:rsidR="006A55D2" w:rsidRPr="00E54B58">
        <w:rPr>
          <w:rFonts w:ascii="Times New Roman" w:eastAsia="Times New Roman" w:hAnsi="Times New Roman"/>
          <w:lang w:eastAsia="ar-SA"/>
        </w:rPr>
        <w:t xml:space="preserve"> przedmiotu umowy</w:t>
      </w:r>
      <w:r w:rsidRPr="00E54B58">
        <w:rPr>
          <w:rFonts w:ascii="Times New Roman" w:eastAsia="Times New Roman" w:hAnsi="Times New Roman"/>
          <w:lang w:eastAsia="ar-SA"/>
        </w:rPr>
        <w:t xml:space="preserve"> lub za każdy dzień opóźnienia w dostawie</w:t>
      </w:r>
      <w:r w:rsidR="006A55D2" w:rsidRPr="00E54B58">
        <w:rPr>
          <w:rFonts w:ascii="Times New Roman" w:eastAsia="Times New Roman" w:hAnsi="Times New Roman"/>
          <w:lang w:eastAsia="ar-SA"/>
        </w:rPr>
        <w:t xml:space="preserve"> przedmiotu </w:t>
      </w:r>
      <w:r w:rsidRPr="00E54B58">
        <w:rPr>
          <w:rFonts w:ascii="Times New Roman" w:eastAsia="Times New Roman" w:hAnsi="Times New Roman"/>
          <w:lang w:eastAsia="ar-SA"/>
        </w:rPr>
        <w:t xml:space="preserve">zgodnego z ofertą </w:t>
      </w:r>
      <w:r w:rsidR="00DB76A7">
        <w:rPr>
          <w:rFonts w:ascii="Times New Roman" w:eastAsia="Times New Roman" w:hAnsi="Times New Roman"/>
          <w:lang w:eastAsia="ar-SA"/>
        </w:rPr>
        <w:t>Wykonawcy lub właściwej jakości</w:t>
      </w:r>
      <w:r w:rsidRPr="00E54B58">
        <w:rPr>
          <w:rFonts w:ascii="Times New Roman" w:eastAsia="Times New Roman" w:hAnsi="Times New Roman"/>
          <w:lang w:eastAsia="ar-SA"/>
        </w:rPr>
        <w:t>.</w:t>
      </w:r>
    </w:p>
    <w:p w:rsidR="006A55D2" w:rsidRDefault="0078248B" w:rsidP="001F084D">
      <w:pPr>
        <w:numPr>
          <w:ilvl w:val="0"/>
          <w:numId w:val="4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r w:rsidRPr="00E54B58">
        <w:rPr>
          <w:rFonts w:ascii="Times New Roman" w:eastAsia="Times New Roman" w:hAnsi="Times New Roman"/>
          <w:lang w:eastAsia="ar-SA"/>
        </w:rPr>
        <w:t xml:space="preserve">Zamawiający ma prawo do naliczenia Wykonawcy kary umownej w wysokości </w:t>
      </w:r>
      <w:r w:rsidR="00E54B58" w:rsidRPr="00E54B58">
        <w:rPr>
          <w:rFonts w:ascii="Times New Roman" w:eastAsia="Times New Roman" w:hAnsi="Times New Roman"/>
          <w:lang w:eastAsia="ar-SA"/>
        </w:rPr>
        <w:t>1</w:t>
      </w:r>
      <w:r w:rsidRPr="00E54B58">
        <w:rPr>
          <w:rFonts w:ascii="Times New Roman" w:eastAsia="Times New Roman" w:hAnsi="Times New Roman"/>
          <w:lang w:eastAsia="ar-SA"/>
        </w:rPr>
        <w:t>0 % wartości wynagrodzenia Wykonawcy brutto w przypadku rażącego niewykonywania obowiązków umownych przez Wykonawcę powodującego niemożliwość korzystania p</w:t>
      </w:r>
      <w:r w:rsidR="006A55D2" w:rsidRPr="00E54B58">
        <w:rPr>
          <w:rFonts w:ascii="Times New Roman" w:eastAsia="Times New Roman" w:hAnsi="Times New Roman"/>
          <w:lang w:eastAsia="ar-SA"/>
        </w:rPr>
        <w:t>rzez Zamawiającego z dostarczonego przedmiotu</w:t>
      </w:r>
      <w:r w:rsidR="006A55D2">
        <w:rPr>
          <w:rFonts w:ascii="Times New Roman" w:eastAsia="Times New Roman" w:hAnsi="Times New Roman"/>
          <w:lang w:eastAsia="ar-SA"/>
        </w:rPr>
        <w:t xml:space="preserve"> umowy</w:t>
      </w:r>
      <w:r w:rsidR="00E54B58">
        <w:rPr>
          <w:rFonts w:ascii="Times New Roman" w:eastAsia="Times New Roman" w:hAnsi="Times New Roman"/>
          <w:lang w:eastAsia="ar-SA"/>
        </w:rPr>
        <w:t xml:space="preserve"> lub w przypadku niewykonania umowy </w:t>
      </w:r>
      <w:r w:rsidRPr="00394D1B">
        <w:rPr>
          <w:rFonts w:ascii="Times New Roman" w:eastAsia="Times New Roman" w:hAnsi="Times New Roman"/>
          <w:lang w:eastAsia="ar-SA"/>
        </w:rPr>
        <w:t>,</w:t>
      </w:r>
      <w:r w:rsidR="00E54B58">
        <w:rPr>
          <w:rFonts w:ascii="Times New Roman" w:eastAsia="Times New Roman" w:hAnsi="Times New Roman"/>
          <w:lang w:eastAsia="ar-SA"/>
        </w:rPr>
        <w:t xml:space="preserve"> a także w przypadku odstąpienia od umowy przez którąkolwiek ze Stron z przyczyn leżących po stronie Wykonawcy,</w:t>
      </w:r>
      <w:r w:rsidRPr="00394D1B">
        <w:rPr>
          <w:rFonts w:ascii="Times New Roman" w:eastAsia="Times New Roman" w:hAnsi="Times New Roman"/>
          <w:lang w:eastAsia="ar-SA"/>
        </w:rPr>
        <w:t xml:space="preserve"> po wyznaczeniu dodatkowego 7 dniowego t</w:t>
      </w:r>
      <w:r w:rsidR="00E54B58">
        <w:rPr>
          <w:rFonts w:ascii="Times New Roman" w:eastAsia="Times New Roman" w:hAnsi="Times New Roman"/>
          <w:lang w:eastAsia="ar-SA"/>
        </w:rPr>
        <w:t>erminu na wykonanie zobowiązań</w:t>
      </w:r>
      <w:r w:rsidRPr="00394D1B">
        <w:rPr>
          <w:rFonts w:ascii="Times New Roman" w:eastAsia="Times New Roman" w:hAnsi="Times New Roman"/>
          <w:lang w:eastAsia="ar-SA"/>
        </w:rPr>
        <w:t>.</w:t>
      </w:r>
    </w:p>
    <w:p w:rsidR="006A55D2" w:rsidRDefault="0078248B" w:rsidP="001F084D">
      <w:pPr>
        <w:numPr>
          <w:ilvl w:val="0"/>
          <w:numId w:val="4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Niniejsze kary umowne płatne są w terminie 7 dni od daty otrzymania przez Wykonawcę wezwania do ich zapłaty.</w:t>
      </w:r>
    </w:p>
    <w:p w:rsidR="00E54B58" w:rsidRDefault="0078248B" w:rsidP="001F084D">
      <w:pPr>
        <w:numPr>
          <w:ilvl w:val="0"/>
          <w:numId w:val="4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Jeżeli na skutek niewykonania lub nienależytego wykonania części lub całości przedmiotu umowy powstanie szkoda przewyższająca zastrzeżoną karę umowną, bądź szkoda powstanie z innych przyczyn niż te, dla których zastrzeżono karę, Zamawiającemu przysługuje prawo do dochodzenia odszkodowania przewyższającego wysokość kar umownych na zasadach ogólnych.</w:t>
      </w:r>
    </w:p>
    <w:p w:rsidR="00E54B58" w:rsidRDefault="00E54B58" w:rsidP="001F084D">
      <w:pPr>
        <w:numPr>
          <w:ilvl w:val="0"/>
          <w:numId w:val="4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r w:rsidRPr="00E54B58">
        <w:rPr>
          <w:rFonts w:ascii="Times New Roman" w:eastAsia="Times New Roman" w:hAnsi="Times New Roman"/>
          <w:lang w:eastAsia="ar-SA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:rsidR="00E54B58" w:rsidRPr="00E54B58" w:rsidRDefault="00E54B58" w:rsidP="001F084D">
      <w:pPr>
        <w:numPr>
          <w:ilvl w:val="0"/>
          <w:numId w:val="4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r w:rsidRPr="00E54B58">
        <w:rPr>
          <w:rFonts w:ascii="Times New Roman" w:eastAsia="Times New Roman" w:hAnsi="Times New Roman"/>
          <w:lang w:eastAsia="ar-SA"/>
        </w:rPr>
        <w:t>Zamawiający zastrzega sobie prawo do odstąpienia od umowy w terminie 10 dni od stwierdzenia niezachowania należytej jakości lub niemożności zachowania należytej jakości dostarczonego przedmiotu umowy albo po stwierdzeniu niewykonania umowy, po uprzednim wezwaniu Wykonawcy do realizacji obowiązków zgodnie z umową i wyznaczeniu dodatkowego terminu na</w:t>
      </w:r>
      <w:r>
        <w:rPr>
          <w:rFonts w:ascii="Times New Roman" w:eastAsia="Times New Roman" w:hAnsi="Times New Roman"/>
          <w:lang w:eastAsia="ar-SA"/>
        </w:rPr>
        <w:t xml:space="preserve"> wykonanie przez Wykonawcę zobowiązań wynikających z umowy</w:t>
      </w:r>
      <w:r w:rsidRPr="00E54B58">
        <w:rPr>
          <w:rFonts w:ascii="Times New Roman" w:eastAsia="Times New Roman" w:hAnsi="Times New Roman"/>
          <w:lang w:eastAsia="ar-SA"/>
        </w:rPr>
        <w:t xml:space="preserve">. </w:t>
      </w:r>
    </w:p>
    <w:p w:rsidR="00E54B58" w:rsidRPr="00394D1B" w:rsidRDefault="00E54B58" w:rsidP="00E54B58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ar-SA"/>
        </w:rPr>
      </w:pPr>
    </w:p>
    <w:p w:rsidR="0078248B" w:rsidRPr="00394D1B" w:rsidRDefault="0078248B" w:rsidP="0078248B">
      <w:pPr>
        <w:tabs>
          <w:tab w:val="left" w:pos="2793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78248B" w:rsidRPr="00394D1B" w:rsidRDefault="0078248B" w:rsidP="00782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94D1B">
        <w:rPr>
          <w:rFonts w:ascii="Times New Roman" w:eastAsia="Times New Roman" w:hAnsi="Times New Roman"/>
          <w:b/>
          <w:lang w:eastAsia="ar-SA"/>
        </w:rPr>
        <w:lastRenderedPageBreak/>
        <w:t xml:space="preserve">§ </w:t>
      </w:r>
      <w:r w:rsidR="00F76554">
        <w:rPr>
          <w:rFonts w:ascii="Times New Roman" w:eastAsia="Times New Roman" w:hAnsi="Times New Roman"/>
          <w:b/>
          <w:lang w:eastAsia="ar-SA"/>
        </w:rPr>
        <w:t xml:space="preserve">6 </w:t>
      </w:r>
    </w:p>
    <w:p w:rsidR="0078248B" w:rsidRPr="00394D1B" w:rsidRDefault="0078248B" w:rsidP="00782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94D1B">
        <w:rPr>
          <w:rFonts w:ascii="Times New Roman" w:eastAsia="Times New Roman" w:hAnsi="Times New Roman"/>
          <w:b/>
          <w:lang w:eastAsia="ar-SA"/>
        </w:rPr>
        <w:t>GWARANCJA</w:t>
      </w:r>
    </w:p>
    <w:p w:rsidR="003436C7" w:rsidRDefault="0078248B" w:rsidP="001F084D">
      <w:pPr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Wykonawca udziela gwarancji na dostarczone</w:t>
      </w:r>
      <w:r w:rsidR="003436C7">
        <w:rPr>
          <w:rFonts w:ascii="Times New Roman" w:eastAsia="Times New Roman" w:hAnsi="Times New Roman"/>
          <w:lang w:eastAsia="ar-SA"/>
        </w:rPr>
        <w:t xml:space="preserve"> </w:t>
      </w:r>
      <w:r w:rsidRPr="00394D1B">
        <w:rPr>
          <w:rFonts w:ascii="Times New Roman" w:eastAsia="Times New Roman" w:hAnsi="Times New Roman"/>
          <w:lang w:eastAsia="ar-SA"/>
        </w:rPr>
        <w:t>na okres ........ lat/miesięcy liczony od daty odbioru go bez zastrzeżeń przez Zamawiającego.</w:t>
      </w:r>
    </w:p>
    <w:p w:rsidR="003436C7" w:rsidRDefault="0078248B" w:rsidP="001F084D">
      <w:pPr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Wykonawca w okresie trwania gwarancji zapewni serwis gwarancyjny na zasadach określonych w ust. 4 i 5 niniejszego paragrafu.</w:t>
      </w:r>
    </w:p>
    <w:p w:rsidR="003436C7" w:rsidRDefault="0078248B" w:rsidP="001F084D">
      <w:pPr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 xml:space="preserve">W okresie gwarancji Zamawiający może żądać od Wykonawcy usunięcia wad w drodze naprawy przedmiotu umowy, </w:t>
      </w:r>
      <w:r w:rsidR="003436C7">
        <w:rPr>
          <w:rFonts w:ascii="Times New Roman" w:eastAsia="Times New Roman" w:hAnsi="Times New Roman"/>
          <w:lang w:eastAsia="ar-SA"/>
        </w:rPr>
        <w:t xml:space="preserve">a </w:t>
      </w:r>
      <w:r w:rsidRPr="00394D1B">
        <w:rPr>
          <w:rFonts w:ascii="Times New Roman" w:eastAsia="Times New Roman" w:hAnsi="Times New Roman"/>
          <w:lang w:eastAsia="ar-SA"/>
        </w:rPr>
        <w:t xml:space="preserve">w przypadku niemożności usunięcia usterki, Zamawiający może żądać od Wykonawcy wymiany urządzenia na fabrycznie nowe. </w:t>
      </w:r>
    </w:p>
    <w:p w:rsidR="003436C7" w:rsidRDefault="0078248B" w:rsidP="001F084D">
      <w:pPr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 zachowując przy tym inne uprawnienia przysługujące mu na podstawie umowy, a w szczególności roszczenia z tytułu rękojmi za wady fizyczne.</w:t>
      </w:r>
    </w:p>
    <w:p w:rsidR="003436C7" w:rsidRDefault="0078248B" w:rsidP="001F084D">
      <w:pPr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Gwarancja nie obejmuje uszkodzeń powstałych przez niewłaściwe oraz niezgodne z dostarczoną przez Wykonawcę instrukcją lub dokumentacją użytkowanie przedmiotu umowy.</w:t>
      </w:r>
    </w:p>
    <w:p w:rsidR="003436C7" w:rsidRDefault="0078248B" w:rsidP="001F084D">
      <w:pPr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Czas reakcji serwisu wynosi 3 godziny licząc od daty i godziny otrzymania zgłoszenia usterki/wady/awarii przez Zamawiającego. Za czas reakcji serwisu uznaje się co najmniej kontakt telefoniczny w celu ustalenia trybu usunięcia usterki/wady/awarii.</w:t>
      </w:r>
    </w:p>
    <w:p w:rsidR="0078248B" w:rsidRPr="00394D1B" w:rsidRDefault="0078248B" w:rsidP="001F084D">
      <w:pPr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E54B58">
        <w:rPr>
          <w:rFonts w:ascii="Times New Roman" w:eastAsia="Times New Roman" w:hAnsi="Times New Roman"/>
          <w:lang w:eastAsia="ar-SA"/>
        </w:rPr>
        <w:t xml:space="preserve">Wykonawca zobowiązuje się usunąć usterkę/wadę/awarię w terminie </w:t>
      </w:r>
      <w:r w:rsidR="00F76554" w:rsidRPr="00E54B58">
        <w:rPr>
          <w:rFonts w:ascii="Times New Roman" w:eastAsia="Times New Roman" w:hAnsi="Times New Roman"/>
          <w:lang w:eastAsia="ar-SA"/>
        </w:rPr>
        <w:t>7</w:t>
      </w:r>
      <w:r w:rsidRPr="00E54B58">
        <w:rPr>
          <w:rFonts w:ascii="Times New Roman" w:eastAsia="Times New Roman" w:hAnsi="Times New Roman"/>
          <w:lang w:eastAsia="ar-SA"/>
        </w:rPr>
        <w:t xml:space="preserve"> dni roboczych licząc </w:t>
      </w:r>
      <w:r w:rsidRPr="00E54B58">
        <w:rPr>
          <w:rFonts w:ascii="Times New Roman" w:eastAsia="Times New Roman" w:hAnsi="Times New Roman"/>
          <w:iCs/>
          <w:lang w:eastAsia="ar-SA"/>
        </w:rPr>
        <w:t>od momentu (</w:t>
      </w:r>
      <w:r w:rsidRPr="00E54B58">
        <w:rPr>
          <w:rFonts w:ascii="Times New Roman" w:eastAsia="Times New Roman" w:hAnsi="Times New Roman"/>
          <w:lang w:eastAsia="ar-SA"/>
        </w:rPr>
        <w:t xml:space="preserve">daty i godziny) </w:t>
      </w:r>
      <w:r w:rsidRPr="00E54B58">
        <w:rPr>
          <w:rFonts w:ascii="Times New Roman" w:eastAsia="Times New Roman" w:hAnsi="Times New Roman"/>
          <w:iCs/>
          <w:lang w:eastAsia="ar-SA"/>
        </w:rPr>
        <w:t xml:space="preserve">zgłoszenia </w:t>
      </w:r>
      <w:r w:rsidRPr="00E54B58">
        <w:rPr>
          <w:rFonts w:ascii="Times New Roman" w:eastAsia="Times New Roman" w:hAnsi="Times New Roman"/>
          <w:lang w:eastAsia="ar-SA"/>
        </w:rPr>
        <w:t>usterki/wady/awarii przez Zamawiającego</w:t>
      </w:r>
      <w:r w:rsidRPr="00E54B58">
        <w:rPr>
          <w:rFonts w:ascii="Times New Roman" w:eastAsia="Times New Roman" w:hAnsi="Times New Roman"/>
          <w:iCs/>
          <w:lang w:eastAsia="ar-SA"/>
        </w:rPr>
        <w:t xml:space="preserve"> lub od momentu samodzielnego (po uzgodnieniu z Wykonawcą) dostarczenia wadliwego </w:t>
      </w:r>
      <w:r w:rsidRPr="00E54B58">
        <w:rPr>
          <w:rFonts w:ascii="Times New Roman" w:eastAsia="Times New Roman" w:hAnsi="Times New Roman"/>
          <w:lang w:eastAsia="ar-SA"/>
        </w:rPr>
        <w:t>urządzenia, sprzętu lub akcesoriów</w:t>
      </w:r>
      <w:r w:rsidRPr="00394D1B">
        <w:rPr>
          <w:rFonts w:ascii="Times New Roman" w:eastAsia="Times New Roman" w:hAnsi="Times New Roman"/>
          <w:iCs/>
          <w:lang w:eastAsia="ar-SA"/>
        </w:rPr>
        <w:t xml:space="preserve"> przez Zamawiającego do Wykonawcy lub do serwisu (w miejsce wskazane przez Wykonawcę)</w:t>
      </w:r>
      <w:r w:rsidRPr="00394D1B">
        <w:rPr>
          <w:rFonts w:ascii="Times New Roman" w:eastAsia="Times New Roman" w:hAnsi="Times New Roman"/>
          <w:lang w:eastAsia="ar-SA"/>
        </w:rPr>
        <w:t>. W wypadku naprawy urządzenia, trwającej ponad 3 dni robocze, Wykonawca jest zobowiązany do zapewnienia na cały okres trwającej naprawy urządzenia</w:t>
      </w:r>
      <w:r w:rsidR="003436C7" w:rsidRPr="003436C7">
        <w:rPr>
          <w:rFonts w:ascii="Times New Roman" w:eastAsia="Times New Roman" w:hAnsi="Times New Roman"/>
          <w:lang w:eastAsia="ar-SA"/>
        </w:rPr>
        <w:t xml:space="preserve"> zastępcz</w:t>
      </w:r>
      <w:r w:rsidR="003436C7">
        <w:rPr>
          <w:rFonts w:ascii="Times New Roman" w:eastAsia="Times New Roman" w:hAnsi="Times New Roman"/>
          <w:lang w:eastAsia="ar-SA"/>
        </w:rPr>
        <w:t>ego</w:t>
      </w:r>
      <w:r w:rsidRPr="00394D1B">
        <w:rPr>
          <w:rFonts w:ascii="Times New Roman" w:eastAsia="Times New Roman" w:hAnsi="Times New Roman"/>
          <w:lang w:eastAsia="ar-SA"/>
        </w:rPr>
        <w:t>, o parametrach porównywalnych do urządze</w:t>
      </w:r>
      <w:r w:rsidR="003436C7" w:rsidRPr="003436C7">
        <w:rPr>
          <w:rFonts w:ascii="Times New Roman" w:eastAsia="Times New Roman" w:hAnsi="Times New Roman"/>
          <w:lang w:eastAsia="ar-SA"/>
        </w:rPr>
        <w:t>nia pod</w:t>
      </w:r>
      <w:r w:rsidR="003436C7">
        <w:rPr>
          <w:rFonts w:ascii="Times New Roman" w:eastAsia="Times New Roman" w:hAnsi="Times New Roman"/>
          <w:lang w:eastAsia="ar-SA"/>
        </w:rPr>
        <w:t>d</w:t>
      </w:r>
      <w:r w:rsidRPr="00394D1B">
        <w:rPr>
          <w:rFonts w:ascii="Times New Roman" w:eastAsia="Times New Roman" w:hAnsi="Times New Roman"/>
          <w:lang w:eastAsia="ar-SA"/>
        </w:rPr>
        <w:t>an</w:t>
      </w:r>
      <w:r w:rsidR="003436C7">
        <w:rPr>
          <w:rFonts w:ascii="Times New Roman" w:eastAsia="Times New Roman" w:hAnsi="Times New Roman"/>
          <w:lang w:eastAsia="ar-SA"/>
        </w:rPr>
        <w:t>ego</w:t>
      </w:r>
      <w:r w:rsidRPr="00394D1B">
        <w:rPr>
          <w:rFonts w:ascii="Times New Roman" w:eastAsia="Times New Roman" w:hAnsi="Times New Roman"/>
          <w:lang w:eastAsia="ar-SA"/>
        </w:rPr>
        <w:t xml:space="preserve"> naprawie.</w:t>
      </w:r>
    </w:p>
    <w:p w:rsidR="003436C7" w:rsidRDefault="003436C7" w:rsidP="00782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78248B" w:rsidRPr="00394D1B" w:rsidRDefault="0078248B" w:rsidP="00782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94D1B">
        <w:rPr>
          <w:rFonts w:ascii="Times New Roman" w:eastAsia="Times New Roman" w:hAnsi="Times New Roman"/>
          <w:b/>
          <w:lang w:eastAsia="ar-SA"/>
        </w:rPr>
        <w:t xml:space="preserve">§ </w:t>
      </w:r>
      <w:r w:rsidR="00F76554">
        <w:rPr>
          <w:rFonts w:ascii="Times New Roman" w:eastAsia="Times New Roman" w:hAnsi="Times New Roman"/>
          <w:b/>
          <w:lang w:eastAsia="ar-SA"/>
        </w:rPr>
        <w:t>7</w:t>
      </w:r>
    </w:p>
    <w:p w:rsidR="0078248B" w:rsidRPr="00394D1B" w:rsidRDefault="0078248B" w:rsidP="00782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94D1B">
        <w:rPr>
          <w:rFonts w:ascii="Times New Roman" w:eastAsia="Times New Roman" w:hAnsi="Times New Roman"/>
          <w:b/>
          <w:lang w:eastAsia="ar-SA"/>
        </w:rPr>
        <w:t>POSTANOWIENIA KOŃCOWE</w:t>
      </w:r>
    </w:p>
    <w:p w:rsidR="001F084D" w:rsidRPr="001F084D" w:rsidRDefault="0078248B" w:rsidP="001F084D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1F084D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:rsidR="001F084D" w:rsidRPr="001F084D" w:rsidRDefault="0078248B" w:rsidP="001F084D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1F084D">
        <w:rPr>
          <w:sz w:val="22"/>
          <w:szCs w:val="22"/>
        </w:rPr>
        <w:t>Wszelkie zmiany i uzupełnienia do niniejszej umowy wymagają formy pisemnej pod rygorem nieważności.</w:t>
      </w:r>
    </w:p>
    <w:p w:rsidR="001F084D" w:rsidRPr="001F084D" w:rsidRDefault="001F084D" w:rsidP="001F084D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1F084D">
        <w:rPr>
          <w:sz w:val="22"/>
          <w:szCs w:val="22"/>
        </w:rPr>
        <w:t>Niedopuszczalne pod rygorem nieważności są istotne zmiany postanowień zawartej umowy w stosunku do treści oferty, na podstawie której dokonano wyboru Wykonawcy, chyba że nastąpią następujące warunki zmiany niniejszej umowy:</w:t>
      </w:r>
    </w:p>
    <w:p w:rsidR="001F084D" w:rsidRPr="00394D1B" w:rsidRDefault="001F084D" w:rsidP="001F084D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Wykonawcy,</w:t>
      </w:r>
    </w:p>
    <w:p w:rsidR="001F084D" w:rsidRPr="00394D1B" w:rsidRDefault="001F084D" w:rsidP="001F084D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zmiany służyć będą podniesieniu standardu przedmiotu zamówienia lub zmiany te będą korzystne dla Zamawiającego, i nie będzie to wykraczało poza określenie przedmiotu zamówienia zawartego w SIWZ ani nie zwiększy wynagrodzenia Wykonawcy,</w:t>
      </w:r>
    </w:p>
    <w:p w:rsidR="001F084D" w:rsidRPr="00394D1B" w:rsidRDefault="001F084D" w:rsidP="001F084D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zamówienia,</w:t>
      </w:r>
    </w:p>
    <w:p w:rsidR="001F084D" w:rsidRPr="00394D1B" w:rsidRDefault="001F084D" w:rsidP="001F084D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Wykonawcy,</w:t>
      </w:r>
    </w:p>
    <w:p w:rsidR="001F084D" w:rsidRPr="00394D1B" w:rsidRDefault="001F084D" w:rsidP="001F084D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zmiana dotycząca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</w:t>
      </w:r>
    </w:p>
    <w:p w:rsidR="001F084D" w:rsidRPr="00394D1B" w:rsidRDefault="001F084D" w:rsidP="001F084D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lastRenderedPageBreak/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Wykonawcy, </w:t>
      </w:r>
    </w:p>
    <w:p w:rsidR="001F084D" w:rsidRPr="00394D1B" w:rsidRDefault="001F084D" w:rsidP="001F084D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urzędowej zmiany, w okresie trwania niniejszej umowy, wysokości stawki podatku VAT (także jej obniżki),</w:t>
      </w:r>
    </w:p>
    <w:p w:rsidR="001F084D" w:rsidRPr="00394D1B" w:rsidRDefault="001F084D" w:rsidP="001F084D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zmiany niniejszej umowy są konieczne w związku ze zmianą odpowiednich przepisów prawa,</w:t>
      </w:r>
    </w:p>
    <w:p w:rsidR="001F084D" w:rsidRPr="001F084D" w:rsidRDefault="001F084D" w:rsidP="001F084D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394D1B">
        <w:rPr>
          <w:rFonts w:ascii="Times New Roman" w:eastAsia="Times New Roman" w:hAnsi="Times New Roman"/>
          <w:lang w:eastAsia="ar-SA"/>
        </w:rPr>
        <w:t>zmiany niniejszej umowy są konieczne na skutek działania organów administracji lub instytucji upoważnionych do wydania decyzji albo innych aktów władczych lub nadzorczych, związanych z realizacją przedmiotu niniejszej umowy.</w:t>
      </w:r>
    </w:p>
    <w:p w:rsidR="001F084D" w:rsidRPr="001F084D" w:rsidRDefault="0078248B" w:rsidP="001F084D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1F084D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:rsidR="001F084D" w:rsidRPr="001F084D" w:rsidRDefault="0078248B" w:rsidP="001F084D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1F084D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1F084D" w:rsidRPr="001F084D" w:rsidRDefault="001F084D" w:rsidP="001F084D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1F084D">
        <w:rPr>
          <w:sz w:val="22"/>
          <w:szCs w:val="22"/>
        </w:rPr>
        <w:t>W sprawach nieuregulowanych postanowieniami niniejszej umowy będą mieć zastosowanie przepisy:</w:t>
      </w:r>
    </w:p>
    <w:p w:rsidR="001F084D" w:rsidRPr="001F084D" w:rsidRDefault="001F084D" w:rsidP="001F084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F084D">
        <w:rPr>
          <w:rFonts w:ascii="Times New Roman" w:eastAsia="Times New Roman" w:hAnsi="Times New Roman"/>
          <w:lang w:eastAsia="ar-SA"/>
        </w:rPr>
        <w:t>ustawy Prawo zamówień publicznych (jednolity tekst ustawy Dz. U. z 2010r. Nr 113 poz. 759  ze zm.),</w:t>
      </w:r>
    </w:p>
    <w:p w:rsidR="001F084D" w:rsidRPr="001F084D" w:rsidRDefault="001F084D" w:rsidP="001F084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F084D">
        <w:rPr>
          <w:rFonts w:ascii="Times New Roman" w:eastAsia="Times New Roman" w:hAnsi="Times New Roman"/>
          <w:lang w:eastAsia="ar-SA"/>
        </w:rPr>
        <w:t xml:space="preserve">Kodeksu Cywilnego. </w:t>
      </w:r>
    </w:p>
    <w:p w:rsidR="0078248B" w:rsidRPr="001F084D" w:rsidRDefault="0078248B" w:rsidP="001F084D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1F084D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:rsidR="0078248B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76554" w:rsidRPr="00394D1B" w:rsidRDefault="00F76554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78248B" w:rsidRDefault="000313D9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</w:t>
      </w:r>
      <w:r w:rsidR="0078248B" w:rsidRPr="00394D1B">
        <w:rPr>
          <w:rFonts w:ascii="Times New Roman" w:eastAsia="Times New Roman" w:hAnsi="Times New Roman"/>
          <w:b/>
          <w:lang w:eastAsia="ar-SA"/>
        </w:rPr>
        <w:t>ZAMAWIAJĄCY:</w:t>
      </w:r>
      <w:r w:rsidR="0078248B" w:rsidRPr="00394D1B">
        <w:rPr>
          <w:rFonts w:ascii="Times New Roman" w:eastAsia="Times New Roman" w:hAnsi="Times New Roman"/>
          <w:b/>
          <w:lang w:eastAsia="ar-SA"/>
        </w:rPr>
        <w:tab/>
      </w:r>
      <w:r w:rsidR="0078248B" w:rsidRPr="00394D1B">
        <w:rPr>
          <w:rFonts w:ascii="Times New Roman" w:eastAsia="Times New Roman" w:hAnsi="Times New Roman"/>
          <w:b/>
          <w:lang w:eastAsia="ar-SA"/>
        </w:rPr>
        <w:tab/>
      </w:r>
      <w:r w:rsidR="0078248B" w:rsidRPr="00394D1B">
        <w:rPr>
          <w:rFonts w:ascii="Times New Roman" w:eastAsia="Times New Roman" w:hAnsi="Times New Roman"/>
          <w:b/>
          <w:lang w:eastAsia="ar-SA"/>
        </w:rPr>
        <w:tab/>
      </w:r>
      <w:r w:rsidR="0078248B" w:rsidRPr="00394D1B">
        <w:rPr>
          <w:rFonts w:ascii="Times New Roman" w:eastAsia="Times New Roman" w:hAnsi="Times New Roman"/>
          <w:b/>
          <w:lang w:eastAsia="ar-SA"/>
        </w:rPr>
        <w:tab/>
      </w:r>
      <w:r w:rsidR="0078248B" w:rsidRPr="00394D1B">
        <w:rPr>
          <w:rFonts w:ascii="Times New Roman" w:eastAsia="Times New Roman" w:hAnsi="Times New Roman"/>
          <w:b/>
          <w:lang w:eastAsia="ar-SA"/>
        </w:rPr>
        <w:tab/>
      </w:r>
      <w:r w:rsidR="0078248B" w:rsidRPr="00394D1B">
        <w:rPr>
          <w:rFonts w:ascii="Times New Roman" w:eastAsia="Times New Roman" w:hAnsi="Times New Roman"/>
          <w:b/>
          <w:lang w:eastAsia="ar-SA"/>
        </w:rPr>
        <w:tab/>
      </w:r>
      <w:r w:rsidR="0078248B" w:rsidRPr="00394D1B">
        <w:rPr>
          <w:rFonts w:ascii="Times New Roman" w:eastAsia="Times New Roman" w:hAnsi="Times New Roman"/>
          <w:b/>
          <w:lang w:eastAsia="ar-SA"/>
        </w:rPr>
        <w:tab/>
      </w:r>
      <w:r w:rsidR="0078248B" w:rsidRPr="00394D1B">
        <w:rPr>
          <w:rFonts w:ascii="Times New Roman" w:eastAsia="Times New Roman" w:hAnsi="Times New Roman"/>
          <w:b/>
          <w:lang w:eastAsia="ar-SA"/>
        </w:rPr>
        <w:tab/>
        <w:t>WYKONAWCA:</w:t>
      </w:r>
    </w:p>
    <w:p w:rsidR="000313D9" w:rsidRDefault="000313D9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0313D9" w:rsidRPr="00394D1B" w:rsidRDefault="000313D9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.............................................                                                                          .............................................</w:t>
      </w:r>
    </w:p>
    <w:p w:rsidR="000313D9" w:rsidRDefault="000313D9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shd w:val="clear" w:color="auto" w:fill="00FFFF"/>
          <w:lang w:eastAsia="ar-SA"/>
        </w:rPr>
      </w:pPr>
    </w:p>
    <w:p w:rsidR="000313D9" w:rsidRPr="00394D1B" w:rsidRDefault="000313D9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shd w:val="clear" w:color="auto" w:fill="00FFFF"/>
          <w:lang w:eastAsia="ar-SA"/>
        </w:rPr>
      </w:pPr>
    </w:p>
    <w:p w:rsidR="0078248B" w:rsidRPr="000313D9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shd w:val="clear" w:color="auto" w:fill="00FFFF"/>
          <w:lang w:eastAsia="ar-SA"/>
        </w:rPr>
      </w:pPr>
    </w:p>
    <w:p w:rsidR="0078248B" w:rsidRPr="000313D9" w:rsidRDefault="0078248B" w:rsidP="007824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0313D9">
        <w:rPr>
          <w:rFonts w:ascii="Times New Roman" w:eastAsia="Times New Roman" w:hAnsi="Times New Roman"/>
          <w:b/>
          <w:lang w:eastAsia="ar-SA"/>
        </w:rPr>
        <w:t>Załączniki do niniejszej umowy:</w:t>
      </w:r>
    </w:p>
    <w:p w:rsidR="0078248B" w:rsidRDefault="0078248B" w:rsidP="0078248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0313D9">
        <w:rPr>
          <w:rFonts w:ascii="Times New Roman" w:eastAsia="Times New Roman" w:hAnsi="Times New Roman"/>
          <w:lang w:eastAsia="ar-SA"/>
        </w:rPr>
        <w:t xml:space="preserve">1. </w:t>
      </w:r>
      <w:r w:rsidR="0088162C">
        <w:rPr>
          <w:rFonts w:ascii="Times New Roman" w:eastAsia="Times New Roman" w:hAnsi="Times New Roman"/>
          <w:lang w:eastAsia="ar-SA"/>
        </w:rPr>
        <w:t xml:space="preserve">Formularz </w:t>
      </w:r>
      <w:r w:rsidRPr="000313D9">
        <w:rPr>
          <w:rFonts w:ascii="Times New Roman" w:eastAsia="Times New Roman" w:hAnsi="Times New Roman"/>
          <w:lang w:eastAsia="ar-SA"/>
        </w:rPr>
        <w:t>ofertowo-</w:t>
      </w:r>
      <w:r w:rsidRPr="00394D1B">
        <w:rPr>
          <w:rFonts w:ascii="Times New Roman" w:eastAsia="Times New Roman" w:hAnsi="Times New Roman"/>
          <w:lang w:eastAsia="ar-SA"/>
        </w:rPr>
        <w:t>cenowy.</w:t>
      </w:r>
    </w:p>
    <w:p w:rsidR="0088162C" w:rsidRPr="00394D1B" w:rsidRDefault="0088162C" w:rsidP="0078248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2. Zestawienie wymaganych parametrów technicznych i gwarancji.</w:t>
      </w:r>
    </w:p>
    <w:sectPr w:rsidR="0088162C" w:rsidRPr="00394D1B" w:rsidSect="00394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4" w:right="851" w:bottom="1618" w:left="851" w:header="288" w:footer="7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A7" w:rsidRDefault="00DB76A7" w:rsidP="00840946">
      <w:pPr>
        <w:spacing w:after="0" w:line="240" w:lineRule="auto"/>
      </w:pPr>
      <w:r>
        <w:separator/>
      </w:r>
    </w:p>
  </w:endnote>
  <w:endnote w:type="continuationSeparator" w:id="0">
    <w:p w:rsidR="00DB76A7" w:rsidRDefault="00DB76A7" w:rsidP="0084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epler Std Ligh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A7" w:rsidRDefault="00DB76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A7" w:rsidRDefault="00DB76A7" w:rsidP="00B5141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B3517"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A7" w:rsidRDefault="00DB76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A7" w:rsidRDefault="00DB76A7" w:rsidP="00840946">
      <w:pPr>
        <w:spacing w:after="0" w:line="240" w:lineRule="auto"/>
      </w:pPr>
      <w:r>
        <w:separator/>
      </w:r>
    </w:p>
  </w:footnote>
  <w:footnote w:type="continuationSeparator" w:id="0">
    <w:p w:rsidR="00DB76A7" w:rsidRDefault="00DB76A7" w:rsidP="0084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A7" w:rsidRDefault="00DB76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A7" w:rsidRPr="00581252" w:rsidRDefault="00DB76A7">
    <w:pPr>
      <w:spacing w:line="360" w:lineRule="auto"/>
      <w:rPr>
        <w:noProof/>
        <w:sz w:val="12"/>
        <w:szCs w:val="12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A7" w:rsidRDefault="00DB76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4E58195C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3224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cs="Times New Roman"/>
      </w:rPr>
    </w:lvl>
  </w:abstractNum>
  <w:abstractNum w:abstractNumId="6">
    <w:nsid w:val="00000008"/>
    <w:multiLevelType w:val="multilevel"/>
    <w:tmpl w:val="826831CC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000000A"/>
    <w:multiLevelType w:val="singleLevel"/>
    <w:tmpl w:val="A720E3DC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8">
    <w:nsid w:val="0000000B"/>
    <w:multiLevelType w:val="single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1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00000015"/>
    <w:multiLevelType w:val="singleLevel"/>
    <w:tmpl w:val="B958F784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440"/>
      </w:pPr>
      <w:rPr>
        <w:rFonts w:cs="Times New Roman"/>
      </w:rPr>
    </w:lvl>
  </w:abstractNum>
  <w:abstractNum w:abstractNumId="2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8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30">
    <w:nsid w:val="00000025"/>
    <w:multiLevelType w:val="multilevel"/>
    <w:tmpl w:val="00000025"/>
    <w:name w:val="WW8Num3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3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35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6">
    <w:nsid w:val="0000002D"/>
    <w:multiLevelType w:val="singleLevel"/>
    <w:tmpl w:val="B818099E"/>
    <w:name w:val="WW8Num45"/>
    <w:lvl w:ilvl="0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 w:val="0"/>
        <w:color w:val="auto"/>
      </w:rPr>
    </w:lvl>
  </w:abstractNum>
  <w:abstractNum w:abstractNumId="37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</w:rPr>
    </w:lvl>
  </w:abstractNum>
  <w:abstractNum w:abstractNumId="38">
    <w:nsid w:val="03690424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56B773A"/>
    <w:multiLevelType w:val="hybridMultilevel"/>
    <w:tmpl w:val="9148F658"/>
    <w:lvl w:ilvl="0" w:tplc="8B1C147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152E2E39"/>
    <w:multiLevelType w:val="multilevel"/>
    <w:tmpl w:val="FE76A9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  <w:rPr>
        <w:rFonts w:cs="Times New Roman"/>
      </w:rPr>
    </w:lvl>
  </w:abstractNum>
  <w:abstractNum w:abstractNumId="41">
    <w:nsid w:val="16E05265"/>
    <w:multiLevelType w:val="hybridMultilevel"/>
    <w:tmpl w:val="5ADE4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F940D4"/>
    <w:multiLevelType w:val="hybridMultilevel"/>
    <w:tmpl w:val="8C0AE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FD612E"/>
    <w:multiLevelType w:val="hybridMultilevel"/>
    <w:tmpl w:val="F028E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672252"/>
    <w:multiLevelType w:val="hybridMultilevel"/>
    <w:tmpl w:val="700841EC"/>
    <w:lvl w:ilvl="0" w:tplc="8B1C14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0A63730"/>
    <w:multiLevelType w:val="multilevel"/>
    <w:tmpl w:val="0E063836"/>
    <w:name w:val="WW8Num3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264E3041"/>
    <w:multiLevelType w:val="multilevel"/>
    <w:tmpl w:val="826831CC"/>
    <w:name w:val="WW8Num3224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7">
    <w:nsid w:val="34DF7A42"/>
    <w:multiLevelType w:val="multilevel"/>
    <w:tmpl w:val="B31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8">
    <w:nsid w:val="36F75704"/>
    <w:multiLevelType w:val="hybridMultilevel"/>
    <w:tmpl w:val="05F61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FD50921"/>
    <w:multiLevelType w:val="hybridMultilevel"/>
    <w:tmpl w:val="C5828974"/>
    <w:lvl w:ilvl="0" w:tplc="9522B4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0444502"/>
    <w:multiLevelType w:val="hybridMultilevel"/>
    <w:tmpl w:val="50BA8076"/>
    <w:name w:val="WW8Num32242"/>
    <w:lvl w:ilvl="0" w:tplc="ED3E1F7E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Gill Sans Ultra Bol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6574650"/>
    <w:multiLevelType w:val="hybridMultilevel"/>
    <w:tmpl w:val="64F0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766110"/>
    <w:multiLevelType w:val="hybridMultilevel"/>
    <w:tmpl w:val="E7BCCEAE"/>
    <w:lvl w:ilvl="0" w:tplc="5A5AA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B4B43D2"/>
    <w:multiLevelType w:val="hybridMultilevel"/>
    <w:tmpl w:val="7772B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BED1076"/>
    <w:multiLevelType w:val="hybridMultilevel"/>
    <w:tmpl w:val="9E3CF880"/>
    <w:name w:val="WW8Num3224"/>
    <w:lvl w:ilvl="0" w:tplc="ED3E1F7E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Gill Sans Ultra Bol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EBE1F6B"/>
    <w:multiLevelType w:val="hybridMultilevel"/>
    <w:tmpl w:val="19761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2A57AC"/>
    <w:multiLevelType w:val="multilevel"/>
    <w:tmpl w:val="B07AB976"/>
    <w:name w:val="WW8Num32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>
    <w:nsid w:val="6C333F6B"/>
    <w:multiLevelType w:val="multilevel"/>
    <w:tmpl w:val="826831CC"/>
    <w:name w:val="WW8Num3224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8">
    <w:nsid w:val="6C525408"/>
    <w:multiLevelType w:val="hybridMultilevel"/>
    <w:tmpl w:val="E09C49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5BE4842"/>
    <w:multiLevelType w:val="hybridMultilevel"/>
    <w:tmpl w:val="82E61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86505E"/>
    <w:multiLevelType w:val="hybridMultilevel"/>
    <w:tmpl w:val="CB16C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B22B17"/>
    <w:multiLevelType w:val="multilevel"/>
    <w:tmpl w:val="5022C2F8"/>
    <w:name w:val="WW8Num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>
    <w:nsid w:val="7F9412FE"/>
    <w:multiLevelType w:val="hybridMultilevel"/>
    <w:tmpl w:val="94BE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22"/>
  </w:num>
  <w:num w:numId="16">
    <w:abstractNumId w:val="23"/>
  </w:num>
  <w:num w:numId="17">
    <w:abstractNumId w:val="24"/>
  </w:num>
  <w:num w:numId="18">
    <w:abstractNumId w:val="25"/>
  </w:num>
  <w:num w:numId="19">
    <w:abstractNumId w:val="27"/>
  </w:num>
  <w:num w:numId="20">
    <w:abstractNumId w:val="28"/>
  </w:num>
  <w:num w:numId="21">
    <w:abstractNumId w:val="29"/>
  </w:num>
  <w:num w:numId="22">
    <w:abstractNumId w:val="32"/>
  </w:num>
  <w:num w:numId="23">
    <w:abstractNumId w:val="52"/>
  </w:num>
  <w:num w:numId="24">
    <w:abstractNumId w:val="47"/>
  </w:num>
  <w:num w:numId="25">
    <w:abstractNumId w:val="44"/>
  </w:num>
  <w:num w:numId="26">
    <w:abstractNumId w:val="48"/>
  </w:num>
  <w:num w:numId="27">
    <w:abstractNumId w:val="19"/>
  </w:num>
  <w:num w:numId="28">
    <w:abstractNumId w:val="49"/>
  </w:num>
  <w:num w:numId="29">
    <w:abstractNumId w:val="40"/>
  </w:num>
  <w:num w:numId="30">
    <w:abstractNumId w:val="45"/>
  </w:num>
  <w:num w:numId="31">
    <w:abstractNumId w:val="54"/>
  </w:num>
  <w:num w:numId="32">
    <w:abstractNumId w:val="50"/>
  </w:num>
  <w:num w:numId="33">
    <w:abstractNumId w:val="46"/>
  </w:num>
  <w:num w:numId="34">
    <w:abstractNumId w:val="58"/>
  </w:num>
  <w:num w:numId="35">
    <w:abstractNumId w:val="53"/>
  </w:num>
  <w:num w:numId="36">
    <w:abstractNumId w:val="42"/>
  </w:num>
  <w:num w:numId="37">
    <w:abstractNumId w:val="38"/>
  </w:num>
  <w:num w:numId="38">
    <w:abstractNumId w:val="55"/>
  </w:num>
  <w:num w:numId="39">
    <w:abstractNumId w:val="62"/>
  </w:num>
  <w:num w:numId="40">
    <w:abstractNumId w:val="60"/>
  </w:num>
  <w:num w:numId="41">
    <w:abstractNumId w:val="51"/>
  </w:num>
  <w:num w:numId="42">
    <w:abstractNumId w:val="41"/>
  </w:num>
  <w:num w:numId="43">
    <w:abstractNumId w:val="39"/>
  </w:num>
  <w:num w:numId="44">
    <w:abstractNumId w:val="43"/>
  </w:num>
  <w:num w:numId="45">
    <w:abstractNumId w:val="5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46"/>
    <w:rsid w:val="00017F50"/>
    <w:rsid w:val="00022A2B"/>
    <w:rsid w:val="000313D9"/>
    <w:rsid w:val="0004033A"/>
    <w:rsid w:val="000465BC"/>
    <w:rsid w:val="000511BB"/>
    <w:rsid w:val="00052241"/>
    <w:rsid w:val="000609DA"/>
    <w:rsid w:val="00062BC3"/>
    <w:rsid w:val="000644E1"/>
    <w:rsid w:val="00080EA1"/>
    <w:rsid w:val="00085DB8"/>
    <w:rsid w:val="00085F75"/>
    <w:rsid w:val="00092ED9"/>
    <w:rsid w:val="00093376"/>
    <w:rsid w:val="00096486"/>
    <w:rsid w:val="000A793F"/>
    <w:rsid w:val="000A7CF6"/>
    <w:rsid w:val="000B059D"/>
    <w:rsid w:val="000B49D6"/>
    <w:rsid w:val="000B57C7"/>
    <w:rsid w:val="000E272E"/>
    <w:rsid w:val="000E6AF7"/>
    <w:rsid w:val="000E7B04"/>
    <w:rsid w:val="001017FC"/>
    <w:rsid w:val="0011402C"/>
    <w:rsid w:val="0011514C"/>
    <w:rsid w:val="0011531F"/>
    <w:rsid w:val="00130876"/>
    <w:rsid w:val="00140694"/>
    <w:rsid w:val="00157025"/>
    <w:rsid w:val="00161BEF"/>
    <w:rsid w:val="00172900"/>
    <w:rsid w:val="00187D54"/>
    <w:rsid w:val="0019356E"/>
    <w:rsid w:val="0019469A"/>
    <w:rsid w:val="001A55E2"/>
    <w:rsid w:val="001B3AF3"/>
    <w:rsid w:val="001B7E82"/>
    <w:rsid w:val="001C385B"/>
    <w:rsid w:val="001D08FD"/>
    <w:rsid w:val="001D684B"/>
    <w:rsid w:val="001E7306"/>
    <w:rsid w:val="001E77F7"/>
    <w:rsid w:val="001F084D"/>
    <w:rsid w:val="001F5D12"/>
    <w:rsid w:val="002123A5"/>
    <w:rsid w:val="00213300"/>
    <w:rsid w:val="00224D3D"/>
    <w:rsid w:val="00226C31"/>
    <w:rsid w:val="00233575"/>
    <w:rsid w:val="00247990"/>
    <w:rsid w:val="00254C0B"/>
    <w:rsid w:val="002602ED"/>
    <w:rsid w:val="00260B30"/>
    <w:rsid w:val="002642BA"/>
    <w:rsid w:val="002657D5"/>
    <w:rsid w:val="0027168E"/>
    <w:rsid w:val="00271E77"/>
    <w:rsid w:val="002A166A"/>
    <w:rsid w:val="002A6B89"/>
    <w:rsid w:val="002D0862"/>
    <w:rsid w:val="002F364E"/>
    <w:rsid w:val="002F715F"/>
    <w:rsid w:val="003043BC"/>
    <w:rsid w:val="003156F9"/>
    <w:rsid w:val="00315F41"/>
    <w:rsid w:val="003265C7"/>
    <w:rsid w:val="00335299"/>
    <w:rsid w:val="003401EF"/>
    <w:rsid w:val="003436C7"/>
    <w:rsid w:val="003445DC"/>
    <w:rsid w:val="0034616C"/>
    <w:rsid w:val="0036023F"/>
    <w:rsid w:val="00362A61"/>
    <w:rsid w:val="0036664B"/>
    <w:rsid w:val="00367A19"/>
    <w:rsid w:val="00376FEE"/>
    <w:rsid w:val="00382199"/>
    <w:rsid w:val="00390939"/>
    <w:rsid w:val="00394D1B"/>
    <w:rsid w:val="003A6CD4"/>
    <w:rsid w:val="003A72C2"/>
    <w:rsid w:val="003B3517"/>
    <w:rsid w:val="003C4C5D"/>
    <w:rsid w:val="003D5A06"/>
    <w:rsid w:val="003E04DC"/>
    <w:rsid w:val="003E5E06"/>
    <w:rsid w:val="003F65AA"/>
    <w:rsid w:val="003F696E"/>
    <w:rsid w:val="00412935"/>
    <w:rsid w:val="004167D0"/>
    <w:rsid w:val="00423C84"/>
    <w:rsid w:val="0043326A"/>
    <w:rsid w:val="00433EEE"/>
    <w:rsid w:val="0043556B"/>
    <w:rsid w:val="00446435"/>
    <w:rsid w:val="0046585C"/>
    <w:rsid w:val="00486395"/>
    <w:rsid w:val="00487ED6"/>
    <w:rsid w:val="00497CC4"/>
    <w:rsid w:val="004B0F2B"/>
    <w:rsid w:val="004B5DC8"/>
    <w:rsid w:val="004B6523"/>
    <w:rsid w:val="004C19AC"/>
    <w:rsid w:val="004C2976"/>
    <w:rsid w:val="004C3314"/>
    <w:rsid w:val="004D2E81"/>
    <w:rsid w:val="004E4E1E"/>
    <w:rsid w:val="005031BB"/>
    <w:rsid w:val="005107DB"/>
    <w:rsid w:val="005310C5"/>
    <w:rsid w:val="005469E4"/>
    <w:rsid w:val="00551E53"/>
    <w:rsid w:val="00555B49"/>
    <w:rsid w:val="00562A58"/>
    <w:rsid w:val="005649E5"/>
    <w:rsid w:val="00581252"/>
    <w:rsid w:val="00583473"/>
    <w:rsid w:val="00587B48"/>
    <w:rsid w:val="005D324B"/>
    <w:rsid w:val="005E3378"/>
    <w:rsid w:val="005F1AE3"/>
    <w:rsid w:val="00604359"/>
    <w:rsid w:val="00605CB8"/>
    <w:rsid w:val="00622E6A"/>
    <w:rsid w:val="00634E6C"/>
    <w:rsid w:val="006526C3"/>
    <w:rsid w:val="00653335"/>
    <w:rsid w:val="0066134A"/>
    <w:rsid w:val="00663F24"/>
    <w:rsid w:val="00665C1B"/>
    <w:rsid w:val="00670F2D"/>
    <w:rsid w:val="0068040F"/>
    <w:rsid w:val="006842AD"/>
    <w:rsid w:val="0068521C"/>
    <w:rsid w:val="0069463E"/>
    <w:rsid w:val="006A0CFC"/>
    <w:rsid w:val="006A55D2"/>
    <w:rsid w:val="006B1373"/>
    <w:rsid w:val="006B2F27"/>
    <w:rsid w:val="006E523B"/>
    <w:rsid w:val="00701340"/>
    <w:rsid w:val="00701770"/>
    <w:rsid w:val="00712FE9"/>
    <w:rsid w:val="00717892"/>
    <w:rsid w:val="00737CC4"/>
    <w:rsid w:val="0074052F"/>
    <w:rsid w:val="00764D4C"/>
    <w:rsid w:val="0078248B"/>
    <w:rsid w:val="00795FD3"/>
    <w:rsid w:val="007A54E1"/>
    <w:rsid w:val="007A5BCF"/>
    <w:rsid w:val="007A698B"/>
    <w:rsid w:val="007B1819"/>
    <w:rsid w:val="007D46D6"/>
    <w:rsid w:val="007D4C45"/>
    <w:rsid w:val="007D6F77"/>
    <w:rsid w:val="007E0C58"/>
    <w:rsid w:val="007E2189"/>
    <w:rsid w:val="007E3455"/>
    <w:rsid w:val="007E3776"/>
    <w:rsid w:val="007E5585"/>
    <w:rsid w:val="007E63BE"/>
    <w:rsid w:val="007E6E04"/>
    <w:rsid w:val="007F54AC"/>
    <w:rsid w:val="007F5E20"/>
    <w:rsid w:val="008159B8"/>
    <w:rsid w:val="00821B56"/>
    <w:rsid w:val="008236AC"/>
    <w:rsid w:val="00840946"/>
    <w:rsid w:val="0088162C"/>
    <w:rsid w:val="008927CF"/>
    <w:rsid w:val="008B5221"/>
    <w:rsid w:val="008B6A22"/>
    <w:rsid w:val="008D1801"/>
    <w:rsid w:val="008F00DA"/>
    <w:rsid w:val="008F46B8"/>
    <w:rsid w:val="009135AE"/>
    <w:rsid w:val="0091643A"/>
    <w:rsid w:val="009301FF"/>
    <w:rsid w:val="00933846"/>
    <w:rsid w:val="00935F4F"/>
    <w:rsid w:val="00944515"/>
    <w:rsid w:val="009468F7"/>
    <w:rsid w:val="00946FFF"/>
    <w:rsid w:val="00947D26"/>
    <w:rsid w:val="00953204"/>
    <w:rsid w:val="00961DB2"/>
    <w:rsid w:val="0097045B"/>
    <w:rsid w:val="0097311D"/>
    <w:rsid w:val="00977FF1"/>
    <w:rsid w:val="009806F8"/>
    <w:rsid w:val="00983CE2"/>
    <w:rsid w:val="00994002"/>
    <w:rsid w:val="0099594F"/>
    <w:rsid w:val="009A78E4"/>
    <w:rsid w:val="009B0C5B"/>
    <w:rsid w:val="009B75C6"/>
    <w:rsid w:val="009E03D9"/>
    <w:rsid w:val="009E1295"/>
    <w:rsid w:val="009F0DAE"/>
    <w:rsid w:val="009F4C20"/>
    <w:rsid w:val="00A02395"/>
    <w:rsid w:val="00A110FD"/>
    <w:rsid w:val="00A11427"/>
    <w:rsid w:val="00A41C6E"/>
    <w:rsid w:val="00A44F0D"/>
    <w:rsid w:val="00A5448C"/>
    <w:rsid w:val="00A74BEC"/>
    <w:rsid w:val="00AB0C39"/>
    <w:rsid w:val="00AE125F"/>
    <w:rsid w:val="00AE2CC6"/>
    <w:rsid w:val="00AE45A3"/>
    <w:rsid w:val="00B140F2"/>
    <w:rsid w:val="00B31637"/>
    <w:rsid w:val="00B32DEC"/>
    <w:rsid w:val="00B34209"/>
    <w:rsid w:val="00B416B1"/>
    <w:rsid w:val="00B44C72"/>
    <w:rsid w:val="00B51412"/>
    <w:rsid w:val="00B60047"/>
    <w:rsid w:val="00B6598C"/>
    <w:rsid w:val="00B82565"/>
    <w:rsid w:val="00B915D2"/>
    <w:rsid w:val="00B9258E"/>
    <w:rsid w:val="00B950B0"/>
    <w:rsid w:val="00BA75AE"/>
    <w:rsid w:val="00BB3420"/>
    <w:rsid w:val="00BB6815"/>
    <w:rsid w:val="00BC4894"/>
    <w:rsid w:val="00BC6951"/>
    <w:rsid w:val="00BD028F"/>
    <w:rsid w:val="00BD27E9"/>
    <w:rsid w:val="00BD6191"/>
    <w:rsid w:val="00BD6664"/>
    <w:rsid w:val="00BE43F7"/>
    <w:rsid w:val="00C04082"/>
    <w:rsid w:val="00C12A50"/>
    <w:rsid w:val="00C13695"/>
    <w:rsid w:val="00C621F7"/>
    <w:rsid w:val="00C63A4D"/>
    <w:rsid w:val="00C67BB4"/>
    <w:rsid w:val="00C80391"/>
    <w:rsid w:val="00C81EC4"/>
    <w:rsid w:val="00C86D3D"/>
    <w:rsid w:val="00CA4503"/>
    <w:rsid w:val="00CA7453"/>
    <w:rsid w:val="00CA76BB"/>
    <w:rsid w:val="00CB3077"/>
    <w:rsid w:val="00CC0814"/>
    <w:rsid w:val="00CC533E"/>
    <w:rsid w:val="00CD3DF2"/>
    <w:rsid w:val="00CD7119"/>
    <w:rsid w:val="00D3622C"/>
    <w:rsid w:val="00D36539"/>
    <w:rsid w:val="00D36C41"/>
    <w:rsid w:val="00D513D0"/>
    <w:rsid w:val="00D53136"/>
    <w:rsid w:val="00D609AB"/>
    <w:rsid w:val="00D62BD9"/>
    <w:rsid w:val="00D70649"/>
    <w:rsid w:val="00D73F90"/>
    <w:rsid w:val="00D7464C"/>
    <w:rsid w:val="00D74AB8"/>
    <w:rsid w:val="00D80129"/>
    <w:rsid w:val="00D823C9"/>
    <w:rsid w:val="00D82C20"/>
    <w:rsid w:val="00D876B6"/>
    <w:rsid w:val="00D945CC"/>
    <w:rsid w:val="00D967DB"/>
    <w:rsid w:val="00DA140B"/>
    <w:rsid w:val="00DA1FD4"/>
    <w:rsid w:val="00DB76A7"/>
    <w:rsid w:val="00DE020C"/>
    <w:rsid w:val="00DE77AB"/>
    <w:rsid w:val="00E3303A"/>
    <w:rsid w:val="00E3386F"/>
    <w:rsid w:val="00E452DB"/>
    <w:rsid w:val="00E477BA"/>
    <w:rsid w:val="00E52D26"/>
    <w:rsid w:val="00E54B58"/>
    <w:rsid w:val="00E55213"/>
    <w:rsid w:val="00E5577B"/>
    <w:rsid w:val="00E62C8F"/>
    <w:rsid w:val="00E754C8"/>
    <w:rsid w:val="00E92331"/>
    <w:rsid w:val="00E92439"/>
    <w:rsid w:val="00E955BB"/>
    <w:rsid w:val="00EA0253"/>
    <w:rsid w:val="00EA7518"/>
    <w:rsid w:val="00EB38E0"/>
    <w:rsid w:val="00EB6C68"/>
    <w:rsid w:val="00EC3027"/>
    <w:rsid w:val="00EC414F"/>
    <w:rsid w:val="00ED33FC"/>
    <w:rsid w:val="00EE4A27"/>
    <w:rsid w:val="00EF68CF"/>
    <w:rsid w:val="00F01D00"/>
    <w:rsid w:val="00F1001E"/>
    <w:rsid w:val="00F17598"/>
    <w:rsid w:val="00F21386"/>
    <w:rsid w:val="00F3211A"/>
    <w:rsid w:val="00F51703"/>
    <w:rsid w:val="00F56ED6"/>
    <w:rsid w:val="00F70D9E"/>
    <w:rsid w:val="00F76554"/>
    <w:rsid w:val="00F76731"/>
    <w:rsid w:val="00F767B6"/>
    <w:rsid w:val="00F96B48"/>
    <w:rsid w:val="00FA5F82"/>
    <w:rsid w:val="00FA7AA8"/>
    <w:rsid w:val="00FB474E"/>
    <w:rsid w:val="00FC77B1"/>
    <w:rsid w:val="00FD10CE"/>
    <w:rsid w:val="00FD1394"/>
    <w:rsid w:val="00FD3807"/>
    <w:rsid w:val="00FD607F"/>
    <w:rsid w:val="00FF3050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F1AE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094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0946"/>
    <w:pPr>
      <w:keepNext/>
      <w:numPr>
        <w:ilvl w:val="1"/>
        <w:numId w:val="1"/>
      </w:numPr>
      <w:suppressAutoHyphens/>
      <w:spacing w:after="0" w:line="360" w:lineRule="auto"/>
      <w:ind w:right="567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094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094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094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0946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4094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ahoma" w:eastAsia="Times New Roman" w:hAnsi="Tahoma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4094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4094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0946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40946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40946"/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40946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40946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40946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40946"/>
    <w:rPr>
      <w:rFonts w:ascii="Tahoma" w:eastAsia="Times New Roman" w:hAnsi="Tahoma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40946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40946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3z0">
    <w:name w:val="WW8Num3z0"/>
    <w:uiPriority w:val="99"/>
    <w:rsid w:val="00840946"/>
    <w:rPr>
      <w:rFonts w:ascii="Times New Roman" w:hAnsi="Times New Roman"/>
    </w:rPr>
  </w:style>
  <w:style w:type="character" w:customStyle="1" w:styleId="WW8Num4z0">
    <w:name w:val="WW8Num4z0"/>
    <w:uiPriority w:val="99"/>
    <w:rsid w:val="00840946"/>
  </w:style>
  <w:style w:type="character" w:customStyle="1" w:styleId="WW8Num7z0">
    <w:name w:val="WW8Num7z0"/>
    <w:uiPriority w:val="99"/>
    <w:rsid w:val="00840946"/>
  </w:style>
  <w:style w:type="character" w:customStyle="1" w:styleId="WW8Num8z0">
    <w:name w:val="WW8Num8z0"/>
    <w:uiPriority w:val="99"/>
    <w:rsid w:val="00840946"/>
    <w:rPr>
      <w:rFonts w:ascii="Times New Roman" w:hAnsi="Times New Roman"/>
    </w:rPr>
  </w:style>
  <w:style w:type="character" w:customStyle="1" w:styleId="WW8Num8z1">
    <w:name w:val="WW8Num8z1"/>
    <w:uiPriority w:val="99"/>
    <w:rsid w:val="00840946"/>
    <w:rPr>
      <w:rFonts w:ascii="Times New Roman" w:hAnsi="Times New Roman"/>
    </w:rPr>
  </w:style>
  <w:style w:type="character" w:customStyle="1" w:styleId="WW8Num9z1">
    <w:name w:val="WW8Num9z1"/>
    <w:uiPriority w:val="99"/>
    <w:rsid w:val="00840946"/>
  </w:style>
  <w:style w:type="character" w:customStyle="1" w:styleId="WW8Num13z0">
    <w:name w:val="WW8Num13z0"/>
    <w:uiPriority w:val="99"/>
    <w:rsid w:val="00840946"/>
    <w:rPr>
      <w:rFonts w:ascii="StarSymbol" w:eastAsia="StarSymbol"/>
    </w:rPr>
  </w:style>
  <w:style w:type="character" w:customStyle="1" w:styleId="WW8Num14z0">
    <w:name w:val="WW8Num14z0"/>
    <w:uiPriority w:val="99"/>
    <w:rsid w:val="00840946"/>
    <w:rPr>
      <w:rFonts w:ascii="Symbol" w:hAnsi="Symbol"/>
    </w:rPr>
  </w:style>
  <w:style w:type="character" w:customStyle="1" w:styleId="WW8Num15z0">
    <w:name w:val="WW8Num15z0"/>
    <w:uiPriority w:val="99"/>
    <w:rsid w:val="00840946"/>
    <w:rPr>
      <w:rFonts w:ascii="Times New Roman" w:hAnsi="Times New Roman"/>
    </w:rPr>
  </w:style>
  <w:style w:type="character" w:customStyle="1" w:styleId="WW8Num16z0">
    <w:name w:val="WW8Num16z0"/>
    <w:uiPriority w:val="99"/>
    <w:rsid w:val="00840946"/>
  </w:style>
  <w:style w:type="character" w:customStyle="1" w:styleId="WW8Num17z1">
    <w:name w:val="WW8Num17z1"/>
    <w:uiPriority w:val="99"/>
    <w:rsid w:val="00840946"/>
    <w:rPr>
      <w:rFonts w:eastAsia="Times New Roman"/>
    </w:rPr>
  </w:style>
  <w:style w:type="character" w:customStyle="1" w:styleId="WW8Num18z0">
    <w:name w:val="WW8Num18z0"/>
    <w:uiPriority w:val="99"/>
    <w:rsid w:val="00840946"/>
  </w:style>
  <w:style w:type="character" w:customStyle="1" w:styleId="WW8Num32z0">
    <w:name w:val="WW8Num32z0"/>
    <w:uiPriority w:val="99"/>
    <w:rsid w:val="00840946"/>
    <w:rPr>
      <w:rFonts w:ascii="Symbol" w:hAnsi="Symbol"/>
    </w:rPr>
  </w:style>
  <w:style w:type="character" w:customStyle="1" w:styleId="WW8Num32z3">
    <w:name w:val="WW8Num32z3"/>
    <w:uiPriority w:val="99"/>
    <w:rsid w:val="00840946"/>
  </w:style>
  <w:style w:type="character" w:customStyle="1" w:styleId="WW8Num34z0">
    <w:name w:val="WW8Num34z0"/>
    <w:uiPriority w:val="99"/>
    <w:rsid w:val="00840946"/>
    <w:rPr>
      <w:rFonts w:ascii="Times New Roman" w:hAnsi="Times New Roman"/>
    </w:rPr>
  </w:style>
  <w:style w:type="character" w:customStyle="1" w:styleId="WW8Num34z2">
    <w:name w:val="WW8Num34z2"/>
    <w:uiPriority w:val="99"/>
    <w:rsid w:val="00840946"/>
    <w:rPr>
      <w:rFonts w:ascii="Symbol" w:hAnsi="Symbol"/>
    </w:rPr>
  </w:style>
  <w:style w:type="character" w:customStyle="1" w:styleId="WW8Num44z0">
    <w:name w:val="WW8Num44z0"/>
    <w:uiPriority w:val="99"/>
    <w:rsid w:val="00840946"/>
    <w:rPr>
      <w:rFonts w:ascii="Symbol" w:hAnsi="Symbol"/>
    </w:rPr>
  </w:style>
  <w:style w:type="character" w:customStyle="1" w:styleId="WW8Num45z0">
    <w:name w:val="WW8Num45z0"/>
    <w:uiPriority w:val="99"/>
    <w:rsid w:val="00840946"/>
    <w:rPr>
      <w:color w:val="auto"/>
    </w:rPr>
  </w:style>
  <w:style w:type="character" w:customStyle="1" w:styleId="Domylnaczcionkaakapitu7">
    <w:name w:val="Domyślna czcionka akapitu7"/>
    <w:uiPriority w:val="99"/>
    <w:rsid w:val="00840946"/>
  </w:style>
  <w:style w:type="character" w:customStyle="1" w:styleId="WW8Num17z0">
    <w:name w:val="WW8Num17z0"/>
    <w:uiPriority w:val="99"/>
    <w:rsid w:val="00840946"/>
    <w:rPr>
      <w:rFonts w:ascii="Symbol" w:hAnsi="Symbol"/>
    </w:rPr>
  </w:style>
  <w:style w:type="character" w:customStyle="1" w:styleId="WW8Num19z1">
    <w:name w:val="WW8Num19z1"/>
    <w:uiPriority w:val="99"/>
    <w:rsid w:val="00840946"/>
    <w:rPr>
      <w:rFonts w:ascii="Times New Roman" w:hAnsi="Times New Roman"/>
    </w:rPr>
  </w:style>
  <w:style w:type="character" w:customStyle="1" w:styleId="WW8Num21z0">
    <w:name w:val="WW8Num21z0"/>
    <w:uiPriority w:val="99"/>
    <w:rsid w:val="00840946"/>
  </w:style>
  <w:style w:type="character" w:customStyle="1" w:styleId="WW8Num37z0">
    <w:name w:val="WW8Num37z0"/>
    <w:uiPriority w:val="99"/>
    <w:rsid w:val="00840946"/>
    <w:rPr>
      <w:b/>
      <w:sz w:val="24"/>
    </w:rPr>
  </w:style>
  <w:style w:type="character" w:customStyle="1" w:styleId="WW8Num37z3">
    <w:name w:val="WW8Num37z3"/>
    <w:uiPriority w:val="99"/>
    <w:rsid w:val="00840946"/>
  </w:style>
  <w:style w:type="character" w:customStyle="1" w:styleId="WW8Num39z0">
    <w:name w:val="WW8Num39z0"/>
    <w:uiPriority w:val="99"/>
    <w:rsid w:val="00840946"/>
    <w:rPr>
      <w:color w:val="000000"/>
    </w:rPr>
  </w:style>
  <w:style w:type="character" w:customStyle="1" w:styleId="WW8Num39z2">
    <w:name w:val="WW8Num39z2"/>
    <w:uiPriority w:val="99"/>
    <w:rsid w:val="00840946"/>
    <w:rPr>
      <w:rFonts w:ascii="Symbol" w:hAnsi="Symbol"/>
    </w:rPr>
  </w:style>
  <w:style w:type="character" w:customStyle="1" w:styleId="WW8Num41z0">
    <w:name w:val="WW8Num41z0"/>
    <w:uiPriority w:val="99"/>
    <w:rsid w:val="00840946"/>
    <w:rPr>
      <w:color w:val="000000"/>
    </w:rPr>
  </w:style>
  <w:style w:type="character" w:customStyle="1" w:styleId="WW8Num50z0">
    <w:name w:val="WW8Num50z0"/>
    <w:uiPriority w:val="99"/>
    <w:rsid w:val="00840946"/>
    <w:rPr>
      <w:rFonts w:ascii="Symbol" w:hAnsi="Symbol"/>
      <w:color w:val="auto"/>
    </w:rPr>
  </w:style>
  <w:style w:type="character" w:customStyle="1" w:styleId="WW8Num50z2">
    <w:name w:val="WW8Num50z2"/>
    <w:uiPriority w:val="99"/>
    <w:rsid w:val="00840946"/>
    <w:rPr>
      <w:rFonts w:ascii="Wingdings" w:hAnsi="Wingdings"/>
    </w:rPr>
  </w:style>
  <w:style w:type="character" w:customStyle="1" w:styleId="WW8Num50z3">
    <w:name w:val="WW8Num50z3"/>
    <w:uiPriority w:val="99"/>
    <w:rsid w:val="00840946"/>
    <w:rPr>
      <w:rFonts w:ascii="Symbol" w:hAnsi="Symbol"/>
    </w:rPr>
  </w:style>
  <w:style w:type="character" w:customStyle="1" w:styleId="WW8Num50z4">
    <w:name w:val="WW8Num50z4"/>
    <w:uiPriority w:val="99"/>
    <w:rsid w:val="00840946"/>
    <w:rPr>
      <w:rFonts w:ascii="Courier New" w:hAnsi="Courier New"/>
    </w:rPr>
  </w:style>
  <w:style w:type="character" w:customStyle="1" w:styleId="WW8Num51z0">
    <w:name w:val="WW8Num51z0"/>
    <w:uiPriority w:val="99"/>
    <w:rsid w:val="00840946"/>
    <w:rPr>
      <w:rFonts w:ascii="Symbol" w:hAnsi="Symbol"/>
    </w:rPr>
  </w:style>
  <w:style w:type="character" w:customStyle="1" w:styleId="WW8Num51z1">
    <w:name w:val="WW8Num51z1"/>
    <w:uiPriority w:val="99"/>
    <w:rsid w:val="00840946"/>
    <w:rPr>
      <w:color w:val="000000"/>
    </w:rPr>
  </w:style>
  <w:style w:type="character" w:customStyle="1" w:styleId="WW8Num51z2">
    <w:name w:val="WW8Num51z2"/>
    <w:uiPriority w:val="99"/>
    <w:rsid w:val="00840946"/>
    <w:rPr>
      <w:rFonts w:ascii="Wingdings" w:hAnsi="Wingdings"/>
    </w:rPr>
  </w:style>
  <w:style w:type="character" w:customStyle="1" w:styleId="WW8Num52z0">
    <w:name w:val="WW8Num52z0"/>
    <w:uiPriority w:val="99"/>
    <w:rsid w:val="00840946"/>
    <w:rPr>
      <w:rFonts w:ascii="Symbol" w:hAnsi="Symbol"/>
    </w:rPr>
  </w:style>
  <w:style w:type="character" w:customStyle="1" w:styleId="WW8Num53z0">
    <w:name w:val="WW8Num53z0"/>
    <w:uiPriority w:val="99"/>
    <w:rsid w:val="00840946"/>
    <w:rPr>
      <w:rFonts w:ascii="Symbol" w:hAnsi="Symbol"/>
    </w:rPr>
  </w:style>
  <w:style w:type="character" w:customStyle="1" w:styleId="WW8Num53z1">
    <w:name w:val="WW8Num53z1"/>
    <w:uiPriority w:val="99"/>
    <w:rsid w:val="00840946"/>
    <w:rPr>
      <w:rFonts w:ascii="Courier New" w:hAnsi="Courier New"/>
    </w:rPr>
  </w:style>
  <w:style w:type="character" w:customStyle="1" w:styleId="WW8Num53z2">
    <w:name w:val="WW8Num53z2"/>
    <w:uiPriority w:val="99"/>
    <w:rsid w:val="00840946"/>
    <w:rPr>
      <w:rFonts w:ascii="Wingdings" w:hAnsi="Wingdings"/>
    </w:rPr>
  </w:style>
  <w:style w:type="character" w:customStyle="1" w:styleId="WW8Num54z0">
    <w:name w:val="WW8Num54z0"/>
    <w:uiPriority w:val="99"/>
    <w:rsid w:val="00840946"/>
    <w:rPr>
      <w:color w:val="auto"/>
    </w:rPr>
  </w:style>
  <w:style w:type="character" w:customStyle="1" w:styleId="Domylnaczcionkaakapitu6">
    <w:name w:val="Domyślna czcionka akapitu6"/>
    <w:uiPriority w:val="99"/>
    <w:rsid w:val="00840946"/>
  </w:style>
  <w:style w:type="character" w:customStyle="1" w:styleId="Absatz-Standardschriftart">
    <w:name w:val="Absatz-Standardschriftart"/>
    <w:uiPriority w:val="99"/>
    <w:rsid w:val="00840946"/>
  </w:style>
  <w:style w:type="character" w:customStyle="1" w:styleId="Domylnaczcionkaakapitu5">
    <w:name w:val="Domyślna czcionka akapitu5"/>
    <w:uiPriority w:val="99"/>
    <w:rsid w:val="00840946"/>
  </w:style>
  <w:style w:type="character" w:customStyle="1" w:styleId="WW-Absatz-Standardschriftart">
    <w:name w:val="WW-Absatz-Standardschriftart"/>
    <w:uiPriority w:val="99"/>
    <w:rsid w:val="00840946"/>
  </w:style>
  <w:style w:type="character" w:customStyle="1" w:styleId="WW-Absatz-Standardschriftart1">
    <w:name w:val="WW-Absatz-Standardschriftart1"/>
    <w:uiPriority w:val="99"/>
    <w:rsid w:val="00840946"/>
  </w:style>
  <w:style w:type="character" w:customStyle="1" w:styleId="Domylnaczcionkaakapitu4">
    <w:name w:val="Domyślna czcionka akapitu4"/>
    <w:uiPriority w:val="99"/>
    <w:rsid w:val="00840946"/>
  </w:style>
  <w:style w:type="character" w:customStyle="1" w:styleId="WW-Absatz-Standardschriftart11">
    <w:name w:val="WW-Absatz-Standardschriftart11"/>
    <w:uiPriority w:val="99"/>
    <w:rsid w:val="00840946"/>
  </w:style>
  <w:style w:type="character" w:customStyle="1" w:styleId="WW8Num38z0">
    <w:name w:val="WW8Num38z0"/>
    <w:uiPriority w:val="99"/>
    <w:rsid w:val="00840946"/>
    <w:rPr>
      <w:rFonts w:ascii="Times New Roman" w:hAnsi="Times New Roman"/>
    </w:rPr>
  </w:style>
  <w:style w:type="character" w:customStyle="1" w:styleId="WW8Num41z2">
    <w:name w:val="WW8Num41z2"/>
    <w:uiPriority w:val="99"/>
    <w:rsid w:val="00840946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840946"/>
  </w:style>
  <w:style w:type="character" w:customStyle="1" w:styleId="WW8Num6z0">
    <w:name w:val="WW8Num6z0"/>
    <w:uiPriority w:val="99"/>
    <w:rsid w:val="00840946"/>
  </w:style>
  <w:style w:type="character" w:customStyle="1" w:styleId="WW8Num10z0">
    <w:name w:val="WW8Num10z0"/>
    <w:uiPriority w:val="99"/>
    <w:rsid w:val="00840946"/>
  </w:style>
  <w:style w:type="character" w:customStyle="1" w:styleId="WW8Num11z0">
    <w:name w:val="WW8Num11z0"/>
    <w:uiPriority w:val="99"/>
    <w:rsid w:val="00840946"/>
  </w:style>
  <w:style w:type="character" w:customStyle="1" w:styleId="WW8Num12z0">
    <w:name w:val="WW8Num12z0"/>
    <w:uiPriority w:val="99"/>
    <w:rsid w:val="00840946"/>
    <w:rPr>
      <w:rFonts w:ascii="Times New Roman" w:hAnsi="Times New Roman"/>
    </w:rPr>
  </w:style>
  <w:style w:type="character" w:customStyle="1" w:styleId="WW8Num12z1">
    <w:name w:val="WW8Num12z1"/>
    <w:uiPriority w:val="99"/>
    <w:rsid w:val="00840946"/>
    <w:rPr>
      <w:rFonts w:ascii="Times New Roman" w:hAnsi="Times New Roman"/>
    </w:rPr>
  </w:style>
  <w:style w:type="character" w:customStyle="1" w:styleId="WW8Num19z0">
    <w:name w:val="WW8Num19z0"/>
    <w:uiPriority w:val="99"/>
    <w:rsid w:val="00840946"/>
  </w:style>
  <w:style w:type="character" w:customStyle="1" w:styleId="WW8Num23z0">
    <w:name w:val="WW8Num23z0"/>
    <w:uiPriority w:val="99"/>
    <w:rsid w:val="00840946"/>
    <w:rPr>
      <w:rFonts w:ascii="Times New Roman" w:hAnsi="Times New Roman"/>
    </w:rPr>
  </w:style>
  <w:style w:type="character" w:customStyle="1" w:styleId="WW8Num24z0">
    <w:name w:val="WW8Num24z0"/>
    <w:uiPriority w:val="99"/>
    <w:rsid w:val="00840946"/>
    <w:rPr>
      <w:rFonts w:ascii="Times New Roman" w:hAnsi="Times New Roman"/>
    </w:rPr>
  </w:style>
  <w:style w:type="character" w:customStyle="1" w:styleId="WW8Num26z0">
    <w:name w:val="WW8Num26z0"/>
    <w:uiPriority w:val="99"/>
    <w:rsid w:val="00840946"/>
  </w:style>
  <w:style w:type="character" w:customStyle="1" w:styleId="WW8Num31z0">
    <w:name w:val="WW8Num31z0"/>
    <w:uiPriority w:val="99"/>
    <w:rsid w:val="00840946"/>
    <w:rPr>
      <w:rFonts w:ascii="Times New Roman" w:hAnsi="Times New Roman"/>
    </w:rPr>
  </w:style>
  <w:style w:type="character" w:customStyle="1" w:styleId="WW8Num33z0">
    <w:name w:val="WW8Num33z0"/>
    <w:uiPriority w:val="99"/>
    <w:rsid w:val="00840946"/>
    <w:rPr>
      <w:rFonts w:ascii="Symbol" w:hAnsi="Symbol"/>
    </w:rPr>
  </w:style>
  <w:style w:type="character" w:customStyle="1" w:styleId="WW8Num35z1">
    <w:name w:val="WW8Num35z1"/>
    <w:uiPriority w:val="99"/>
    <w:rsid w:val="00840946"/>
    <w:rPr>
      <w:rFonts w:ascii="Times New Roman" w:hAnsi="Times New Roman"/>
    </w:rPr>
  </w:style>
  <w:style w:type="character" w:customStyle="1" w:styleId="WW8Num42z1">
    <w:name w:val="WW8Num42z1"/>
    <w:uiPriority w:val="99"/>
    <w:rsid w:val="00840946"/>
    <w:rPr>
      <w:rFonts w:ascii="Times New Roman" w:hAnsi="Times New Roman"/>
    </w:rPr>
  </w:style>
  <w:style w:type="character" w:customStyle="1" w:styleId="WW8Num43z0">
    <w:name w:val="WW8Num43z0"/>
    <w:uiPriority w:val="99"/>
    <w:rsid w:val="00840946"/>
    <w:rPr>
      <w:rFonts w:ascii="Symbol" w:hAnsi="Symbol"/>
    </w:rPr>
  </w:style>
  <w:style w:type="character" w:customStyle="1" w:styleId="WW8Num43z1">
    <w:name w:val="WW8Num43z1"/>
    <w:uiPriority w:val="99"/>
    <w:rsid w:val="00840946"/>
    <w:rPr>
      <w:rFonts w:ascii="Courier New" w:hAnsi="Courier New"/>
    </w:rPr>
  </w:style>
  <w:style w:type="character" w:customStyle="1" w:styleId="WW8Num43z2">
    <w:name w:val="WW8Num43z2"/>
    <w:uiPriority w:val="99"/>
    <w:rsid w:val="00840946"/>
    <w:rPr>
      <w:rFonts w:ascii="Wingdings" w:hAnsi="Wingdings"/>
    </w:rPr>
  </w:style>
  <w:style w:type="character" w:customStyle="1" w:styleId="WW8Num46z0">
    <w:name w:val="WW8Num46z0"/>
    <w:uiPriority w:val="99"/>
    <w:rsid w:val="00840946"/>
  </w:style>
  <w:style w:type="character" w:customStyle="1" w:styleId="WW8Num46z1">
    <w:name w:val="WW8Num46z1"/>
    <w:uiPriority w:val="99"/>
    <w:rsid w:val="00840946"/>
    <w:rPr>
      <w:b/>
      <w:color w:val="auto"/>
      <w:sz w:val="22"/>
    </w:rPr>
  </w:style>
  <w:style w:type="character" w:customStyle="1" w:styleId="WW8Num46z3">
    <w:name w:val="WW8Num46z3"/>
    <w:uiPriority w:val="99"/>
    <w:rsid w:val="00840946"/>
    <w:rPr>
      <w:b/>
    </w:rPr>
  </w:style>
  <w:style w:type="character" w:customStyle="1" w:styleId="WW8Num60z0">
    <w:name w:val="WW8Num60z0"/>
    <w:uiPriority w:val="99"/>
    <w:rsid w:val="00840946"/>
    <w:rPr>
      <w:rFonts w:ascii="Times New Roman" w:hAnsi="Times New Roman"/>
    </w:rPr>
  </w:style>
  <w:style w:type="character" w:customStyle="1" w:styleId="WW8Num63z0">
    <w:name w:val="WW8Num63z0"/>
    <w:uiPriority w:val="99"/>
    <w:rsid w:val="00840946"/>
    <w:rPr>
      <w:color w:val="000000"/>
    </w:rPr>
  </w:style>
  <w:style w:type="character" w:customStyle="1" w:styleId="WW8Num63z2">
    <w:name w:val="WW8Num63z2"/>
    <w:uiPriority w:val="99"/>
    <w:rsid w:val="00840946"/>
    <w:rPr>
      <w:rFonts w:ascii="Symbol" w:hAnsi="Symbol"/>
    </w:rPr>
  </w:style>
  <w:style w:type="character" w:customStyle="1" w:styleId="WW8Num64z0">
    <w:name w:val="WW8Num64z0"/>
    <w:uiPriority w:val="99"/>
    <w:rsid w:val="00840946"/>
  </w:style>
  <w:style w:type="character" w:customStyle="1" w:styleId="WW8Num64z1">
    <w:name w:val="WW8Num64z1"/>
    <w:uiPriority w:val="99"/>
    <w:rsid w:val="00840946"/>
    <w:rPr>
      <w:rFonts w:ascii="Courier New" w:hAnsi="Courier New"/>
    </w:rPr>
  </w:style>
  <w:style w:type="character" w:customStyle="1" w:styleId="WW8Num64z2">
    <w:name w:val="WW8Num64z2"/>
    <w:uiPriority w:val="99"/>
    <w:rsid w:val="00840946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840946"/>
  </w:style>
  <w:style w:type="character" w:customStyle="1" w:styleId="WW8Num5z0">
    <w:name w:val="WW8Num5z0"/>
    <w:uiPriority w:val="99"/>
    <w:rsid w:val="00840946"/>
  </w:style>
  <w:style w:type="character" w:customStyle="1" w:styleId="WW8Num20z0">
    <w:name w:val="WW8Num20z0"/>
    <w:uiPriority w:val="99"/>
    <w:rsid w:val="00840946"/>
  </w:style>
  <w:style w:type="character" w:customStyle="1" w:styleId="WW8Num25z0">
    <w:name w:val="WW8Num25z0"/>
    <w:uiPriority w:val="99"/>
    <w:rsid w:val="00840946"/>
    <w:rPr>
      <w:rFonts w:ascii="Times New Roman" w:hAnsi="Times New Roman"/>
    </w:rPr>
  </w:style>
  <w:style w:type="character" w:customStyle="1" w:styleId="WW8Num27z0">
    <w:name w:val="WW8Num27z0"/>
    <w:uiPriority w:val="99"/>
    <w:rsid w:val="00840946"/>
  </w:style>
  <w:style w:type="character" w:customStyle="1" w:styleId="WW-Absatz-Standardschriftart111">
    <w:name w:val="WW-Absatz-Standardschriftart111"/>
    <w:uiPriority w:val="99"/>
    <w:rsid w:val="00840946"/>
  </w:style>
  <w:style w:type="character" w:customStyle="1" w:styleId="WW-Absatz-Standardschriftart1111">
    <w:name w:val="WW-Absatz-Standardschriftart1111"/>
    <w:uiPriority w:val="99"/>
    <w:rsid w:val="00840946"/>
  </w:style>
  <w:style w:type="character" w:customStyle="1" w:styleId="WW-Absatz-Standardschriftart11111">
    <w:name w:val="WW-Absatz-Standardschriftart11111"/>
    <w:uiPriority w:val="99"/>
    <w:rsid w:val="00840946"/>
  </w:style>
  <w:style w:type="character" w:customStyle="1" w:styleId="WW8Num36z0">
    <w:name w:val="WW8Num36z0"/>
    <w:uiPriority w:val="99"/>
    <w:rsid w:val="00840946"/>
  </w:style>
  <w:style w:type="character" w:customStyle="1" w:styleId="WW-Domylnaczcionkaakapitu">
    <w:name w:val="WW-Domyślna czcionka akapitu"/>
    <w:uiPriority w:val="99"/>
    <w:rsid w:val="00840946"/>
  </w:style>
  <w:style w:type="character" w:customStyle="1" w:styleId="WW-Absatz-Standardschriftart111111">
    <w:name w:val="WW-Absatz-Standardschriftart111111"/>
    <w:uiPriority w:val="99"/>
    <w:rsid w:val="00840946"/>
  </w:style>
  <w:style w:type="character" w:customStyle="1" w:styleId="WW-Absatz-Standardschriftart1111111">
    <w:name w:val="WW-Absatz-Standardschriftart1111111"/>
    <w:uiPriority w:val="99"/>
    <w:rsid w:val="00840946"/>
  </w:style>
  <w:style w:type="character" w:customStyle="1" w:styleId="WW-Absatz-Standardschriftart11111111">
    <w:name w:val="WW-Absatz-Standardschriftart11111111"/>
    <w:uiPriority w:val="99"/>
    <w:rsid w:val="00840946"/>
  </w:style>
  <w:style w:type="character" w:customStyle="1" w:styleId="WW8Num16z1">
    <w:name w:val="WW8Num16z1"/>
    <w:uiPriority w:val="99"/>
    <w:rsid w:val="00840946"/>
    <w:rPr>
      <w:color w:val="000000"/>
    </w:rPr>
  </w:style>
  <w:style w:type="character" w:customStyle="1" w:styleId="WW8Num28z0">
    <w:name w:val="WW8Num28z0"/>
    <w:uiPriority w:val="99"/>
    <w:rsid w:val="00840946"/>
  </w:style>
  <w:style w:type="character" w:customStyle="1" w:styleId="WW-Absatz-Standardschriftart111111111">
    <w:name w:val="WW-Absatz-Standardschriftart111111111"/>
    <w:uiPriority w:val="99"/>
    <w:rsid w:val="00840946"/>
  </w:style>
  <w:style w:type="character" w:customStyle="1" w:styleId="WW-Absatz-Standardschriftart1111111111">
    <w:name w:val="WW-Absatz-Standardschriftart1111111111"/>
    <w:uiPriority w:val="99"/>
    <w:rsid w:val="00840946"/>
  </w:style>
  <w:style w:type="character" w:customStyle="1" w:styleId="WW-Absatz-Standardschriftart11111111111">
    <w:name w:val="WW-Absatz-Standardschriftart11111111111"/>
    <w:uiPriority w:val="99"/>
    <w:rsid w:val="00840946"/>
  </w:style>
  <w:style w:type="character" w:customStyle="1" w:styleId="WW-Absatz-Standardschriftart111111111111">
    <w:name w:val="WW-Absatz-Standardschriftart111111111111"/>
    <w:uiPriority w:val="99"/>
    <w:rsid w:val="00840946"/>
  </w:style>
  <w:style w:type="character" w:customStyle="1" w:styleId="WW-Absatz-Standardschriftart1111111111111">
    <w:name w:val="WW-Absatz-Standardschriftart1111111111111"/>
    <w:uiPriority w:val="99"/>
    <w:rsid w:val="00840946"/>
  </w:style>
  <w:style w:type="character" w:customStyle="1" w:styleId="WW-Absatz-Standardschriftart11111111111111">
    <w:name w:val="WW-Absatz-Standardschriftart11111111111111"/>
    <w:uiPriority w:val="99"/>
    <w:rsid w:val="00840946"/>
  </w:style>
  <w:style w:type="character" w:customStyle="1" w:styleId="WW-Absatz-Standardschriftart111111111111111">
    <w:name w:val="WW-Absatz-Standardschriftart111111111111111"/>
    <w:uiPriority w:val="99"/>
    <w:rsid w:val="00840946"/>
  </w:style>
  <w:style w:type="character" w:customStyle="1" w:styleId="WW-Absatz-Standardschriftart1111111111111111">
    <w:name w:val="WW-Absatz-Standardschriftart1111111111111111"/>
    <w:uiPriority w:val="99"/>
    <w:rsid w:val="00840946"/>
  </w:style>
  <w:style w:type="character" w:customStyle="1" w:styleId="WW-Absatz-Standardschriftart11111111111111111">
    <w:name w:val="WW-Absatz-Standardschriftart11111111111111111"/>
    <w:uiPriority w:val="99"/>
    <w:rsid w:val="00840946"/>
  </w:style>
  <w:style w:type="character" w:customStyle="1" w:styleId="WW-Absatz-Standardschriftart111111111111111111">
    <w:name w:val="WW-Absatz-Standardschriftart111111111111111111"/>
    <w:uiPriority w:val="99"/>
    <w:rsid w:val="00840946"/>
  </w:style>
  <w:style w:type="character" w:customStyle="1" w:styleId="WW-Absatz-Standardschriftart1111111111111111111">
    <w:name w:val="WW-Absatz-Standardschriftart1111111111111111111"/>
    <w:uiPriority w:val="99"/>
    <w:rsid w:val="00840946"/>
  </w:style>
  <w:style w:type="character" w:customStyle="1" w:styleId="WW-Absatz-Standardschriftart11111111111111111111">
    <w:name w:val="WW-Absatz-Standardschriftart11111111111111111111"/>
    <w:uiPriority w:val="99"/>
    <w:rsid w:val="00840946"/>
  </w:style>
  <w:style w:type="character" w:customStyle="1" w:styleId="WW-Absatz-Standardschriftart111111111111111111111">
    <w:name w:val="WW-Absatz-Standardschriftart111111111111111111111"/>
    <w:uiPriority w:val="99"/>
    <w:rsid w:val="00840946"/>
  </w:style>
  <w:style w:type="character" w:customStyle="1" w:styleId="WW-Absatz-Standardschriftart1111111111111111111111">
    <w:name w:val="WW-Absatz-Standardschriftart1111111111111111111111"/>
    <w:uiPriority w:val="99"/>
    <w:rsid w:val="00840946"/>
  </w:style>
  <w:style w:type="character" w:customStyle="1" w:styleId="WW-Absatz-Standardschriftart11111111111111111111111">
    <w:name w:val="WW-Absatz-Standardschriftart11111111111111111111111"/>
    <w:uiPriority w:val="99"/>
    <w:rsid w:val="00840946"/>
  </w:style>
  <w:style w:type="character" w:customStyle="1" w:styleId="WW-Absatz-Standardschriftart111111111111111111111111">
    <w:name w:val="WW-Absatz-Standardschriftart111111111111111111111111"/>
    <w:uiPriority w:val="99"/>
    <w:rsid w:val="00840946"/>
  </w:style>
  <w:style w:type="character" w:customStyle="1" w:styleId="WW-Absatz-Standardschriftart1111111111111111111111111">
    <w:name w:val="WW-Absatz-Standardschriftart1111111111111111111111111"/>
    <w:uiPriority w:val="99"/>
    <w:rsid w:val="00840946"/>
  </w:style>
  <w:style w:type="character" w:customStyle="1" w:styleId="WW-Absatz-Standardschriftart11111111111111111111111111">
    <w:name w:val="WW-Absatz-Standardschriftart11111111111111111111111111"/>
    <w:uiPriority w:val="99"/>
    <w:rsid w:val="00840946"/>
  </w:style>
  <w:style w:type="character" w:customStyle="1" w:styleId="WW-Absatz-Standardschriftart111111111111111111111111111">
    <w:name w:val="WW-Absatz-Standardschriftart111111111111111111111111111"/>
    <w:uiPriority w:val="99"/>
    <w:rsid w:val="00840946"/>
  </w:style>
  <w:style w:type="character" w:customStyle="1" w:styleId="WW-Absatz-Standardschriftart1111111111111111111111111111">
    <w:name w:val="WW-Absatz-Standardschriftart1111111111111111111111111111"/>
    <w:uiPriority w:val="99"/>
    <w:rsid w:val="00840946"/>
  </w:style>
  <w:style w:type="character" w:customStyle="1" w:styleId="WW-Absatz-Standardschriftart11111111111111111111111111111">
    <w:name w:val="WW-Absatz-Standardschriftart11111111111111111111111111111"/>
    <w:uiPriority w:val="99"/>
    <w:rsid w:val="00840946"/>
  </w:style>
  <w:style w:type="character" w:customStyle="1" w:styleId="WW8Num29z0">
    <w:name w:val="WW8Num29z0"/>
    <w:uiPriority w:val="99"/>
    <w:rsid w:val="00840946"/>
    <w:rPr>
      <w:rFonts w:ascii="StarSymbol" w:eastAsia="StarSymbol"/>
    </w:rPr>
  </w:style>
  <w:style w:type="character" w:customStyle="1" w:styleId="WW8Num35z0">
    <w:name w:val="WW8Num35z0"/>
    <w:uiPriority w:val="99"/>
    <w:rsid w:val="00840946"/>
    <w:rPr>
      <w:rFonts w:ascii="Times New Roman" w:hAnsi="Times New Roman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840946"/>
  </w:style>
  <w:style w:type="character" w:customStyle="1" w:styleId="WW-Absatz-Standardschriftart1111111111111111111111111111111">
    <w:name w:val="WW-Absatz-Standardschriftart1111111111111111111111111111111"/>
    <w:uiPriority w:val="99"/>
    <w:rsid w:val="00840946"/>
  </w:style>
  <w:style w:type="character" w:customStyle="1" w:styleId="WW8Num22z1">
    <w:name w:val="WW8Num22z1"/>
    <w:uiPriority w:val="99"/>
    <w:rsid w:val="00840946"/>
    <w:rPr>
      <w:color w:val="000000"/>
    </w:rPr>
  </w:style>
  <w:style w:type="character" w:customStyle="1" w:styleId="WW8Num30z0">
    <w:name w:val="WW8Num30z0"/>
    <w:uiPriority w:val="99"/>
    <w:rsid w:val="00840946"/>
    <w:rPr>
      <w:rFonts w:ascii="StarSymbol" w:eastAsia="StarSymbol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840946"/>
  </w:style>
  <w:style w:type="character" w:customStyle="1" w:styleId="WW-Absatz-Standardschriftart111111111111111111111111111111111">
    <w:name w:val="WW-Absatz-Standardschriftart111111111111111111111111111111111"/>
    <w:uiPriority w:val="99"/>
    <w:rsid w:val="00840946"/>
  </w:style>
  <w:style w:type="character" w:customStyle="1" w:styleId="WW-Absatz-Standardschriftart1111111111111111111111111111111111">
    <w:name w:val="WW-Absatz-Standardschriftart1111111111111111111111111111111111"/>
    <w:uiPriority w:val="99"/>
    <w:rsid w:val="00840946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840946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840946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840946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840946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840946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840946"/>
  </w:style>
  <w:style w:type="character" w:customStyle="1" w:styleId="WW8Num1z0">
    <w:name w:val="WW8Num1z0"/>
    <w:uiPriority w:val="99"/>
    <w:rsid w:val="00840946"/>
    <w:rPr>
      <w:rFonts w:ascii="Symbol" w:hAnsi="Symbol"/>
    </w:rPr>
  </w:style>
  <w:style w:type="character" w:customStyle="1" w:styleId="WW8Num2z0">
    <w:name w:val="WW8Num2z0"/>
    <w:uiPriority w:val="99"/>
    <w:rsid w:val="00840946"/>
    <w:rPr>
      <w:rFonts w:ascii="Symbol" w:hAnsi="Symbol"/>
    </w:rPr>
  </w:style>
  <w:style w:type="character" w:customStyle="1" w:styleId="WW8Num18z1">
    <w:name w:val="WW8Num18z1"/>
    <w:uiPriority w:val="99"/>
    <w:rsid w:val="00840946"/>
    <w:rPr>
      <w:color w:val="000000"/>
    </w:rPr>
  </w:style>
  <w:style w:type="character" w:customStyle="1" w:styleId="WW8Num29z1">
    <w:name w:val="WW8Num29z1"/>
    <w:uiPriority w:val="99"/>
    <w:rsid w:val="00840946"/>
    <w:rPr>
      <w:color w:val="000000"/>
    </w:rPr>
  </w:style>
  <w:style w:type="character" w:customStyle="1" w:styleId="WW8Num40z1">
    <w:name w:val="WW8Num40z1"/>
    <w:uiPriority w:val="99"/>
    <w:rsid w:val="00840946"/>
    <w:rPr>
      <w:color w:val="000000"/>
    </w:rPr>
  </w:style>
  <w:style w:type="character" w:customStyle="1" w:styleId="WW8Num41z1">
    <w:name w:val="WW8Num41z1"/>
    <w:uiPriority w:val="99"/>
    <w:rsid w:val="00840946"/>
    <w:rPr>
      <w:color w:val="000000"/>
    </w:rPr>
  </w:style>
  <w:style w:type="character" w:customStyle="1" w:styleId="WW8Num47z0">
    <w:name w:val="WW8Num47z0"/>
    <w:uiPriority w:val="99"/>
    <w:rsid w:val="00840946"/>
    <w:rPr>
      <w:rFonts w:ascii="Times New Roman" w:hAnsi="Times New Roman"/>
    </w:rPr>
  </w:style>
  <w:style w:type="character" w:customStyle="1" w:styleId="WW8Num48z0">
    <w:name w:val="WW8Num48z0"/>
    <w:uiPriority w:val="99"/>
    <w:rsid w:val="00840946"/>
    <w:rPr>
      <w:rFonts w:ascii="Symbol" w:hAnsi="Symbol"/>
    </w:rPr>
  </w:style>
  <w:style w:type="character" w:customStyle="1" w:styleId="WW8Num49z1">
    <w:name w:val="WW8Num49z1"/>
    <w:uiPriority w:val="99"/>
    <w:rsid w:val="00840946"/>
    <w:rPr>
      <w:color w:val="000000"/>
    </w:rPr>
  </w:style>
  <w:style w:type="character" w:customStyle="1" w:styleId="WW8Num50z1">
    <w:name w:val="WW8Num50z1"/>
    <w:uiPriority w:val="99"/>
    <w:rsid w:val="00840946"/>
    <w:rPr>
      <w:color w:val="000000"/>
    </w:rPr>
  </w:style>
  <w:style w:type="character" w:customStyle="1" w:styleId="WW8Num58z1">
    <w:name w:val="WW8Num58z1"/>
    <w:uiPriority w:val="99"/>
    <w:rsid w:val="00840946"/>
    <w:rPr>
      <w:color w:val="000000"/>
    </w:rPr>
  </w:style>
  <w:style w:type="character" w:customStyle="1" w:styleId="WW8Num66z1">
    <w:name w:val="WW8Num66z1"/>
    <w:uiPriority w:val="99"/>
    <w:rsid w:val="00840946"/>
    <w:rPr>
      <w:rFonts w:ascii="Times New Roman" w:hAnsi="Times New Roman"/>
      <w:color w:val="auto"/>
      <w:sz w:val="20"/>
    </w:rPr>
  </w:style>
  <w:style w:type="character" w:customStyle="1" w:styleId="WW8Num69z1">
    <w:name w:val="WW8Num69z1"/>
    <w:uiPriority w:val="99"/>
    <w:rsid w:val="00840946"/>
    <w:rPr>
      <w:rFonts w:ascii="Tahoma" w:hAnsi="Tahoma"/>
    </w:rPr>
  </w:style>
  <w:style w:type="character" w:customStyle="1" w:styleId="WW8Num70z0">
    <w:name w:val="WW8Num70z0"/>
    <w:uiPriority w:val="99"/>
    <w:rsid w:val="00840946"/>
    <w:rPr>
      <w:rFonts w:ascii="Times New Roman" w:hAnsi="Times New Roman"/>
    </w:rPr>
  </w:style>
  <w:style w:type="character" w:customStyle="1" w:styleId="WW8Num72z0">
    <w:name w:val="WW8Num72z0"/>
    <w:uiPriority w:val="99"/>
    <w:rsid w:val="00840946"/>
    <w:rPr>
      <w:rFonts w:ascii="Times New Roman" w:hAnsi="Times New Roman"/>
    </w:rPr>
  </w:style>
  <w:style w:type="character" w:customStyle="1" w:styleId="WW8Num73z0">
    <w:name w:val="WW8Num73z0"/>
    <w:uiPriority w:val="99"/>
    <w:rsid w:val="00840946"/>
  </w:style>
  <w:style w:type="character" w:customStyle="1" w:styleId="WW8Num74z0">
    <w:name w:val="WW8Num74z0"/>
    <w:uiPriority w:val="99"/>
    <w:rsid w:val="00840946"/>
  </w:style>
  <w:style w:type="character" w:customStyle="1" w:styleId="WW8Num84z1">
    <w:name w:val="WW8Num84z1"/>
    <w:uiPriority w:val="99"/>
    <w:rsid w:val="00840946"/>
    <w:rPr>
      <w:color w:val="000000"/>
    </w:rPr>
  </w:style>
  <w:style w:type="character" w:customStyle="1" w:styleId="WW8Num85z0">
    <w:name w:val="WW8Num85z0"/>
    <w:uiPriority w:val="99"/>
    <w:rsid w:val="00840946"/>
    <w:rPr>
      <w:rFonts w:ascii="Symbol" w:hAnsi="Symbol"/>
    </w:rPr>
  </w:style>
  <w:style w:type="character" w:customStyle="1" w:styleId="WW8Num91z0">
    <w:name w:val="WW8Num91z0"/>
    <w:uiPriority w:val="99"/>
    <w:rsid w:val="00840946"/>
  </w:style>
  <w:style w:type="character" w:customStyle="1" w:styleId="WW8Num92z0">
    <w:name w:val="WW8Num92z0"/>
    <w:uiPriority w:val="99"/>
    <w:rsid w:val="00840946"/>
    <w:rPr>
      <w:rFonts w:ascii="Symbol" w:hAnsi="Symbol"/>
    </w:rPr>
  </w:style>
  <w:style w:type="character" w:customStyle="1" w:styleId="WW8Num93z1">
    <w:name w:val="WW8Num93z1"/>
    <w:uiPriority w:val="99"/>
    <w:rsid w:val="00840946"/>
    <w:rPr>
      <w:color w:val="000000"/>
    </w:rPr>
  </w:style>
  <w:style w:type="character" w:customStyle="1" w:styleId="WW8Num97z0">
    <w:name w:val="WW8Num97z0"/>
    <w:uiPriority w:val="99"/>
    <w:rsid w:val="00840946"/>
  </w:style>
  <w:style w:type="character" w:customStyle="1" w:styleId="WW8Num98z0">
    <w:name w:val="WW8Num98z0"/>
    <w:uiPriority w:val="99"/>
    <w:rsid w:val="00840946"/>
  </w:style>
  <w:style w:type="character" w:customStyle="1" w:styleId="WW8Num100z1">
    <w:name w:val="WW8Num100z1"/>
    <w:uiPriority w:val="99"/>
    <w:rsid w:val="00840946"/>
    <w:rPr>
      <w:color w:val="000000"/>
    </w:rPr>
  </w:style>
  <w:style w:type="character" w:customStyle="1" w:styleId="WW8Num103z1">
    <w:name w:val="WW8Num103z1"/>
    <w:uiPriority w:val="99"/>
    <w:rsid w:val="00840946"/>
    <w:rPr>
      <w:color w:val="000000"/>
    </w:rPr>
  </w:style>
  <w:style w:type="character" w:customStyle="1" w:styleId="WW8Num106z0">
    <w:name w:val="WW8Num106z0"/>
    <w:uiPriority w:val="99"/>
    <w:rsid w:val="00840946"/>
    <w:rPr>
      <w:rFonts w:ascii="Times New Roman" w:hAnsi="Times New Roman"/>
    </w:rPr>
  </w:style>
  <w:style w:type="character" w:customStyle="1" w:styleId="WW8Num108z0">
    <w:name w:val="WW8Num108z0"/>
    <w:uiPriority w:val="99"/>
    <w:rsid w:val="00840946"/>
    <w:rPr>
      <w:rFonts w:ascii="Symbol" w:hAnsi="Symbol"/>
    </w:rPr>
  </w:style>
  <w:style w:type="character" w:customStyle="1" w:styleId="WW8Num109z0">
    <w:name w:val="WW8Num109z0"/>
    <w:uiPriority w:val="99"/>
    <w:rsid w:val="00840946"/>
  </w:style>
  <w:style w:type="character" w:customStyle="1" w:styleId="Domylnaczcionkaakapitu1">
    <w:name w:val="Domyślna czcionka akapitu1"/>
    <w:uiPriority w:val="99"/>
    <w:rsid w:val="00840946"/>
  </w:style>
  <w:style w:type="character" w:styleId="Numerstrony">
    <w:name w:val="page number"/>
    <w:basedOn w:val="Domylnaczcionkaakapitu1"/>
    <w:uiPriority w:val="99"/>
    <w:rsid w:val="00840946"/>
    <w:rPr>
      <w:rFonts w:cs="Times New Roman"/>
    </w:rPr>
  </w:style>
  <w:style w:type="character" w:styleId="Hipercze">
    <w:name w:val="Hyperlink"/>
    <w:basedOn w:val="Domylnaczcionkaakapitu"/>
    <w:uiPriority w:val="99"/>
    <w:rsid w:val="00840946"/>
    <w:rPr>
      <w:rFonts w:cs="Times New Roman"/>
      <w:color w:val="000000"/>
      <w:u w:val="single"/>
    </w:rPr>
  </w:style>
  <w:style w:type="character" w:customStyle="1" w:styleId="WW8Num68z0">
    <w:name w:val="WW8Num68z0"/>
    <w:uiPriority w:val="99"/>
    <w:rsid w:val="00840946"/>
    <w:rPr>
      <w:b/>
      <w:sz w:val="28"/>
    </w:rPr>
  </w:style>
  <w:style w:type="character" w:styleId="UyteHipercze">
    <w:name w:val="FollowedHyperlink"/>
    <w:basedOn w:val="Domylnaczcionkaakapitu"/>
    <w:uiPriority w:val="99"/>
    <w:rsid w:val="00840946"/>
    <w:rPr>
      <w:rFonts w:cs="Times New Roman"/>
      <w:color w:val="800080"/>
      <w:u w:val="single"/>
    </w:rPr>
  </w:style>
  <w:style w:type="character" w:customStyle="1" w:styleId="Znakinumeracji">
    <w:name w:val="Znaki numeracji"/>
    <w:uiPriority w:val="99"/>
    <w:rsid w:val="00840946"/>
  </w:style>
  <w:style w:type="character" w:customStyle="1" w:styleId="pa">
    <w:name w:val="pa"/>
    <w:basedOn w:val="WW-Domylnaczcionkaakapitu"/>
    <w:uiPriority w:val="99"/>
    <w:rsid w:val="00840946"/>
    <w:rPr>
      <w:rFonts w:cs="Times New Roman"/>
    </w:rPr>
  </w:style>
  <w:style w:type="character" w:customStyle="1" w:styleId="tabulatory">
    <w:name w:val="tabulatory"/>
    <w:basedOn w:val="Domylnaczcionkaakapitu1"/>
    <w:uiPriority w:val="99"/>
    <w:rsid w:val="00840946"/>
    <w:rPr>
      <w:rFonts w:cs="Times New Roman"/>
    </w:rPr>
  </w:style>
  <w:style w:type="character" w:customStyle="1" w:styleId="Symbolewypunktowania">
    <w:name w:val="Symbole wypunktowania"/>
    <w:uiPriority w:val="99"/>
    <w:rsid w:val="00840946"/>
    <w:rPr>
      <w:rFonts w:ascii="OpenSymbol" w:hAnsi="OpenSymbol"/>
    </w:rPr>
  </w:style>
  <w:style w:type="character" w:customStyle="1" w:styleId="Odwoaniedokomentarza1">
    <w:name w:val="Odwołanie do komentarza1"/>
    <w:uiPriority w:val="99"/>
    <w:rsid w:val="00840946"/>
    <w:rPr>
      <w:sz w:val="16"/>
    </w:rPr>
  </w:style>
  <w:style w:type="character" w:customStyle="1" w:styleId="TekstkomentarzaZnak">
    <w:name w:val="Tekst komentarza Znak"/>
    <w:basedOn w:val="Domylnaczcionkaakapitu6"/>
    <w:uiPriority w:val="99"/>
    <w:rsid w:val="00840946"/>
    <w:rPr>
      <w:rFonts w:cs="Times New Roman"/>
    </w:rPr>
  </w:style>
  <w:style w:type="character" w:customStyle="1" w:styleId="TematkomentarzaZnak">
    <w:name w:val="Temat komentarza Znak"/>
    <w:uiPriority w:val="99"/>
    <w:rsid w:val="00840946"/>
    <w:rPr>
      <w:b/>
    </w:rPr>
  </w:style>
  <w:style w:type="character" w:customStyle="1" w:styleId="TekstdymkaZnak">
    <w:name w:val="Tekst dymka Znak"/>
    <w:uiPriority w:val="99"/>
    <w:rsid w:val="00840946"/>
    <w:rPr>
      <w:rFonts w:ascii="Tahoma" w:hAnsi="Tahoma"/>
      <w:sz w:val="16"/>
    </w:rPr>
  </w:style>
  <w:style w:type="character" w:customStyle="1" w:styleId="StopkaZnak">
    <w:name w:val="Stopka Znak"/>
    <w:basedOn w:val="Domylnaczcionkaakapitu6"/>
    <w:uiPriority w:val="99"/>
    <w:rsid w:val="00840946"/>
    <w:rPr>
      <w:rFonts w:cs="Times New Roman"/>
    </w:rPr>
  </w:style>
  <w:style w:type="paragraph" w:customStyle="1" w:styleId="Nagwek70">
    <w:name w:val="Nagłówek7"/>
    <w:basedOn w:val="Normalny"/>
    <w:next w:val="Tekstpodstawowy"/>
    <w:uiPriority w:val="99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40946"/>
    <w:pPr>
      <w:tabs>
        <w:tab w:val="left" w:pos="9354"/>
      </w:tabs>
      <w:suppressAutoHyphens/>
      <w:spacing w:after="0" w:line="240" w:lineRule="auto"/>
      <w:ind w:right="-569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40946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840946"/>
    <w:rPr>
      <w:rFonts w:cs="Tahoma"/>
    </w:rPr>
  </w:style>
  <w:style w:type="paragraph" w:customStyle="1" w:styleId="Podpis7">
    <w:name w:val="Podpis7"/>
    <w:basedOn w:val="Normalny"/>
    <w:uiPriority w:val="99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60">
    <w:name w:val="Nagłówek6"/>
    <w:basedOn w:val="Normalny"/>
    <w:next w:val="Tekstpodstawowy"/>
    <w:uiPriority w:val="99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840946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840946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8409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odpis2">
    <w:name w:val="Podpis2"/>
    <w:basedOn w:val="Normalny"/>
    <w:uiPriority w:val="99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840946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0946"/>
    <w:rPr>
      <w:rFonts w:ascii="Arial" w:hAnsi="Arial" w:cs="Tahoma"/>
      <w:sz w:val="28"/>
      <w:szCs w:val="28"/>
      <w:lang w:eastAsia="ar-SA" w:bidi="ar-SA"/>
    </w:rPr>
  </w:style>
  <w:style w:type="paragraph" w:styleId="Podpis">
    <w:name w:val="Signature"/>
    <w:basedOn w:val="Normalny"/>
    <w:link w:val="PodpisZnak"/>
    <w:uiPriority w:val="99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840946"/>
    <w:rPr>
      <w:rFonts w:ascii="Times New Roman" w:hAnsi="Times New Roman" w:cs="Tahoma"/>
      <w:i/>
      <w:iCs/>
      <w:sz w:val="24"/>
      <w:szCs w:val="24"/>
      <w:lang w:eastAsia="ar-SA" w:bidi="ar-SA"/>
    </w:rPr>
  </w:style>
  <w:style w:type="paragraph" w:customStyle="1" w:styleId="Nagwek10">
    <w:name w:val="Nagłówek1"/>
    <w:basedOn w:val="Normalny"/>
    <w:next w:val="Tekstpodstawowy"/>
    <w:uiPriority w:val="99"/>
    <w:rsid w:val="00840946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40946"/>
    <w:pPr>
      <w:suppressAutoHyphens/>
      <w:spacing w:after="0" w:line="240" w:lineRule="auto"/>
      <w:ind w:left="435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4094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840946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40946"/>
    <w:pPr>
      <w:suppressAutoHyphens/>
      <w:spacing w:after="0" w:line="240" w:lineRule="auto"/>
      <w:ind w:left="75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dugiegocytatu">
    <w:name w:val="Tekst długiego cytatu"/>
    <w:basedOn w:val="Normalny"/>
    <w:uiPriority w:val="99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84094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Standardowy1">
    <w:name w:val="Standardowy1"/>
    <w:uiPriority w:val="99"/>
    <w:rsid w:val="00840946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uiPriority w:val="99"/>
    <w:rsid w:val="0084094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istawypunktowana1">
    <w:name w:val="Lista wypunktowana1"/>
    <w:basedOn w:val="Normalny"/>
    <w:uiPriority w:val="99"/>
    <w:rsid w:val="0084094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84094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840946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840946"/>
    <w:rPr>
      <w:b/>
      <w:bCs/>
      <w:sz w:val="21"/>
      <w:szCs w:val="21"/>
    </w:rPr>
  </w:style>
  <w:style w:type="paragraph" w:customStyle="1" w:styleId="Tekstpodstawowywcity22">
    <w:name w:val="Tekst podstawowy wcięty 22"/>
    <w:basedOn w:val="Normalny"/>
    <w:uiPriority w:val="99"/>
    <w:rsid w:val="00840946"/>
    <w:pPr>
      <w:tabs>
        <w:tab w:val="left" w:pos="1495"/>
      </w:tabs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4094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uiPriority w:val="99"/>
    <w:rsid w:val="00840946"/>
    <w:pPr>
      <w:suppressAutoHyphens/>
      <w:spacing w:after="120" w:line="240" w:lineRule="auto"/>
      <w:ind w:left="849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WW-Tekstdugiegocytatu">
    <w:name w:val="WW-Tekst długiego cytatu"/>
    <w:basedOn w:val="Normalny"/>
    <w:uiPriority w:val="99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84094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umowa">
    <w:name w:val="umowa"/>
    <w:basedOn w:val="Normalny"/>
    <w:uiPriority w:val="99"/>
    <w:rsid w:val="00840946"/>
    <w:pPr>
      <w:spacing w:after="0" w:line="240" w:lineRule="auto"/>
      <w:jc w:val="both"/>
    </w:pPr>
    <w:rPr>
      <w:rFonts w:ascii="Arial Narrow" w:eastAsia="Times New Roman" w:hAnsi="Arial Narrow"/>
      <w:szCs w:val="24"/>
      <w:lang w:eastAsia="ar-SA"/>
    </w:rPr>
  </w:style>
  <w:style w:type="paragraph" w:customStyle="1" w:styleId="western">
    <w:name w:val="western"/>
    <w:basedOn w:val="Normalny"/>
    <w:uiPriority w:val="99"/>
    <w:rsid w:val="00840946"/>
    <w:pPr>
      <w:spacing w:before="100" w:after="100" w:line="240" w:lineRule="auto"/>
      <w:ind w:right="-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uiPriority w:val="99"/>
    <w:rsid w:val="0084094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840946"/>
    <w:pPr>
      <w:spacing w:before="100" w:after="100" w:line="240" w:lineRule="auto"/>
      <w:ind w:right="-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840946"/>
  </w:style>
  <w:style w:type="paragraph" w:customStyle="1" w:styleId="Default">
    <w:name w:val="Default"/>
    <w:uiPriority w:val="99"/>
    <w:rsid w:val="00840946"/>
    <w:pPr>
      <w:suppressAutoHyphens/>
      <w:autoSpaceDE w:val="0"/>
    </w:pPr>
    <w:rPr>
      <w:rFonts w:ascii="Kepler Std Light" w:hAnsi="Kepler Std Light" w:cs="Kepler Std Light"/>
      <w:color w:val="000000"/>
      <w:sz w:val="24"/>
      <w:szCs w:val="24"/>
      <w:lang w:eastAsia="ar-SA"/>
    </w:rPr>
  </w:style>
  <w:style w:type="paragraph" w:customStyle="1" w:styleId="Pa4">
    <w:name w:val="Pa4"/>
    <w:basedOn w:val="Default"/>
    <w:next w:val="Default"/>
    <w:uiPriority w:val="99"/>
    <w:rsid w:val="00840946"/>
    <w:pPr>
      <w:spacing w:line="19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840946"/>
    <w:pPr>
      <w:spacing w:line="181" w:lineRule="atLeast"/>
    </w:pPr>
    <w:rPr>
      <w:rFonts w:cs="Times New Roman"/>
      <w:color w:val="auto"/>
    </w:rPr>
  </w:style>
  <w:style w:type="paragraph" w:customStyle="1" w:styleId="Tekstkomentarza1">
    <w:name w:val="Tekst komentarza1"/>
    <w:basedOn w:val="Normalny"/>
    <w:uiPriority w:val="99"/>
    <w:rsid w:val="008409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rsid w:val="008409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840946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84094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84094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84094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sid w:val="00840946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840946"/>
    <w:rPr>
      <w:rFonts w:cs="Times New Roman"/>
      <w:sz w:val="16"/>
    </w:rPr>
  </w:style>
  <w:style w:type="character" w:styleId="Uwydatnienie">
    <w:name w:val="Emphasis"/>
    <w:basedOn w:val="Domylnaczcionkaakapitu"/>
    <w:uiPriority w:val="99"/>
    <w:qFormat/>
    <w:rsid w:val="00412935"/>
    <w:rPr>
      <w:rFonts w:cs="Times New Roman"/>
      <w:i/>
      <w:iCs/>
    </w:rPr>
  </w:style>
  <w:style w:type="paragraph" w:customStyle="1" w:styleId="Akapitzlist1">
    <w:name w:val="Akapit z listą1"/>
    <w:basedOn w:val="Normalny"/>
    <w:uiPriority w:val="99"/>
    <w:rsid w:val="00737CC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F1AE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094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0946"/>
    <w:pPr>
      <w:keepNext/>
      <w:numPr>
        <w:ilvl w:val="1"/>
        <w:numId w:val="1"/>
      </w:numPr>
      <w:suppressAutoHyphens/>
      <w:spacing w:after="0" w:line="360" w:lineRule="auto"/>
      <w:ind w:right="567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094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094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094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0946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4094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ahoma" w:eastAsia="Times New Roman" w:hAnsi="Tahoma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4094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4094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0946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40946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40946"/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40946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40946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40946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40946"/>
    <w:rPr>
      <w:rFonts w:ascii="Tahoma" w:eastAsia="Times New Roman" w:hAnsi="Tahoma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40946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40946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3z0">
    <w:name w:val="WW8Num3z0"/>
    <w:uiPriority w:val="99"/>
    <w:rsid w:val="00840946"/>
    <w:rPr>
      <w:rFonts w:ascii="Times New Roman" w:hAnsi="Times New Roman"/>
    </w:rPr>
  </w:style>
  <w:style w:type="character" w:customStyle="1" w:styleId="WW8Num4z0">
    <w:name w:val="WW8Num4z0"/>
    <w:uiPriority w:val="99"/>
    <w:rsid w:val="00840946"/>
  </w:style>
  <w:style w:type="character" w:customStyle="1" w:styleId="WW8Num7z0">
    <w:name w:val="WW8Num7z0"/>
    <w:uiPriority w:val="99"/>
    <w:rsid w:val="00840946"/>
  </w:style>
  <w:style w:type="character" w:customStyle="1" w:styleId="WW8Num8z0">
    <w:name w:val="WW8Num8z0"/>
    <w:uiPriority w:val="99"/>
    <w:rsid w:val="00840946"/>
    <w:rPr>
      <w:rFonts w:ascii="Times New Roman" w:hAnsi="Times New Roman"/>
    </w:rPr>
  </w:style>
  <w:style w:type="character" w:customStyle="1" w:styleId="WW8Num8z1">
    <w:name w:val="WW8Num8z1"/>
    <w:uiPriority w:val="99"/>
    <w:rsid w:val="00840946"/>
    <w:rPr>
      <w:rFonts w:ascii="Times New Roman" w:hAnsi="Times New Roman"/>
    </w:rPr>
  </w:style>
  <w:style w:type="character" w:customStyle="1" w:styleId="WW8Num9z1">
    <w:name w:val="WW8Num9z1"/>
    <w:uiPriority w:val="99"/>
    <w:rsid w:val="00840946"/>
  </w:style>
  <w:style w:type="character" w:customStyle="1" w:styleId="WW8Num13z0">
    <w:name w:val="WW8Num13z0"/>
    <w:uiPriority w:val="99"/>
    <w:rsid w:val="00840946"/>
    <w:rPr>
      <w:rFonts w:ascii="StarSymbol" w:eastAsia="StarSymbol"/>
    </w:rPr>
  </w:style>
  <w:style w:type="character" w:customStyle="1" w:styleId="WW8Num14z0">
    <w:name w:val="WW8Num14z0"/>
    <w:uiPriority w:val="99"/>
    <w:rsid w:val="00840946"/>
    <w:rPr>
      <w:rFonts w:ascii="Symbol" w:hAnsi="Symbol"/>
    </w:rPr>
  </w:style>
  <w:style w:type="character" w:customStyle="1" w:styleId="WW8Num15z0">
    <w:name w:val="WW8Num15z0"/>
    <w:uiPriority w:val="99"/>
    <w:rsid w:val="00840946"/>
    <w:rPr>
      <w:rFonts w:ascii="Times New Roman" w:hAnsi="Times New Roman"/>
    </w:rPr>
  </w:style>
  <w:style w:type="character" w:customStyle="1" w:styleId="WW8Num16z0">
    <w:name w:val="WW8Num16z0"/>
    <w:uiPriority w:val="99"/>
    <w:rsid w:val="00840946"/>
  </w:style>
  <w:style w:type="character" w:customStyle="1" w:styleId="WW8Num17z1">
    <w:name w:val="WW8Num17z1"/>
    <w:uiPriority w:val="99"/>
    <w:rsid w:val="00840946"/>
    <w:rPr>
      <w:rFonts w:eastAsia="Times New Roman"/>
    </w:rPr>
  </w:style>
  <w:style w:type="character" w:customStyle="1" w:styleId="WW8Num18z0">
    <w:name w:val="WW8Num18z0"/>
    <w:uiPriority w:val="99"/>
    <w:rsid w:val="00840946"/>
  </w:style>
  <w:style w:type="character" w:customStyle="1" w:styleId="WW8Num32z0">
    <w:name w:val="WW8Num32z0"/>
    <w:uiPriority w:val="99"/>
    <w:rsid w:val="00840946"/>
    <w:rPr>
      <w:rFonts w:ascii="Symbol" w:hAnsi="Symbol"/>
    </w:rPr>
  </w:style>
  <w:style w:type="character" w:customStyle="1" w:styleId="WW8Num32z3">
    <w:name w:val="WW8Num32z3"/>
    <w:uiPriority w:val="99"/>
    <w:rsid w:val="00840946"/>
  </w:style>
  <w:style w:type="character" w:customStyle="1" w:styleId="WW8Num34z0">
    <w:name w:val="WW8Num34z0"/>
    <w:uiPriority w:val="99"/>
    <w:rsid w:val="00840946"/>
    <w:rPr>
      <w:rFonts w:ascii="Times New Roman" w:hAnsi="Times New Roman"/>
    </w:rPr>
  </w:style>
  <w:style w:type="character" w:customStyle="1" w:styleId="WW8Num34z2">
    <w:name w:val="WW8Num34z2"/>
    <w:uiPriority w:val="99"/>
    <w:rsid w:val="00840946"/>
    <w:rPr>
      <w:rFonts w:ascii="Symbol" w:hAnsi="Symbol"/>
    </w:rPr>
  </w:style>
  <w:style w:type="character" w:customStyle="1" w:styleId="WW8Num44z0">
    <w:name w:val="WW8Num44z0"/>
    <w:uiPriority w:val="99"/>
    <w:rsid w:val="00840946"/>
    <w:rPr>
      <w:rFonts w:ascii="Symbol" w:hAnsi="Symbol"/>
    </w:rPr>
  </w:style>
  <w:style w:type="character" w:customStyle="1" w:styleId="WW8Num45z0">
    <w:name w:val="WW8Num45z0"/>
    <w:uiPriority w:val="99"/>
    <w:rsid w:val="00840946"/>
    <w:rPr>
      <w:color w:val="auto"/>
    </w:rPr>
  </w:style>
  <w:style w:type="character" w:customStyle="1" w:styleId="Domylnaczcionkaakapitu7">
    <w:name w:val="Domyślna czcionka akapitu7"/>
    <w:uiPriority w:val="99"/>
    <w:rsid w:val="00840946"/>
  </w:style>
  <w:style w:type="character" w:customStyle="1" w:styleId="WW8Num17z0">
    <w:name w:val="WW8Num17z0"/>
    <w:uiPriority w:val="99"/>
    <w:rsid w:val="00840946"/>
    <w:rPr>
      <w:rFonts w:ascii="Symbol" w:hAnsi="Symbol"/>
    </w:rPr>
  </w:style>
  <w:style w:type="character" w:customStyle="1" w:styleId="WW8Num19z1">
    <w:name w:val="WW8Num19z1"/>
    <w:uiPriority w:val="99"/>
    <w:rsid w:val="00840946"/>
    <w:rPr>
      <w:rFonts w:ascii="Times New Roman" w:hAnsi="Times New Roman"/>
    </w:rPr>
  </w:style>
  <w:style w:type="character" w:customStyle="1" w:styleId="WW8Num21z0">
    <w:name w:val="WW8Num21z0"/>
    <w:uiPriority w:val="99"/>
    <w:rsid w:val="00840946"/>
  </w:style>
  <w:style w:type="character" w:customStyle="1" w:styleId="WW8Num37z0">
    <w:name w:val="WW8Num37z0"/>
    <w:uiPriority w:val="99"/>
    <w:rsid w:val="00840946"/>
    <w:rPr>
      <w:b/>
      <w:sz w:val="24"/>
    </w:rPr>
  </w:style>
  <w:style w:type="character" w:customStyle="1" w:styleId="WW8Num37z3">
    <w:name w:val="WW8Num37z3"/>
    <w:uiPriority w:val="99"/>
    <w:rsid w:val="00840946"/>
  </w:style>
  <w:style w:type="character" w:customStyle="1" w:styleId="WW8Num39z0">
    <w:name w:val="WW8Num39z0"/>
    <w:uiPriority w:val="99"/>
    <w:rsid w:val="00840946"/>
    <w:rPr>
      <w:color w:val="000000"/>
    </w:rPr>
  </w:style>
  <w:style w:type="character" w:customStyle="1" w:styleId="WW8Num39z2">
    <w:name w:val="WW8Num39z2"/>
    <w:uiPriority w:val="99"/>
    <w:rsid w:val="00840946"/>
    <w:rPr>
      <w:rFonts w:ascii="Symbol" w:hAnsi="Symbol"/>
    </w:rPr>
  </w:style>
  <w:style w:type="character" w:customStyle="1" w:styleId="WW8Num41z0">
    <w:name w:val="WW8Num41z0"/>
    <w:uiPriority w:val="99"/>
    <w:rsid w:val="00840946"/>
    <w:rPr>
      <w:color w:val="000000"/>
    </w:rPr>
  </w:style>
  <w:style w:type="character" w:customStyle="1" w:styleId="WW8Num50z0">
    <w:name w:val="WW8Num50z0"/>
    <w:uiPriority w:val="99"/>
    <w:rsid w:val="00840946"/>
    <w:rPr>
      <w:rFonts w:ascii="Symbol" w:hAnsi="Symbol"/>
      <w:color w:val="auto"/>
    </w:rPr>
  </w:style>
  <w:style w:type="character" w:customStyle="1" w:styleId="WW8Num50z2">
    <w:name w:val="WW8Num50z2"/>
    <w:uiPriority w:val="99"/>
    <w:rsid w:val="00840946"/>
    <w:rPr>
      <w:rFonts w:ascii="Wingdings" w:hAnsi="Wingdings"/>
    </w:rPr>
  </w:style>
  <w:style w:type="character" w:customStyle="1" w:styleId="WW8Num50z3">
    <w:name w:val="WW8Num50z3"/>
    <w:uiPriority w:val="99"/>
    <w:rsid w:val="00840946"/>
    <w:rPr>
      <w:rFonts w:ascii="Symbol" w:hAnsi="Symbol"/>
    </w:rPr>
  </w:style>
  <w:style w:type="character" w:customStyle="1" w:styleId="WW8Num50z4">
    <w:name w:val="WW8Num50z4"/>
    <w:uiPriority w:val="99"/>
    <w:rsid w:val="00840946"/>
    <w:rPr>
      <w:rFonts w:ascii="Courier New" w:hAnsi="Courier New"/>
    </w:rPr>
  </w:style>
  <w:style w:type="character" w:customStyle="1" w:styleId="WW8Num51z0">
    <w:name w:val="WW8Num51z0"/>
    <w:uiPriority w:val="99"/>
    <w:rsid w:val="00840946"/>
    <w:rPr>
      <w:rFonts w:ascii="Symbol" w:hAnsi="Symbol"/>
    </w:rPr>
  </w:style>
  <w:style w:type="character" w:customStyle="1" w:styleId="WW8Num51z1">
    <w:name w:val="WW8Num51z1"/>
    <w:uiPriority w:val="99"/>
    <w:rsid w:val="00840946"/>
    <w:rPr>
      <w:color w:val="000000"/>
    </w:rPr>
  </w:style>
  <w:style w:type="character" w:customStyle="1" w:styleId="WW8Num51z2">
    <w:name w:val="WW8Num51z2"/>
    <w:uiPriority w:val="99"/>
    <w:rsid w:val="00840946"/>
    <w:rPr>
      <w:rFonts w:ascii="Wingdings" w:hAnsi="Wingdings"/>
    </w:rPr>
  </w:style>
  <w:style w:type="character" w:customStyle="1" w:styleId="WW8Num52z0">
    <w:name w:val="WW8Num52z0"/>
    <w:uiPriority w:val="99"/>
    <w:rsid w:val="00840946"/>
    <w:rPr>
      <w:rFonts w:ascii="Symbol" w:hAnsi="Symbol"/>
    </w:rPr>
  </w:style>
  <w:style w:type="character" w:customStyle="1" w:styleId="WW8Num53z0">
    <w:name w:val="WW8Num53z0"/>
    <w:uiPriority w:val="99"/>
    <w:rsid w:val="00840946"/>
    <w:rPr>
      <w:rFonts w:ascii="Symbol" w:hAnsi="Symbol"/>
    </w:rPr>
  </w:style>
  <w:style w:type="character" w:customStyle="1" w:styleId="WW8Num53z1">
    <w:name w:val="WW8Num53z1"/>
    <w:uiPriority w:val="99"/>
    <w:rsid w:val="00840946"/>
    <w:rPr>
      <w:rFonts w:ascii="Courier New" w:hAnsi="Courier New"/>
    </w:rPr>
  </w:style>
  <w:style w:type="character" w:customStyle="1" w:styleId="WW8Num53z2">
    <w:name w:val="WW8Num53z2"/>
    <w:uiPriority w:val="99"/>
    <w:rsid w:val="00840946"/>
    <w:rPr>
      <w:rFonts w:ascii="Wingdings" w:hAnsi="Wingdings"/>
    </w:rPr>
  </w:style>
  <w:style w:type="character" w:customStyle="1" w:styleId="WW8Num54z0">
    <w:name w:val="WW8Num54z0"/>
    <w:uiPriority w:val="99"/>
    <w:rsid w:val="00840946"/>
    <w:rPr>
      <w:color w:val="auto"/>
    </w:rPr>
  </w:style>
  <w:style w:type="character" w:customStyle="1" w:styleId="Domylnaczcionkaakapitu6">
    <w:name w:val="Domyślna czcionka akapitu6"/>
    <w:uiPriority w:val="99"/>
    <w:rsid w:val="00840946"/>
  </w:style>
  <w:style w:type="character" w:customStyle="1" w:styleId="Absatz-Standardschriftart">
    <w:name w:val="Absatz-Standardschriftart"/>
    <w:uiPriority w:val="99"/>
    <w:rsid w:val="00840946"/>
  </w:style>
  <w:style w:type="character" w:customStyle="1" w:styleId="Domylnaczcionkaakapitu5">
    <w:name w:val="Domyślna czcionka akapitu5"/>
    <w:uiPriority w:val="99"/>
    <w:rsid w:val="00840946"/>
  </w:style>
  <w:style w:type="character" w:customStyle="1" w:styleId="WW-Absatz-Standardschriftart">
    <w:name w:val="WW-Absatz-Standardschriftart"/>
    <w:uiPriority w:val="99"/>
    <w:rsid w:val="00840946"/>
  </w:style>
  <w:style w:type="character" w:customStyle="1" w:styleId="WW-Absatz-Standardschriftart1">
    <w:name w:val="WW-Absatz-Standardschriftart1"/>
    <w:uiPriority w:val="99"/>
    <w:rsid w:val="00840946"/>
  </w:style>
  <w:style w:type="character" w:customStyle="1" w:styleId="Domylnaczcionkaakapitu4">
    <w:name w:val="Domyślna czcionka akapitu4"/>
    <w:uiPriority w:val="99"/>
    <w:rsid w:val="00840946"/>
  </w:style>
  <w:style w:type="character" w:customStyle="1" w:styleId="WW-Absatz-Standardschriftart11">
    <w:name w:val="WW-Absatz-Standardschriftart11"/>
    <w:uiPriority w:val="99"/>
    <w:rsid w:val="00840946"/>
  </w:style>
  <w:style w:type="character" w:customStyle="1" w:styleId="WW8Num38z0">
    <w:name w:val="WW8Num38z0"/>
    <w:uiPriority w:val="99"/>
    <w:rsid w:val="00840946"/>
    <w:rPr>
      <w:rFonts w:ascii="Times New Roman" w:hAnsi="Times New Roman"/>
    </w:rPr>
  </w:style>
  <w:style w:type="character" w:customStyle="1" w:styleId="WW8Num41z2">
    <w:name w:val="WW8Num41z2"/>
    <w:uiPriority w:val="99"/>
    <w:rsid w:val="00840946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840946"/>
  </w:style>
  <w:style w:type="character" w:customStyle="1" w:styleId="WW8Num6z0">
    <w:name w:val="WW8Num6z0"/>
    <w:uiPriority w:val="99"/>
    <w:rsid w:val="00840946"/>
  </w:style>
  <w:style w:type="character" w:customStyle="1" w:styleId="WW8Num10z0">
    <w:name w:val="WW8Num10z0"/>
    <w:uiPriority w:val="99"/>
    <w:rsid w:val="00840946"/>
  </w:style>
  <w:style w:type="character" w:customStyle="1" w:styleId="WW8Num11z0">
    <w:name w:val="WW8Num11z0"/>
    <w:uiPriority w:val="99"/>
    <w:rsid w:val="00840946"/>
  </w:style>
  <w:style w:type="character" w:customStyle="1" w:styleId="WW8Num12z0">
    <w:name w:val="WW8Num12z0"/>
    <w:uiPriority w:val="99"/>
    <w:rsid w:val="00840946"/>
    <w:rPr>
      <w:rFonts w:ascii="Times New Roman" w:hAnsi="Times New Roman"/>
    </w:rPr>
  </w:style>
  <w:style w:type="character" w:customStyle="1" w:styleId="WW8Num12z1">
    <w:name w:val="WW8Num12z1"/>
    <w:uiPriority w:val="99"/>
    <w:rsid w:val="00840946"/>
    <w:rPr>
      <w:rFonts w:ascii="Times New Roman" w:hAnsi="Times New Roman"/>
    </w:rPr>
  </w:style>
  <w:style w:type="character" w:customStyle="1" w:styleId="WW8Num19z0">
    <w:name w:val="WW8Num19z0"/>
    <w:uiPriority w:val="99"/>
    <w:rsid w:val="00840946"/>
  </w:style>
  <w:style w:type="character" w:customStyle="1" w:styleId="WW8Num23z0">
    <w:name w:val="WW8Num23z0"/>
    <w:uiPriority w:val="99"/>
    <w:rsid w:val="00840946"/>
    <w:rPr>
      <w:rFonts w:ascii="Times New Roman" w:hAnsi="Times New Roman"/>
    </w:rPr>
  </w:style>
  <w:style w:type="character" w:customStyle="1" w:styleId="WW8Num24z0">
    <w:name w:val="WW8Num24z0"/>
    <w:uiPriority w:val="99"/>
    <w:rsid w:val="00840946"/>
    <w:rPr>
      <w:rFonts w:ascii="Times New Roman" w:hAnsi="Times New Roman"/>
    </w:rPr>
  </w:style>
  <w:style w:type="character" w:customStyle="1" w:styleId="WW8Num26z0">
    <w:name w:val="WW8Num26z0"/>
    <w:uiPriority w:val="99"/>
    <w:rsid w:val="00840946"/>
  </w:style>
  <w:style w:type="character" w:customStyle="1" w:styleId="WW8Num31z0">
    <w:name w:val="WW8Num31z0"/>
    <w:uiPriority w:val="99"/>
    <w:rsid w:val="00840946"/>
    <w:rPr>
      <w:rFonts w:ascii="Times New Roman" w:hAnsi="Times New Roman"/>
    </w:rPr>
  </w:style>
  <w:style w:type="character" w:customStyle="1" w:styleId="WW8Num33z0">
    <w:name w:val="WW8Num33z0"/>
    <w:uiPriority w:val="99"/>
    <w:rsid w:val="00840946"/>
    <w:rPr>
      <w:rFonts w:ascii="Symbol" w:hAnsi="Symbol"/>
    </w:rPr>
  </w:style>
  <w:style w:type="character" w:customStyle="1" w:styleId="WW8Num35z1">
    <w:name w:val="WW8Num35z1"/>
    <w:uiPriority w:val="99"/>
    <w:rsid w:val="00840946"/>
    <w:rPr>
      <w:rFonts w:ascii="Times New Roman" w:hAnsi="Times New Roman"/>
    </w:rPr>
  </w:style>
  <w:style w:type="character" w:customStyle="1" w:styleId="WW8Num42z1">
    <w:name w:val="WW8Num42z1"/>
    <w:uiPriority w:val="99"/>
    <w:rsid w:val="00840946"/>
    <w:rPr>
      <w:rFonts w:ascii="Times New Roman" w:hAnsi="Times New Roman"/>
    </w:rPr>
  </w:style>
  <w:style w:type="character" w:customStyle="1" w:styleId="WW8Num43z0">
    <w:name w:val="WW8Num43z0"/>
    <w:uiPriority w:val="99"/>
    <w:rsid w:val="00840946"/>
    <w:rPr>
      <w:rFonts w:ascii="Symbol" w:hAnsi="Symbol"/>
    </w:rPr>
  </w:style>
  <w:style w:type="character" w:customStyle="1" w:styleId="WW8Num43z1">
    <w:name w:val="WW8Num43z1"/>
    <w:uiPriority w:val="99"/>
    <w:rsid w:val="00840946"/>
    <w:rPr>
      <w:rFonts w:ascii="Courier New" w:hAnsi="Courier New"/>
    </w:rPr>
  </w:style>
  <w:style w:type="character" w:customStyle="1" w:styleId="WW8Num43z2">
    <w:name w:val="WW8Num43z2"/>
    <w:uiPriority w:val="99"/>
    <w:rsid w:val="00840946"/>
    <w:rPr>
      <w:rFonts w:ascii="Wingdings" w:hAnsi="Wingdings"/>
    </w:rPr>
  </w:style>
  <w:style w:type="character" w:customStyle="1" w:styleId="WW8Num46z0">
    <w:name w:val="WW8Num46z0"/>
    <w:uiPriority w:val="99"/>
    <w:rsid w:val="00840946"/>
  </w:style>
  <w:style w:type="character" w:customStyle="1" w:styleId="WW8Num46z1">
    <w:name w:val="WW8Num46z1"/>
    <w:uiPriority w:val="99"/>
    <w:rsid w:val="00840946"/>
    <w:rPr>
      <w:b/>
      <w:color w:val="auto"/>
      <w:sz w:val="22"/>
    </w:rPr>
  </w:style>
  <w:style w:type="character" w:customStyle="1" w:styleId="WW8Num46z3">
    <w:name w:val="WW8Num46z3"/>
    <w:uiPriority w:val="99"/>
    <w:rsid w:val="00840946"/>
    <w:rPr>
      <w:b/>
    </w:rPr>
  </w:style>
  <w:style w:type="character" w:customStyle="1" w:styleId="WW8Num60z0">
    <w:name w:val="WW8Num60z0"/>
    <w:uiPriority w:val="99"/>
    <w:rsid w:val="00840946"/>
    <w:rPr>
      <w:rFonts w:ascii="Times New Roman" w:hAnsi="Times New Roman"/>
    </w:rPr>
  </w:style>
  <w:style w:type="character" w:customStyle="1" w:styleId="WW8Num63z0">
    <w:name w:val="WW8Num63z0"/>
    <w:uiPriority w:val="99"/>
    <w:rsid w:val="00840946"/>
    <w:rPr>
      <w:color w:val="000000"/>
    </w:rPr>
  </w:style>
  <w:style w:type="character" w:customStyle="1" w:styleId="WW8Num63z2">
    <w:name w:val="WW8Num63z2"/>
    <w:uiPriority w:val="99"/>
    <w:rsid w:val="00840946"/>
    <w:rPr>
      <w:rFonts w:ascii="Symbol" w:hAnsi="Symbol"/>
    </w:rPr>
  </w:style>
  <w:style w:type="character" w:customStyle="1" w:styleId="WW8Num64z0">
    <w:name w:val="WW8Num64z0"/>
    <w:uiPriority w:val="99"/>
    <w:rsid w:val="00840946"/>
  </w:style>
  <w:style w:type="character" w:customStyle="1" w:styleId="WW8Num64z1">
    <w:name w:val="WW8Num64z1"/>
    <w:uiPriority w:val="99"/>
    <w:rsid w:val="00840946"/>
    <w:rPr>
      <w:rFonts w:ascii="Courier New" w:hAnsi="Courier New"/>
    </w:rPr>
  </w:style>
  <w:style w:type="character" w:customStyle="1" w:styleId="WW8Num64z2">
    <w:name w:val="WW8Num64z2"/>
    <w:uiPriority w:val="99"/>
    <w:rsid w:val="00840946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840946"/>
  </w:style>
  <w:style w:type="character" w:customStyle="1" w:styleId="WW8Num5z0">
    <w:name w:val="WW8Num5z0"/>
    <w:uiPriority w:val="99"/>
    <w:rsid w:val="00840946"/>
  </w:style>
  <w:style w:type="character" w:customStyle="1" w:styleId="WW8Num20z0">
    <w:name w:val="WW8Num20z0"/>
    <w:uiPriority w:val="99"/>
    <w:rsid w:val="00840946"/>
  </w:style>
  <w:style w:type="character" w:customStyle="1" w:styleId="WW8Num25z0">
    <w:name w:val="WW8Num25z0"/>
    <w:uiPriority w:val="99"/>
    <w:rsid w:val="00840946"/>
    <w:rPr>
      <w:rFonts w:ascii="Times New Roman" w:hAnsi="Times New Roman"/>
    </w:rPr>
  </w:style>
  <w:style w:type="character" w:customStyle="1" w:styleId="WW8Num27z0">
    <w:name w:val="WW8Num27z0"/>
    <w:uiPriority w:val="99"/>
    <w:rsid w:val="00840946"/>
  </w:style>
  <w:style w:type="character" w:customStyle="1" w:styleId="WW-Absatz-Standardschriftart111">
    <w:name w:val="WW-Absatz-Standardschriftart111"/>
    <w:uiPriority w:val="99"/>
    <w:rsid w:val="00840946"/>
  </w:style>
  <w:style w:type="character" w:customStyle="1" w:styleId="WW-Absatz-Standardschriftart1111">
    <w:name w:val="WW-Absatz-Standardschriftart1111"/>
    <w:uiPriority w:val="99"/>
    <w:rsid w:val="00840946"/>
  </w:style>
  <w:style w:type="character" w:customStyle="1" w:styleId="WW-Absatz-Standardschriftart11111">
    <w:name w:val="WW-Absatz-Standardschriftart11111"/>
    <w:uiPriority w:val="99"/>
    <w:rsid w:val="00840946"/>
  </w:style>
  <w:style w:type="character" w:customStyle="1" w:styleId="WW8Num36z0">
    <w:name w:val="WW8Num36z0"/>
    <w:uiPriority w:val="99"/>
    <w:rsid w:val="00840946"/>
  </w:style>
  <w:style w:type="character" w:customStyle="1" w:styleId="WW-Domylnaczcionkaakapitu">
    <w:name w:val="WW-Domyślna czcionka akapitu"/>
    <w:uiPriority w:val="99"/>
    <w:rsid w:val="00840946"/>
  </w:style>
  <w:style w:type="character" w:customStyle="1" w:styleId="WW-Absatz-Standardschriftart111111">
    <w:name w:val="WW-Absatz-Standardschriftart111111"/>
    <w:uiPriority w:val="99"/>
    <w:rsid w:val="00840946"/>
  </w:style>
  <w:style w:type="character" w:customStyle="1" w:styleId="WW-Absatz-Standardschriftart1111111">
    <w:name w:val="WW-Absatz-Standardschriftart1111111"/>
    <w:uiPriority w:val="99"/>
    <w:rsid w:val="00840946"/>
  </w:style>
  <w:style w:type="character" w:customStyle="1" w:styleId="WW-Absatz-Standardschriftart11111111">
    <w:name w:val="WW-Absatz-Standardschriftart11111111"/>
    <w:uiPriority w:val="99"/>
    <w:rsid w:val="00840946"/>
  </w:style>
  <w:style w:type="character" w:customStyle="1" w:styleId="WW8Num16z1">
    <w:name w:val="WW8Num16z1"/>
    <w:uiPriority w:val="99"/>
    <w:rsid w:val="00840946"/>
    <w:rPr>
      <w:color w:val="000000"/>
    </w:rPr>
  </w:style>
  <w:style w:type="character" w:customStyle="1" w:styleId="WW8Num28z0">
    <w:name w:val="WW8Num28z0"/>
    <w:uiPriority w:val="99"/>
    <w:rsid w:val="00840946"/>
  </w:style>
  <w:style w:type="character" w:customStyle="1" w:styleId="WW-Absatz-Standardschriftart111111111">
    <w:name w:val="WW-Absatz-Standardschriftart111111111"/>
    <w:uiPriority w:val="99"/>
    <w:rsid w:val="00840946"/>
  </w:style>
  <w:style w:type="character" w:customStyle="1" w:styleId="WW-Absatz-Standardschriftart1111111111">
    <w:name w:val="WW-Absatz-Standardschriftart1111111111"/>
    <w:uiPriority w:val="99"/>
    <w:rsid w:val="00840946"/>
  </w:style>
  <w:style w:type="character" w:customStyle="1" w:styleId="WW-Absatz-Standardschriftart11111111111">
    <w:name w:val="WW-Absatz-Standardschriftart11111111111"/>
    <w:uiPriority w:val="99"/>
    <w:rsid w:val="00840946"/>
  </w:style>
  <w:style w:type="character" w:customStyle="1" w:styleId="WW-Absatz-Standardschriftart111111111111">
    <w:name w:val="WW-Absatz-Standardschriftart111111111111"/>
    <w:uiPriority w:val="99"/>
    <w:rsid w:val="00840946"/>
  </w:style>
  <w:style w:type="character" w:customStyle="1" w:styleId="WW-Absatz-Standardschriftart1111111111111">
    <w:name w:val="WW-Absatz-Standardschriftart1111111111111"/>
    <w:uiPriority w:val="99"/>
    <w:rsid w:val="00840946"/>
  </w:style>
  <w:style w:type="character" w:customStyle="1" w:styleId="WW-Absatz-Standardschriftart11111111111111">
    <w:name w:val="WW-Absatz-Standardschriftart11111111111111"/>
    <w:uiPriority w:val="99"/>
    <w:rsid w:val="00840946"/>
  </w:style>
  <w:style w:type="character" w:customStyle="1" w:styleId="WW-Absatz-Standardschriftart111111111111111">
    <w:name w:val="WW-Absatz-Standardschriftart111111111111111"/>
    <w:uiPriority w:val="99"/>
    <w:rsid w:val="00840946"/>
  </w:style>
  <w:style w:type="character" w:customStyle="1" w:styleId="WW-Absatz-Standardschriftart1111111111111111">
    <w:name w:val="WW-Absatz-Standardschriftart1111111111111111"/>
    <w:uiPriority w:val="99"/>
    <w:rsid w:val="00840946"/>
  </w:style>
  <w:style w:type="character" w:customStyle="1" w:styleId="WW-Absatz-Standardschriftart11111111111111111">
    <w:name w:val="WW-Absatz-Standardschriftart11111111111111111"/>
    <w:uiPriority w:val="99"/>
    <w:rsid w:val="00840946"/>
  </w:style>
  <w:style w:type="character" w:customStyle="1" w:styleId="WW-Absatz-Standardschriftart111111111111111111">
    <w:name w:val="WW-Absatz-Standardschriftart111111111111111111"/>
    <w:uiPriority w:val="99"/>
    <w:rsid w:val="00840946"/>
  </w:style>
  <w:style w:type="character" w:customStyle="1" w:styleId="WW-Absatz-Standardschriftart1111111111111111111">
    <w:name w:val="WW-Absatz-Standardschriftart1111111111111111111"/>
    <w:uiPriority w:val="99"/>
    <w:rsid w:val="00840946"/>
  </w:style>
  <w:style w:type="character" w:customStyle="1" w:styleId="WW-Absatz-Standardschriftart11111111111111111111">
    <w:name w:val="WW-Absatz-Standardschriftart11111111111111111111"/>
    <w:uiPriority w:val="99"/>
    <w:rsid w:val="00840946"/>
  </w:style>
  <w:style w:type="character" w:customStyle="1" w:styleId="WW-Absatz-Standardschriftart111111111111111111111">
    <w:name w:val="WW-Absatz-Standardschriftart111111111111111111111"/>
    <w:uiPriority w:val="99"/>
    <w:rsid w:val="00840946"/>
  </w:style>
  <w:style w:type="character" w:customStyle="1" w:styleId="WW-Absatz-Standardschriftart1111111111111111111111">
    <w:name w:val="WW-Absatz-Standardschriftart1111111111111111111111"/>
    <w:uiPriority w:val="99"/>
    <w:rsid w:val="00840946"/>
  </w:style>
  <w:style w:type="character" w:customStyle="1" w:styleId="WW-Absatz-Standardschriftart11111111111111111111111">
    <w:name w:val="WW-Absatz-Standardschriftart11111111111111111111111"/>
    <w:uiPriority w:val="99"/>
    <w:rsid w:val="00840946"/>
  </w:style>
  <w:style w:type="character" w:customStyle="1" w:styleId="WW-Absatz-Standardschriftart111111111111111111111111">
    <w:name w:val="WW-Absatz-Standardschriftart111111111111111111111111"/>
    <w:uiPriority w:val="99"/>
    <w:rsid w:val="00840946"/>
  </w:style>
  <w:style w:type="character" w:customStyle="1" w:styleId="WW-Absatz-Standardschriftart1111111111111111111111111">
    <w:name w:val="WW-Absatz-Standardschriftart1111111111111111111111111"/>
    <w:uiPriority w:val="99"/>
    <w:rsid w:val="00840946"/>
  </w:style>
  <w:style w:type="character" w:customStyle="1" w:styleId="WW-Absatz-Standardschriftart11111111111111111111111111">
    <w:name w:val="WW-Absatz-Standardschriftart11111111111111111111111111"/>
    <w:uiPriority w:val="99"/>
    <w:rsid w:val="00840946"/>
  </w:style>
  <w:style w:type="character" w:customStyle="1" w:styleId="WW-Absatz-Standardschriftart111111111111111111111111111">
    <w:name w:val="WW-Absatz-Standardschriftart111111111111111111111111111"/>
    <w:uiPriority w:val="99"/>
    <w:rsid w:val="00840946"/>
  </w:style>
  <w:style w:type="character" w:customStyle="1" w:styleId="WW-Absatz-Standardschriftart1111111111111111111111111111">
    <w:name w:val="WW-Absatz-Standardschriftart1111111111111111111111111111"/>
    <w:uiPriority w:val="99"/>
    <w:rsid w:val="00840946"/>
  </w:style>
  <w:style w:type="character" w:customStyle="1" w:styleId="WW-Absatz-Standardschriftart11111111111111111111111111111">
    <w:name w:val="WW-Absatz-Standardschriftart11111111111111111111111111111"/>
    <w:uiPriority w:val="99"/>
    <w:rsid w:val="00840946"/>
  </w:style>
  <w:style w:type="character" w:customStyle="1" w:styleId="WW8Num29z0">
    <w:name w:val="WW8Num29z0"/>
    <w:uiPriority w:val="99"/>
    <w:rsid w:val="00840946"/>
    <w:rPr>
      <w:rFonts w:ascii="StarSymbol" w:eastAsia="StarSymbol"/>
    </w:rPr>
  </w:style>
  <w:style w:type="character" w:customStyle="1" w:styleId="WW8Num35z0">
    <w:name w:val="WW8Num35z0"/>
    <w:uiPriority w:val="99"/>
    <w:rsid w:val="00840946"/>
    <w:rPr>
      <w:rFonts w:ascii="Times New Roman" w:hAnsi="Times New Roman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840946"/>
  </w:style>
  <w:style w:type="character" w:customStyle="1" w:styleId="WW-Absatz-Standardschriftart1111111111111111111111111111111">
    <w:name w:val="WW-Absatz-Standardschriftart1111111111111111111111111111111"/>
    <w:uiPriority w:val="99"/>
    <w:rsid w:val="00840946"/>
  </w:style>
  <w:style w:type="character" w:customStyle="1" w:styleId="WW8Num22z1">
    <w:name w:val="WW8Num22z1"/>
    <w:uiPriority w:val="99"/>
    <w:rsid w:val="00840946"/>
    <w:rPr>
      <w:color w:val="000000"/>
    </w:rPr>
  </w:style>
  <w:style w:type="character" w:customStyle="1" w:styleId="WW8Num30z0">
    <w:name w:val="WW8Num30z0"/>
    <w:uiPriority w:val="99"/>
    <w:rsid w:val="00840946"/>
    <w:rPr>
      <w:rFonts w:ascii="StarSymbol" w:eastAsia="StarSymbol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840946"/>
  </w:style>
  <w:style w:type="character" w:customStyle="1" w:styleId="WW-Absatz-Standardschriftart111111111111111111111111111111111">
    <w:name w:val="WW-Absatz-Standardschriftart111111111111111111111111111111111"/>
    <w:uiPriority w:val="99"/>
    <w:rsid w:val="00840946"/>
  </w:style>
  <w:style w:type="character" w:customStyle="1" w:styleId="WW-Absatz-Standardschriftart1111111111111111111111111111111111">
    <w:name w:val="WW-Absatz-Standardschriftart1111111111111111111111111111111111"/>
    <w:uiPriority w:val="99"/>
    <w:rsid w:val="00840946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840946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840946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840946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840946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840946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840946"/>
  </w:style>
  <w:style w:type="character" w:customStyle="1" w:styleId="WW8Num1z0">
    <w:name w:val="WW8Num1z0"/>
    <w:uiPriority w:val="99"/>
    <w:rsid w:val="00840946"/>
    <w:rPr>
      <w:rFonts w:ascii="Symbol" w:hAnsi="Symbol"/>
    </w:rPr>
  </w:style>
  <w:style w:type="character" w:customStyle="1" w:styleId="WW8Num2z0">
    <w:name w:val="WW8Num2z0"/>
    <w:uiPriority w:val="99"/>
    <w:rsid w:val="00840946"/>
    <w:rPr>
      <w:rFonts w:ascii="Symbol" w:hAnsi="Symbol"/>
    </w:rPr>
  </w:style>
  <w:style w:type="character" w:customStyle="1" w:styleId="WW8Num18z1">
    <w:name w:val="WW8Num18z1"/>
    <w:uiPriority w:val="99"/>
    <w:rsid w:val="00840946"/>
    <w:rPr>
      <w:color w:val="000000"/>
    </w:rPr>
  </w:style>
  <w:style w:type="character" w:customStyle="1" w:styleId="WW8Num29z1">
    <w:name w:val="WW8Num29z1"/>
    <w:uiPriority w:val="99"/>
    <w:rsid w:val="00840946"/>
    <w:rPr>
      <w:color w:val="000000"/>
    </w:rPr>
  </w:style>
  <w:style w:type="character" w:customStyle="1" w:styleId="WW8Num40z1">
    <w:name w:val="WW8Num40z1"/>
    <w:uiPriority w:val="99"/>
    <w:rsid w:val="00840946"/>
    <w:rPr>
      <w:color w:val="000000"/>
    </w:rPr>
  </w:style>
  <w:style w:type="character" w:customStyle="1" w:styleId="WW8Num41z1">
    <w:name w:val="WW8Num41z1"/>
    <w:uiPriority w:val="99"/>
    <w:rsid w:val="00840946"/>
    <w:rPr>
      <w:color w:val="000000"/>
    </w:rPr>
  </w:style>
  <w:style w:type="character" w:customStyle="1" w:styleId="WW8Num47z0">
    <w:name w:val="WW8Num47z0"/>
    <w:uiPriority w:val="99"/>
    <w:rsid w:val="00840946"/>
    <w:rPr>
      <w:rFonts w:ascii="Times New Roman" w:hAnsi="Times New Roman"/>
    </w:rPr>
  </w:style>
  <w:style w:type="character" w:customStyle="1" w:styleId="WW8Num48z0">
    <w:name w:val="WW8Num48z0"/>
    <w:uiPriority w:val="99"/>
    <w:rsid w:val="00840946"/>
    <w:rPr>
      <w:rFonts w:ascii="Symbol" w:hAnsi="Symbol"/>
    </w:rPr>
  </w:style>
  <w:style w:type="character" w:customStyle="1" w:styleId="WW8Num49z1">
    <w:name w:val="WW8Num49z1"/>
    <w:uiPriority w:val="99"/>
    <w:rsid w:val="00840946"/>
    <w:rPr>
      <w:color w:val="000000"/>
    </w:rPr>
  </w:style>
  <w:style w:type="character" w:customStyle="1" w:styleId="WW8Num50z1">
    <w:name w:val="WW8Num50z1"/>
    <w:uiPriority w:val="99"/>
    <w:rsid w:val="00840946"/>
    <w:rPr>
      <w:color w:val="000000"/>
    </w:rPr>
  </w:style>
  <w:style w:type="character" w:customStyle="1" w:styleId="WW8Num58z1">
    <w:name w:val="WW8Num58z1"/>
    <w:uiPriority w:val="99"/>
    <w:rsid w:val="00840946"/>
    <w:rPr>
      <w:color w:val="000000"/>
    </w:rPr>
  </w:style>
  <w:style w:type="character" w:customStyle="1" w:styleId="WW8Num66z1">
    <w:name w:val="WW8Num66z1"/>
    <w:uiPriority w:val="99"/>
    <w:rsid w:val="00840946"/>
    <w:rPr>
      <w:rFonts w:ascii="Times New Roman" w:hAnsi="Times New Roman"/>
      <w:color w:val="auto"/>
      <w:sz w:val="20"/>
    </w:rPr>
  </w:style>
  <w:style w:type="character" w:customStyle="1" w:styleId="WW8Num69z1">
    <w:name w:val="WW8Num69z1"/>
    <w:uiPriority w:val="99"/>
    <w:rsid w:val="00840946"/>
    <w:rPr>
      <w:rFonts w:ascii="Tahoma" w:hAnsi="Tahoma"/>
    </w:rPr>
  </w:style>
  <w:style w:type="character" w:customStyle="1" w:styleId="WW8Num70z0">
    <w:name w:val="WW8Num70z0"/>
    <w:uiPriority w:val="99"/>
    <w:rsid w:val="00840946"/>
    <w:rPr>
      <w:rFonts w:ascii="Times New Roman" w:hAnsi="Times New Roman"/>
    </w:rPr>
  </w:style>
  <w:style w:type="character" w:customStyle="1" w:styleId="WW8Num72z0">
    <w:name w:val="WW8Num72z0"/>
    <w:uiPriority w:val="99"/>
    <w:rsid w:val="00840946"/>
    <w:rPr>
      <w:rFonts w:ascii="Times New Roman" w:hAnsi="Times New Roman"/>
    </w:rPr>
  </w:style>
  <w:style w:type="character" w:customStyle="1" w:styleId="WW8Num73z0">
    <w:name w:val="WW8Num73z0"/>
    <w:uiPriority w:val="99"/>
    <w:rsid w:val="00840946"/>
  </w:style>
  <w:style w:type="character" w:customStyle="1" w:styleId="WW8Num74z0">
    <w:name w:val="WW8Num74z0"/>
    <w:uiPriority w:val="99"/>
    <w:rsid w:val="00840946"/>
  </w:style>
  <w:style w:type="character" w:customStyle="1" w:styleId="WW8Num84z1">
    <w:name w:val="WW8Num84z1"/>
    <w:uiPriority w:val="99"/>
    <w:rsid w:val="00840946"/>
    <w:rPr>
      <w:color w:val="000000"/>
    </w:rPr>
  </w:style>
  <w:style w:type="character" w:customStyle="1" w:styleId="WW8Num85z0">
    <w:name w:val="WW8Num85z0"/>
    <w:uiPriority w:val="99"/>
    <w:rsid w:val="00840946"/>
    <w:rPr>
      <w:rFonts w:ascii="Symbol" w:hAnsi="Symbol"/>
    </w:rPr>
  </w:style>
  <w:style w:type="character" w:customStyle="1" w:styleId="WW8Num91z0">
    <w:name w:val="WW8Num91z0"/>
    <w:uiPriority w:val="99"/>
    <w:rsid w:val="00840946"/>
  </w:style>
  <w:style w:type="character" w:customStyle="1" w:styleId="WW8Num92z0">
    <w:name w:val="WW8Num92z0"/>
    <w:uiPriority w:val="99"/>
    <w:rsid w:val="00840946"/>
    <w:rPr>
      <w:rFonts w:ascii="Symbol" w:hAnsi="Symbol"/>
    </w:rPr>
  </w:style>
  <w:style w:type="character" w:customStyle="1" w:styleId="WW8Num93z1">
    <w:name w:val="WW8Num93z1"/>
    <w:uiPriority w:val="99"/>
    <w:rsid w:val="00840946"/>
    <w:rPr>
      <w:color w:val="000000"/>
    </w:rPr>
  </w:style>
  <w:style w:type="character" w:customStyle="1" w:styleId="WW8Num97z0">
    <w:name w:val="WW8Num97z0"/>
    <w:uiPriority w:val="99"/>
    <w:rsid w:val="00840946"/>
  </w:style>
  <w:style w:type="character" w:customStyle="1" w:styleId="WW8Num98z0">
    <w:name w:val="WW8Num98z0"/>
    <w:uiPriority w:val="99"/>
    <w:rsid w:val="00840946"/>
  </w:style>
  <w:style w:type="character" w:customStyle="1" w:styleId="WW8Num100z1">
    <w:name w:val="WW8Num100z1"/>
    <w:uiPriority w:val="99"/>
    <w:rsid w:val="00840946"/>
    <w:rPr>
      <w:color w:val="000000"/>
    </w:rPr>
  </w:style>
  <w:style w:type="character" w:customStyle="1" w:styleId="WW8Num103z1">
    <w:name w:val="WW8Num103z1"/>
    <w:uiPriority w:val="99"/>
    <w:rsid w:val="00840946"/>
    <w:rPr>
      <w:color w:val="000000"/>
    </w:rPr>
  </w:style>
  <w:style w:type="character" w:customStyle="1" w:styleId="WW8Num106z0">
    <w:name w:val="WW8Num106z0"/>
    <w:uiPriority w:val="99"/>
    <w:rsid w:val="00840946"/>
    <w:rPr>
      <w:rFonts w:ascii="Times New Roman" w:hAnsi="Times New Roman"/>
    </w:rPr>
  </w:style>
  <w:style w:type="character" w:customStyle="1" w:styleId="WW8Num108z0">
    <w:name w:val="WW8Num108z0"/>
    <w:uiPriority w:val="99"/>
    <w:rsid w:val="00840946"/>
    <w:rPr>
      <w:rFonts w:ascii="Symbol" w:hAnsi="Symbol"/>
    </w:rPr>
  </w:style>
  <w:style w:type="character" w:customStyle="1" w:styleId="WW8Num109z0">
    <w:name w:val="WW8Num109z0"/>
    <w:uiPriority w:val="99"/>
    <w:rsid w:val="00840946"/>
  </w:style>
  <w:style w:type="character" w:customStyle="1" w:styleId="Domylnaczcionkaakapitu1">
    <w:name w:val="Domyślna czcionka akapitu1"/>
    <w:uiPriority w:val="99"/>
    <w:rsid w:val="00840946"/>
  </w:style>
  <w:style w:type="character" w:styleId="Numerstrony">
    <w:name w:val="page number"/>
    <w:basedOn w:val="Domylnaczcionkaakapitu1"/>
    <w:uiPriority w:val="99"/>
    <w:rsid w:val="00840946"/>
    <w:rPr>
      <w:rFonts w:cs="Times New Roman"/>
    </w:rPr>
  </w:style>
  <w:style w:type="character" w:styleId="Hipercze">
    <w:name w:val="Hyperlink"/>
    <w:basedOn w:val="Domylnaczcionkaakapitu"/>
    <w:uiPriority w:val="99"/>
    <w:rsid w:val="00840946"/>
    <w:rPr>
      <w:rFonts w:cs="Times New Roman"/>
      <w:color w:val="000000"/>
      <w:u w:val="single"/>
    </w:rPr>
  </w:style>
  <w:style w:type="character" w:customStyle="1" w:styleId="WW8Num68z0">
    <w:name w:val="WW8Num68z0"/>
    <w:uiPriority w:val="99"/>
    <w:rsid w:val="00840946"/>
    <w:rPr>
      <w:b/>
      <w:sz w:val="28"/>
    </w:rPr>
  </w:style>
  <w:style w:type="character" w:styleId="UyteHipercze">
    <w:name w:val="FollowedHyperlink"/>
    <w:basedOn w:val="Domylnaczcionkaakapitu"/>
    <w:uiPriority w:val="99"/>
    <w:rsid w:val="00840946"/>
    <w:rPr>
      <w:rFonts w:cs="Times New Roman"/>
      <w:color w:val="800080"/>
      <w:u w:val="single"/>
    </w:rPr>
  </w:style>
  <w:style w:type="character" w:customStyle="1" w:styleId="Znakinumeracji">
    <w:name w:val="Znaki numeracji"/>
    <w:uiPriority w:val="99"/>
    <w:rsid w:val="00840946"/>
  </w:style>
  <w:style w:type="character" w:customStyle="1" w:styleId="pa">
    <w:name w:val="pa"/>
    <w:basedOn w:val="WW-Domylnaczcionkaakapitu"/>
    <w:uiPriority w:val="99"/>
    <w:rsid w:val="00840946"/>
    <w:rPr>
      <w:rFonts w:cs="Times New Roman"/>
    </w:rPr>
  </w:style>
  <w:style w:type="character" w:customStyle="1" w:styleId="tabulatory">
    <w:name w:val="tabulatory"/>
    <w:basedOn w:val="Domylnaczcionkaakapitu1"/>
    <w:uiPriority w:val="99"/>
    <w:rsid w:val="00840946"/>
    <w:rPr>
      <w:rFonts w:cs="Times New Roman"/>
    </w:rPr>
  </w:style>
  <w:style w:type="character" w:customStyle="1" w:styleId="Symbolewypunktowania">
    <w:name w:val="Symbole wypunktowania"/>
    <w:uiPriority w:val="99"/>
    <w:rsid w:val="00840946"/>
    <w:rPr>
      <w:rFonts w:ascii="OpenSymbol" w:hAnsi="OpenSymbol"/>
    </w:rPr>
  </w:style>
  <w:style w:type="character" w:customStyle="1" w:styleId="Odwoaniedokomentarza1">
    <w:name w:val="Odwołanie do komentarza1"/>
    <w:uiPriority w:val="99"/>
    <w:rsid w:val="00840946"/>
    <w:rPr>
      <w:sz w:val="16"/>
    </w:rPr>
  </w:style>
  <w:style w:type="character" w:customStyle="1" w:styleId="TekstkomentarzaZnak">
    <w:name w:val="Tekst komentarza Znak"/>
    <w:basedOn w:val="Domylnaczcionkaakapitu6"/>
    <w:uiPriority w:val="99"/>
    <w:rsid w:val="00840946"/>
    <w:rPr>
      <w:rFonts w:cs="Times New Roman"/>
    </w:rPr>
  </w:style>
  <w:style w:type="character" w:customStyle="1" w:styleId="TematkomentarzaZnak">
    <w:name w:val="Temat komentarza Znak"/>
    <w:uiPriority w:val="99"/>
    <w:rsid w:val="00840946"/>
    <w:rPr>
      <w:b/>
    </w:rPr>
  </w:style>
  <w:style w:type="character" w:customStyle="1" w:styleId="TekstdymkaZnak">
    <w:name w:val="Tekst dymka Znak"/>
    <w:uiPriority w:val="99"/>
    <w:rsid w:val="00840946"/>
    <w:rPr>
      <w:rFonts w:ascii="Tahoma" w:hAnsi="Tahoma"/>
      <w:sz w:val="16"/>
    </w:rPr>
  </w:style>
  <w:style w:type="character" w:customStyle="1" w:styleId="StopkaZnak">
    <w:name w:val="Stopka Znak"/>
    <w:basedOn w:val="Domylnaczcionkaakapitu6"/>
    <w:uiPriority w:val="99"/>
    <w:rsid w:val="00840946"/>
    <w:rPr>
      <w:rFonts w:cs="Times New Roman"/>
    </w:rPr>
  </w:style>
  <w:style w:type="paragraph" w:customStyle="1" w:styleId="Nagwek70">
    <w:name w:val="Nagłówek7"/>
    <w:basedOn w:val="Normalny"/>
    <w:next w:val="Tekstpodstawowy"/>
    <w:uiPriority w:val="99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40946"/>
    <w:pPr>
      <w:tabs>
        <w:tab w:val="left" w:pos="9354"/>
      </w:tabs>
      <w:suppressAutoHyphens/>
      <w:spacing w:after="0" w:line="240" w:lineRule="auto"/>
      <w:ind w:right="-569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40946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840946"/>
    <w:rPr>
      <w:rFonts w:cs="Tahoma"/>
    </w:rPr>
  </w:style>
  <w:style w:type="paragraph" w:customStyle="1" w:styleId="Podpis7">
    <w:name w:val="Podpis7"/>
    <w:basedOn w:val="Normalny"/>
    <w:uiPriority w:val="99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60">
    <w:name w:val="Nagłówek6"/>
    <w:basedOn w:val="Normalny"/>
    <w:next w:val="Tekstpodstawowy"/>
    <w:uiPriority w:val="99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840946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840946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8409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odpis2">
    <w:name w:val="Podpis2"/>
    <w:basedOn w:val="Normalny"/>
    <w:uiPriority w:val="99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840946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0946"/>
    <w:rPr>
      <w:rFonts w:ascii="Arial" w:hAnsi="Arial" w:cs="Tahoma"/>
      <w:sz w:val="28"/>
      <w:szCs w:val="28"/>
      <w:lang w:eastAsia="ar-SA" w:bidi="ar-SA"/>
    </w:rPr>
  </w:style>
  <w:style w:type="paragraph" w:styleId="Podpis">
    <w:name w:val="Signature"/>
    <w:basedOn w:val="Normalny"/>
    <w:link w:val="PodpisZnak"/>
    <w:uiPriority w:val="99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840946"/>
    <w:rPr>
      <w:rFonts w:ascii="Times New Roman" w:hAnsi="Times New Roman" w:cs="Tahoma"/>
      <w:i/>
      <w:iCs/>
      <w:sz w:val="24"/>
      <w:szCs w:val="24"/>
      <w:lang w:eastAsia="ar-SA" w:bidi="ar-SA"/>
    </w:rPr>
  </w:style>
  <w:style w:type="paragraph" w:customStyle="1" w:styleId="Nagwek10">
    <w:name w:val="Nagłówek1"/>
    <w:basedOn w:val="Normalny"/>
    <w:next w:val="Tekstpodstawowy"/>
    <w:uiPriority w:val="99"/>
    <w:rsid w:val="00840946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40946"/>
    <w:pPr>
      <w:suppressAutoHyphens/>
      <w:spacing w:after="0" w:line="240" w:lineRule="auto"/>
      <w:ind w:left="435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4094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840946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40946"/>
    <w:pPr>
      <w:suppressAutoHyphens/>
      <w:spacing w:after="0" w:line="240" w:lineRule="auto"/>
      <w:ind w:left="75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dugiegocytatu">
    <w:name w:val="Tekst długiego cytatu"/>
    <w:basedOn w:val="Normalny"/>
    <w:uiPriority w:val="99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84094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Standardowy1">
    <w:name w:val="Standardowy1"/>
    <w:uiPriority w:val="99"/>
    <w:rsid w:val="00840946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uiPriority w:val="99"/>
    <w:rsid w:val="0084094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istawypunktowana1">
    <w:name w:val="Lista wypunktowana1"/>
    <w:basedOn w:val="Normalny"/>
    <w:uiPriority w:val="99"/>
    <w:rsid w:val="0084094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84094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840946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840946"/>
    <w:rPr>
      <w:b/>
      <w:bCs/>
      <w:sz w:val="21"/>
      <w:szCs w:val="21"/>
    </w:rPr>
  </w:style>
  <w:style w:type="paragraph" w:customStyle="1" w:styleId="Tekstpodstawowywcity22">
    <w:name w:val="Tekst podstawowy wcięty 22"/>
    <w:basedOn w:val="Normalny"/>
    <w:uiPriority w:val="99"/>
    <w:rsid w:val="00840946"/>
    <w:pPr>
      <w:tabs>
        <w:tab w:val="left" w:pos="1495"/>
      </w:tabs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4094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uiPriority w:val="99"/>
    <w:rsid w:val="00840946"/>
    <w:pPr>
      <w:suppressAutoHyphens/>
      <w:spacing w:after="120" w:line="240" w:lineRule="auto"/>
      <w:ind w:left="849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WW-Tekstdugiegocytatu">
    <w:name w:val="WW-Tekst długiego cytatu"/>
    <w:basedOn w:val="Normalny"/>
    <w:uiPriority w:val="99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84094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umowa">
    <w:name w:val="umowa"/>
    <w:basedOn w:val="Normalny"/>
    <w:uiPriority w:val="99"/>
    <w:rsid w:val="00840946"/>
    <w:pPr>
      <w:spacing w:after="0" w:line="240" w:lineRule="auto"/>
      <w:jc w:val="both"/>
    </w:pPr>
    <w:rPr>
      <w:rFonts w:ascii="Arial Narrow" w:eastAsia="Times New Roman" w:hAnsi="Arial Narrow"/>
      <w:szCs w:val="24"/>
      <w:lang w:eastAsia="ar-SA"/>
    </w:rPr>
  </w:style>
  <w:style w:type="paragraph" w:customStyle="1" w:styleId="western">
    <w:name w:val="western"/>
    <w:basedOn w:val="Normalny"/>
    <w:uiPriority w:val="99"/>
    <w:rsid w:val="00840946"/>
    <w:pPr>
      <w:spacing w:before="100" w:after="100" w:line="240" w:lineRule="auto"/>
      <w:ind w:right="-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uiPriority w:val="99"/>
    <w:rsid w:val="0084094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840946"/>
    <w:pPr>
      <w:spacing w:before="100" w:after="100" w:line="240" w:lineRule="auto"/>
      <w:ind w:right="-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840946"/>
  </w:style>
  <w:style w:type="paragraph" w:customStyle="1" w:styleId="Default">
    <w:name w:val="Default"/>
    <w:uiPriority w:val="99"/>
    <w:rsid w:val="00840946"/>
    <w:pPr>
      <w:suppressAutoHyphens/>
      <w:autoSpaceDE w:val="0"/>
    </w:pPr>
    <w:rPr>
      <w:rFonts w:ascii="Kepler Std Light" w:hAnsi="Kepler Std Light" w:cs="Kepler Std Light"/>
      <w:color w:val="000000"/>
      <w:sz w:val="24"/>
      <w:szCs w:val="24"/>
      <w:lang w:eastAsia="ar-SA"/>
    </w:rPr>
  </w:style>
  <w:style w:type="paragraph" w:customStyle="1" w:styleId="Pa4">
    <w:name w:val="Pa4"/>
    <w:basedOn w:val="Default"/>
    <w:next w:val="Default"/>
    <w:uiPriority w:val="99"/>
    <w:rsid w:val="00840946"/>
    <w:pPr>
      <w:spacing w:line="19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840946"/>
    <w:pPr>
      <w:spacing w:line="181" w:lineRule="atLeast"/>
    </w:pPr>
    <w:rPr>
      <w:rFonts w:cs="Times New Roman"/>
      <w:color w:val="auto"/>
    </w:rPr>
  </w:style>
  <w:style w:type="paragraph" w:customStyle="1" w:styleId="Tekstkomentarza1">
    <w:name w:val="Tekst komentarza1"/>
    <w:basedOn w:val="Normalny"/>
    <w:uiPriority w:val="99"/>
    <w:rsid w:val="008409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rsid w:val="008409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840946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84094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84094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84094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sid w:val="00840946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840946"/>
    <w:rPr>
      <w:rFonts w:cs="Times New Roman"/>
      <w:sz w:val="16"/>
    </w:rPr>
  </w:style>
  <w:style w:type="character" w:styleId="Uwydatnienie">
    <w:name w:val="Emphasis"/>
    <w:basedOn w:val="Domylnaczcionkaakapitu"/>
    <w:uiPriority w:val="99"/>
    <w:qFormat/>
    <w:rsid w:val="00412935"/>
    <w:rPr>
      <w:rFonts w:cs="Times New Roman"/>
      <w:i/>
      <w:iCs/>
    </w:rPr>
  </w:style>
  <w:style w:type="paragraph" w:customStyle="1" w:styleId="Akapitzlist1">
    <w:name w:val="Akapit z listą1"/>
    <w:basedOn w:val="Normalny"/>
    <w:uiPriority w:val="99"/>
    <w:rsid w:val="00737CC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3245</Words>
  <Characters>25480</Characters>
  <Application>Microsoft Office Word</Application>
  <DocSecurity>0</DocSecurity>
  <Lines>212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IOPAN</Company>
  <LinksUpToDate>false</LinksUpToDate>
  <CharactersWithSpaces>28668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A.Zariczna</dc:creator>
  <cp:lastModifiedBy>A.Zariczna</cp:lastModifiedBy>
  <cp:revision>2</cp:revision>
  <cp:lastPrinted>2012-09-18T12:31:00Z</cp:lastPrinted>
  <dcterms:created xsi:type="dcterms:W3CDTF">2012-11-08T10:08:00Z</dcterms:created>
  <dcterms:modified xsi:type="dcterms:W3CDTF">2012-11-08T10:08:00Z</dcterms:modified>
</cp:coreProperties>
</file>