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6" w:rsidRPr="00764D4C" w:rsidRDefault="00840946" w:rsidP="00764D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="006842AD">
        <w:rPr>
          <w:rFonts w:ascii="Times New Roman" w:eastAsia="Times New Roman" w:hAnsi="Times New Roman" w:cs="Times New Roman"/>
          <w:b/>
          <w:bCs/>
          <w:lang w:eastAsia="ar-SA"/>
        </w:rPr>
        <w:t>Załącznik nr 2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ZESTAWIENIE WYMAGAŃ,  PARAMETRÓW  TECHN</w:t>
      </w:r>
      <w:r w:rsidR="00E62C8F">
        <w:rPr>
          <w:rFonts w:ascii="Times New Roman" w:eastAsia="Times New Roman" w:hAnsi="Times New Roman" w:cs="Times New Roman"/>
          <w:b/>
          <w:lang w:eastAsia="ar-SA"/>
        </w:rPr>
        <w:t>ICZNYCH I FUNKCJONALNOŚCI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CA4503" w:rsidP="0079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6842AD">
        <w:rPr>
          <w:rFonts w:ascii="Times New Roman" w:eastAsia="Times New Roman" w:hAnsi="Times New Roman" w:cs="Times New Roman"/>
          <w:lang w:eastAsia="ar-SA"/>
        </w:rPr>
        <w:t xml:space="preserve">rzystępując do przetargu  nieograniczonego na </w:t>
      </w:r>
      <w:r w:rsidR="00B44C72" w:rsidRPr="00A41C6E">
        <w:rPr>
          <w:rFonts w:ascii="Times New Roman" w:eastAsia="Times New Roman" w:hAnsi="Times New Roman" w:cs="Times New Roman"/>
          <w:b/>
          <w:lang w:eastAsia="ar-SA"/>
        </w:rPr>
        <w:t xml:space="preserve">dostawę fabrycznie nowej 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roboczej </w:t>
      </w:r>
      <w:r w:rsidR="00B44C72" w:rsidRPr="00A41C6E">
        <w:rPr>
          <w:rFonts w:ascii="Times New Roman" w:eastAsia="Times New Roman" w:hAnsi="Times New Roman" w:cs="Times New Roman"/>
          <w:b/>
          <w:lang w:eastAsia="ar-SA"/>
        </w:rPr>
        <w:t>motorowej łodzi hybrydowej z kabiną, przystosowanej do zadań hydrograficznych i obsługi autonomicznej oceanograficznej boi pomiarowej do okresowej kalibracji i oce</w:t>
      </w:r>
      <w:r w:rsidR="006842AD" w:rsidRPr="00A41C6E">
        <w:rPr>
          <w:rFonts w:ascii="Times New Roman" w:eastAsia="Times New Roman" w:hAnsi="Times New Roman" w:cs="Times New Roman"/>
          <w:b/>
          <w:lang w:eastAsia="ar-SA"/>
        </w:rPr>
        <w:t xml:space="preserve">ny dokładności systemu </w:t>
      </w:r>
      <w:proofErr w:type="spellStart"/>
      <w:r w:rsidR="006842AD" w:rsidRPr="00A41C6E">
        <w:rPr>
          <w:rFonts w:ascii="Times New Roman" w:eastAsia="Times New Roman" w:hAnsi="Times New Roman" w:cs="Times New Roman"/>
          <w:b/>
          <w:lang w:eastAsia="ar-SA"/>
        </w:rPr>
        <w:t>SatBałtyk</w:t>
      </w:r>
      <w:proofErr w:type="spellEnd"/>
      <w:r w:rsidR="00B44C72" w:rsidRPr="00B44C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B44C72">
        <w:rPr>
          <w:rFonts w:ascii="Times New Roman" w:eastAsia="Times New Roman" w:hAnsi="Times New Roman" w:cs="Tahoma"/>
          <w:bCs/>
          <w:lang w:eastAsia="ar-SA"/>
        </w:rPr>
        <w:t>(nr postępowania IO/ZP/16</w:t>
      </w:r>
      <w:r>
        <w:rPr>
          <w:rFonts w:ascii="Times New Roman" w:eastAsia="Times New Roman" w:hAnsi="Times New Roman" w:cs="Tahoma"/>
          <w:bCs/>
          <w:lang w:eastAsia="ar-SA"/>
        </w:rPr>
        <w:t>/2012) oferujemy następ</w:t>
      </w:r>
      <w:r w:rsidR="006842AD">
        <w:rPr>
          <w:rFonts w:ascii="Times New Roman" w:eastAsia="Times New Roman" w:hAnsi="Times New Roman" w:cs="Tahoma"/>
          <w:bCs/>
          <w:lang w:eastAsia="ar-SA"/>
        </w:rPr>
        <w:t>ujący przedmiot zamówienia dla Instytutu Oceanologii Polskiej Akademii Nauk w Sopocie:</w:t>
      </w:r>
    </w:p>
    <w:p w:rsidR="00840946" w:rsidRPr="00840946" w:rsidRDefault="00840946" w:rsidP="0079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450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0862">
        <w:rPr>
          <w:rFonts w:ascii="Times New Roman" w:eastAsia="Times New Roman" w:hAnsi="Times New Roman" w:cs="Times New Roman"/>
          <w:b/>
          <w:lang w:eastAsia="ar-SA"/>
        </w:rPr>
        <w:t>Przedmiot zamówienia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D53136">
        <w:rPr>
          <w:rFonts w:ascii="Times New Roman" w:eastAsia="Times New Roman" w:hAnsi="Times New Roman" w:cs="Times New Roman"/>
          <w:b/>
          <w:lang w:eastAsia="ar-SA"/>
        </w:rPr>
        <w:t xml:space="preserve">fabrycznie nowa robocza </w:t>
      </w:r>
      <w:r w:rsidR="00CA4503">
        <w:rPr>
          <w:rFonts w:ascii="Times New Roman" w:eastAsia="Times New Roman" w:hAnsi="Times New Roman" w:cs="Times New Roman"/>
          <w:b/>
          <w:lang w:eastAsia="ar-SA"/>
        </w:rPr>
        <w:t>motorowa</w:t>
      </w:r>
      <w:r w:rsidR="00A41C6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A4503">
        <w:rPr>
          <w:rFonts w:ascii="Times New Roman" w:eastAsia="Times New Roman" w:hAnsi="Times New Roman" w:cs="Times New Roman"/>
          <w:b/>
          <w:lang w:eastAsia="ar-SA"/>
        </w:rPr>
        <w:t>łódź</w:t>
      </w:r>
      <w:r w:rsidR="00CA4503" w:rsidRPr="00CA4503">
        <w:rPr>
          <w:rFonts w:ascii="Times New Roman" w:eastAsia="Times New Roman" w:hAnsi="Times New Roman" w:cs="Times New Roman"/>
          <w:b/>
          <w:lang w:eastAsia="ar-SA"/>
        </w:rPr>
        <w:t xml:space="preserve"> hybrydow</w:t>
      </w:r>
      <w:r w:rsidR="00CA4503">
        <w:rPr>
          <w:rFonts w:ascii="Times New Roman" w:eastAsia="Times New Roman" w:hAnsi="Times New Roman" w:cs="Times New Roman"/>
          <w:b/>
          <w:lang w:eastAsia="ar-SA"/>
        </w:rPr>
        <w:t xml:space="preserve">a </w:t>
      </w:r>
      <w:r w:rsidR="00CA4503" w:rsidRPr="00CA4503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A4503" w:rsidRDefault="00CA450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6842AD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kod CPV: </w:t>
      </w:r>
      <w:r w:rsidR="002602ED" w:rsidRPr="002602ED">
        <w:rPr>
          <w:rFonts w:ascii="Times New Roman" w:eastAsia="Times New Roman" w:hAnsi="Times New Roman" w:cs="Times New Roman"/>
          <w:lang w:eastAsia="ar-SA"/>
        </w:rPr>
        <w:t>34521000-5 Łodzie specjalistyczne</w:t>
      </w:r>
    </w:p>
    <w:p w:rsidR="006842AD" w:rsidRDefault="006842AD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5FD3" w:rsidRDefault="002602ED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Producent </w:t>
      </w:r>
      <w:r w:rsidR="00795FD3">
        <w:rPr>
          <w:rFonts w:ascii="Times New Roman" w:eastAsia="Times New Roman" w:hAnsi="Times New Roman" w:cs="Times New Roman"/>
          <w:lang w:eastAsia="ar-SA"/>
        </w:rPr>
        <w:t>…………………………………………………...........</w:t>
      </w:r>
    </w:p>
    <w:p w:rsidR="007E0C58" w:rsidRDefault="007E0C58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Kraj producenta: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:rsidR="007E0C58" w:rsidRDefault="007E0C58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Rok produkcji:……………….</w:t>
      </w:r>
    </w:p>
    <w:p w:rsid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53136" w:rsidRPr="00D53136" w:rsidRDefault="00D53136" w:rsidP="00D531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53136">
        <w:rPr>
          <w:rFonts w:ascii="Times New Roman" w:eastAsia="Times New Roman" w:hAnsi="Times New Roman" w:cs="Times New Roman"/>
          <w:b/>
          <w:u w:val="single"/>
          <w:lang w:eastAsia="ar-SA"/>
        </w:rPr>
        <w:t>UWAGA*</w:t>
      </w:r>
      <w:r w:rsidRPr="00D5313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D53136">
        <w:rPr>
          <w:rFonts w:ascii="Times New Roman" w:eastAsia="Times New Roman" w:hAnsi="Times New Roman" w:cs="Times New Roman"/>
          <w:lang w:eastAsia="ar-SA"/>
        </w:rPr>
        <w:t>Zestawienie wymagań, parametrów technicznych i gwarancji oferowanego przedmiotu zamówienia</w:t>
      </w:r>
      <w:r w:rsidR="00EC414F">
        <w:rPr>
          <w:rFonts w:ascii="Times New Roman" w:eastAsia="Times New Roman" w:hAnsi="Times New Roman" w:cs="Times New Roman"/>
          <w:lang w:eastAsia="ar-SA"/>
        </w:rPr>
        <w:t>,</w:t>
      </w:r>
      <w:r w:rsidRPr="00D5313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0644E1">
        <w:rPr>
          <w:rFonts w:ascii="Times New Roman" w:eastAsia="Times New Roman" w:hAnsi="Times New Roman" w:cs="Times New Roman"/>
          <w:lang w:eastAsia="ar-SA"/>
        </w:rPr>
        <w:t>gdy jest to możliwe</w:t>
      </w:r>
      <w:r w:rsidR="00EC414F">
        <w:rPr>
          <w:rFonts w:ascii="Times New Roman" w:eastAsia="Times New Roman" w:hAnsi="Times New Roman" w:cs="Times New Roman"/>
          <w:lang w:eastAsia="ar-SA"/>
        </w:rPr>
        <w:t>,</w:t>
      </w:r>
      <w:r w:rsidR="000644E1" w:rsidRPr="000644E1" w:rsidDel="000644E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F715F">
        <w:rPr>
          <w:rFonts w:ascii="Times New Roman" w:eastAsia="Times New Roman" w:hAnsi="Times New Roman" w:cs="Times New Roman"/>
          <w:b/>
          <w:lang w:eastAsia="ar-SA"/>
        </w:rPr>
        <w:t>należy wypełnić szczegółowo</w:t>
      </w:r>
      <w:r w:rsidR="000644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53136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53136">
        <w:rPr>
          <w:rFonts w:ascii="Times New Roman" w:eastAsia="Times New Roman" w:hAnsi="Times New Roman" w:cs="Times New Roman"/>
          <w:b/>
          <w:lang w:eastAsia="ar-SA"/>
        </w:rPr>
        <w:t>dokładnie wskazując rzeczywiste warunki realizacji zamówienia, oferowane parametry i funkcjonalności</w:t>
      </w:r>
      <w:r w:rsidRPr="00D53136">
        <w:rPr>
          <w:rFonts w:ascii="Times New Roman" w:eastAsia="Times New Roman" w:hAnsi="Times New Roman" w:cs="Times New Roman"/>
          <w:lang w:eastAsia="ar-SA"/>
        </w:rPr>
        <w:t>, a także producenta i model poszczególnych elementów łodzi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53136">
        <w:rPr>
          <w:rFonts w:ascii="Times New Roman" w:eastAsia="Times New Roman" w:hAnsi="Times New Roman" w:cs="Times New Roman"/>
          <w:lang w:eastAsia="ar-SA"/>
        </w:rPr>
        <w:t xml:space="preserve">adekwatnie do wymagań, parametrów technicznych i </w:t>
      </w:r>
      <w:r>
        <w:rPr>
          <w:rFonts w:ascii="Times New Roman" w:eastAsia="Times New Roman" w:hAnsi="Times New Roman" w:cs="Times New Roman"/>
          <w:lang w:eastAsia="ar-SA"/>
        </w:rPr>
        <w:t xml:space="preserve">funkcjonalności wymaganych przez Zamawiającego </w:t>
      </w:r>
      <w:r w:rsidRPr="00D53136">
        <w:rPr>
          <w:rFonts w:ascii="Times New Roman" w:eastAsia="Times New Roman" w:hAnsi="Times New Roman" w:cs="Times New Roman"/>
          <w:i/>
          <w:lang w:eastAsia="ar-SA"/>
        </w:rPr>
        <w:t xml:space="preserve">(za </w:t>
      </w:r>
      <w:proofErr w:type="spellStart"/>
      <w:r w:rsidRPr="00D53136">
        <w:rPr>
          <w:rFonts w:ascii="Times New Roman" w:eastAsia="Times New Roman" w:hAnsi="Times New Roman" w:cs="Times New Roman"/>
          <w:i/>
          <w:lang w:eastAsia="ar-SA"/>
        </w:rPr>
        <w:t>niewystarczajace</w:t>
      </w:r>
      <w:proofErr w:type="spellEnd"/>
      <w:r w:rsidRPr="00D53136">
        <w:rPr>
          <w:rFonts w:ascii="Times New Roman" w:eastAsia="Times New Roman" w:hAnsi="Times New Roman" w:cs="Times New Roman"/>
          <w:i/>
          <w:lang w:eastAsia="ar-SA"/>
        </w:rPr>
        <w:t xml:space="preserve"> uznane zostanie</w:t>
      </w:r>
      <w:r w:rsidR="007E0C58">
        <w:rPr>
          <w:rFonts w:ascii="Times New Roman" w:eastAsia="Times New Roman" w:hAnsi="Times New Roman" w:cs="Times New Roman"/>
          <w:i/>
          <w:lang w:eastAsia="ar-SA"/>
        </w:rPr>
        <w:t xml:space="preserve"> zwykłe</w:t>
      </w:r>
      <w:r w:rsidRPr="00D53136">
        <w:rPr>
          <w:rFonts w:ascii="Times New Roman" w:eastAsia="Times New Roman" w:hAnsi="Times New Roman" w:cs="Times New Roman"/>
          <w:i/>
          <w:lang w:eastAsia="ar-SA"/>
        </w:rPr>
        <w:t xml:space="preserve"> skopiowanie treści wymagań Zamawiającego).</w:t>
      </w:r>
    </w:p>
    <w:p w:rsidR="00D53136" w:rsidRPr="00840946" w:rsidRDefault="00D5313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8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559"/>
        <w:gridCol w:w="4394"/>
        <w:gridCol w:w="3541"/>
      </w:tblGrid>
      <w:tr w:rsidR="00795FD3" w:rsidRPr="002F715F" w:rsidTr="006A0CFC">
        <w:trPr>
          <w:trHeight w:val="5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EC414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4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2F715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2F715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Opis wymagań, parametrów technicznych i gwarancji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EC414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Oferowane warunki,  parametry</w:t>
            </w:r>
            <w:r w:rsidR="00FD3807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techniczne</w:t>
            </w:r>
            <w:r w:rsidR="000644E1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, funkcjonalności</w:t>
            </w:r>
            <w:r w:rsidR="00FD3807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oraz nazw</w:t>
            </w:r>
            <w:r w:rsidR="007E0C58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a</w:t>
            </w:r>
            <w:r w:rsidR="00FD3807" w:rsidRPr="002F715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modelu i producenta poszczególnych elementów łodzi</w:t>
            </w:r>
            <w:r w:rsidR="000644E1" w:rsidRPr="00EC41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  <w:p w:rsidR="00795FD3" w:rsidRPr="002F715F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2F715F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F7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1C6E" w:rsidRPr="002F715F" w:rsidRDefault="006A0CFC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="00A41C6E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ane </w:t>
            </w:r>
            <w:proofErr w:type="spellStart"/>
            <w:r w:rsidR="00A41C6E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techniczne</w:t>
            </w:r>
            <w:proofErr w:type="spellEnd"/>
            <w:r w:rsidR="00A41C6E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</w:t>
            </w:r>
          </w:p>
          <w:p w:rsidR="00A41C6E" w:rsidRPr="002F715F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  <w:p w:rsidR="007E2189" w:rsidRPr="002F715F" w:rsidRDefault="007E2189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długość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całkowita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nie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mniej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niż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10</w:t>
            </w:r>
            <w:r w:rsidR="000644E1"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m,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nie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więcej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niż</w:t>
            </w:r>
            <w:proofErr w:type="spellEnd"/>
            <w:r w:rsidRPr="002F71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11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6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szerokość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całkowita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nie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mniej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niż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3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43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zanurzenie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: do  1.2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349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masa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łodzi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silnikami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do 8 T;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312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prędkość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marszowa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między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a 32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węzły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71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prędkość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do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prowadzenia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prac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pomiarowych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ok. 4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węzłów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typ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silnika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-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stacjonarny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silnik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wysokoprężny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przekładnią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typu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zet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306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A41C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załoga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mini. 2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osoby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-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maks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5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osób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69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A41C6E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zbiornik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paliwa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: minimum 500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litrów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  <w:p w:rsidR="007E2189" w:rsidRPr="006A0CFC" w:rsidRDefault="007E2189" w:rsidP="007E2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Rejon żeglugi i autonomiczność:</w:t>
            </w:r>
          </w:p>
          <w:p w:rsidR="006A0CFC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A0CFC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6A0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rejon żeglugi III</w:t>
            </w: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autonomiczność pływania do 200 Mm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Stateczność i niezatapialność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CFC" w:rsidRPr="006A0CFC" w:rsidRDefault="006A0CFC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 sile wiatru 6°B i stanie morza do 4°B</w:t>
            </w:r>
          </w:p>
          <w:p w:rsidR="007E2189" w:rsidRPr="006A0CFC" w:rsidRDefault="007E218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6A0CFC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 i certyfikacja: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0644E1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 w:rsidR="006A0CFC"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adłub, pokład oraz pozostałe komponenty muszą być skonstruowane w oparciu o przepisy Polskiego Rejestru Statków dla jednostek patrolowych i roboczych oraz w oparciu o normy i wytyczne dyrektywy biura certyfikacji europejskiej CE.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kadłuba: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kadłub jednostki musi być wykonany jako konstrukcja kompozytowa, składająca się z części sztywnej (kadłub laminatowy) oraz tuby pneumatycznej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kadłub łodzi wykonany ma być w formie negatywowej metodą laminowania kontaktowego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zewnętrzna część kadłuba, pokładu i kabiny ma być wykonana w formie żelkotu o podwyższonej odporności na osmozę, UV oraz warunki atmosferyczne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poszycie kadłuba ma być wykonane z połączonej warstwowo tkaniny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rownigowej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maty szklanej za pomocą żywicy poliestrowej jako konstrukcja masywna lub przekładkowa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kadłubie muszą zostać wykonane wzmocnienia miejscowe podwyższające jego wytrzymałość do podnoszenia łodzi, holowania zgodnie z rozplanowaniem elementów pokładowych oraz dokumentacją konstrukcyjną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kadłubie muszą być zamontowane wzmocnienia wewnętrzne w postaci wzdłużników i grodzi poprzecznych. Wszystkie wzdłużniki i grodzie muszą posiadać otwory pod rury drenażowe odprowadzające wodę do pompy zęzowej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pawęż ma być wykonana jako konstrukcja przekładkowa z rdzeniem wzmocnionym sklejką wodoodporną do wymaganej wytrzymałości i grubości, tak aby zapewnić właściwe połączenie między konstrukcją wewnętrzną kadłuba a fundamentami silnikowymi. Do pawęży od strony zewnętrznej musi być przymocowana platforma z drabinką umożliwiająca schodzenie do wody i wychodzenie z wody płetwonurka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zalecane jest, aby pokład był wykonany jako konstrukcja przekładkowa wykonana na bazie pianek konstrukcyjnych ze wzmocnieniami miejscowymi ze sklejki wodoodpornej. Konstrukcja pokładu musi posiadać niezbędne otwory i obniżenia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części rufowej kadłuba powinien znajdować się przedział silnikowy zaprojektowany i wykonany zgodnie z zaleceniami producenta wybranego silnika, wyposażony w automatyczny alarm </w:t>
            </w: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wykrycia pożaru oraz ręczny system gaszenia pożaru z kontrolką umieszczoną na konsoli sterowniczej;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komora przedziału silnikowego powinna być wytłumiona do poziomu określonego przez normy i wskazania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pokrywa przedziału silnikowego powinna być przystosowana do przewozu ładunku o masie do 250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 </w:t>
            </w:r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wyposażona w odpowiednie uchwyty do zabezpieczenia ładunku. Łódź musi posiadać pokład </w:t>
            </w:r>
            <w:proofErr w:type="spellStart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samoodpływowy</w:t>
            </w:r>
            <w:proofErr w:type="spellEnd"/>
            <w:r w:rsidRPr="006A0C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łódź musi posiadać kokpit i pokład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samoodpływowy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370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FD3807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najniższej części zetknięcia się pawęży z pokładem umieszczone powinny być otwory drenażowe, zabezpieczone zaworami wstecznymi (kacze dzioby)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196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FD3807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normalnej pracy jednostki przy płynięciu na wprost woda z pokładu powinna odpływać grawitacyjnie na zewnątrz</w:t>
            </w: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335299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FD3807" w:rsidRDefault="00335299" w:rsidP="006A0C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8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dziobowej części kadłuba powinien być zabudowany ster strumieniowy o napędzie elektrycznym, z panelem sterowania na pulpicie sterowniczym w kabinie przy stanowisku sternika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529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5299" w:rsidRPr="000644E1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2F715F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0644E1" w:rsidRDefault="00335299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4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kadłubie powinien być zamontowany zbiornik wody słodkiej o pojemności 100 dm3 z króćcami umożliwiającymi podłączenie przewodów wody słodkiej prowadzących do kambuza i przedziału kabiny sanitarnej, przewodu odpowietrzającego oraz przewody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układu </w:t>
            </w:r>
            <w:r w:rsidRPr="00064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zasilającego wyprowadzonego na pokład umożliwiającego tankowanie.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299" w:rsidRPr="000644E1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28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A0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BD6191" w:rsidP="007E2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tuby: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BD6191" w:rsidP="00BD61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tuba pneumatyczna powinna być wykonana z tworzywa pokrytego </w:t>
            </w:r>
            <w:proofErr w:type="spellStart"/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Hypalonem</w:t>
            </w:r>
            <w:proofErr w:type="spellEnd"/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 dziewięcioma niezależnymi komorami wypornościowymi, każda z komór wyposażona w zawory napełnia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jąco/upustowe oraz nadmiarowe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6A0CFC" w:rsidTr="006A0CFC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BD6191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1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tuba musi być wyposażona w odbojnice  umieszczone na całej długości kadłuba wzdłuż tuby oraz w kształcie litery “T” w części dziobowej tuby, łaty antypoślizgowe i linki burtowe wewnętrzne na całej długości kadłuba na obu burtach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6A0CF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69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konstrukcji kabiny: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064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kabina powinna być wykonana jako konstrukcją przekładkowa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bazie pianek konstrukcyjnych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konstrukcja kabiny powinna posiadać niezbędne otwory i przetłoczenia w celu mon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tażu podzespołów i instalacji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pokład i dach kabiny powinny posia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dać fakturę przeciwpoślizgową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konstrukcja kabiny powinna posiadać odpowiednią nośność umożliwiającą chodzenie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 niej przez członków załogi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być strugo-szczelna, zamykana drzwiami przesuwnymi usytuo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wanymi w części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rufowej kabiny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posiadać otwory na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kna przednie i boczne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okna powinny być wyposażone w szyby ze szkła hartowanego w ramach aluminiowych,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zabezpieczonych antykorozyjnie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szyby w oknach w przedniej części wyposażone w wycieraczki elektryczne, sprysk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iwacz i roletę przeciwsłoneczną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szyby w oknach w bocznych ścianach kabiny powinny być wyposażone w żaluzje lub rolety przeciwsłoneczne lub powinny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być zaciemniane w inny sposób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najmniej 1 para okien w bocznych ścianach kabiny powinna być otwie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rana, po jednym z każdej burty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dachu kabiny powinien być zamontowany luk otwierany do góry o rozmiarach umożliwiających awaryjne 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uszczenie kabiny przez załogę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315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tylnej ścianie kabiny powinny być zainstalowane </w:t>
            </w:r>
            <w:proofErr w:type="spellStart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bryzgoszczelne</w:t>
            </w:r>
            <w:proofErr w:type="spellEnd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zamykane odpowiedni</w:t>
            </w:r>
            <w:r w:rsid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dwie dławice do przeprowadzenia kabli telemetrycznych do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zujników urządzeń pomiarowych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minimalne prześwity otworów oraz umiejscowienie dławic musi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być uzgodnione z Zamawiającym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dławice powinny zabezpieczać wnętrze kabiny hydrograficznej przed zewnętrzny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 czynnikami atmosferycznymi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wewnątrz kabiny, na suficie, powinny być zamontowane relingi ułatwiające przemi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eszczanie się w czasie rejsów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dachu kabiny powinien znajdować się reling  zapewniający możliwość przytrzymania się przy przechodzeniu na dziób jednostki, przy rufowej ścianie kabiny </w:t>
            </w:r>
            <w:r w:rsidR="00064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powinien znajdować się 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reling lub drabinka umożliwiając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dostanie się na dach kabiny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dziobowa część kabiny powinna umożliwiać chodzenie po niej załogi i być wyposażona w  relingi zabezpieczające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luk w dachu otwierany od góry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szczycie kabiny powinien znajdować się maszt do zamontowania oświetlenia, urządzeń pomiarowych oraz anten, wykonany ze stopów nierdzewnych (umiejscowienie i wielkość musi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być uzgodniona z Zamawiającym)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3156F9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być wygłuszona, wyposażona w mały kambuz (blat ze zlewem i kranem wyposażonym w ele</w:t>
            </w:r>
            <w:r w:rsidR="0069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ktryczną pompkę wody słodkiej, 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kuchenkę mikrofalową</w:t>
            </w:r>
            <w:r w:rsidR="0069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lodówkę o pojemności i wymiarach uzgodnionych z Zamawiającym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oraz osobny, wentylowany mechanicznie </w:t>
            </w:r>
            <w:r w:rsidR="0069463E"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przedział 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(wentylator elektryczny z autonomicznym zasilaniem z wbudowanego panelu </w:t>
            </w: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fotowoltaicznego) zawierający toaletę chemiczną z zabudowanym w kadłubie zbiornikiem na fekalia oraz małą umywalkę z kranem wyposażonym w elektryczną pompkę wody słodkiej. Zbiornik na fekalia powinien być wyposażony w przewód wyprowadzony na pokład umożliwiający opróżnienie zawartości przy pomocy sondy oraz zawór i pompę elektryczną umożliwiającą usunięcie </w:t>
            </w:r>
            <w:proofErr w:type="spellStart"/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fekalii</w:t>
            </w:r>
            <w:proofErr w:type="spellEnd"/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morza w strefie dozwolonej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dziobowej części kabiny powinny być zabudowane koje umożliwiające nocleg 3 osób (dopuszcza się, żeby miejsce do leżenia dla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osoby było na koi rozkładanej)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dziobowa część kabiny powinna być wyposażona w schowki na wyposaż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enie i rzeczy osobiste załogi;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kabinie powinien znajdować się blat roboczy umożliwiający ustawienie 3 komputerów przenośnych i co najmniej dwa tapicerowane fotele amortyzowane: dla sternika i hydrografa oraz dodatkowe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tapicerowane </w:t>
            </w:r>
            <w:r w:rsidR="00694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siedziska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dla załogi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kabina powinna być klimatyzowana i ogrzewana oraz powinna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osiadać wygłuszenie wewnętrzne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kabinie, przy przedniej szybie musi się znajdować stanowisko sternika wyposażone w konsolę sterującą i kontrolującą pracę silnika, urządzenie sterowe, urządzenia nawigacyjne, kontrolki systemów alarmowych: zęzowego i przeciwpożarowego oraz Główna Tablica Rozdzielcza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wymiarów kabiny</w:t>
            </w:r>
            <w:r w:rsidR="00BD27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946FFF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długość kabiny liczona od drzwi na rufie do ramy okien przednich nie mniej niż 3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szerokość kabiny liczona w najszerszym jej miejscu nie mniej niż 2.3 m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wysokość kabiny liczona od poziomu pokładu łodzi do sufitu nie mniej niż 1.9 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463E" w:rsidRPr="006A0CFC" w:rsidTr="0069463E">
        <w:trPr>
          <w:trHeight w:val="115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463E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układu napędowego:</w:t>
            </w:r>
          </w:p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69463E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 napędowy z systemem stero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wania i kontroli pracy silnika</w:t>
            </w:r>
          </w:p>
          <w:p w:rsidR="0069463E" w:rsidRPr="006A0CFC" w:rsidRDefault="0069463E" w:rsidP="00AE5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silnik stacjonarny wysokoprężny: ilość: 1 szt. o mocy minimalnej </w:t>
            </w:r>
            <w:r w:rsidRPr="00613B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3</w:t>
            </w:r>
            <w:r w:rsidR="00AE5F6A" w:rsidRPr="00613B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00</w:t>
            </w:r>
            <w:r w:rsidRPr="00613B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KM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 pędnikiem śrubowym  typu Z wypos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ażonym w hydrauliczne sprzęgło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łódź musi być wyposażona w urządzenie sterowe, składające się z koła sterowego, przekładni sterowej i przewodów hydraulicznych oraz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ystemu wspomagania sterowania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zespół napędowy musi sterowany zdalnie ze stanowiska sterowniczeg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w kabinie za pomocą manetki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946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pulpicie sterowniczym w kabinie muszą być zamontowane urządzenia do kontroli pracy silnika w tym co najmniej obrotomierz, wskaźnik temperatury silnika, wskaźnik poziomu paliwa oraz inne wskaźniki wymagane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producenta wybranego silnika</w:t>
            </w: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całość przyrządów </w:t>
            </w:r>
            <w:proofErr w:type="spellStart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kontrolno</w:t>
            </w:r>
            <w:proofErr w:type="spellEnd"/>
            <w:r w:rsidRPr="00946F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pomiarowych silnika skupiona powinna być na tablicy rozdzielczej znajdującej się na stanowisku sterowniczym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463E" w:rsidRPr="006A0CFC" w:rsidTr="0069463E">
        <w:trPr>
          <w:trHeight w:val="115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463E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BD2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s</w:t>
            </w:r>
            <w:r w:rsidR="0069463E"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69463E"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paliwow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ego</w:t>
            </w:r>
            <w:r w:rsidR="0069463E"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69463E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olej napędowy powinien być przechowywany w dwóch zbiornikach paliwa wykonanych ze stali nierdzewnej o łącznej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ojemności 500 dm3; </w:t>
            </w:r>
          </w:p>
          <w:p w:rsidR="0069463E" w:rsidRPr="006A0CFC" w:rsidRDefault="0069463E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dopuszcza się zastosowanie 1 zbiornik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paliwa o pojemności 500 dm3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każdy zbiornik musi być wyposażony w luk rewizyjny, komplet króćców podłączeniowych oraz czujnik poziomu paliw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po jednym na każdy zbiornik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wlewy (wlew) paliwa 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być wyprowadzony na pokład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zasilania paliwa musi być wyposażona w zawór, umieszczony bezpośrednio na zbiorniku paliwa.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463E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63E" w:rsidRPr="00583473" w:rsidRDefault="0069463E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ezpośrednio przed silnikiem musi znajdować się separat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 wody wraz z filtrem paliwa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63E" w:rsidRPr="006A0CFC" w:rsidRDefault="0069463E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węże paliwowe zastosowane w łodzi muszą spełni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ać wymogi obowiązujących norm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średnice przewodów paliwowych muszą być wykonane w oparciu o zalecenia producenta silnika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Wymagania dotyczące </w:t>
            </w:r>
            <w:proofErr w:type="spellStart"/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instalcji</w:t>
            </w:r>
            <w:proofErr w:type="spellEnd"/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zęzowej: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zęzowa łodzi musi się składać z dwóch system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ów: zasadniczego i awaryjnego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zasadniczy składać się ma z elektrycznej pompy zęzowej, która w czasie normalnej pracy jednostki ma automatycznie osuszać przedziały wewnętrzne kadłuba sztywnego odprowadzając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wodę przez pawęż na zewnątrz.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oprócz automatycznego włącznika zęzowego pompa zęzowa powinna również mieć możliwość uruchomienia ręcznego poprzez załączenie przyciskiem dzwonkowym umieszczonym na panelu sterowania umieszcz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onym przy  stanowisku sternika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dodatkowo zamontowany powinien być system alarmowy pracy pomp – kontrolka dźwiękowa i świetlna umieszczone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panelu sterowniczym w kabinie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pompa zęzowa musi być podłączona do systemu odpływowego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składającego się z rurociągów.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jednostce musi się znajdować awaryjna ręczne pompa zęzowa 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łączona do systemu opływowego.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instalacji elektrycznej:</w:t>
            </w:r>
          </w:p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systemów elektronicznych musi być wykonana zgodnie ze specyfikacją i rysunkami technicznymi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przewody elektryczne musza być certyfikowane i umie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szczone w kanałach z tworzywa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normalnej pracy jednostki energia elektryczna pobierana jest bezpośrednio z alternatora silnika napędoweg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poprzez buforowy akumulator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czasie pracy jednostki z wyłączonym silnikiem zasilanie urządzeń pomiarowych musi się odbywać z  jednofazowego generatora energii elektrycznej o napięciu 230 V i mocy nie mniejszej niż 5 kW umieszczonego w komorze silnika i zasilanego olejem nap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ędowym z instalacji paliwowej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6946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pracy awaryjnej wszystkie zbędne odbiorniki elektryczne muszą być niezwłocznie wyłączone tak, aby zapewnić jak najdłuższą pracę świateł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gacyjnych i radiotelefonu UKF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335299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elektryczna łodzi musi zapewniać: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rozruch silnika napędowego;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ciągłe zasilanie odbiorników elektrycznych łodzi w czasie pracy silnika;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ciągłe zasilanie urządzeń pomiarowych oraz wciągarki elektrycznej oraz napędu bramownicy w czasie pracy przy wyłączonym silniku;</w:t>
            </w:r>
          </w:p>
          <w:p w:rsidR="00BD27E9" w:rsidRPr="00583473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doładowywanie baterii akumulatorów łodzi w czasie pracy silnika;</w:t>
            </w:r>
          </w:p>
          <w:p w:rsidR="00BD27E9" w:rsidRPr="006A0CFC" w:rsidRDefault="00BD27E9" w:rsidP="00583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e)</w:t>
            </w:r>
            <w:r w:rsidRPr="0058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awaryjne (czasowe) zasilanie odbiorników elektrycznych łodzi w czasie pracy przy wyłączonym silniku.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062BC3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łódź musi być wyposażona w  instalację elektryczną prądu stałego 12V zawierającą: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a)główny wyłącznik instalacji elektrycznej;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główną tablicę rozdzielczą umieszczoną na głównym panelu sterowniczym w kabinie,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co najmniej 2 gniazda zapalniczki umieszczone w kabinie;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przetwornicę 12/230V – DC/AC o mocy ciągłej co najmniej  1000 Wat w ilości 2 szt.;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ładowarkę akumulatorów z lądu z kablem o długości min. 30 m z odpowiednimi przyłączeniami i o mocy odpowiedniej do zainstalowanych akumulatorów;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lampy oświetleniowe LED w kabinie i na pokładzie; </w:t>
            </w:r>
          </w:p>
          <w:p w:rsidR="00BD27E9" w:rsidRPr="00487ED6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szperacz stacjonarny, sterowany ręcznie z kabiny obracany 360st, o napięciu 12V; </w:t>
            </w:r>
          </w:p>
          <w:p w:rsidR="00BD27E9" w:rsidRPr="006A0CFC" w:rsidRDefault="00BD27E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7E9" w:rsidRPr="006A0CFC" w:rsidTr="00062BC3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D27E9" w:rsidRDefault="00BD27E9" w:rsidP="002F71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instalacja elektryczna musi składać się z co najmni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ej trzech wydzielonych obwodów:</w:t>
            </w:r>
          </w:p>
          <w:p w:rsidR="00BD27E9" w:rsidRDefault="00BD27E9" w:rsidP="002F71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obwodu prądu stałego o napięciu 12 V do rozruchu silnika napędowego;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</w:t>
            </w:r>
          </w:p>
          <w:p w:rsidR="00BD27E9" w:rsidRPr="00487ED6" w:rsidRDefault="00BD27E9" w:rsidP="002F715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b)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obwodu </w:t>
            </w:r>
            <w:proofErr w:type="spellStart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pradu</w:t>
            </w:r>
            <w:proofErr w:type="spellEnd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stałego o napięciu 12 V do zasilania urządzeń elektrycznych łodzi;</w:t>
            </w:r>
          </w:p>
          <w:p w:rsidR="00BD27E9" w:rsidRPr="006A0CFC" w:rsidRDefault="00BD27E9" w:rsidP="00F76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c)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obwodu prądu zmiennego o napięciu 230 V do zasilania urządzeń pomiarowych.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E9" w:rsidRPr="006A0CFC" w:rsidRDefault="00BD27E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Wymagania dotyczące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wyposażenia pokładu: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elektryczna winda kotwiczna z kotwic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pługową z liną spełniając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wymagania PRS umożliwiając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ą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kotwiczenie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akwenie do głębokości 20 m.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pachoły cumownicze i knagi (dziób, rufa po obu stronach burty) wykonane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 stali nierdzewnej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ucha cumownicze, dziobowe i rufowe,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wykonane ze stali nierdzewnej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najmniej 2 stelaże do mocowania 2 zestawów aparatów oddechowych dla nurków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wykonane ze stali nierdzewnej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bramownica wykonana ze stali nierdzewnej umieszczona na rufie łodzi wychylająca się maksymalnie na rufę, oraz w kierunku kokpitu o udźwigu co najmniej 250 kg, do opuszczania aparatury pomiarowej o napędzie elektrycznym lub hydraulicznym z panelem sterow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wciągarka o napędzie elektrycznym lub hydraulicznym o udźwigu co najmniej 250 kg z elastyczną linką stalową ze stali nierdzewnej o długości 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 najmniej 150 m </w:t>
            </w:r>
            <w:proofErr w:type="spellStart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iśrednicy</w:t>
            </w:r>
            <w:proofErr w:type="spellEnd"/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 mm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maszt na dachu kabiny wykonany ze stali nierdzewnej umożliwiający montaż radaru, oświetlenia nawigacyjnego i urządzeń pomiarowych. Maszt musi mieć możliwość składania w celu możliwości przejś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cia łodzi pod niskimi mostami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relingi wykonane ze stali nierdzewnej umieszczone na dachu kabiny, na dachy kabiny w części dziobowej oraz w  kokpicie, umożliwiające bezp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ieczne poruszanie się po łodzi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56F9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56F9" w:rsidRPr="006A0CFC" w:rsidRDefault="003156F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6F9" w:rsidRPr="006A0CFC" w:rsidRDefault="003156F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156F9" w:rsidRPr="00487ED6" w:rsidRDefault="003156F9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 dziobowy wykonany ze stali nierdzewnej o kształcie uzgodnionym z zamawiającym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6F9" w:rsidRPr="006A0CFC" w:rsidRDefault="003156F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drabinkę wykonaną ze stali nierdzewnej umieszczoną na ścianie kabiny, umożli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wiającą wejście na dach kabiny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487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drabinkę </w:t>
            </w:r>
            <w:r w:rsidR="00F76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składaną 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wykonaną ze stali nierdzewnej umieszczoną na platformie rufowej umożliwiającą zejście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wody i wyjście z wody nurka;</w:t>
            </w: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6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E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flagsztok z banderą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33529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wyposażenia nawigacyjnego: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urządzenie zintegrowane – z uznaniem PRS: radar, GPS, echosonda, AIS, mapa elektroniczna z oprogramowaniem wybrzeży Bałtyku, wiatromierz typu RO-WIND (ultradźwiękowy sensor wiatru, podający prędkość i kierunek wiatru rzeczywisteg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oraz temperaturę powietrza)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radiotelefon VHF DSC – klasy D (moc nad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ajnika 1W-25W, zasilanie 12V)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300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reflektor radarow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 z certyfikatem dopuszczenia: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kompas magnetyczny do montażu poziomego i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ionowego z podświetleniem 12V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D37F96">
        <w:trPr>
          <w:trHeight w:val="258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zegar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okrętowy, ścienny, na baterie</w:t>
            </w: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220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sygnał dźwięk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owy nierdzewny, zasilanie 12V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245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stoper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C04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światła nawigacyjne i znaki (wymagane Prawidłem 27 </w:t>
            </w:r>
            <w:proofErr w:type="spellStart"/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m.p.z.z.m</w:t>
            </w:r>
            <w:proofErr w:type="spellEnd"/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– jednostka specjalistyczna przystosowana do prac hydrograficznych – znaki dzienne oraz światła nawigacyjne – jednostka o ogran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iczonej zdolności manewrowej)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67B6" w:rsidRPr="006A0CFC" w:rsidTr="002F715F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767B6" w:rsidRPr="006A0CFC" w:rsidRDefault="00F767B6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40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odbiornik radiowy do słuchania i nagrywania prognoz pogody w pasmach UKF i  fale krótkie i długie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B6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94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335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F767B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Wymagania dotyczące </w:t>
            </w:r>
            <w:r w:rsidR="005031BB"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wyposażeni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="005031BB"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dodatkowe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</w:t>
            </w:r>
            <w:r w:rsidR="005031BB"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osak w uchwycie o długości 2m;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73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czerpak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liny cumownicze propylenowe o długości co najmniej 20 m i średni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cy co najmniej 16 mm – szt. 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38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apteczka pierwszej pomocy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70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odbijacze pneumatyczne 4 szt.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274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F76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rzutka rat 25m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2F715F">
        <w:trPr>
          <w:trHeight w:val="196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latarka 2 szt.</w:t>
            </w: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31BB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031BB" w:rsidRPr="006A0CFC" w:rsidRDefault="005031BB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lornetka morska o dużej jasności (jasność względna 50) wbudowanym  kompasem namiarowym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1BB" w:rsidRPr="006A0CFC" w:rsidRDefault="005031BB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2F715F">
        <w:trPr>
          <w:trHeight w:val="303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335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D2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Wymagania dotyczące wyposażenia ratunkowego i przeciwpożarowego: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radiopława</w:t>
            </w:r>
            <w:proofErr w:type="spellEnd"/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EPIRB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2F715F">
        <w:trPr>
          <w:trHeight w:val="562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sygnalizacyjne środki pirotechniczne zgodnie z przepisami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gaśnicę oraz koc gaśniczy; ilość gaśnic ma spełniać wymagania klasyfikatora –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5031BB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wyposażenie ratunkowe –  koła ratunkowe z „life linką” w uchwytach; ilość kół ratunkowych ma spełniać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wymagania klasyfikatora – PRS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D53136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503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pasy ratunkowe oraz kamizelki pneumatyczne zgodnie z konwencją SOLAS; ilość środków ratunkowych oraz asekuracyjnych ma spełniać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wymagania klasyfikatora – PRS;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36" w:rsidRPr="006A0CFC" w:rsidTr="00D53136">
        <w:trPr>
          <w:trHeight w:val="447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53136" w:rsidRPr="006A0CFC" w:rsidRDefault="00D53136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1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przyrząd do nadawania sygnałów dźwiękowych.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36" w:rsidRPr="006A0CFC" w:rsidRDefault="00D5313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0946" w:rsidRPr="001A55E2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D3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 gwarancyjny wykonywany będzie przez :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Nr telefonu</w:t>
      </w:r>
      <w:r w:rsidR="00FD3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faksu</w:t>
      </w: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 który należy zgłaszać awarie sprzętu 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3807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 dostępny będzie jak niżej:</w:t>
      </w:r>
    </w:p>
    <w:p w:rsidR="00FD3807" w:rsidRPr="001A55E2" w:rsidRDefault="00FD3807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-w następujące dni tygodnia...............................................................................................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w następujących godzinach ..............................................................................................</w:t>
      </w: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795FD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</w:t>
      </w:r>
    </w:p>
    <w:p w:rsidR="00840946" w:rsidRPr="00795FD3" w:rsidRDefault="00840946" w:rsidP="00840946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 i pieczątka Wykonawcy lub osoby upoważnionej )</w:t>
      </w:r>
    </w:p>
    <w:p w:rsidR="005F1AE3" w:rsidRPr="002F715F" w:rsidRDefault="005F1AE3" w:rsidP="00AE5F6A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5F1AE3" w:rsidRPr="002F715F" w:rsidSect="00D37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" w:right="851" w:bottom="765" w:left="851" w:header="12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02" w:rsidRDefault="00994002" w:rsidP="00840946">
      <w:pPr>
        <w:spacing w:after="0" w:line="240" w:lineRule="auto"/>
      </w:pPr>
      <w:r>
        <w:separator/>
      </w:r>
    </w:p>
  </w:endnote>
  <w:endnote w:type="continuationSeparator" w:id="0">
    <w:p w:rsidR="00994002" w:rsidRDefault="00994002" w:rsidP="008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epler Std Ligh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370465"/>
      <w:docPartObj>
        <w:docPartGallery w:val="Page Numbers (Bottom of Page)"/>
        <w:docPartUnique/>
      </w:docPartObj>
    </w:sdtPr>
    <w:sdtEndPr/>
    <w:sdtContent>
      <w:p w:rsidR="00994002" w:rsidRDefault="00994002">
        <w:pPr>
          <w:pStyle w:val="Stopka"/>
          <w:jc w:val="center"/>
        </w:pPr>
        <w:r w:rsidRPr="00F17598">
          <w:t>Niniejsze zamówienie jest w całości finansowane w ramach projektu SATELITARNA KONTROLA ŚRODOWISKA MORZA BAŁTYCKIEGO (</w:t>
        </w:r>
        <w:proofErr w:type="spellStart"/>
        <w:r w:rsidRPr="00F17598">
          <w:t>SatBałtyk</w:t>
        </w:r>
        <w:proofErr w:type="spellEnd"/>
        <w:r w:rsidRPr="00F17598">
          <w:t>) projekt nr POIG.01.01.02-22-011/09-01.</w:t>
        </w:r>
      </w:p>
      <w:p w:rsidR="00994002" w:rsidRDefault="009940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C9">
          <w:rPr>
            <w:noProof/>
          </w:rPr>
          <w:t>9</w:t>
        </w:r>
        <w:r>
          <w:fldChar w:fldCharType="end"/>
        </w:r>
      </w:p>
    </w:sdtContent>
  </w:sdt>
  <w:p w:rsidR="00994002" w:rsidRDefault="0099400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02" w:rsidRDefault="00994002" w:rsidP="00840946">
      <w:pPr>
        <w:spacing w:after="0" w:line="240" w:lineRule="auto"/>
      </w:pPr>
      <w:r>
        <w:separator/>
      </w:r>
    </w:p>
  </w:footnote>
  <w:footnote w:type="continuationSeparator" w:id="0">
    <w:p w:rsidR="00994002" w:rsidRDefault="00994002" w:rsidP="0084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>
    <w:pPr>
      <w:spacing w:line="360" w:lineRule="auto"/>
    </w:pPr>
    <w:r>
      <w:rPr>
        <w:szCs w:val="10"/>
      </w:rPr>
      <w:t xml:space="preserve">                    </w:t>
    </w:r>
    <w:r>
      <w:rPr>
        <w:rFonts w:ascii="Calibri" w:eastAsia="Calibri" w:hAnsi="Calibri"/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76E7CED2" wp14:editId="35F63804">
          <wp:extent cx="6115685" cy="1199515"/>
          <wp:effectExtent l="0" t="0" r="0" b="635"/>
          <wp:docPr id="8" name="Obraz 8" descr="listownik_satbaltic-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_satbaltic-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2" w:rsidRDefault="009940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61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4E581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7">
    <w:nsid w:val="00000008"/>
    <w:multiLevelType w:val="multilevel"/>
    <w:tmpl w:val="826831C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C"/>
    <w:multiLevelType w:val="singleLevel"/>
    <w:tmpl w:val="0000000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2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00000014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8">
    <w:nsid w:val="00000015"/>
    <w:multiLevelType w:val="singleLevel"/>
    <w:tmpl w:val="B958F78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7"/>
    <w:multiLevelType w:val="single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8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>
    <w:nsid w:val="0000002D"/>
    <w:multiLevelType w:val="singleLevel"/>
    <w:tmpl w:val="B818099E"/>
    <w:name w:val="WW8Num45"/>
    <w:lvl w:ilvl="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4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</w:abstractNum>
  <w:abstractNum w:abstractNumId="41">
    <w:nsid w:val="01B814AA"/>
    <w:multiLevelType w:val="hybridMultilevel"/>
    <w:tmpl w:val="BF3291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3016F76"/>
    <w:multiLevelType w:val="hybridMultilevel"/>
    <w:tmpl w:val="88802F7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0A731DA2"/>
    <w:multiLevelType w:val="hybridMultilevel"/>
    <w:tmpl w:val="40461AB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0ACC6BAF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DF22CF"/>
    <w:multiLevelType w:val="hybridMultilevel"/>
    <w:tmpl w:val="88802F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0D9122FD"/>
    <w:multiLevelType w:val="hybridMultilevel"/>
    <w:tmpl w:val="0DB8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CB2F41"/>
    <w:multiLevelType w:val="hybridMultilevel"/>
    <w:tmpl w:val="4CDC1F9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10623252"/>
    <w:multiLevelType w:val="hybridMultilevel"/>
    <w:tmpl w:val="299A7EF6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9">
    <w:nsid w:val="152E2E39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50">
    <w:nsid w:val="16D34E85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51">
    <w:nsid w:val="176410A1"/>
    <w:multiLevelType w:val="hybridMultilevel"/>
    <w:tmpl w:val="0150C9B2"/>
    <w:lvl w:ilvl="0" w:tplc="5C2C6192">
      <w:start w:val="1"/>
      <w:numFmt w:val="decimal"/>
      <w:lvlText w:val="%1)"/>
      <w:lvlJc w:val="left"/>
      <w:pPr>
        <w:ind w:left="107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17B354FC"/>
    <w:multiLevelType w:val="hybridMultilevel"/>
    <w:tmpl w:val="40461AB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>
    <w:nsid w:val="1A2A067D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54">
    <w:nsid w:val="1A672252"/>
    <w:multiLevelType w:val="hybridMultilevel"/>
    <w:tmpl w:val="CFBCF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DD11E1"/>
    <w:multiLevelType w:val="hybridMultilevel"/>
    <w:tmpl w:val="738C3B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1C3A0694"/>
    <w:multiLevelType w:val="hybridMultilevel"/>
    <w:tmpl w:val="738C3B34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>
    <w:nsid w:val="28C7054B"/>
    <w:multiLevelType w:val="hybridMultilevel"/>
    <w:tmpl w:val="AFB2D7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2BAC1AC0"/>
    <w:multiLevelType w:val="hybridMultilevel"/>
    <w:tmpl w:val="EEFE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EC0C11"/>
    <w:multiLevelType w:val="hybridMultilevel"/>
    <w:tmpl w:val="5776CB68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0">
    <w:nsid w:val="2E32029D"/>
    <w:multiLevelType w:val="hybridMultilevel"/>
    <w:tmpl w:val="2CFE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692251"/>
    <w:multiLevelType w:val="hybridMultilevel"/>
    <w:tmpl w:val="C9EACE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34DF7A42"/>
    <w:multiLevelType w:val="multilevel"/>
    <w:tmpl w:val="B31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3">
    <w:nsid w:val="353B565A"/>
    <w:multiLevelType w:val="hybridMultilevel"/>
    <w:tmpl w:val="299A7EF6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4">
    <w:nsid w:val="36F75704"/>
    <w:multiLevelType w:val="hybridMultilevel"/>
    <w:tmpl w:val="05F61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6F11EE"/>
    <w:multiLevelType w:val="hybridMultilevel"/>
    <w:tmpl w:val="C9EACE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B3B0D1F"/>
    <w:multiLevelType w:val="hybridMultilevel"/>
    <w:tmpl w:val="2CFE5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17796D"/>
    <w:multiLevelType w:val="hybridMultilevel"/>
    <w:tmpl w:val="2D6CDEB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>
    <w:nsid w:val="3D147BEE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69">
    <w:nsid w:val="3D594165"/>
    <w:multiLevelType w:val="hybridMultilevel"/>
    <w:tmpl w:val="BF3291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3DD84222"/>
    <w:multiLevelType w:val="hybridMultilevel"/>
    <w:tmpl w:val="ABE6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5E3697"/>
    <w:multiLevelType w:val="hybridMultilevel"/>
    <w:tmpl w:val="D6A8AA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3F7E114B"/>
    <w:multiLevelType w:val="hybridMultilevel"/>
    <w:tmpl w:val="0F12AA50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3">
    <w:nsid w:val="3FC35E67"/>
    <w:multiLevelType w:val="hybridMultilevel"/>
    <w:tmpl w:val="2D6CDE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3FD50921"/>
    <w:multiLevelType w:val="hybridMultilevel"/>
    <w:tmpl w:val="C5828974"/>
    <w:lvl w:ilvl="0" w:tplc="9522B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8B5024"/>
    <w:multiLevelType w:val="hybridMultilevel"/>
    <w:tmpl w:val="576413D4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40C0537D"/>
    <w:multiLevelType w:val="hybridMultilevel"/>
    <w:tmpl w:val="63C2784A"/>
    <w:lvl w:ilvl="0" w:tplc="C9765A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DB4399"/>
    <w:multiLevelType w:val="hybridMultilevel"/>
    <w:tmpl w:val="E9D2D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766110"/>
    <w:multiLevelType w:val="hybridMultilevel"/>
    <w:tmpl w:val="E7BCCEAE"/>
    <w:lvl w:ilvl="0" w:tplc="5A5A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A946206"/>
    <w:multiLevelType w:val="hybridMultilevel"/>
    <w:tmpl w:val="AFB2D7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B4B43D2"/>
    <w:multiLevelType w:val="hybridMultilevel"/>
    <w:tmpl w:val="43741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BDA20CF"/>
    <w:multiLevelType w:val="hybridMultilevel"/>
    <w:tmpl w:val="DE5850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CA64264"/>
    <w:multiLevelType w:val="hybridMultilevel"/>
    <w:tmpl w:val="62F26A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4D144146"/>
    <w:multiLevelType w:val="hybridMultilevel"/>
    <w:tmpl w:val="4C7A58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47B47F3"/>
    <w:multiLevelType w:val="hybridMultilevel"/>
    <w:tmpl w:val="D6A8AA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56EA2A3E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4"/>
        </w:tabs>
        <w:ind w:left="1724" w:hanging="1440"/>
      </w:pPr>
    </w:lvl>
  </w:abstractNum>
  <w:abstractNum w:abstractNumId="87">
    <w:nsid w:val="57E066A4"/>
    <w:multiLevelType w:val="hybridMultilevel"/>
    <w:tmpl w:val="DE5850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590D1124"/>
    <w:multiLevelType w:val="multilevel"/>
    <w:tmpl w:val="AAF6276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89">
    <w:nsid w:val="5D9C03B3"/>
    <w:multiLevelType w:val="hybridMultilevel"/>
    <w:tmpl w:val="ABC891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F907515"/>
    <w:multiLevelType w:val="hybridMultilevel"/>
    <w:tmpl w:val="CB6222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07D593C"/>
    <w:multiLevelType w:val="hybridMultilevel"/>
    <w:tmpl w:val="94FC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641416CF"/>
    <w:multiLevelType w:val="hybridMultilevel"/>
    <w:tmpl w:val="6C1A99AE"/>
    <w:lvl w:ilvl="0" w:tplc="E20C7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6D0784B"/>
    <w:multiLevelType w:val="hybridMultilevel"/>
    <w:tmpl w:val="4CDC1F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67F3302C"/>
    <w:multiLevelType w:val="hybridMultilevel"/>
    <w:tmpl w:val="4C7A5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695076B0"/>
    <w:multiLevelType w:val="hybridMultilevel"/>
    <w:tmpl w:val="DCB4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C13AEE"/>
    <w:multiLevelType w:val="hybridMultilevel"/>
    <w:tmpl w:val="DCB4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EE0FB2"/>
    <w:multiLevelType w:val="hybridMultilevel"/>
    <w:tmpl w:val="BEF0B248"/>
    <w:lvl w:ilvl="0" w:tplc="3988A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C0875"/>
    <w:multiLevelType w:val="hybridMultilevel"/>
    <w:tmpl w:val="0F12AA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79FA3C87"/>
    <w:multiLevelType w:val="hybridMultilevel"/>
    <w:tmpl w:val="ABC89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D9A40B5"/>
    <w:multiLevelType w:val="hybridMultilevel"/>
    <w:tmpl w:val="CB6222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DAC7A5E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4D0A39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7F6760A3"/>
    <w:multiLevelType w:val="hybridMultilevel"/>
    <w:tmpl w:val="576413D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4"/>
  </w:num>
  <w:num w:numId="30">
    <w:abstractNumId w:val="35"/>
  </w:num>
  <w:num w:numId="31">
    <w:abstractNumId w:val="36"/>
  </w:num>
  <w:num w:numId="32">
    <w:abstractNumId w:val="38"/>
  </w:num>
  <w:num w:numId="33">
    <w:abstractNumId w:val="78"/>
  </w:num>
  <w:num w:numId="34">
    <w:abstractNumId w:val="62"/>
  </w:num>
  <w:num w:numId="35">
    <w:abstractNumId w:val="93"/>
  </w:num>
  <w:num w:numId="36">
    <w:abstractNumId w:val="97"/>
  </w:num>
  <w:num w:numId="37">
    <w:abstractNumId w:val="58"/>
  </w:num>
  <w:num w:numId="38">
    <w:abstractNumId w:val="54"/>
  </w:num>
  <w:num w:numId="39">
    <w:abstractNumId w:val="40"/>
  </w:num>
  <w:num w:numId="40">
    <w:abstractNumId w:val="64"/>
  </w:num>
  <w:num w:numId="41">
    <w:abstractNumId w:val="44"/>
  </w:num>
  <w:num w:numId="42">
    <w:abstractNumId w:val="102"/>
  </w:num>
  <w:num w:numId="43">
    <w:abstractNumId w:val="46"/>
  </w:num>
  <w:num w:numId="44">
    <w:abstractNumId w:val="59"/>
  </w:num>
  <w:num w:numId="45">
    <w:abstractNumId w:val="81"/>
  </w:num>
  <w:num w:numId="46">
    <w:abstractNumId w:val="22"/>
  </w:num>
  <w:num w:numId="47">
    <w:abstractNumId w:val="74"/>
  </w:num>
  <w:num w:numId="48">
    <w:abstractNumId w:val="103"/>
  </w:num>
  <w:num w:numId="49">
    <w:abstractNumId w:val="76"/>
  </w:num>
  <w:num w:numId="50">
    <w:abstractNumId w:val="80"/>
  </w:num>
  <w:num w:numId="51">
    <w:abstractNumId w:val="82"/>
  </w:num>
  <w:num w:numId="52">
    <w:abstractNumId w:val="84"/>
  </w:num>
  <w:num w:numId="53">
    <w:abstractNumId w:val="90"/>
  </w:num>
  <w:num w:numId="54">
    <w:abstractNumId w:val="88"/>
  </w:num>
  <w:num w:numId="55">
    <w:abstractNumId w:val="66"/>
  </w:num>
  <w:num w:numId="56">
    <w:abstractNumId w:val="50"/>
  </w:num>
  <w:num w:numId="57">
    <w:abstractNumId w:val="67"/>
  </w:num>
  <w:num w:numId="58">
    <w:abstractNumId w:val="52"/>
  </w:num>
  <w:num w:numId="59">
    <w:abstractNumId w:val="63"/>
  </w:num>
  <w:num w:numId="60">
    <w:abstractNumId w:val="72"/>
  </w:num>
  <w:num w:numId="61">
    <w:abstractNumId w:val="61"/>
  </w:num>
  <w:num w:numId="62">
    <w:abstractNumId w:val="47"/>
  </w:num>
  <w:num w:numId="63">
    <w:abstractNumId w:val="56"/>
  </w:num>
  <w:num w:numId="64">
    <w:abstractNumId w:val="42"/>
  </w:num>
  <w:num w:numId="65">
    <w:abstractNumId w:val="77"/>
  </w:num>
  <w:num w:numId="66">
    <w:abstractNumId w:val="51"/>
  </w:num>
  <w:num w:numId="67">
    <w:abstractNumId w:val="91"/>
  </w:num>
  <w:num w:numId="68">
    <w:abstractNumId w:val="71"/>
  </w:num>
  <w:num w:numId="69">
    <w:abstractNumId w:val="100"/>
  </w:num>
  <w:num w:numId="70">
    <w:abstractNumId w:val="75"/>
  </w:num>
  <w:num w:numId="71">
    <w:abstractNumId w:val="79"/>
  </w:num>
  <w:num w:numId="72">
    <w:abstractNumId w:val="41"/>
  </w:num>
  <w:num w:numId="73">
    <w:abstractNumId w:val="92"/>
  </w:num>
  <w:num w:numId="74">
    <w:abstractNumId w:val="70"/>
  </w:num>
  <w:num w:numId="75">
    <w:abstractNumId w:val="83"/>
  </w:num>
  <w:num w:numId="76">
    <w:abstractNumId w:val="96"/>
  </w:num>
  <w:num w:numId="77">
    <w:abstractNumId w:val="15"/>
  </w:num>
  <w:num w:numId="78">
    <w:abstractNumId w:val="1"/>
  </w:num>
  <w:num w:numId="79">
    <w:abstractNumId w:val="98"/>
  </w:num>
  <w:num w:numId="80">
    <w:abstractNumId w:val="49"/>
  </w:num>
  <w:num w:numId="81">
    <w:abstractNumId w:val="53"/>
  </w:num>
  <w:num w:numId="82">
    <w:abstractNumId w:val="87"/>
  </w:num>
  <w:num w:numId="83">
    <w:abstractNumId w:val="95"/>
  </w:num>
  <w:num w:numId="84">
    <w:abstractNumId w:val="101"/>
  </w:num>
  <w:num w:numId="85">
    <w:abstractNumId w:val="89"/>
  </w:num>
  <w:num w:numId="86">
    <w:abstractNumId w:val="85"/>
  </w:num>
  <w:num w:numId="87">
    <w:abstractNumId w:val="60"/>
  </w:num>
  <w:num w:numId="88">
    <w:abstractNumId w:val="86"/>
  </w:num>
  <w:num w:numId="89">
    <w:abstractNumId w:val="104"/>
  </w:num>
  <w:num w:numId="90">
    <w:abstractNumId w:val="57"/>
  </w:num>
  <w:num w:numId="91">
    <w:abstractNumId w:val="69"/>
  </w:num>
  <w:num w:numId="92">
    <w:abstractNumId w:val="68"/>
  </w:num>
  <w:num w:numId="93">
    <w:abstractNumId w:val="73"/>
  </w:num>
  <w:num w:numId="94">
    <w:abstractNumId w:val="43"/>
  </w:num>
  <w:num w:numId="95">
    <w:abstractNumId w:val="48"/>
  </w:num>
  <w:num w:numId="96">
    <w:abstractNumId w:val="99"/>
  </w:num>
  <w:num w:numId="97">
    <w:abstractNumId w:val="65"/>
  </w:num>
  <w:num w:numId="98">
    <w:abstractNumId w:val="94"/>
  </w:num>
  <w:num w:numId="99">
    <w:abstractNumId w:val="55"/>
  </w:num>
  <w:num w:numId="100">
    <w:abstractNumId w:val="4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6"/>
    <w:rsid w:val="00022A2B"/>
    <w:rsid w:val="0004033A"/>
    <w:rsid w:val="000465BC"/>
    <w:rsid w:val="000609DA"/>
    <w:rsid w:val="00062BC3"/>
    <w:rsid w:val="000644E1"/>
    <w:rsid w:val="00080EA1"/>
    <w:rsid w:val="00085DB8"/>
    <w:rsid w:val="00093376"/>
    <w:rsid w:val="00096486"/>
    <w:rsid w:val="000A7CF6"/>
    <w:rsid w:val="000B49D6"/>
    <w:rsid w:val="000B57C7"/>
    <w:rsid w:val="000E272E"/>
    <w:rsid w:val="000E6AF7"/>
    <w:rsid w:val="000E7B04"/>
    <w:rsid w:val="001017FC"/>
    <w:rsid w:val="0011402C"/>
    <w:rsid w:val="0011514C"/>
    <w:rsid w:val="00172900"/>
    <w:rsid w:val="0019356E"/>
    <w:rsid w:val="001A55E2"/>
    <w:rsid w:val="001B3AF3"/>
    <w:rsid w:val="001C385B"/>
    <w:rsid w:val="001D08FD"/>
    <w:rsid w:val="001D684B"/>
    <w:rsid w:val="001E7306"/>
    <w:rsid w:val="001F5D12"/>
    <w:rsid w:val="002123A5"/>
    <w:rsid w:val="00213300"/>
    <w:rsid w:val="00226C31"/>
    <w:rsid w:val="00233575"/>
    <w:rsid w:val="00247990"/>
    <w:rsid w:val="002602ED"/>
    <w:rsid w:val="00260B30"/>
    <w:rsid w:val="002642BA"/>
    <w:rsid w:val="002657D5"/>
    <w:rsid w:val="0027168E"/>
    <w:rsid w:val="00271E77"/>
    <w:rsid w:val="002A166A"/>
    <w:rsid w:val="002A6B89"/>
    <w:rsid w:val="002D0862"/>
    <w:rsid w:val="002F715F"/>
    <w:rsid w:val="003043BC"/>
    <w:rsid w:val="003156F9"/>
    <w:rsid w:val="00315F41"/>
    <w:rsid w:val="00335299"/>
    <w:rsid w:val="00362A61"/>
    <w:rsid w:val="00365951"/>
    <w:rsid w:val="00376FEE"/>
    <w:rsid w:val="003A2168"/>
    <w:rsid w:val="003A72C2"/>
    <w:rsid w:val="003E5E06"/>
    <w:rsid w:val="003F059C"/>
    <w:rsid w:val="003F65AA"/>
    <w:rsid w:val="003F696E"/>
    <w:rsid w:val="00412935"/>
    <w:rsid w:val="00423C84"/>
    <w:rsid w:val="00433EEE"/>
    <w:rsid w:val="00446435"/>
    <w:rsid w:val="00481EE5"/>
    <w:rsid w:val="00487ED6"/>
    <w:rsid w:val="004B0F2B"/>
    <w:rsid w:val="004B5DC8"/>
    <w:rsid w:val="004C19AC"/>
    <w:rsid w:val="004C3314"/>
    <w:rsid w:val="004D2E81"/>
    <w:rsid w:val="004E4E1E"/>
    <w:rsid w:val="005031BB"/>
    <w:rsid w:val="005107DB"/>
    <w:rsid w:val="005310C5"/>
    <w:rsid w:val="005469E4"/>
    <w:rsid w:val="00551E53"/>
    <w:rsid w:val="00555B49"/>
    <w:rsid w:val="00562A58"/>
    <w:rsid w:val="005649E5"/>
    <w:rsid w:val="00583473"/>
    <w:rsid w:val="005D324B"/>
    <w:rsid w:val="005F1AE3"/>
    <w:rsid w:val="00613BC9"/>
    <w:rsid w:val="00622E6A"/>
    <w:rsid w:val="00634E6C"/>
    <w:rsid w:val="0066134A"/>
    <w:rsid w:val="00665C1B"/>
    <w:rsid w:val="00670F2D"/>
    <w:rsid w:val="0068040F"/>
    <w:rsid w:val="006842AD"/>
    <w:rsid w:val="0069463E"/>
    <w:rsid w:val="006A0CFC"/>
    <w:rsid w:val="006B1373"/>
    <w:rsid w:val="006B2F27"/>
    <w:rsid w:val="006E523B"/>
    <w:rsid w:val="00701770"/>
    <w:rsid w:val="00717892"/>
    <w:rsid w:val="0074052F"/>
    <w:rsid w:val="00764D4C"/>
    <w:rsid w:val="00795FD3"/>
    <w:rsid w:val="007A54E1"/>
    <w:rsid w:val="007A5BCF"/>
    <w:rsid w:val="007A698B"/>
    <w:rsid w:val="007B1819"/>
    <w:rsid w:val="007D46D6"/>
    <w:rsid w:val="007D4C45"/>
    <w:rsid w:val="007D6F77"/>
    <w:rsid w:val="007E0C58"/>
    <w:rsid w:val="007E2189"/>
    <w:rsid w:val="007E3455"/>
    <w:rsid w:val="007E3776"/>
    <w:rsid w:val="007E63BE"/>
    <w:rsid w:val="007F54AC"/>
    <w:rsid w:val="007F5E20"/>
    <w:rsid w:val="00821B56"/>
    <w:rsid w:val="00840946"/>
    <w:rsid w:val="008927CF"/>
    <w:rsid w:val="008B6A22"/>
    <w:rsid w:val="008D1801"/>
    <w:rsid w:val="008F00DA"/>
    <w:rsid w:val="008F46B8"/>
    <w:rsid w:val="009135AE"/>
    <w:rsid w:val="0091643A"/>
    <w:rsid w:val="009301FF"/>
    <w:rsid w:val="00935F4F"/>
    <w:rsid w:val="00944515"/>
    <w:rsid w:val="00946FFF"/>
    <w:rsid w:val="00947D26"/>
    <w:rsid w:val="00961DB2"/>
    <w:rsid w:val="0097311D"/>
    <w:rsid w:val="00977FF1"/>
    <w:rsid w:val="009806F8"/>
    <w:rsid w:val="00983CE2"/>
    <w:rsid w:val="00994002"/>
    <w:rsid w:val="009B0C5B"/>
    <w:rsid w:val="009B75C6"/>
    <w:rsid w:val="009E03D9"/>
    <w:rsid w:val="009E1295"/>
    <w:rsid w:val="009F0DAE"/>
    <w:rsid w:val="009F4C20"/>
    <w:rsid w:val="009F5230"/>
    <w:rsid w:val="00A02395"/>
    <w:rsid w:val="00A110FD"/>
    <w:rsid w:val="00A11427"/>
    <w:rsid w:val="00A41C6E"/>
    <w:rsid w:val="00A5448C"/>
    <w:rsid w:val="00A74BEC"/>
    <w:rsid w:val="00AC379E"/>
    <w:rsid w:val="00AE125F"/>
    <w:rsid w:val="00AE5F6A"/>
    <w:rsid w:val="00B140F2"/>
    <w:rsid w:val="00B32DEC"/>
    <w:rsid w:val="00B44C72"/>
    <w:rsid w:val="00B60047"/>
    <w:rsid w:val="00B6598C"/>
    <w:rsid w:val="00B915D2"/>
    <w:rsid w:val="00B9258E"/>
    <w:rsid w:val="00BB6815"/>
    <w:rsid w:val="00BC4894"/>
    <w:rsid w:val="00BC6951"/>
    <w:rsid w:val="00BD028F"/>
    <w:rsid w:val="00BD27E9"/>
    <w:rsid w:val="00BD6191"/>
    <w:rsid w:val="00C04082"/>
    <w:rsid w:val="00C12A50"/>
    <w:rsid w:val="00C13695"/>
    <w:rsid w:val="00C81EC4"/>
    <w:rsid w:val="00CA4503"/>
    <w:rsid w:val="00CA7453"/>
    <w:rsid w:val="00CA76BB"/>
    <w:rsid w:val="00CB3077"/>
    <w:rsid w:val="00CC533E"/>
    <w:rsid w:val="00CD3DF2"/>
    <w:rsid w:val="00D3622C"/>
    <w:rsid w:val="00D36C41"/>
    <w:rsid w:val="00D37F96"/>
    <w:rsid w:val="00D53136"/>
    <w:rsid w:val="00D609AB"/>
    <w:rsid w:val="00D62BD9"/>
    <w:rsid w:val="00D73F90"/>
    <w:rsid w:val="00D7464C"/>
    <w:rsid w:val="00D823C9"/>
    <w:rsid w:val="00D82C20"/>
    <w:rsid w:val="00D876B6"/>
    <w:rsid w:val="00D967DB"/>
    <w:rsid w:val="00DA140B"/>
    <w:rsid w:val="00DA1FD4"/>
    <w:rsid w:val="00E3303A"/>
    <w:rsid w:val="00E3386F"/>
    <w:rsid w:val="00E477BA"/>
    <w:rsid w:val="00E55213"/>
    <w:rsid w:val="00E62C8F"/>
    <w:rsid w:val="00E754C8"/>
    <w:rsid w:val="00E92331"/>
    <w:rsid w:val="00E92439"/>
    <w:rsid w:val="00EA0253"/>
    <w:rsid w:val="00EB6C68"/>
    <w:rsid w:val="00EC3027"/>
    <w:rsid w:val="00EC414F"/>
    <w:rsid w:val="00ED33FC"/>
    <w:rsid w:val="00EE4A27"/>
    <w:rsid w:val="00F01D00"/>
    <w:rsid w:val="00F1001E"/>
    <w:rsid w:val="00F17598"/>
    <w:rsid w:val="00F21386"/>
    <w:rsid w:val="00F3211A"/>
    <w:rsid w:val="00F51703"/>
    <w:rsid w:val="00F56ED6"/>
    <w:rsid w:val="00F70D9E"/>
    <w:rsid w:val="00F767B6"/>
    <w:rsid w:val="00FA5F82"/>
    <w:rsid w:val="00FC77B1"/>
    <w:rsid w:val="00FD10CE"/>
    <w:rsid w:val="00FD1394"/>
    <w:rsid w:val="00FD3807"/>
    <w:rsid w:val="00FF305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E3"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29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E3"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2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2007-2EDC-4908-B3AA-A8F4DC53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2780</Words>
  <Characters>16683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IOPAN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4</cp:revision>
  <cp:lastPrinted>2012-09-18T12:31:00Z</cp:lastPrinted>
  <dcterms:created xsi:type="dcterms:W3CDTF">2012-09-26T10:59:00Z</dcterms:created>
  <dcterms:modified xsi:type="dcterms:W3CDTF">2012-09-26T12:32:00Z</dcterms:modified>
</cp:coreProperties>
</file>