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6" w:rsidRPr="00840946" w:rsidRDefault="00840946" w:rsidP="00ED36A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ahoma" w:eastAsia="Times New Roman" w:hAnsi="Tahoma" w:cs="Times New Roman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t>Załącznik nr 1</w:t>
      </w:r>
    </w:p>
    <w:p w:rsidR="00840946" w:rsidRPr="00840946" w:rsidRDefault="00840946" w:rsidP="00840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pieczątka Wykonawcy 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keepNext/>
        <w:tabs>
          <w:tab w:val="left" w:pos="1418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FORMULARZ OFERTOWY </w:t>
      </w:r>
    </w:p>
    <w:p w:rsidR="00840946" w:rsidRPr="00247990" w:rsidRDefault="00840946" w:rsidP="002479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Niniejszym oświadczamy, że w postępowaniu o zamówienie publiczne na</w:t>
      </w:r>
      <w:r w:rsidR="00247990" w:rsidRPr="0024799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47990">
        <w:rPr>
          <w:rFonts w:ascii="Times New Roman" w:eastAsia="Times New Roman" w:hAnsi="Times New Roman" w:cs="Times New Roman"/>
          <w:b/>
          <w:lang w:eastAsia="ar-SA"/>
        </w:rPr>
        <w:t xml:space="preserve">dostawę  </w:t>
      </w:r>
      <w:r w:rsidR="00247990" w:rsidRPr="003A72C2">
        <w:rPr>
          <w:rFonts w:ascii="Times New Roman" w:eastAsia="Times New Roman" w:hAnsi="Times New Roman" w:cs="Times New Roman"/>
          <w:b/>
          <w:lang w:eastAsia="ar-SA"/>
        </w:rPr>
        <w:t xml:space="preserve">zestawu do przygotowywania i przeprowadzania real </w:t>
      </w:r>
      <w:proofErr w:type="spellStart"/>
      <w:r w:rsidR="00247990" w:rsidRPr="003A72C2">
        <w:rPr>
          <w:rFonts w:ascii="Times New Roman" w:eastAsia="Times New Roman" w:hAnsi="Times New Roman" w:cs="Times New Roman"/>
          <w:b/>
          <w:lang w:eastAsia="ar-SA"/>
        </w:rPr>
        <w:t>time</w:t>
      </w:r>
      <w:proofErr w:type="spellEnd"/>
      <w:r w:rsidR="00247990" w:rsidRPr="003A72C2">
        <w:rPr>
          <w:rFonts w:ascii="Times New Roman" w:eastAsia="Times New Roman" w:hAnsi="Times New Roman" w:cs="Times New Roman"/>
          <w:b/>
          <w:lang w:eastAsia="ar-SA"/>
        </w:rPr>
        <w:t xml:space="preserve"> PCR</w:t>
      </w:r>
      <w:r w:rsidR="0024799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47990" w:rsidRPr="00840946">
        <w:rPr>
          <w:rFonts w:ascii="Times New Roman" w:eastAsia="Times New Roman" w:hAnsi="Times New Roman" w:cs="Times New Roman"/>
          <w:b/>
          <w:lang w:eastAsia="ar-SA"/>
        </w:rPr>
        <w:t>dla Instytutu Oceanologii PAN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dla Instytutu Oceanologii </w:t>
      </w:r>
      <w:r w:rsidRPr="00840946">
        <w:rPr>
          <w:rFonts w:ascii="Times New Roman" w:eastAsia="Times New Roman" w:hAnsi="Times New Roman" w:cs="Tahoma"/>
          <w:b/>
          <w:bCs/>
          <w:lang w:eastAsia="ar-SA"/>
        </w:rPr>
        <w:t>Polskiej Akademii Nauk</w:t>
      </w:r>
      <w:r w:rsidRPr="00840946">
        <w:rPr>
          <w:rFonts w:ascii="Times New Roman" w:eastAsia="Times New Roman" w:hAnsi="Times New Roman" w:cs="Tahoma"/>
          <w:bCs/>
          <w:lang w:eastAsia="ar-SA"/>
        </w:rPr>
        <w:t xml:space="preserve"> w Sopocie (nr postępowania IO/ZP/</w:t>
      </w:r>
      <w:r w:rsidR="00795FD3">
        <w:rPr>
          <w:rFonts w:ascii="Times New Roman" w:eastAsia="Times New Roman" w:hAnsi="Times New Roman" w:cs="Tahoma"/>
          <w:bCs/>
          <w:lang w:eastAsia="ar-SA"/>
        </w:rPr>
        <w:t>5</w:t>
      </w:r>
      <w:r w:rsidRPr="00840946">
        <w:rPr>
          <w:rFonts w:ascii="Times New Roman" w:eastAsia="Times New Roman" w:hAnsi="Times New Roman" w:cs="Tahoma"/>
          <w:bCs/>
          <w:lang w:eastAsia="ar-SA"/>
        </w:rPr>
        <w:t>/2012)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, ofertę przetargową składa: </w:t>
      </w:r>
    </w:p>
    <w:p w:rsidR="00840946" w:rsidRPr="00840946" w:rsidRDefault="00840946" w:rsidP="00840946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wykonawcy/ów)</w:t>
      </w:r>
    </w:p>
    <w:p w:rsidR="00840946" w:rsidRPr="00840946" w:rsidRDefault="00840946" w:rsidP="00840946">
      <w:pPr>
        <w:numPr>
          <w:ilvl w:val="0"/>
          <w:numId w:val="12"/>
        </w:numPr>
        <w:tabs>
          <w:tab w:val="left" w:pos="14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składamy niniejszą ofertę przetargową we własnym imieniu*</w:t>
      </w:r>
    </w:p>
    <w:p w:rsidR="00840946" w:rsidRPr="00840946" w:rsidRDefault="00840946" w:rsidP="00840946">
      <w:pPr>
        <w:numPr>
          <w:ilvl w:val="0"/>
          <w:numId w:val="12"/>
        </w:numPr>
        <w:tabs>
          <w:tab w:val="left" w:pos="144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jako lider konsorcjum składającego się z* …………………………………....................................... 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(podać nazwy wykonawców wchodzących w skład konsorcjum)</w:t>
      </w:r>
    </w:p>
    <w:p w:rsidR="00840946" w:rsidRPr="00840946" w:rsidRDefault="00840946" w:rsidP="0084094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 niepotrzebne skreślić                                                 </w:t>
      </w:r>
    </w:p>
    <w:p w:rsidR="00840946" w:rsidRPr="00840946" w:rsidRDefault="00840946" w:rsidP="00840946">
      <w:pPr>
        <w:numPr>
          <w:ilvl w:val="0"/>
          <w:numId w:val="3"/>
        </w:numPr>
        <w:tabs>
          <w:tab w:val="left" w:pos="717"/>
        </w:tabs>
        <w:suppressAutoHyphens/>
        <w:spacing w:after="0" w:line="240" w:lineRule="auto"/>
        <w:ind w:left="357" w:right="141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Potwierdzamy, iż nie uczestniczymy w jakiejkolwiek innej ofercie dotyczącej tego samego postępowania. 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right="141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Oferujemy dostawę przedmiotu zamówienia </w:t>
      </w:r>
      <w:r w:rsidR="00247990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="00E92439" w:rsidRPr="00EC3027">
        <w:rPr>
          <w:rFonts w:ascii="Times New Roman" w:eastAsia="Times New Roman" w:hAnsi="Times New Roman" w:cs="Times New Roman"/>
          <w:lang w:eastAsia="ar-SA"/>
        </w:rPr>
        <w:t>4</w:t>
      </w:r>
      <w:r w:rsidR="00247990" w:rsidRPr="00EC3027">
        <w:rPr>
          <w:rFonts w:ascii="Times New Roman" w:eastAsia="Times New Roman" w:hAnsi="Times New Roman" w:cs="Times New Roman"/>
          <w:lang w:eastAsia="ar-SA"/>
        </w:rPr>
        <w:t xml:space="preserve"> tygodni od</w:t>
      </w:r>
      <w:r w:rsidR="00247990">
        <w:rPr>
          <w:rFonts w:ascii="Times New Roman" w:eastAsia="Times New Roman" w:hAnsi="Times New Roman" w:cs="Times New Roman"/>
          <w:lang w:eastAsia="ar-SA"/>
        </w:rPr>
        <w:t xml:space="preserve"> dnia podpisania umowy</w:t>
      </w:r>
      <w:r w:rsidRPr="00840946">
        <w:rPr>
          <w:rFonts w:ascii="Times New Roman" w:eastAsia="Times New Roman" w:hAnsi="Times New Roman" w:cs="Times New Roman"/>
          <w:lang w:eastAsia="ar-SA"/>
        </w:rPr>
        <w:t>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Termin gwarancji</w:t>
      </w:r>
      <w:r w:rsidR="00247990">
        <w:rPr>
          <w:rFonts w:ascii="Times New Roman" w:eastAsia="Times New Roman" w:hAnsi="Times New Roman" w:cs="Times New Roman"/>
          <w:lang w:eastAsia="ar-SA"/>
        </w:rPr>
        <w:t xml:space="preserve"> na przedmiot zamówienia wynosi 12</w:t>
      </w:r>
      <w:r w:rsidR="00423C84">
        <w:rPr>
          <w:rFonts w:ascii="Times New Roman" w:eastAsia="Times New Roman" w:hAnsi="Times New Roman" w:cs="Times New Roman"/>
          <w:lang w:eastAsia="ar-SA"/>
        </w:rPr>
        <w:t xml:space="preserve"> miesiące od dnia dokonania instalacji i uruchomienia urządzenia w siedzibie Zamawiającego i po dokonaniu przez Zamawiającego odbioru przedmiotu zamówienia</w:t>
      </w:r>
      <w:r w:rsidR="00423C84" w:rsidRPr="00423C84">
        <w:rPr>
          <w:rFonts w:ascii="Times New Roman" w:eastAsia="Times New Roman" w:hAnsi="Times New Roman" w:cs="Times New Roman"/>
          <w:lang w:eastAsia="ar-SA"/>
        </w:rPr>
        <w:t xml:space="preserve"> </w:t>
      </w:r>
      <w:r w:rsidR="00423C84">
        <w:rPr>
          <w:rFonts w:ascii="Times New Roman" w:eastAsia="Times New Roman" w:hAnsi="Times New Roman" w:cs="Times New Roman"/>
          <w:lang w:eastAsia="ar-SA"/>
        </w:rPr>
        <w:t>bez zastrzeżeń</w:t>
      </w:r>
      <w:r w:rsidRPr="00840946">
        <w:rPr>
          <w:rFonts w:ascii="Times New Roman" w:eastAsia="Times New Roman" w:hAnsi="Times New Roman" w:cs="Times New Roman"/>
          <w:lang w:eastAsia="ar-SA"/>
        </w:rPr>
        <w:t>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oferowane urządzenie jest kompletne i będzie gotowe do użytkowania bez żadnych dodatkowych zakupów i inwestycji.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Termin płatności za wykonanie przedmiotu umowy wynosi 14 dni od daty dokonania odbioru przedmiotu zamówienia bez zastrzeżeń i po otrzymaniu faktury od Wykonawcy.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zapoznaliśmy się ze Specyfikacją Istotnych Warunków Zamówienia i nie wnosimy do niej zastrzeżeń.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Firma spełnia wszystkie warunki określone w Specyfikacji Istotnych Warunków Zamówienia.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przedmiot zamówienia odpowiada parametrom technicznym i funkcjonalnościom określonym przez Zamawiającego, na potwierdzenie czego przedstawiamy specyfikację techniczną producenta.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na czas 30 dni od upływu terminu składania ofert.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Akceptujemy warunki umowy, zgodnie ze wzorem stanowiącym załącznik nr 7 do Specyfikacji Istotnych Warunków Zamówienia. W przypadku wyboru naszej oferty zobowiązujemy się do zawarcia umowy według przedstawionego wzoru, w wyznaczonym przez Zamawiającego terminie.</w:t>
      </w:r>
    </w:p>
    <w:p w:rsidR="00840946" w:rsidRPr="00840946" w:rsidRDefault="00840946" w:rsidP="00840946">
      <w:pPr>
        <w:numPr>
          <w:ilvl w:val="0"/>
          <w:numId w:val="10"/>
        </w:numPr>
        <w:tabs>
          <w:tab w:val="left" w:pos="717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Zamierzamy / nie zamierzamy*  powierzyć podwykonawcom następującą część zamówienia:</w:t>
      </w:r>
    </w:p>
    <w:p w:rsidR="00840946" w:rsidRPr="00840946" w:rsidRDefault="00840946" w:rsidP="008409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    .............................................................................................................................................................................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</w:t>
      </w: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niepotrzebne skreślić</w:t>
      </w:r>
    </w:p>
    <w:p w:rsidR="00840946" w:rsidRPr="00840946" w:rsidRDefault="00840946" w:rsidP="0084094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9. W przypadku wyboru naszej oferty do realizacji w/w zamówienia publicznego umowa ze strony Wykonawcy będzie podpisana przez: 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40946" w:rsidRPr="00840946" w:rsidRDefault="00840946" w:rsidP="00840946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</w:t>
      </w: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podać imiona i nazwiska oraz stanowiska )</w:t>
      </w:r>
    </w:p>
    <w:p w:rsidR="00840946" w:rsidRPr="00840946" w:rsidRDefault="00840946" w:rsidP="00840946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należność z tytułu wykonania umowy należy przekazać na :</w:t>
      </w:r>
      <w:r>
        <w:rPr>
          <w:rFonts w:ascii="Times New Roman" w:eastAsia="Times New Roman" w:hAnsi="Times New Roman" w:cs="Times New Roman"/>
          <w:lang w:eastAsia="ar-SA"/>
        </w:rPr>
        <w:t>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</w:t>
      </w:r>
    </w:p>
    <w:p w:rsidR="00840946" w:rsidRPr="00840946" w:rsidRDefault="00840946" w:rsidP="00840946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</w:t>
      </w:r>
      <w:r w:rsidRPr="0084094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podać nazwę Banku i numer konta )</w:t>
      </w:r>
    </w:p>
    <w:p w:rsidR="00840946" w:rsidRPr="00840946" w:rsidRDefault="00840946" w:rsidP="00840946">
      <w:pPr>
        <w:numPr>
          <w:ilvl w:val="0"/>
          <w:numId w:val="9"/>
        </w:numPr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val="de-DE" w:eastAsia="ar-SA"/>
        </w:rPr>
      </w:pPr>
      <w:r w:rsidRPr="00840946">
        <w:rPr>
          <w:rFonts w:ascii="Times New Roman" w:eastAsia="Times New Roman" w:hAnsi="Times New Roman" w:cs="Times New Roman"/>
          <w:lang w:val="de-DE" w:eastAsia="ar-SA"/>
        </w:rPr>
        <w:t>Internet : http:// ............................</w:t>
      </w:r>
      <w:r>
        <w:rPr>
          <w:rFonts w:ascii="Times New Roman" w:eastAsia="Times New Roman" w:hAnsi="Times New Roman" w:cs="Times New Roman"/>
          <w:lang w:val="de-DE" w:eastAsia="ar-SA"/>
        </w:rPr>
        <w:t>........</w:t>
      </w:r>
      <w:r w:rsidRPr="00B32DEC">
        <w:rPr>
          <w:rFonts w:ascii="Times New Roman" w:eastAsia="Times New Roman" w:hAnsi="Times New Roman" w:cs="Times New Roman"/>
          <w:lang w:val="en-US" w:eastAsia="ar-SA"/>
        </w:rPr>
        <w:t>e-mail ............... @ ..............</w:t>
      </w:r>
      <w:proofErr w:type="spellStart"/>
      <w:r w:rsidRPr="00B32DEC">
        <w:rPr>
          <w:rFonts w:ascii="Times New Roman" w:eastAsia="Times New Roman" w:hAnsi="Times New Roman" w:cs="Times New Roman"/>
          <w:lang w:val="en-US" w:eastAsia="ar-SA"/>
        </w:rPr>
        <w:t>tel</w:t>
      </w:r>
      <w:proofErr w:type="spellEnd"/>
      <w:r w:rsidRPr="00B32DEC">
        <w:rPr>
          <w:rFonts w:ascii="Times New Roman" w:eastAsia="Times New Roman" w:hAnsi="Times New Roman" w:cs="Times New Roman"/>
          <w:lang w:val="en-US" w:eastAsia="ar-SA"/>
        </w:rPr>
        <w:t>:...........................,  Fax: .........................</w:t>
      </w:r>
    </w:p>
    <w:p w:rsidR="00840946" w:rsidRPr="00840946" w:rsidRDefault="00840946" w:rsidP="00840946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840946">
        <w:rPr>
          <w:rFonts w:ascii="Times New Roman" w:eastAsia="Times New Roman" w:hAnsi="Times New Roman" w:cs="Times New Roman"/>
          <w:lang w:val="de-DE" w:eastAsia="ar-SA"/>
        </w:rPr>
        <w:t>Imię</w:t>
      </w:r>
      <w:proofErr w:type="spellEnd"/>
      <w:r w:rsidRPr="00840946">
        <w:rPr>
          <w:rFonts w:ascii="Times New Roman" w:eastAsia="Times New Roman" w:hAnsi="Times New Roman" w:cs="Times New Roman"/>
          <w:lang w:val="de-DE" w:eastAsia="ar-SA"/>
        </w:rPr>
        <w:t xml:space="preserve"> i </w:t>
      </w:r>
      <w:proofErr w:type="spellStart"/>
      <w:r w:rsidRPr="00840946">
        <w:rPr>
          <w:rFonts w:ascii="Times New Roman" w:eastAsia="Times New Roman" w:hAnsi="Times New Roman" w:cs="Times New Roman"/>
          <w:lang w:val="de-DE" w:eastAsia="ar-SA"/>
        </w:rPr>
        <w:t>nazwisko</w:t>
      </w:r>
      <w:proofErr w:type="spellEnd"/>
      <w:r w:rsidRPr="00840946">
        <w:rPr>
          <w:rFonts w:ascii="Times New Roman" w:eastAsia="Times New Roman" w:hAnsi="Times New Roman" w:cs="Times New Roman"/>
          <w:lang w:eastAsia="ar-SA"/>
        </w:rPr>
        <w:t xml:space="preserve"> osoby upoważnionej do kontaktów: ..............................................................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</w:p>
    <w:p w:rsidR="00840946" w:rsidRPr="00795FD3" w:rsidRDefault="00840946" w:rsidP="00840946">
      <w:pPr>
        <w:tabs>
          <w:tab w:val="left" w:pos="72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                        </w:t>
      </w: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</w:t>
      </w:r>
    </w:p>
    <w:p w:rsidR="00840946" w:rsidRPr="00795FD3" w:rsidRDefault="00840946" w:rsidP="00840946">
      <w:pPr>
        <w:keepNext/>
        <w:tabs>
          <w:tab w:val="left" w:pos="7090"/>
        </w:tabs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sectPr w:rsidR="00840946" w:rsidRPr="00795FD3" w:rsidSect="008409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564" w:right="851" w:bottom="1783" w:left="851" w:header="288" w:footer="764" w:gutter="0"/>
          <w:cols w:space="708"/>
          <w:titlePg/>
          <w:docGrid w:linePitch="360"/>
        </w:sectPr>
      </w:pP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 i pieczątka Wykonawcy lub osoby upoważnionej</w:t>
      </w:r>
    </w:p>
    <w:p w:rsidR="00840946" w:rsidRPr="00840946" w:rsidRDefault="00840946" w:rsidP="00840946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2A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</w:t>
      </w:r>
    </w:p>
    <w:p w:rsidR="00840946" w:rsidRPr="00840946" w:rsidRDefault="00840946" w:rsidP="00840946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pieczątka Wykonawcy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miejscowość i data</w:t>
      </w:r>
    </w:p>
    <w:p w:rsidR="00840946" w:rsidRPr="00840946" w:rsidRDefault="00840946" w:rsidP="00840946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40946" w:rsidRPr="00840946" w:rsidRDefault="00840946" w:rsidP="00840946">
      <w:pPr>
        <w:suppressAutoHyphens/>
        <w:spacing w:after="0" w:line="240" w:lineRule="auto"/>
        <w:ind w:left="6382" w:firstLine="708"/>
        <w:jc w:val="right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FORMULARZ CENOWY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dot. postępowania o zamówienie publiczne na</w:t>
      </w:r>
      <w:r w:rsidR="00795FD3" w:rsidRPr="00795FD3">
        <w:rPr>
          <w:rFonts w:ascii="Times New Roman" w:eastAsia="Times New Roman" w:hAnsi="Times New Roman" w:cs="Times New Roman"/>
          <w:b/>
          <w:lang w:eastAsia="ar-SA"/>
        </w:rPr>
        <w:t xml:space="preserve"> dostawę  zestawu do przygotowywania i przeprowadzania real </w:t>
      </w:r>
      <w:proofErr w:type="spellStart"/>
      <w:r w:rsidR="00795FD3" w:rsidRPr="00795FD3">
        <w:rPr>
          <w:rFonts w:ascii="Times New Roman" w:eastAsia="Times New Roman" w:hAnsi="Times New Roman" w:cs="Times New Roman"/>
          <w:b/>
          <w:lang w:eastAsia="ar-SA"/>
        </w:rPr>
        <w:t>time</w:t>
      </w:r>
      <w:proofErr w:type="spellEnd"/>
      <w:r w:rsidR="00795FD3" w:rsidRPr="00795FD3">
        <w:rPr>
          <w:rFonts w:ascii="Times New Roman" w:eastAsia="Times New Roman" w:hAnsi="Times New Roman" w:cs="Times New Roman"/>
          <w:b/>
          <w:lang w:eastAsia="ar-SA"/>
        </w:rPr>
        <w:t xml:space="preserve"> PCR dla Instytutu Oceanologii PAN</w:t>
      </w:r>
      <w:r w:rsidR="00795FD3" w:rsidRPr="00795FD3">
        <w:rPr>
          <w:rFonts w:ascii="Times New Roman" w:eastAsia="Times New Roman" w:hAnsi="Times New Roman" w:cs="Times New Roman"/>
          <w:lang w:eastAsia="ar-SA"/>
        </w:rPr>
        <w:t xml:space="preserve"> </w:t>
      </w:r>
      <w:r w:rsidR="00795FD3" w:rsidRPr="00795FD3">
        <w:rPr>
          <w:rFonts w:ascii="Times New Roman" w:eastAsia="Times New Roman" w:hAnsi="Times New Roman" w:cs="Times New Roman"/>
          <w:b/>
          <w:lang w:eastAsia="ar-SA"/>
        </w:rPr>
        <w:t xml:space="preserve">dla Instytutu Oceanologii </w:t>
      </w:r>
      <w:r w:rsidR="00795FD3" w:rsidRPr="00795FD3">
        <w:rPr>
          <w:rFonts w:ascii="Times New Roman" w:eastAsia="Times New Roman" w:hAnsi="Times New Roman" w:cs="Times New Roman"/>
          <w:b/>
          <w:bCs/>
          <w:lang w:eastAsia="ar-SA"/>
        </w:rPr>
        <w:t>Polskiej Akademii Nauk</w:t>
      </w:r>
      <w:r w:rsidR="00795FD3" w:rsidRPr="00795FD3">
        <w:rPr>
          <w:rFonts w:ascii="Times New Roman" w:eastAsia="Times New Roman" w:hAnsi="Times New Roman" w:cs="Times New Roman"/>
          <w:bCs/>
          <w:lang w:eastAsia="ar-SA"/>
        </w:rPr>
        <w:t xml:space="preserve"> w Sopocie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40946">
        <w:rPr>
          <w:rFonts w:ascii="Times New Roman" w:eastAsia="Times New Roman" w:hAnsi="Times New Roman" w:cs="Tahoma"/>
          <w:bCs/>
          <w:lang w:eastAsia="ar-SA"/>
        </w:rPr>
        <w:t>(nr postępowania: IO/ZP/</w:t>
      </w:r>
      <w:r w:rsidR="00795FD3">
        <w:rPr>
          <w:rFonts w:ascii="Times New Roman" w:eastAsia="Times New Roman" w:hAnsi="Times New Roman" w:cs="Tahoma"/>
          <w:bCs/>
          <w:lang w:eastAsia="ar-SA"/>
        </w:rPr>
        <w:t>5</w:t>
      </w:r>
      <w:r w:rsidRPr="00840946">
        <w:rPr>
          <w:rFonts w:ascii="Times New Roman" w:eastAsia="Times New Roman" w:hAnsi="Times New Roman" w:cs="Tahoma"/>
          <w:bCs/>
          <w:lang w:eastAsia="ar-SA"/>
        </w:rPr>
        <w:t>/2012).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1072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2622"/>
        <w:gridCol w:w="1115"/>
        <w:gridCol w:w="961"/>
        <w:gridCol w:w="1329"/>
        <w:gridCol w:w="1907"/>
        <w:gridCol w:w="2248"/>
      </w:tblGrid>
      <w:tr w:rsidR="00840946" w:rsidRPr="00840946" w:rsidTr="00840946">
        <w:trPr>
          <w:trHeight w:val="111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Przedmiot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Jednostka miary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 xml:space="preserve">Ilość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764D4C" w:rsidP="00764D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  <w:r w:rsidR="00840946" w:rsidRPr="00764D4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w PLN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  <w:r w:rsidR="00764D4C">
              <w:rPr>
                <w:rFonts w:ascii="Times New Roman" w:eastAsia="Times New Roman" w:hAnsi="Times New Roman" w:cs="Times New Roman"/>
                <w:lang w:eastAsia="ar-SA"/>
              </w:rPr>
              <w:t xml:space="preserve"> w</w:t>
            </w: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 xml:space="preserve"> PLN </w:t>
            </w:r>
          </w:p>
          <w:p w:rsidR="00840946" w:rsidRPr="00764D4C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Producent oferowanego produktu/Nr katalogowy (o ile jest nadany)</w:t>
            </w:r>
          </w:p>
        </w:tc>
      </w:tr>
      <w:tr w:rsidR="00840946" w:rsidRPr="00840946" w:rsidTr="0084094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</w:tr>
      <w:tr w:rsidR="00840946" w:rsidRPr="00840946" w:rsidTr="00840946">
        <w:trPr>
          <w:trHeight w:val="6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B32DEC" w:rsidRDefault="00795FD3" w:rsidP="00764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B32DEC">
              <w:rPr>
                <w:rFonts w:ascii="Times New Roman" w:eastAsia="Times New Roman" w:hAnsi="Times New Roman" w:cs="Times New Roman"/>
                <w:lang w:val="en-US" w:eastAsia="ar-SA"/>
              </w:rPr>
              <w:t>Amplifikator</w:t>
            </w:r>
            <w:proofErr w:type="spellEnd"/>
            <w:r w:rsidRPr="00B32DE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real time PCR (</w:t>
            </w:r>
            <w:proofErr w:type="spellStart"/>
            <w:r w:rsidRPr="00B32DEC">
              <w:rPr>
                <w:rFonts w:ascii="Times New Roman" w:eastAsia="Times New Roman" w:hAnsi="Times New Roman" w:cs="Times New Roman"/>
                <w:lang w:val="en-US" w:eastAsia="ar-SA"/>
              </w:rPr>
              <w:t>trPCR</w:t>
            </w:r>
            <w:proofErr w:type="spellEnd"/>
            <w:r w:rsidRPr="00B32DEC">
              <w:rPr>
                <w:rFonts w:ascii="Times New Roman" w:eastAsia="Times New Roman" w:hAnsi="Times New Roman" w:cs="Times New Roman"/>
                <w:lang w:val="en-US" w:eastAsia="ar-SA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6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795FD3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Moduł sterujący do amplifikatora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rtPCR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wraz z oprogramowaniem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795FD3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="00840946" w:rsidRPr="00764D4C">
              <w:rPr>
                <w:rFonts w:ascii="Times New Roman" w:eastAsia="Times New Roman" w:hAnsi="Times New Roman" w:cs="Times New Roman"/>
                <w:lang w:eastAsia="ar-SA"/>
              </w:rPr>
              <w:t>zt.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FD3" w:rsidRPr="00840946" w:rsidTr="00840946">
        <w:trPr>
          <w:trHeight w:val="6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FD3" w:rsidRPr="00764D4C" w:rsidRDefault="00795FD3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FD3" w:rsidRPr="00B32DEC" w:rsidRDefault="00795FD3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32DEC">
              <w:rPr>
                <w:rFonts w:ascii="Times New Roman" w:eastAsia="Times New Roman" w:hAnsi="Times New Roman" w:cs="Times New Roman"/>
                <w:lang w:eastAsia="ar-SA"/>
              </w:rPr>
              <w:t>Moduły dozujące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FD3" w:rsidRPr="00B32DEC" w:rsidRDefault="00795FD3" w:rsidP="00EC30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32DEC">
              <w:rPr>
                <w:rFonts w:ascii="Times New Roman" w:eastAsia="Times New Roman" w:hAnsi="Times New Roman" w:cs="Times New Roman"/>
                <w:lang w:eastAsia="ar-SA"/>
              </w:rPr>
              <w:t xml:space="preserve">szt.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FD3" w:rsidRPr="00B32DEC" w:rsidRDefault="00B32DEC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2DE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FD3" w:rsidRPr="00764D4C" w:rsidRDefault="00795FD3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FD3" w:rsidRPr="00764D4C" w:rsidRDefault="00795FD3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D3" w:rsidRPr="00764D4C" w:rsidRDefault="00795FD3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65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795FD3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Wirówka do mikropłytek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795FD3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="00840946" w:rsidRPr="00764D4C">
              <w:rPr>
                <w:rFonts w:ascii="Times New Roman" w:eastAsia="Times New Roman" w:hAnsi="Times New Roman" w:cs="Times New Roman"/>
                <w:lang w:eastAsia="ar-SA"/>
              </w:rPr>
              <w:t>zt.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0946" w:rsidRPr="00840946" w:rsidTr="00840946">
        <w:trPr>
          <w:trHeight w:val="541"/>
        </w:trPr>
        <w:tc>
          <w:tcPr>
            <w:tcW w:w="6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764D4C" w:rsidRDefault="00764D4C" w:rsidP="00764D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</w:t>
            </w:r>
            <w:r w:rsidR="00840946" w:rsidRPr="00764D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ENA OFERTY </w:t>
            </w:r>
          </w:p>
          <w:p w:rsidR="00840946" w:rsidRPr="00764D4C" w:rsidRDefault="00840946" w:rsidP="00764D4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64D4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ŁĄCZNIE WRAZ PODATKIEM VAT :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764D4C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right="252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ar-SA"/>
        </w:rPr>
      </w:pPr>
      <w:r w:rsidRPr="00840946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ar-SA"/>
        </w:rPr>
        <w:t>UWAGA! CENY – ZAOKRĄGLONE DO DWÓCH MIEJSC PO PRZECINKU</w:t>
      </w:r>
    </w:p>
    <w:p w:rsidR="00840946" w:rsidRPr="00840946" w:rsidRDefault="00840946" w:rsidP="00840946">
      <w:pPr>
        <w:suppressAutoHyphens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40946">
        <w:rPr>
          <w:rFonts w:ascii="Times New Roman" w:eastAsia="Times New Roman" w:hAnsi="Times New Roman" w:cs="Times New Roman"/>
          <w:sz w:val="18"/>
          <w:szCs w:val="18"/>
          <w:lang w:eastAsia="ar-SA"/>
        </w:rPr>
        <w:t>*Cena  musi obejmować :</w:t>
      </w:r>
    </w:p>
    <w:p w:rsidR="00840946" w:rsidRPr="00840946" w:rsidRDefault="00840946" w:rsidP="000E272E">
      <w:pPr>
        <w:numPr>
          <w:ilvl w:val="0"/>
          <w:numId w:val="50"/>
        </w:numPr>
        <w:suppressAutoHyphens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409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wartość przedmiotu zamówienia i podatek VAT. </w:t>
      </w:r>
    </w:p>
    <w:p w:rsidR="00840946" w:rsidRPr="00840946" w:rsidRDefault="00840946" w:rsidP="000E272E">
      <w:pPr>
        <w:numPr>
          <w:ilvl w:val="0"/>
          <w:numId w:val="50"/>
        </w:numPr>
        <w:suppressAutoHyphens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409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wszystkie koszty związane z realizacją zamówienia, w tym zapakowania i transportu do siedziby Zamawiającego, ubezpieczenia podczas dostawy do miejsca </w:t>
      </w:r>
      <w:proofErr w:type="spellStart"/>
      <w:r w:rsidRPr="00840946">
        <w:rPr>
          <w:rFonts w:ascii="Times New Roman" w:eastAsia="Times New Roman" w:hAnsi="Times New Roman" w:cs="Times New Roman"/>
          <w:sz w:val="18"/>
          <w:szCs w:val="18"/>
          <w:lang w:eastAsia="ar-SA"/>
        </w:rPr>
        <w:t>przeznaczenia,</w:t>
      </w:r>
      <w:r w:rsidR="00423C84">
        <w:rPr>
          <w:rFonts w:ascii="Times New Roman" w:eastAsia="Times New Roman" w:hAnsi="Times New Roman" w:cs="Times New Roman"/>
          <w:sz w:val="18"/>
          <w:szCs w:val="18"/>
          <w:lang w:eastAsia="ar-SA"/>
        </w:rPr>
        <w:t>instalacji</w:t>
      </w:r>
      <w:proofErr w:type="spellEnd"/>
      <w:r w:rsidR="00423C8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i uruchomienia,</w:t>
      </w:r>
      <w:r w:rsidRPr="008409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a także koszty gwarancji i serwisu gwarancyjnego.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795FD3" w:rsidRDefault="00840946" w:rsidP="00840946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</w:t>
      </w:r>
      <w:r w:rsid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</w:t>
      </w:r>
    </w:p>
    <w:p w:rsidR="00840946" w:rsidRPr="00795FD3" w:rsidRDefault="00840946" w:rsidP="00840946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bookmarkStart w:id="0" w:name="_GoBack"/>
      <w:bookmarkEnd w:id="0"/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podpis i pieczątka Wykonawcy </w:t>
      </w:r>
    </w:p>
    <w:p w:rsidR="00840946" w:rsidRPr="00795FD3" w:rsidRDefault="00840946" w:rsidP="00840946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lub osoby upoważnionej </w:t>
      </w:r>
    </w:p>
    <w:p w:rsidR="00840946" w:rsidRPr="00795FD3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40946" w:rsidRPr="00795FD3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40946">
        <w:rPr>
          <w:rFonts w:ascii="Times New Roman" w:eastAsia="Times New Roman" w:hAnsi="Times New Roman" w:cs="Times New Roman"/>
          <w:i/>
          <w:lang w:eastAsia="ar-SA"/>
        </w:rPr>
        <w:tab/>
      </w:r>
      <w:r w:rsidRPr="00840946">
        <w:rPr>
          <w:rFonts w:ascii="Times New Roman" w:eastAsia="Times New Roman" w:hAnsi="Times New Roman" w:cs="Times New Roman"/>
          <w:i/>
          <w:lang w:eastAsia="ar-SA"/>
        </w:rPr>
        <w:tab/>
      </w:r>
      <w:r w:rsidRPr="00840946">
        <w:rPr>
          <w:rFonts w:ascii="Times New Roman" w:eastAsia="Times New Roman" w:hAnsi="Times New Roman" w:cs="Times New Roman"/>
          <w:i/>
          <w:lang w:eastAsia="ar-SA"/>
        </w:rPr>
        <w:tab/>
      </w:r>
      <w:r w:rsidRPr="00840946">
        <w:rPr>
          <w:rFonts w:ascii="Times New Roman" w:eastAsia="Times New Roman" w:hAnsi="Times New Roman" w:cs="Times New Roman"/>
          <w:i/>
          <w:lang w:eastAsia="ar-SA"/>
        </w:rPr>
        <w:tab/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764D4C" w:rsidRDefault="00840946" w:rsidP="00764D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br w:type="page"/>
      </w:r>
      <w:r w:rsidR="00764D4C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2B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pieczątka Wykonawcy 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miejscowość i data</w:t>
      </w:r>
    </w:p>
    <w:p w:rsidR="00840946" w:rsidRPr="00840946" w:rsidRDefault="00840946" w:rsidP="00840946">
      <w:pPr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ZESTAWIENIE WYMAGAŃ,  PARAMETRÓW  TECHNICZNYCH I GWARANCJI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764D4C" w:rsidP="0079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dot. 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>postępowani</w:t>
      </w:r>
      <w:r>
        <w:rPr>
          <w:rFonts w:ascii="Times New Roman" w:eastAsia="Times New Roman" w:hAnsi="Times New Roman" w:cs="Times New Roman"/>
          <w:lang w:eastAsia="ar-SA"/>
        </w:rPr>
        <w:t>a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 xml:space="preserve"> o zamówienie publiczne na </w:t>
      </w:r>
      <w:r w:rsidR="00795FD3" w:rsidRPr="00795FD3">
        <w:rPr>
          <w:rFonts w:ascii="Times New Roman" w:eastAsia="Times New Roman" w:hAnsi="Times New Roman" w:cs="Times New Roman"/>
          <w:b/>
          <w:lang w:eastAsia="ar-SA"/>
        </w:rPr>
        <w:t xml:space="preserve">dostawę  zestawu do przygotowywania i przeprowadzania real </w:t>
      </w:r>
      <w:proofErr w:type="spellStart"/>
      <w:r w:rsidR="00795FD3" w:rsidRPr="00795FD3">
        <w:rPr>
          <w:rFonts w:ascii="Times New Roman" w:eastAsia="Times New Roman" w:hAnsi="Times New Roman" w:cs="Times New Roman"/>
          <w:b/>
          <w:lang w:eastAsia="ar-SA"/>
        </w:rPr>
        <w:t>time</w:t>
      </w:r>
      <w:proofErr w:type="spellEnd"/>
      <w:r w:rsidR="00795FD3" w:rsidRPr="00795FD3">
        <w:rPr>
          <w:rFonts w:ascii="Times New Roman" w:eastAsia="Times New Roman" w:hAnsi="Times New Roman" w:cs="Times New Roman"/>
          <w:b/>
          <w:lang w:eastAsia="ar-SA"/>
        </w:rPr>
        <w:t xml:space="preserve"> PCR dla Instytutu Oceanologii </w:t>
      </w:r>
      <w:r w:rsidR="00795FD3" w:rsidRPr="00795FD3">
        <w:rPr>
          <w:rFonts w:ascii="Times New Roman" w:eastAsia="Times New Roman" w:hAnsi="Times New Roman" w:cs="Times New Roman"/>
          <w:b/>
          <w:bCs/>
          <w:lang w:eastAsia="ar-SA"/>
        </w:rPr>
        <w:t>Polskiej Akademii Nauk</w:t>
      </w:r>
      <w:r w:rsidR="00795FD3">
        <w:rPr>
          <w:rFonts w:ascii="Times New Roman" w:eastAsia="Times New Roman" w:hAnsi="Times New Roman" w:cs="Times New Roman"/>
          <w:lang w:eastAsia="ar-SA"/>
        </w:rPr>
        <w:t xml:space="preserve"> </w:t>
      </w:r>
      <w:r w:rsidR="00795FD3">
        <w:rPr>
          <w:rFonts w:ascii="Times New Roman" w:eastAsia="Times New Roman" w:hAnsi="Times New Roman" w:cs="Tahoma"/>
          <w:bCs/>
          <w:lang w:eastAsia="ar-SA"/>
        </w:rPr>
        <w:t>Sopocie (nr postępowania IO/ZP/5</w:t>
      </w:r>
      <w:r w:rsidR="00840946" w:rsidRPr="00840946">
        <w:rPr>
          <w:rFonts w:ascii="Times New Roman" w:eastAsia="Times New Roman" w:hAnsi="Times New Roman" w:cs="Tahoma"/>
          <w:bCs/>
          <w:lang w:eastAsia="ar-SA"/>
        </w:rPr>
        <w:t>/2012).</w:t>
      </w:r>
    </w:p>
    <w:p w:rsidR="00840946" w:rsidRPr="00840946" w:rsidRDefault="00840946" w:rsidP="00795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D0862">
        <w:rPr>
          <w:rFonts w:ascii="Times New Roman" w:eastAsia="Times New Roman" w:hAnsi="Times New Roman" w:cs="Times New Roman"/>
          <w:b/>
          <w:lang w:eastAsia="ar-SA"/>
        </w:rPr>
        <w:t>Przedmiot zamówienia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2D0862" w:rsidRPr="002D086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zestaw do przygotowywania i przeprowadzania real </w:t>
      </w:r>
      <w:proofErr w:type="spellStart"/>
      <w:r w:rsidR="002D0862" w:rsidRPr="002D0862">
        <w:rPr>
          <w:rFonts w:ascii="Times New Roman" w:eastAsia="Times New Roman" w:hAnsi="Times New Roman" w:cs="Times New Roman"/>
          <w:b/>
          <w:u w:val="single"/>
          <w:lang w:eastAsia="ar-SA"/>
        </w:rPr>
        <w:t>time</w:t>
      </w:r>
      <w:proofErr w:type="spellEnd"/>
      <w:r w:rsidR="002D0862" w:rsidRPr="002D086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PCR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95FD3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Producent urządzenia;…………………………………………………...........</w:t>
      </w:r>
    </w:p>
    <w:p w:rsidR="00840946" w:rsidRPr="00840946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Kraj producenta: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>…………………….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Rok produkcji:……………….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87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842"/>
        <w:gridCol w:w="3969"/>
        <w:gridCol w:w="3541"/>
      </w:tblGrid>
      <w:tr w:rsidR="00795FD3" w:rsidRPr="007E2189" w:rsidTr="007E2189">
        <w:trPr>
          <w:trHeight w:val="53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FD3" w:rsidRPr="007E2189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D3" w:rsidRPr="007E2189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FD3" w:rsidRPr="007E2189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Opis wymagań, parametrów technicznych i gwarancji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D3" w:rsidRPr="007E2189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Oferowane warunki,  parametry, oraz gwarancja</w:t>
            </w:r>
          </w:p>
          <w:p w:rsidR="00795FD3" w:rsidRPr="007E2189" w:rsidRDefault="00795FD3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B32DEC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Amplifikator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real time PCR (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rtPCR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79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System 4 kanałowy - możliwość oznaczania jednocześnie do 4 genów w jednej próbce </w:t>
            </w: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9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79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Przystosowany do prowadzenia reakcji denaturacji DNA z wysoką rozdzielczością (HRM) do identyfikacji mutacji punktowych (SNP)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CA7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Pojemność bloku:  </w:t>
            </w:r>
            <w:r w:rsidR="00376F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maksymalnie </w:t>
            </w: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dołków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CA7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prowadzenia szybkich reakcji PCR : 40 cykli w ok. pół godziny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623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CA7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Równomierność rozkładu temperatury w bloku poniżej 0.15 °C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271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Czułość – 1 kopia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Aparat fabrycznie skalibrowany do pracy z barwnikami SYBR, FAM, HEX, VIC, JOE, ROX, Cy5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95FD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Minimalna optymalna objętość mieszaniny reakcyjnej: 5 µl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9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Brak konieczności stosowania barwnika referencyjnego typu ROX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9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stosowania barwników działających w zakresie czterech kanałów bez potrzeby przeprowadzania kalibracji przez użytkownika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Wzbudzenie: 2 diody LED (452–486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nm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542–582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nm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), Detekcja matryca CCD: cztery filtry emisyjne  (505–545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nm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562–596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nm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604–644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nm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i 665–705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nm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282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230V/50Hz</w:t>
            </w: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Gwarancja minimum 12 miesięcy obejmująca części zamienne oraz serwis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  <w:p w:rsidR="007E2189" w:rsidRPr="007E2189" w:rsidRDefault="007E2189" w:rsidP="007E21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Moduł sterujący do amplifikatora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rtPCR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wraz z oprogramowaniem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Jednostka centralna: z procesorem dwurdzeniowym min. 3,3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GHz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pamięcią 2GB, karta graficzną minimum 512 MB (DDR3), dwoma dyskami twardymi o pojemności 250GB i 1TB, nagrywarką DVD, monitorem o przekątnej pow. roboczej 19” (1280 x 1024 przy częstotliwości 60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Hz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z utwardzaną </w:t>
            </w: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powłoką antyodblaskową (DVI, D-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Sub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i regulowanym kątem ustawienia ekranu, środowisko operacyjne: W7 Pro 32-bit, peryferia umożliwiające obsługę jednostki centralnej: klawiatura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Funkcja szybkiego programowania systemu z graficznym edytorem danych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Wstępny podział  na kilka typów rekcji w zależności od stosowanego systemu detekcji, rodzaju prowadzonej reakcji oraz rodzaju stosowanych odczynników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Tworzenie krzywej standardowej umożliwiającej oznaczania ilościowe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Analiza krzywej denaturacji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amplikonu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oraz analiza porównawcza metodą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ΔΔCt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analiza krzywych topnienia o wysokiej rozdzielczości (HRM) i tworzenie wykresów różnicowych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eksportu wyników do innych aplikacji (Mic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rosoft Excel, Word, PowerPoint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CA74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Gwarancja producenta minimum 12 miesięcy obejmująca części zamienne oraz serwis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28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Moduły dozujące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Sterowanie elektroniczne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Wymagane zakresy pracy: 0,5-10ul oraz 5-100ul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Konieczność posiadania programu: dozowania, powtarzania, pipetowania oraz mieszania w zakresie specyfikacyjnym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podłączenia modułu bezpośrednio do modułu sterującego i zaprogramowania zakresu pracy dla konkretnego zadania np. pipetowanie  X µl, mieszanie X µl, dozowanie otrzymanej mieszaniny po X µl.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Wyświetlacz ciekłokrystaliczny, wskazujący: stopień naładowania baterii,  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rodzaj wybranego programu, ustawioną szybkość, ustawioną objętość oraz ilość  powtórzeń pozostałych np. do końca dozowania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Regulowany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zrzutnik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końcówek pozwalający na stosowanie końcówek z płytkim lub   głębokim kołnierzem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Dwuczęściowa, łatwo demontowana dolna cześć do zakładania końcówek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Łatwo demontowany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zrzutnik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końcówek w przypadku konieczności pracy z bardzo wąskimi probówkami,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Wewnętrzna pamięć pozwalająca na zapamiętanie ustawionej wartości w momencie wyczerpania się baterii (akumulatora),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pracy również podczas korzystania z zasilania zewnętrznego w razie wyładowania akumulatora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370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Ładowarka w komplecie</w:t>
            </w: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Gwarancja producenta minimum 12 miesięcy obejmująca części zamienne oraz serwis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28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Wirówka do mikropłytek.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Przystosowana do płytek z 48. dołkami,</w:t>
            </w: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Szybkość stała,  minimum 3000 </w:t>
            </w:r>
            <w:proofErr w:type="spellStart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rpm</w:t>
            </w:r>
            <w:proofErr w:type="spellEnd"/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(RCF 500xg),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367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Pojemność: minimum dwie płytki</w:t>
            </w: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2189" w:rsidRPr="007E2189" w:rsidTr="007E2189">
        <w:trPr>
          <w:trHeight w:val="447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7E21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E2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Gwarancja producenta minimum 12 miesięcy obejmująca części zamienne oraz serwis.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189" w:rsidRPr="007E2189" w:rsidRDefault="007E2189" w:rsidP="00840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D0862" w:rsidRDefault="002D0862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 w:rsidRPr="001A55E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* Zestawienie wymagań, parametrów technicznych i gwarancji oferowanego przedmiotu zamówienia </w:t>
      </w:r>
      <w:r w:rsidRPr="001A55E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należy wypełnić szczegółowo</w:t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  - dokładnie </w:t>
      </w:r>
      <w:r w:rsidRPr="001A55E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wskazując rzeczywiste warunki realizacji zamówienia, oferowane parametry  oraz gwarancję</w:t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, adekwatnie do wymagań, parametrów technicznych i gwarancji  wymaganych przez Zamawiającego.</w:t>
      </w:r>
    </w:p>
    <w:p w:rsidR="00840946" w:rsidRPr="001A55E2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5FD3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Serwis gwarancyjny wykonywany będzie przez :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adres: ...............................................................................................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Nr telefonu pod który należy zgłaszać awarie sprzętu .......................................................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Serwis dostępny będzie jak niżej:</w:t>
      </w: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-w następujące dni tygodnia...............................................................................................</w:t>
      </w:r>
    </w:p>
    <w:p w:rsidR="00795FD3" w:rsidRPr="001A55E2" w:rsidRDefault="00795FD3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w następujących godzinach ..............................................................................................</w:t>
      </w: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795FD3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............................................................................................</w:t>
      </w:r>
    </w:p>
    <w:p w:rsidR="00840946" w:rsidRPr="00795FD3" w:rsidRDefault="00840946" w:rsidP="00840946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795FD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 i pieczątka Wykonawcy lub osoby upoważnionej )</w:t>
      </w:r>
    </w:p>
    <w:p w:rsidR="00840946" w:rsidRPr="00795FD3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795FD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br w:type="page"/>
      </w:r>
    </w:p>
    <w:p w:rsidR="00840946" w:rsidRPr="00840946" w:rsidRDefault="00840946" w:rsidP="00840946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szCs w:val="20"/>
          <w:lang w:eastAsia="ar-SA"/>
        </w:rPr>
        <w:lastRenderedPageBreak/>
        <w:t>Załącznik nr 3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Wykonawcy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40946" w:rsidRPr="00840946" w:rsidRDefault="00840946" w:rsidP="00840946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Cs w:val="20"/>
          <w:shd w:val="clear" w:color="auto" w:fill="00FFFF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WYKAZ WYKONANYCH ZAMÓWIEŃ (DOSTAW)</w:t>
      </w:r>
    </w:p>
    <w:p w:rsidR="00764D4C" w:rsidRDefault="00764D4C" w:rsidP="00764D4C">
      <w:pPr>
        <w:tabs>
          <w:tab w:val="left" w:pos="28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764D4C">
      <w:pPr>
        <w:tabs>
          <w:tab w:val="left" w:pos="28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Wykaz należycie wykonanych w okresie ostatnich trzech lat przed upływem terminu </w:t>
      </w:r>
      <w:r w:rsidR="002D086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lang w:eastAsia="ar-SA"/>
        </w:rPr>
        <w:t>składania ofert, a jeżeli okres prowadzenia działalności jest krótszy – to w tym okresie, co najmniej</w:t>
      </w:r>
      <w:r w:rsidR="00E92439">
        <w:rPr>
          <w:rFonts w:ascii="Times New Roman" w:eastAsia="Times New Roman" w:hAnsi="Times New Roman" w:cs="Times New Roman"/>
          <w:lang w:eastAsia="ar-SA"/>
        </w:rPr>
        <w:t xml:space="preserve"> trzech zamówień odpowiad</w:t>
      </w:r>
      <w:r w:rsidR="00A11427">
        <w:rPr>
          <w:rFonts w:ascii="Times New Roman" w:eastAsia="Times New Roman" w:hAnsi="Times New Roman" w:cs="Times New Roman"/>
          <w:lang w:eastAsia="ar-SA"/>
        </w:rPr>
        <w:t xml:space="preserve">ających przedmiotowi zamówienia, </w:t>
      </w:r>
      <w:r w:rsidR="00E92439" w:rsidRPr="00A11427">
        <w:rPr>
          <w:rFonts w:ascii="Times New Roman" w:eastAsia="Times New Roman" w:hAnsi="Times New Roman" w:cs="Times New Roman"/>
          <w:lang w:eastAsia="ar-SA"/>
        </w:rPr>
        <w:t xml:space="preserve">tj. </w:t>
      </w:r>
      <w:r w:rsidR="00A11427" w:rsidRPr="00A11427">
        <w:rPr>
          <w:rFonts w:ascii="Times New Roman" w:eastAsia="Times New Roman" w:hAnsi="Times New Roman" w:cs="Times New Roman"/>
          <w:lang w:eastAsia="ar-SA"/>
        </w:rPr>
        <w:t xml:space="preserve">każde obejmujące dostawę </w:t>
      </w:r>
      <w:r w:rsidR="00E92439" w:rsidRPr="00A11427">
        <w:rPr>
          <w:rFonts w:ascii="Times New Roman" w:eastAsia="Times New Roman" w:hAnsi="Times New Roman" w:cs="Times New Roman"/>
          <w:lang w:eastAsia="ar-SA"/>
        </w:rPr>
        <w:t>min</w:t>
      </w:r>
      <w:r w:rsidR="00A11427" w:rsidRPr="00A11427">
        <w:rPr>
          <w:rFonts w:ascii="Times New Roman" w:eastAsia="Times New Roman" w:hAnsi="Times New Roman" w:cs="Times New Roman"/>
          <w:lang w:eastAsia="ar-SA"/>
        </w:rPr>
        <w:t>imum</w:t>
      </w:r>
      <w:r w:rsidR="00B32DEC" w:rsidRPr="00A11427">
        <w:rPr>
          <w:rFonts w:ascii="Times New Roman" w:eastAsia="Times New Roman" w:hAnsi="Times New Roman" w:cs="Times New Roman"/>
          <w:lang w:eastAsia="ar-SA"/>
        </w:rPr>
        <w:t xml:space="preserve"> amplifikator</w:t>
      </w:r>
      <w:r w:rsidR="00A11427" w:rsidRPr="00A11427">
        <w:rPr>
          <w:rFonts w:ascii="Times New Roman" w:eastAsia="Times New Roman" w:hAnsi="Times New Roman" w:cs="Times New Roman"/>
          <w:lang w:eastAsia="ar-SA"/>
        </w:rPr>
        <w:t xml:space="preserve">a </w:t>
      </w:r>
      <w:r w:rsidR="00B32DEC" w:rsidRPr="00A11427">
        <w:rPr>
          <w:rFonts w:ascii="Times New Roman" w:eastAsia="Times New Roman" w:hAnsi="Times New Roman" w:cs="Times New Roman"/>
          <w:lang w:eastAsia="ar-SA"/>
        </w:rPr>
        <w:t xml:space="preserve">real </w:t>
      </w:r>
      <w:proofErr w:type="spellStart"/>
      <w:r w:rsidR="00B32DEC" w:rsidRPr="00A11427">
        <w:rPr>
          <w:rFonts w:ascii="Times New Roman" w:eastAsia="Times New Roman" w:hAnsi="Times New Roman" w:cs="Times New Roman"/>
          <w:lang w:eastAsia="ar-SA"/>
        </w:rPr>
        <w:t>time</w:t>
      </w:r>
      <w:proofErr w:type="spellEnd"/>
      <w:r w:rsidR="00B32DEC" w:rsidRPr="00A11427">
        <w:rPr>
          <w:rFonts w:ascii="Times New Roman" w:eastAsia="Times New Roman" w:hAnsi="Times New Roman" w:cs="Times New Roman"/>
          <w:lang w:eastAsia="ar-SA"/>
        </w:rPr>
        <w:t xml:space="preserve"> PCR</w:t>
      </w:r>
      <w:r w:rsidRPr="00A11427">
        <w:rPr>
          <w:rFonts w:ascii="Times New Roman" w:eastAsia="Times New Roman" w:hAnsi="Times New Roman" w:cs="Times New Roman"/>
          <w:lang w:eastAsia="ar-SA"/>
        </w:rPr>
        <w:t>.</w:t>
      </w:r>
    </w:p>
    <w:p w:rsidR="00840946" w:rsidRPr="00840946" w:rsidRDefault="00840946" w:rsidP="00840946">
      <w:pPr>
        <w:tabs>
          <w:tab w:val="left" w:pos="2823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581"/>
        <w:gridCol w:w="3261"/>
        <w:gridCol w:w="1984"/>
        <w:gridCol w:w="1984"/>
      </w:tblGrid>
      <w:tr w:rsidR="00840946" w:rsidRPr="00840946" w:rsidTr="00840946">
        <w:trPr>
          <w:trHeight w:val="10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Nazwa Odbiorcy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Opis przedmiotu dostawy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Terminy  realizacji</w:t>
            </w: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(termin rozpoczęcia i termin   zakończenia jeżeli zostało zakończone)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Wartość zamówienia (brutto)</w:t>
            </w:r>
          </w:p>
        </w:tc>
      </w:tr>
      <w:tr w:rsidR="00840946" w:rsidRPr="00840946" w:rsidTr="00840946">
        <w:trPr>
          <w:cantSplit/>
          <w:trHeight w:hRule="exact" w:val="928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946" w:rsidRPr="00840946" w:rsidTr="00840946">
        <w:trPr>
          <w:cantSplit/>
          <w:trHeight w:hRule="exact" w:val="928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946" w:rsidRPr="00840946" w:rsidTr="00840946">
        <w:trPr>
          <w:cantSplit/>
          <w:trHeight w:hRule="exact" w:val="928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946" w:rsidRPr="00840946" w:rsidTr="00840946">
        <w:trPr>
          <w:cantSplit/>
          <w:trHeight w:hRule="exact" w:val="928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0946" w:rsidRPr="00840946" w:rsidTr="00840946">
        <w:trPr>
          <w:cantSplit/>
          <w:trHeight w:hRule="exact" w:val="928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0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40946" w:rsidRPr="00840946" w:rsidRDefault="00840946" w:rsidP="008409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946" w:rsidRPr="00840946" w:rsidRDefault="00840946" w:rsidP="0084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u w:val="single"/>
          <w:lang w:eastAsia="ar-SA"/>
        </w:rPr>
        <w:t>Należy za</w:t>
      </w:r>
      <w:r w:rsidRPr="00840946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łączyć dokumenty potwierdzające, że dostawy zostały wykonane należycie.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  <w:r w:rsidRPr="0084094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840946" w:rsidRPr="00423C84" w:rsidRDefault="00840946" w:rsidP="00840946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lang w:eastAsia="ar-SA"/>
        </w:rPr>
      </w:pP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(podpis i pieczątka Wykonawcy lub osoby upoważnionej)</w:t>
      </w:r>
      <w:r w:rsidRPr="00840946">
        <w:rPr>
          <w:rFonts w:ascii="Times New Roman" w:eastAsia="Times New Roman" w:hAnsi="Times New Roman" w:cs="Times New Roman"/>
          <w:lang w:eastAsia="ar-SA"/>
        </w:rPr>
        <w:br w:type="page"/>
      </w:r>
    </w:p>
    <w:p w:rsidR="00840946" w:rsidRPr="00840946" w:rsidRDefault="00840946" w:rsidP="00840946">
      <w:pPr>
        <w:suppressAutoHyphens/>
        <w:spacing w:after="0" w:line="240" w:lineRule="auto"/>
        <w:ind w:left="8508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4</w:t>
      </w:r>
    </w:p>
    <w:p w:rsidR="00840946" w:rsidRPr="00840946" w:rsidRDefault="00840946" w:rsidP="00840946">
      <w:pPr>
        <w:suppressAutoHyphens/>
        <w:spacing w:after="0" w:line="240" w:lineRule="auto"/>
        <w:ind w:left="8508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ind w:left="8508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pieczątka Wykonawcy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 O  SPEŁNIANIU  WARUNKÓW  UDZIAŁU  W  POSTĘPOWANIU</w:t>
      </w:r>
    </w:p>
    <w:p w:rsidR="00840946" w:rsidRPr="00840946" w:rsidRDefault="00840946" w:rsidP="0084094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Przystępując do udziału w postępowaniu o udzielenie zamówienia publicznego na</w:t>
      </w:r>
      <w:r w:rsidR="001A55E2" w:rsidRPr="001A55E2">
        <w:rPr>
          <w:rFonts w:ascii="Times New Roman" w:eastAsia="Times New Roman" w:hAnsi="Times New Roman" w:cs="Times New Roman"/>
          <w:b/>
          <w:lang w:eastAsia="ar-SA"/>
        </w:rPr>
        <w:t xml:space="preserve"> dostawę  zestawu do przygotowywania i przeprowadzania real </w:t>
      </w:r>
      <w:proofErr w:type="spellStart"/>
      <w:r w:rsidR="001A55E2" w:rsidRPr="001A55E2">
        <w:rPr>
          <w:rFonts w:ascii="Times New Roman" w:eastAsia="Times New Roman" w:hAnsi="Times New Roman" w:cs="Times New Roman"/>
          <w:b/>
          <w:lang w:eastAsia="ar-SA"/>
        </w:rPr>
        <w:t>time</w:t>
      </w:r>
      <w:proofErr w:type="spellEnd"/>
      <w:r w:rsidR="001A55E2" w:rsidRPr="001A55E2">
        <w:rPr>
          <w:rFonts w:ascii="Times New Roman" w:eastAsia="Times New Roman" w:hAnsi="Times New Roman" w:cs="Times New Roman"/>
          <w:b/>
          <w:lang w:eastAsia="ar-SA"/>
        </w:rPr>
        <w:t xml:space="preserve"> PCR dla Instytutu Oceanologii </w:t>
      </w:r>
      <w:r w:rsidR="001A55E2" w:rsidRPr="001A55E2">
        <w:rPr>
          <w:rFonts w:ascii="Times New Roman" w:eastAsia="Times New Roman" w:hAnsi="Times New Roman" w:cs="Times New Roman"/>
          <w:b/>
          <w:bCs/>
          <w:lang w:eastAsia="ar-SA"/>
        </w:rPr>
        <w:t>Polskiej Akademii Nauk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0946">
        <w:rPr>
          <w:rFonts w:ascii="Times New Roman" w:eastAsia="Times New Roman" w:hAnsi="Times New Roman" w:cs="Tahoma"/>
          <w:bCs/>
          <w:lang w:eastAsia="ar-SA"/>
        </w:rPr>
        <w:t>w Sopocie (nr postępowania IO/ZP/</w:t>
      </w:r>
      <w:r w:rsidR="001A55E2">
        <w:rPr>
          <w:rFonts w:ascii="Times New Roman" w:eastAsia="Times New Roman" w:hAnsi="Times New Roman" w:cs="Tahoma"/>
          <w:bCs/>
          <w:lang w:eastAsia="ar-SA"/>
        </w:rPr>
        <w:t>5</w:t>
      </w:r>
      <w:r w:rsidRPr="00840946">
        <w:rPr>
          <w:rFonts w:ascii="Times New Roman" w:eastAsia="Times New Roman" w:hAnsi="Times New Roman" w:cs="Tahoma"/>
          <w:bCs/>
          <w:lang w:eastAsia="ar-SA"/>
        </w:rPr>
        <w:t>/2012)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oświadczam, że Wykonawca, którego reprezentuję spełnia warunki udziału w postępowaniu o udzielenie zamówienia publicznego, tj.:</w:t>
      </w:r>
    </w:p>
    <w:p w:rsidR="00840946" w:rsidRPr="00840946" w:rsidRDefault="00840946" w:rsidP="00840946">
      <w:pPr>
        <w:tabs>
          <w:tab w:val="left" w:pos="1276"/>
        </w:tabs>
        <w:autoSpaceDE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numPr>
          <w:ilvl w:val="3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posiada</w:t>
      </w:r>
      <w:r w:rsidRPr="00840946">
        <w:rPr>
          <w:rFonts w:ascii="Times New Roman" w:eastAsia="TimesNewRomanPSMT" w:hAnsi="Times New Roman" w:cs="Times New Roman"/>
          <w:lang w:eastAsia="ar-SA"/>
        </w:rPr>
        <w:t xml:space="preserve"> uprawnienia do wykonywania określonej działalności lub czynności, jeżeli przepisy prawa nakładają obowiązek posiadania takich uprawnień – </w:t>
      </w:r>
      <w:r w:rsidRPr="00764D4C">
        <w:rPr>
          <w:rFonts w:ascii="Times New Roman" w:eastAsia="TimesNewRomanPSMT" w:hAnsi="Times New Roman" w:cs="Times New Roman"/>
          <w:i/>
          <w:lang w:eastAsia="ar-SA"/>
        </w:rPr>
        <w:t>Zamawiający nie precyzuje tego warunku</w:t>
      </w:r>
      <w:r w:rsidRPr="00840946">
        <w:rPr>
          <w:rFonts w:ascii="Times New Roman" w:eastAsia="TimesNewRomanPSMT" w:hAnsi="Times New Roman" w:cs="Times New Roman"/>
          <w:lang w:eastAsia="ar-SA"/>
        </w:rPr>
        <w:t>;</w:t>
      </w:r>
    </w:p>
    <w:p w:rsidR="00840946" w:rsidRPr="00840946" w:rsidRDefault="00840946" w:rsidP="00840946">
      <w:p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A11427" w:rsidRDefault="00840946" w:rsidP="00A11427">
      <w:pPr>
        <w:numPr>
          <w:ilvl w:val="3"/>
          <w:numId w:val="26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posiada wiedzę i doświadczenie </w:t>
      </w:r>
    </w:p>
    <w:p w:rsidR="00840946" w:rsidRPr="00840946" w:rsidRDefault="00764D4C" w:rsidP="00A11427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840946" w:rsidRPr="00764D4C">
        <w:rPr>
          <w:rFonts w:ascii="Times New Roman" w:eastAsia="Times New Roman" w:hAnsi="Times New Roman" w:cs="Times New Roman"/>
          <w:i/>
          <w:lang w:eastAsia="ar-SA"/>
        </w:rPr>
        <w:t>w postaci należytego wykonania w okresi</w:t>
      </w:r>
      <w:r w:rsidR="00A11427">
        <w:rPr>
          <w:rFonts w:ascii="Times New Roman" w:eastAsia="Times New Roman" w:hAnsi="Times New Roman" w:cs="Times New Roman"/>
          <w:i/>
          <w:lang w:eastAsia="ar-SA"/>
        </w:rPr>
        <w:t>e ostatnich trzech lat przed upł</w:t>
      </w:r>
      <w:r w:rsidR="00840946" w:rsidRPr="00764D4C">
        <w:rPr>
          <w:rFonts w:ascii="Times New Roman" w:eastAsia="Times New Roman" w:hAnsi="Times New Roman" w:cs="Times New Roman"/>
          <w:i/>
          <w:lang w:eastAsia="ar-SA"/>
        </w:rPr>
        <w:t xml:space="preserve">ywem terminu składania ofert, a jeżeli okres prowadzenia działalności jest krótszy – to w tym okresie, co najmniej </w:t>
      </w:r>
      <w:r w:rsidR="00E92439">
        <w:rPr>
          <w:rFonts w:ascii="Times New Roman" w:eastAsia="Times New Roman" w:hAnsi="Times New Roman" w:cs="Times New Roman"/>
          <w:i/>
          <w:lang w:eastAsia="ar-SA"/>
        </w:rPr>
        <w:t xml:space="preserve">trzech </w:t>
      </w:r>
      <w:proofErr w:type="spellStart"/>
      <w:r w:rsidR="00E92439">
        <w:rPr>
          <w:rFonts w:ascii="Times New Roman" w:eastAsia="Times New Roman" w:hAnsi="Times New Roman" w:cs="Times New Roman"/>
          <w:i/>
          <w:lang w:eastAsia="ar-SA"/>
        </w:rPr>
        <w:t>zamowień</w:t>
      </w:r>
      <w:proofErr w:type="spellEnd"/>
      <w:r w:rsidR="00E92439">
        <w:rPr>
          <w:rFonts w:ascii="Times New Roman" w:eastAsia="Times New Roman" w:hAnsi="Times New Roman" w:cs="Times New Roman"/>
          <w:i/>
          <w:lang w:eastAsia="ar-SA"/>
        </w:rPr>
        <w:t xml:space="preserve"> odpowiad</w:t>
      </w:r>
      <w:r w:rsidR="00A11427">
        <w:rPr>
          <w:rFonts w:ascii="Times New Roman" w:eastAsia="Times New Roman" w:hAnsi="Times New Roman" w:cs="Times New Roman"/>
          <w:i/>
          <w:lang w:eastAsia="ar-SA"/>
        </w:rPr>
        <w:t xml:space="preserve">ających przedmiotowi </w:t>
      </w:r>
      <w:proofErr w:type="spellStart"/>
      <w:r w:rsidR="00A11427">
        <w:rPr>
          <w:rFonts w:ascii="Times New Roman" w:eastAsia="Times New Roman" w:hAnsi="Times New Roman" w:cs="Times New Roman"/>
          <w:i/>
          <w:lang w:eastAsia="ar-SA"/>
        </w:rPr>
        <w:t>zamówienia</w:t>
      </w:r>
      <w:r w:rsidR="00A11427" w:rsidRPr="00A11427">
        <w:rPr>
          <w:rFonts w:ascii="Times New Roman" w:eastAsia="Times New Roman" w:hAnsi="Times New Roman" w:cs="Times New Roman"/>
          <w:i/>
          <w:lang w:eastAsia="ar-SA"/>
        </w:rPr>
        <w:t>,</w:t>
      </w:r>
      <w:r w:rsidR="00A11427" w:rsidRPr="00A11427">
        <w:rPr>
          <w:i/>
        </w:rPr>
        <w:t>tj</w:t>
      </w:r>
      <w:proofErr w:type="spellEnd"/>
      <w:r w:rsidR="00A11427" w:rsidRPr="00A11427">
        <w:rPr>
          <w:i/>
        </w:rPr>
        <w:t>.</w:t>
      </w:r>
      <w:r w:rsidR="00A11427" w:rsidRPr="00A11427">
        <w:rPr>
          <w:rFonts w:ascii="Times New Roman" w:eastAsia="Times New Roman" w:hAnsi="Times New Roman" w:cs="Times New Roman"/>
          <w:i/>
          <w:lang w:eastAsia="ar-SA"/>
        </w:rPr>
        <w:t xml:space="preserve"> każde obejmujące dostawę minimum amplifikatora real </w:t>
      </w:r>
      <w:proofErr w:type="spellStart"/>
      <w:r w:rsidR="00A11427" w:rsidRPr="00A11427">
        <w:rPr>
          <w:rFonts w:ascii="Times New Roman" w:eastAsia="Times New Roman" w:hAnsi="Times New Roman" w:cs="Times New Roman"/>
          <w:i/>
          <w:lang w:eastAsia="ar-SA"/>
        </w:rPr>
        <w:t>time</w:t>
      </w:r>
      <w:proofErr w:type="spellEnd"/>
      <w:r w:rsidR="00A11427" w:rsidRPr="00A11427">
        <w:rPr>
          <w:rFonts w:ascii="Times New Roman" w:eastAsia="Times New Roman" w:hAnsi="Times New Roman" w:cs="Times New Roman"/>
          <w:i/>
          <w:lang w:eastAsia="ar-SA"/>
        </w:rPr>
        <w:t xml:space="preserve"> PCR</w:t>
      </w:r>
      <w:r w:rsidR="00423C84">
        <w:rPr>
          <w:rFonts w:ascii="Times New Roman" w:eastAsia="Times New Roman" w:hAnsi="Times New Roman" w:cs="Times New Roman"/>
          <w:i/>
          <w:lang w:eastAsia="ar-SA"/>
        </w:rPr>
        <w:t>;</w:t>
      </w:r>
    </w:p>
    <w:p w:rsidR="00840946" w:rsidRPr="00840946" w:rsidRDefault="00840946" w:rsidP="00840946">
      <w:p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840946" w:rsidRPr="00840946" w:rsidRDefault="00840946" w:rsidP="00840946">
      <w:pPr>
        <w:numPr>
          <w:ilvl w:val="3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dysponuje odpowiednim potencjałem technicznym oraz osobami zdolnymi do wykonania zamówienia – </w:t>
      </w:r>
      <w:r w:rsidRPr="00764D4C">
        <w:rPr>
          <w:rFonts w:ascii="Times New Roman" w:eastAsia="Times New Roman" w:hAnsi="Times New Roman" w:cs="Times New Roman"/>
          <w:i/>
          <w:lang w:eastAsia="ar-SA"/>
        </w:rPr>
        <w:t>zapewniającymi  wykonanie zamówienia</w:t>
      </w:r>
      <w:r w:rsidRPr="00840946">
        <w:rPr>
          <w:rFonts w:ascii="Times New Roman" w:eastAsia="Times New Roman" w:hAnsi="Times New Roman" w:cs="Times New Roman"/>
          <w:lang w:eastAsia="ar-SA"/>
        </w:rPr>
        <w:t>;</w:t>
      </w:r>
    </w:p>
    <w:p w:rsidR="00840946" w:rsidRPr="00840946" w:rsidRDefault="00840946" w:rsidP="00840946">
      <w:p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764D4C" w:rsidRDefault="00840946" w:rsidP="00840946">
      <w:pPr>
        <w:numPr>
          <w:ilvl w:val="3"/>
          <w:numId w:val="26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posiada sytuację ekonomiczną  i finansową </w:t>
      </w:r>
      <w:r w:rsidR="00764D4C">
        <w:rPr>
          <w:rFonts w:ascii="Times New Roman" w:eastAsia="Times New Roman" w:hAnsi="Times New Roman" w:cs="Times New Roman"/>
          <w:lang w:eastAsia="ar-SA"/>
        </w:rPr>
        <w:t>-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64D4C">
        <w:rPr>
          <w:rFonts w:ascii="Times New Roman" w:eastAsia="Times New Roman" w:hAnsi="Times New Roman" w:cs="Times New Roman"/>
          <w:i/>
          <w:lang w:eastAsia="ar-SA"/>
        </w:rPr>
        <w:t>zapewniającą wykonanie zamówienia.</w:t>
      </w:r>
    </w:p>
    <w:p w:rsidR="00840946" w:rsidRPr="00764D4C" w:rsidRDefault="00840946" w:rsidP="00840946">
      <w:pPr>
        <w:tabs>
          <w:tab w:val="left" w:pos="426"/>
          <w:tab w:val="left" w:pos="1188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40946" w:rsidRPr="00423C84" w:rsidRDefault="00840946" w:rsidP="00840946">
      <w:pPr>
        <w:tabs>
          <w:tab w:val="left" w:pos="9354"/>
        </w:tabs>
        <w:suppressAutoHyphens/>
        <w:spacing w:after="0" w:line="240" w:lineRule="auto"/>
        <w:ind w:right="-56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40946" w:rsidRPr="00423C84" w:rsidRDefault="00423C84" w:rsidP="00423C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...............................................</w:t>
      </w:r>
      <w:r w:rsidR="00840946"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</w:t>
      </w:r>
    </w:p>
    <w:p w:rsidR="00840946" w:rsidRPr="00423C84" w:rsidRDefault="00423C84" w:rsidP="00423C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podpis i pieczątka Wykonawcy </w:t>
      </w:r>
      <w:r w:rsidR="00840946"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lub osoby upoważnionej </w:t>
      </w:r>
    </w:p>
    <w:p w:rsidR="00840946" w:rsidRPr="00840946" w:rsidRDefault="00840946" w:rsidP="00840946">
      <w:pPr>
        <w:pageBreakBefore/>
        <w:suppressAutoHyphens/>
        <w:spacing w:after="0" w:line="240" w:lineRule="auto"/>
        <w:ind w:left="85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Załącznik nr 5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pieczątka Wykonawcy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OŚWIADCZENIE O BRAKU PODSTAW DO WYKLUCZENIA Z POSTĘPOWANIA 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 PODSTAWIE ART. 24 UST. 1 USTAWY PRAWO ZAMÓWIEŃ PUBLICZNYCH</w:t>
      </w:r>
    </w:p>
    <w:p w:rsidR="00840946" w:rsidRPr="00840946" w:rsidRDefault="00840946" w:rsidP="00840946">
      <w:pPr>
        <w:suppressAutoHyphens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Przystępując do udziału w postępowaniu o udzielenie zamówienia publicznego na</w:t>
      </w:r>
      <w:r w:rsidR="001A55E2" w:rsidRPr="001A55E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A55E2" w:rsidRPr="001A55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dostawę  zestawu do przygotowywania i przeprowadzania real </w:t>
      </w:r>
      <w:proofErr w:type="spellStart"/>
      <w:r w:rsidR="001A55E2" w:rsidRPr="001A55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time</w:t>
      </w:r>
      <w:proofErr w:type="spellEnd"/>
      <w:r w:rsidR="001A55E2" w:rsidRPr="001A55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PCR dla Instytutu Oceanologii </w:t>
      </w:r>
      <w:r w:rsidR="001A55E2" w:rsidRPr="001A55E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Polskiej Akademii Nauk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A55E2">
        <w:rPr>
          <w:rFonts w:ascii="Times New Roman" w:eastAsia="Times New Roman" w:hAnsi="Times New Roman" w:cs="Times New Roman"/>
          <w:sz w:val="20"/>
          <w:szCs w:val="20"/>
          <w:lang w:eastAsia="ar-SA"/>
        </w:rPr>
        <w:t>w Sopocie (nr postępowania IO/ZP/5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/2012) oświadczam, że Wykonawca, którego reprezentuję nie podlega wykluczeniu z postępowania o udzielenie zamówienia publicznego, na mocy art. 24 ust. 1 z dnia 29 stycznia 2004 r. Prawo zamówień publicznych (j.t. Dz. U. z 2010 r., nr 113, poz. 759 z </w:t>
      </w:r>
      <w:proofErr w:type="spellStart"/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zm.), zgodnie z którym z</w:t>
      </w:r>
      <w:r w:rsidRPr="0084094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postępowania o udzielenie zamówienia wyklucza się:</w:t>
      </w:r>
    </w:p>
    <w:p w:rsidR="001A55E2" w:rsidRDefault="00840946" w:rsidP="000E272E">
      <w:pPr>
        <w:pStyle w:val="Akapitzlist"/>
        <w:numPr>
          <w:ilvl w:val="0"/>
          <w:numId w:val="59"/>
        </w:numPr>
        <w:ind w:left="284" w:hanging="284"/>
        <w:jc w:val="both"/>
      </w:pPr>
      <w:r w:rsidRPr="001A55E2"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1A55E2" w:rsidRDefault="001A55E2" w:rsidP="000E272E">
      <w:pPr>
        <w:pStyle w:val="Akapitzlist"/>
        <w:numPr>
          <w:ilvl w:val="0"/>
          <w:numId w:val="59"/>
        </w:numPr>
        <w:ind w:left="284" w:hanging="284"/>
        <w:jc w:val="both"/>
      </w:pPr>
      <w:r w:rsidRPr="001A55E2">
        <w:t>wykonawców, z którymi dany zamawiający rozwiązał albo wypowiedział umowę w sprawie zamówienia publicznego albo odstąpił od umowy w sprawie zamówienia publicznego, z powodu okoliczności, za które wykonawca ponosi odpowiedzialności, jeżeli rozwiązanie albo wypowiedzenie umowy albo odstąpienie od niej nastąpiło w okresie 3 lat przed wszczęciem postępowania, a wartość niezrealizowanego zamówienia wynios</w:t>
      </w:r>
      <w:r>
        <w:t>ła co najmniej 5% wartości umowy;</w:t>
      </w:r>
    </w:p>
    <w:p w:rsidR="001A55E2" w:rsidRDefault="00840946" w:rsidP="000E272E">
      <w:pPr>
        <w:pStyle w:val="Akapitzlist"/>
        <w:numPr>
          <w:ilvl w:val="0"/>
          <w:numId w:val="59"/>
        </w:numPr>
        <w:ind w:left="284" w:hanging="284"/>
        <w:jc w:val="both"/>
      </w:pPr>
      <w:r w:rsidRPr="001A55E2"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A55E2" w:rsidRDefault="00840946" w:rsidP="000E272E">
      <w:pPr>
        <w:pStyle w:val="Akapitzlist"/>
        <w:numPr>
          <w:ilvl w:val="0"/>
          <w:numId w:val="59"/>
        </w:numPr>
        <w:ind w:left="284" w:hanging="284"/>
        <w:jc w:val="both"/>
      </w:pPr>
      <w:r w:rsidRPr="001A55E2"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A55E2" w:rsidRDefault="00840946" w:rsidP="000E272E">
      <w:pPr>
        <w:pStyle w:val="Akapitzlist"/>
        <w:numPr>
          <w:ilvl w:val="0"/>
          <w:numId w:val="59"/>
        </w:numPr>
        <w:ind w:left="284" w:hanging="284"/>
        <w:jc w:val="both"/>
      </w:pPr>
      <w:r w:rsidRPr="001A55E2"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A55E2" w:rsidRDefault="00840946" w:rsidP="000E272E">
      <w:pPr>
        <w:pStyle w:val="Akapitzlist"/>
        <w:numPr>
          <w:ilvl w:val="0"/>
          <w:numId w:val="59"/>
        </w:numPr>
        <w:ind w:left="284" w:hanging="284"/>
        <w:jc w:val="both"/>
      </w:pPr>
      <w:r w:rsidRPr="001A55E2"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A55E2" w:rsidRDefault="00840946" w:rsidP="000E272E">
      <w:pPr>
        <w:pStyle w:val="Akapitzlist"/>
        <w:numPr>
          <w:ilvl w:val="0"/>
          <w:numId w:val="59"/>
        </w:numPr>
        <w:ind w:left="284" w:hanging="284"/>
        <w:jc w:val="both"/>
      </w:pPr>
      <w:r w:rsidRPr="001A55E2"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A55E2" w:rsidRDefault="00840946" w:rsidP="000E272E">
      <w:pPr>
        <w:pStyle w:val="Akapitzlist"/>
        <w:numPr>
          <w:ilvl w:val="0"/>
          <w:numId w:val="59"/>
        </w:numPr>
        <w:ind w:left="284" w:hanging="284"/>
        <w:jc w:val="both"/>
      </w:pPr>
      <w:r w:rsidRPr="001A55E2"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A55E2" w:rsidRDefault="00840946" w:rsidP="000E272E">
      <w:pPr>
        <w:pStyle w:val="Akapitzlist"/>
        <w:numPr>
          <w:ilvl w:val="0"/>
          <w:numId w:val="59"/>
        </w:numPr>
        <w:ind w:left="284" w:hanging="284"/>
        <w:jc w:val="both"/>
      </w:pPr>
      <w:r w:rsidRPr="001A55E2"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40946" w:rsidRPr="001A55E2" w:rsidRDefault="00840946" w:rsidP="000E272E">
      <w:pPr>
        <w:pStyle w:val="Akapitzlist"/>
        <w:numPr>
          <w:ilvl w:val="0"/>
          <w:numId w:val="59"/>
        </w:numPr>
        <w:ind w:left="284" w:hanging="284"/>
        <w:jc w:val="both"/>
      </w:pPr>
      <w:r w:rsidRPr="001A55E2">
        <w:t>podmioty zbiorowe, wobec których sąd orzekł zakaz ubiegania się o zamówienia na podstawie przepisów o odpowiedzialności podmiotów zbiorowych za czyny zabronione pod groźbą kary.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1A55E2" w:rsidRDefault="00840946" w:rsidP="00840946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........................................................................................................................</w:t>
      </w:r>
    </w:p>
    <w:p w:rsidR="00840946" w:rsidRPr="001A55E2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1A55E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pieczątka i podpis Wykonawcy lub osoby upoważnionej</w:t>
      </w:r>
    </w:p>
    <w:p w:rsidR="00840946" w:rsidRPr="00840946" w:rsidRDefault="00840946" w:rsidP="00840946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6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pieczątka Wykonawcy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miejscowość i data</w:t>
      </w:r>
    </w:p>
    <w:p w:rsidR="00840946" w:rsidRPr="00840946" w:rsidRDefault="00840946" w:rsidP="00840946">
      <w:pPr>
        <w:suppressAutoHyphens/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OŚWIADCZENIE 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(dla osoby fizycznej)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O BRAKU PODSTAW DO WYKLUCZENIA Z POSTĘPOWANIA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NA PODSTAWIE ART. 24 UST. 1 PKT 2  USTAWY PRAWO ZAMÓWIEŃ PUBLICZNYCH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Przystępując do udziału w postępowaniu o udzielenie zamówienia publicznego</w:t>
      </w:r>
      <w:r w:rsidR="001A55E2">
        <w:rPr>
          <w:rFonts w:ascii="Times New Roman" w:eastAsia="Times New Roman" w:hAnsi="Times New Roman" w:cs="Times New Roman"/>
          <w:lang w:eastAsia="ar-SA"/>
        </w:rPr>
        <w:t xml:space="preserve"> na</w:t>
      </w:r>
      <w:r w:rsidR="001A55E2" w:rsidRPr="001A55E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1A55E2" w:rsidRPr="001A55E2">
        <w:rPr>
          <w:rFonts w:ascii="Times New Roman" w:eastAsia="Times New Roman" w:hAnsi="Times New Roman" w:cs="Times New Roman"/>
          <w:b/>
          <w:lang w:eastAsia="ar-SA"/>
        </w:rPr>
        <w:t xml:space="preserve">dostawę  zestawu do przygotowywania i przeprowadzania real </w:t>
      </w:r>
      <w:proofErr w:type="spellStart"/>
      <w:r w:rsidR="001A55E2" w:rsidRPr="001A55E2">
        <w:rPr>
          <w:rFonts w:ascii="Times New Roman" w:eastAsia="Times New Roman" w:hAnsi="Times New Roman" w:cs="Times New Roman"/>
          <w:b/>
          <w:lang w:eastAsia="ar-SA"/>
        </w:rPr>
        <w:t>time</w:t>
      </w:r>
      <w:proofErr w:type="spellEnd"/>
      <w:r w:rsidR="001A55E2" w:rsidRPr="001A55E2">
        <w:rPr>
          <w:rFonts w:ascii="Times New Roman" w:eastAsia="Times New Roman" w:hAnsi="Times New Roman" w:cs="Times New Roman"/>
          <w:b/>
          <w:lang w:eastAsia="ar-SA"/>
        </w:rPr>
        <w:t xml:space="preserve"> PCR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A55E2">
        <w:rPr>
          <w:rFonts w:ascii="Times New Roman" w:eastAsia="Times New Roman" w:hAnsi="Times New Roman" w:cs="Times New Roman"/>
          <w:b/>
          <w:lang w:eastAsia="ar-SA"/>
        </w:rPr>
        <w:t>dla Instytutu Oceanologii Polskiej Akademii Nauk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w Sopocie</w:t>
      </w:r>
      <w:r w:rsidRPr="008409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lang w:eastAsia="ar-SA"/>
        </w:rPr>
        <w:t>(nr postępowania: IO/ZP/</w:t>
      </w:r>
      <w:r w:rsidR="001A55E2">
        <w:rPr>
          <w:rFonts w:ascii="Times New Roman" w:eastAsia="Times New Roman" w:hAnsi="Times New Roman" w:cs="Times New Roman"/>
          <w:lang w:eastAsia="ar-SA"/>
        </w:rPr>
        <w:t>5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/2012) oświadczam, że Wykonawca nie podlega wykluczeniu z postępowania o udzielenie zamówienia publicznego, na mocy art. 24 ust. 1 pkt 2 z dnia 29 stycznia 2004 r. Prawo zamówień publicznych (j.t. Dz. U. z 2010 r., nr 113, poz. 759 z </w:t>
      </w:r>
      <w:proofErr w:type="spellStart"/>
      <w:r w:rsidRPr="00840946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840946">
        <w:rPr>
          <w:rFonts w:ascii="Times New Roman" w:eastAsia="Times New Roman" w:hAnsi="Times New Roman" w:cs="Times New Roman"/>
          <w:lang w:eastAsia="ar-SA"/>
        </w:rPr>
        <w:t>. zm.), zgodnie z którym:</w:t>
      </w: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 postępowania o udzielenie zamówienia wyklucza się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840946" w:rsidRPr="00840946" w:rsidRDefault="00840946" w:rsidP="0084094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423C84" w:rsidRDefault="00840946" w:rsidP="00840946">
      <w:pPr>
        <w:suppressAutoHyphens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........................................................................................................................</w:t>
      </w:r>
    </w:p>
    <w:p w:rsidR="00840946" w:rsidRPr="00423C84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</w:t>
      </w: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423C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pieczątka i podpis Wykonawcy lub osoby upoważnionej</w:t>
      </w:r>
    </w:p>
    <w:p w:rsidR="00840946" w:rsidRPr="00423C84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0946" w:rsidRPr="00840946" w:rsidRDefault="00840946" w:rsidP="00840946">
      <w:pPr>
        <w:pageBreakBefore/>
        <w:suppressAutoHyphens/>
        <w:spacing w:after="0" w:line="280" w:lineRule="atLeast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84094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7</w:t>
      </w:r>
    </w:p>
    <w:p w:rsidR="00840946" w:rsidRPr="00840946" w:rsidRDefault="00840946" w:rsidP="00840946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UMOWA nr ......</w:t>
      </w:r>
      <w:r w:rsidR="00764D4C">
        <w:rPr>
          <w:rFonts w:ascii="Times New Roman" w:eastAsia="Times New Roman" w:hAnsi="Times New Roman" w:cs="Times New Roman"/>
          <w:b/>
          <w:lang w:eastAsia="ar-SA"/>
        </w:rPr>
        <w:t>....... 2012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 - PROJEKT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zawarta w dniu ................. w Sopocie 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pomiędzy: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bCs/>
          <w:lang w:eastAsia="ar-SA"/>
        </w:rPr>
      </w:pPr>
      <w:r w:rsidRPr="00840946">
        <w:rPr>
          <w:rFonts w:ascii="Times New Roman" w:eastAsia="Times New Roman" w:hAnsi="Times New Roman" w:cs="Tahoma"/>
          <w:b/>
          <w:bCs/>
          <w:lang w:eastAsia="ar-SA"/>
        </w:rPr>
        <w:t>Instytutem Oceanologii Polskiej Akademii Nauk w Sopocie, ul. Powstańców Warszawy 55, 81-712 Sopot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zwanym w dalszej części  niniejszej umowy ZAMAWIAJĄCYM  reprezentowanym przez: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Dyrektora –  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a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podmiotem gospodarczym ........  z siedzibą ...............................................................................................................................................................................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zarejestrowanym  w 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posiadającym  NIP   ................................                       REGON  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zwanym w dalszej części niniejszej umowy WYKONAWCĄ  reprezentowanym przez: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o następującej treści: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764D4C" w:rsidRPr="00764D4C" w:rsidRDefault="00840946" w:rsidP="00040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Podstawą zawarcia niniejszej umowy jest wybór najkorzystniejszej oferty wyłonionej w trybie przet</w:t>
      </w:r>
      <w:r w:rsidR="0004033A">
        <w:rPr>
          <w:rFonts w:ascii="Times New Roman" w:eastAsia="Times New Roman" w:hAnsi="Times New Roman" w:cs="Times New Roman"/>
          <w:lang w:eastAsia="ar-SA"/>
        </w:rPr>
        <w:t>argu nieograniczonego nr IO/ZP/5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/2012 zgodnie z ustawą z dnia 29 stycznia 2004 r. Prawo zamówień publicznych (j.t. </w:t>
      </w:r>
      <w:proofErr w:type="spellStart"/>
      <w:r w:rsidRPr="00840946">
        <w:rPr>
          <w:rFonts w:ascii="Times New Roman" w:eastAsia="Times New Roman" w:hAnsi="Times New Roman" w:cs="Times New Roman"/>
          <w:lang w:eastAsia="ar-SA"/>
        </w:rPr>
        <w:t>Dz.U</w:t>
      </w:r>
      <w:proofErr w:type="spellEnd"/>
      <w:r w:rsidRPr="00840946">
        <w:rPr>
          <w:rFonts w:ascii="Times New Roman" w:eastAsia="Times New Roman" w:hAnsi="Times New Roman" w:cs="Times New Roman"/>
          <w:lang w:eastAsia="ar-SA"/>
        </w:rPr>
        <w:t>. z 2010 r. Nr 113 poz.759 ze zm.).</w:t>
      </w:r>
    </w:p>
    <w:p w:rsidR="00840946" w:rsidRPr="00840946" w:rsidRDefault="00840946" w:rsidP="00764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840946" w:rsidRPr="00840946" w:rsidRDefault="00840946" w:rsidP="000E272E">
      <w:pPr>
        <w:numPr>
          <w:ilvl w:val="0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Przedmiotem niniejszej umowy jest</w:t>
      </w:r>
      <w:r w:rsidR="0004033A" w:rsidRPr="0004033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4033A">
        <w:rPr>
          <w:rFonts w:ascii="Times New Roman" w:eastAsia="Times New Roman" w:hAnsi="Times New Roman" w:cs="Times New Roman"/>
          <w:b/>
          <w:lang w:eastAsia="ar-SA"/>
        </w:rPr>
        <w:t>dostawa</w:t>
      </w:r>
      <w:r w:rsidR="0004033A" w:rsidRPr="0004033A">
        <w:rPr>
          <w:rFonts w:ascii="Times New Roman" w:eastAsia="Times New Roman" w:hAnsi="Times New Roman" w:cs="Times New Roman"/>
          <w:b/>
          <w:lang w:eastAsia="ar-SA"/>
        </w:rPr>
        <w:t xml:space="preserve"> zestawu do przygotowywania i przeprowadzania real </w:t>
      </w:r>
      <w:proofErr w:type="spellStart"/>
      <w:r w:rsidR="0004033A" w:rsidRPr="0004033A">
        <w:rPr>
          <w:rFonts w:ascii="Times New Roman" w:eastAsia="Times New Roman" w:hAnsi="Times New Roman" w:cs="Times New Roman"/>
          <w:b/>
          <w:lang w:eastAsia="ar-SA"/>
        </w:rPr>
        <w:t>time</w:t>
      </w:r>
      <w:proofErr w:type="spellEnd"/>
      <w:r w:rsidR="0004033A" w:rsidRPr="0004033A">
        <w:rPr>
          <w:rFonts w:ascii="Times New Roman" w:eastAsia="Times New Roman" w:hAnsi="Times New Roman" w:cs="Times New Roman"/>
          <w:b/>
          <w:lang w:eastAsia="ar-SA"/>
        </w:rPr>
        <w:t xml:space="preserve"> PCR</w:t>
      </w:r>
      <w:r w:rsidR="0004033A" w:rsidRPr="0004033A">
        <w:rPr>
          <w:rFonts w:ascii="Times New Roman" w:eastAsia="Times New Roman" w:hAnsi="Times New Roman" w:cs="Times New Roman"/>
          <w:lang w:eastAsia="ar-SA"/>
        </w:rPr>
        <w:t xml:space="preserve"> </w:t>
      </w:r>
      <w:r w:rsidR="0004033A" w:rsidRPr="0004033A">
        <w:rPr>
          <w:rFonts w:ascii="Times New Roman" w:eastAsia="Times New Roman" w:hAnsi="Times New Roman" w:cs="Times New Roman"/>
          <w:b/>
          <w:lang w:eastAsia="ar-SA"/>
        </w:rPr>
        <w:t>dla Instytutu Oceanologii Polskiej Akademii Nauk</w:t>
      </w:r>
      <w:r w:rsidR="0004033A" w:rsidRPr="0004033A">
        <w:rPr>
          <w:rFonts w:ascii="Times New Roman" w:eastAsia="Times New Roman" w:hAnsi="Times New Roman" w:cs="Times New Roman"/>
          <w:lang w:eastAsia="ar-SA"/>
        </w:rPr>
        <w:t xml:space="preserve"> w Sopocie</w:t>
      </w:r>
      <w:r w:rsidRPr="00840946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840946">
        <w:rPr>
          <w:rFonts w:ascii="Times New Roman" w:eastAsia="Times New Roman" w:hAnsi="Times New Roman" w:cs="Times New Roman"/>
          <w:lang w:eastAsia="ar-SA"/>
        </w:rPr>
        <w:t>zgodnie ze złożoną ofertą z dnia…………….. oraz Specyfikacją Istotnych Warunków Zamówienia  z dnia……………………..</w:t>
      </w:r>
    </w:p>
    <w:p w:rsidR="00840946" w:rsidRPr="00840946" w:rsidRDefault="00840946" w:rsidP="000E272E">
      <w:pPr>
        <w:numPr>
          <w:ilvl w:val="0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ramach przedmiotu umowy Wykonawca zobowiązany jest:</w:t>
      </w:r>
    </w:p>
    <w:p w:rsidR="00840946" w:rsidRPr="00840946" w:rsidRDefault="00840946" w:rsidP="000E272E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dostarczyć przedmiot zamówienia do siedziby Zamawiającego (w tym zapakować i ubezpieczyć podczas dostawy urządzenia do </w:t>
      </w:r>
      <w:proofErr w:type="spellStart"/>
      <w:r w:rsidRPr="00840946">
        <w:rPr>
          <w:rFonts w:ascii="Times New Roman" w:eastAsia="Times New Roman" w:hAnsi="Times New Roman" w:cs="Times New Roman"/>
          <w:lang w:eastAsia="ar-SA"/>
        </w:rPr>
        <w:t>miejsca</w:t>
      </w:r>
      <w:r w:rsidR="00423C84">
        <w:rPr>
          <w:rFonts w:ascii="Times New Roman" w:eastAsia="Times New Roman" w:hAnsi="Times New Roman" w:cs="Times New Roman"/>
          <w:lang w:eastAsia="ar-SA"/>
        </w:rPr>
        <w:t>przeznaczenia</w:t>
      </w:r>
      <w:proofErr w:type="spellEnd"/>
      <w:r w:rsidRPr="00840946">
        <w:rPr>
          <w:rFonts w:ascii="Times New Roman" w:eastAsia="Times New Roman" w:hAnsi="Times New Roman" w:cs="Times New Roman"/>
          <w:lang w:eastAsia="ar-SA"/>
        </w:rPr>
        <w:t>)</w:t>
      </w:r>
      <w:r w:rsidR="00423C84">
        <w:rPr>
          <w:rFonts w:ascii="Times New Roman" w:eastAsia="Times New Roman" w:hAnsi="Times New Roman" w:cs="Times New Roman"/>
          <w:lang w:eastAsia="ar-SA"/>
        </w:rPr>
        <w:t>,</w:t>
      </w:r>
    </w:p>
    <w:p w:rsidR="00423C84" w:rsidRDefault="00423C84" w:rsidP="000E272E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dokonać instalacji i uruchomienia urządzenia,</w:t>
      </w:r>
    </w:p>
    <w:p w:rsidR="00840946" w:rsidRPr="00840946" w:rsidRDefault="00840946" w:rsidP="000E272E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prowadzić serwis gwarancyjny.</w:t>
      </w:r>
    </w:p>
    <w:p w:rsidR="00840946" w:rsidRPr="00840946" w:rsidRDefault="00840946" w:rsidP="000E272E">
      <w:pPr>
        <w:numPr>
          <w:ilvl w:val="0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Wykonawca przekaże Zamawiającemu:</w:t>
      </w:r>
    </w:p>
    <w:p w:rsidR="00840946" w:rsidRPr="00840946" w:rsidRDefault="00840946" w:rsidP="000E272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co najmniej 1 egzemplarz instrukcji urządzenia</w:t>
      </w:r>
      <w:r w:rsidR="00764D4C">
        <w:rPr>
          <w:rFonts w:ascii="Times New Roman" w:eastAsia="Times New Roman" w:hAnsi="Times New Roman" w:cs="Times New Roman"/>
          <w:lang w:eastAsia="ar-SA"/>
        </w:rPr>
        <w:t xml:space="preserve"> w języku polskim lub angielskim</w:t>
      </w:r>
      <w:r w:rsidRPr="00840946">
        <w:rPr>
          <w:rFonts w:ascii="Times New Roman" w:eastAsia="Times New Roman" w:hAnsi="Times New Roman" w:cs="Times New Roman"/>
          <w:lang w:eastAsia="ar-SA"/>
        </w:rPr>
        <w:t>,</w:t>
      </w:r>
    </w:p>
    <w:p w:rsidR="00840946" w:rsidRPr="00840946" w:rsidRDefault="00840946" w:rsidP="000E272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dokument gwarancji lub inne dokumenty, jeśli są wymagane do realizacji uprawnień przez Zamawiającego.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3</w:t>
      </w:r>
    </w:p>
    <w:p w:rsidR="00840946" w:rsidRPr="00423C84" w:rsidRDefault="00840946" w:rsidP="000E272E">
      <w:pPr>
        <w:numPr>
          <w:ilvl w:val="0"/>
          <w:numId w:val="3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Dostawa przedmiotu umowy wymienionego w § 2 nastąpi nie później niż</w:t>
      </w:r>
      <w:r w:rsidR="0004033A">
        <w:rPr>
          <w:rFonts w:ascii="Times New Roman" w:eastAsia="Times New Roman" w:hAnsi="Times New Roman" w:cs="Times New Roman"/>
          <w:lang w:eastAsia="ar-SA"/>
        </w:rPr>
        <w:t xml:space="preserve"> w </w:t>
      </w:r>
      <w:r w:rsidR="0004033A" w:rsidRPr="00423C84">
        <w:rPr>
          <w:rFonts w:ascii="Times New Roman" w:eastAsia="Times New Roman" w:hAnsi="Times New Roman" w:cs="Times New Roman"/>
          <w:lang w:eastAsia="ar-SA"/>
        </w:rPr>
        <w:t xml:space="preserve">terminie </w:t>
      </w:r>
      <w:r w:rsidR="00E92439" w:rsidRPr="00423C84">
        <w:rPr>
          <w:rFonts w:ascii="Times New Roman" w:eastAsia="Times New Roman" w:hAnsi="Times New Roman" w:cs="Times New Roman"/>
          <w:lang w:eastAsia="ar-SA"/>
        </w:rPr>
        <w:t>4</w:t>
      </w:r>
      <w:r w:rsidR="0004033A" w:rsidRPr="00423C84">
        <w:rPr>
          <w:rFonts w:ascii="Times New Roman" w:eastAsia="Times New Roman" w:hAnsi="Times New Roman" w:cs="Times New Roman"/>
          <w:lang w:eastAsia="ar-SA"/>
        </w:rPr>
        <w:t xml:space="preserve"> tygodni od dnia podpisania umowy.</w:t>
      </w:r>
    </w:p>
    <w:p w:rsidR="00840946" w:rsidRPr="00764D4C" w:rsidRDefault="00840946" w:rsidP="000E272E">
      <w:pPr>
        <w:numPr>
          <w:ilvl w:val="0"/>
          <w:numId w:val="30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Miejsce dostawy przedmiotu umowy: siedziba Instytutu Oceanologii PAN, ul. Powstańców Warszawy 55, 81-712 Sopot.</w:t>
      </w:r>
    </w:p>
    <w:p w:rsidR="00840946" w:rsidRPr="00840946" w:rsidRDefault="00840946" w:rsidP="00840946">
      <w:pPr>
        <w:tabs>
          <w:tab w:val="left" w:pos="513"/>
        </w:tabs>
        <w:suppressAutoHyphens/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4</w:t>
      </w:r>
    </w:p>
    <w:p w:rsidR="00840946" w:rsidRPr="00840946" w:rsidRDefault="00840946" w:rsidP="000E272E">
      <w:pPr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Wynagrodze</w:t>
      </w:r>
      <w:r w:rsidR="00B915D2">
        <w:rPr>
          <w:rFonts w:ascii="Times New Roman" w:eastAsia="Times New Roman" w:hAnsi="Times New Roman" w:cs="Times New Roman"/>
          <w:lang w:eastAsia="ar-SA"/>
        </w:rPr>
        <w:t>nie Wykonawcy z tytułu wykonania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przedmiotu umowy ustala się zgodnie ze z</w:t>
      </w:r>
      <w:r w:rsidR="00764D4C">
        <w:rPr>
          <w:rFonts w:ascii="Times New Roman" w:eastAsia="Times New Roman" w:hAnsi="Times New Roman" w:cs="Times New Roman"/>
          <w:lang w:eastAsia="ar-SA"/>
        </w:rPr>
        <w:t>łożoną ofertą na kwotę ogólną (bru</w:t>
      </w:r>
      <w:r w:rsidRPr="00840946">
        <w:rPr>
          <w:rFonts w:ascii="Times New Roman" w:eastAsia="Times New Roman" w:hAnsi="Times New Roman" w:cs="Times New Roman"/>
          <w:lang w:eastAsia="ar-SA"/>
        </w:rPr>
        <w:t>tto) w wysokości .............................. zł</w:t>
      </w:r>
      <w:r w:rsidRPr="00840946">
        <w:rPr>
          <w:rFonts w:ascii="Times New Roman" w:eastAsia="Times New Roman" w:hAnsi="Times New Roman" w:cs="Times New Roman"/>
          <w:bCs/>
          <w:i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(słownie : ......................................</w:t>
      </w:r>
      <w:r w:rsidR="00764D4C">
        <w:rPr>
          <w:rFonts w:ascii="Times New Roman" w:eastAsia="Times New Roman" w:hAnsi="Times New Roman" w:cs="Times New Roman"/>
          <w:lang w:eastAsia="ar-SA"/>
        </w:rPr>
        <w:t>złotych 00/100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),</w:t>
      </w:r>
      <w:r w:rsidR="00764D4C">
        <w:rPr>
          <w:rFonts w:ascii="Times New Roman" w:eastAsia="Times New Roman" w:hAnsi="Times New Roman" w:cs="Times New Roman"/>
          <w:lang w:eastAsia="ar-SA"/>
        </w:rPr>
        <w:t xml:space="preserve"> w tym wartość netto: ................................zł (słownie:......................złotych),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i/>
          <w:lang w:eastAsia="ar-SA"/>
        </w:rPr>
        <w:t>VAT:…………………zł.</w:t>
      </w:r>
    </w:p>
    <w:p w:rsidR="00840946" w:rsidRPr="00840946" w:rsidRDefault="00840946" w:rsidP="000E272E">
      <w:pPr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Koszty cła i podatku VAT zostaną rozliczone i pokryte przez Zamawiającego, jeżeli Wykonawcą będzie podmiot mający siedzibę poza terytorium Polski i wymagać tego będą odpowiednie przepisy podatkowe i celne.</w:t>
      </w:r>
    </w:p>
    <w:p w:rsidR="00840946" w:rsidRPr="00840946" w:rsidRDefault="00840946" w:rsidP="000E272E">
      <w:pPr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Kwota określona w ust. 1 zawiera wszystkie koszty związane z realizacją zamówienia, w tym cenę </w:t>
      </w:r>
      <w:r w:rsidR="004B0F2B">
        <w:rPr>
          <w:rFonts w:ascii="Times New Roman" w:eastAsia="Times New Roman" w:hAnsi="Times New Roman" w:cs="Times New Roman"/>
          <w:lang w:eastAsia="ar-SA"/>
        </w:rPr>
        <w:t>przedmiotu umowy , koszty transportu</w:t>
      </w:r>
      <w:r w:rsidR="00B915D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do siedziby Zamawiającego, a także koszty opakowania i ubezpieczenia w czasie dostawy </w:t>
      </w:r>
      <w:r w:rsidR="004B0F2B">
        <w:rPr>
          <w:rFonts w:ascii="Times New Roman" w:eastAsia="Times New Roman" w:hAnsi="Times New Roman" w:cs="Times New Roman"/>
          <w:lang w:eastAsia="ar-SA"/>
        </w:rPr>
        <w:t xml:space="preserve">przedmiotu umowy 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do miejsca przeznaczenia, </w:t>
      </w:r>
      <w:r w:rsidR="00423C84">
        <w:rPr>
          <w:rFonts w:ascii="Times New Roman" w:eastAsia="Times New Roman" w:hAnsi="Times New Roman" w:cs="Times New Roman"/>
          <w:lang w:eastAsia="ar-SA"/>
        </w:rPr>
        <w:t xml:space="preserve">instalacji i uruchomienia, </w:t>
      </w:r>
      <w:r w:rsidRPr="00840946">
        <w:rPr>
          <w:rFonts w:ascii="Times New Roman" w:eastAsia="Times New Roman" w:hAnsi="Times New Roman" w:cs="Times New Roman"/>
          <w:lang w:eastAsia="ar-SA"/>
        </w:rPr>
        <w:t>jak również koszty gwarancji i serwisu gwarancyjnego.</w:t>
      </w:r>
    </w:p>
    <w:p w:rsidR="000E7B04" w:rsidRDefault="00840946" w:rsidP="000E7B04">
      <w:pPr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Strony postanawiają, że zapłata za dostarczony </w:t>
      </w:r>
      <w:r w:rsidR="004B0F2B">
        <w:rPr>
          <w:rFonts w:ascii="Times New Roman" w:eastAsia="Times New Roman" w:hAnsi="Times New Roman" w:cs="Times New Roman"/>
          <w:lang w:eastAsia="ar-SA"/>
        </w:rPr>
        <w:t xml:space="preserve">przedmiot umowy </w:t>
      </w:r>
      <w:r w:rsidRPr="00840946">
        <w:rPr>
          <w:rFonts w:ascii="Times New Roman" w:eastAsia="Times New Roman" w:hAnsi="Times New Roman" w:cs="Times New Roman"/>
          <w:lang w:eastAsia="ar-SA"/>
        </w:rPr>
        <w:t>odbywać się będzie na podstawie faktury doręczonej Instytutowi Oceanologii PAN w Sopocie</w:t>
      </w:r>
      <w:r w:rsidR="004B0F2B">
        <w:rPr>
          <w:rFonts w:ascii="Times New Roman" w:eastAsia="Times New Roman" w:hAnsi="Times New Roman" w:cs="Times New Roman"/>
          <w:lang w:eastAsia="ar-SA"/>
        </w:rPr>
        <w:t>,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po</w:t>
      </w:r>
      <w:r w:rsidR="000E7B04">
        <w:rPr>
          <w:rFonts w:ascii="Times New Roman" w:eastAsia="Times New Roman" w:hAnsi="Times New Roman" w:cs="Times New Roman"/>
          <w:lang w:eastAsia="ar-SA"/>
        </w:rPr>
        <w:t xml:space="preserve"> uruchomieniu urządzenia i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</w:t>
      </w:r>
      <w:r w:rsidR="004B0F2B">
        <w:rPr>
          <w:rFonts w:ascii="Times New Roman" w:eastAsia="Times New Roman" w:hAnsi="Times New Roman" w:cs="Times New Roman"/>
          <w:lang w:eastAsia="ar-SA"/>
        </w:rPr>
        <w:t xml:space="preserve">podpisaniu </w:t>
      </w:r>
      <w:r w:rsidR="00B915D2" w:rsidRPr="00840946">
        <w:rPr>
          <w:rFonts w:ascii="Times New Roman" w:eastAsia="Times New Roman" w:hAnsi="Times New Roman" w:cs="Times New Roman"/>
          <w:lang w:eastAsia="ar-SA"/>
        </w:rPr>
        <w:t>przez Zamawiającego</w:t>
      </w:r>
      <w:r w:rsidR="00B915D2">
        <w:rPr>
          <w:rFonts w:ascii="Times New Roman" w:eastAsia="Times New Roman" w:hAnsi="Times New Roman" w:cs="Times New Roman"/>
          <w:lang w:eastAsia="ar-SA"/>
        </w:rPr>
        <w:t xml:space="preserve"> bez zastrzeżeń </w:t>
      </w:r>
      <w:r w:rsidR="004B0F2B">
        <w:rPr>
          <w:rFonts w:ascii="Times New Roman" w:eastAsia="Times New Roman" w:hAnsi="Times New Roman" w:cs="Times New Roman"/>
          <w:lang w:eastAsia="ar-SA"/>
        </w:rPr>
        <w:t xml:space="preserve">protokołu 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odbioru przedmiotu umowy. </w:t>
      </w:r>
    </w:p>
    <w:p w:rsidR="00840946" w:rsidRPr="000E7B04" w:rsidRDefault="00840946" w:rsidP="000E7B04">
      <w:pPr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E7B04">
        <w:rPr>
          <w:rFonts w:ascii="Times New Roman" w:eastAsia="Times New Roman" w:hAnsi="Times New Roman" w:cs="Times New Roman"/>
          <w:lang w:eastAsia="ar-SA"/>
        </w:rPr>
        <w:t xml:space="preserve">Wykonawca określi na fakturze nazwę dostarczonego </w:t>
      </w:r>
      <w:r w:rsidR="004B0F2B" w:rsidRPr="000E7B04">
        <w:rPr>
          <w:rFonts w:ascii="Times New Roman" w:eastAsia="Times New Roman" w:hAnsi="Times New Roman" w:cs="Times New Roman"/>
          <w:lang w:eastAsia="ar-SA"/>
        </w:rPr>
        <w:t xml:space="preserve">przedmiotu umowy </w:t>
      </w:r>
      <w:r w:rsidR="000E7B04" w:rsidRPr="000E7B04">
        <w:rPr>
          <w:rFonts w:ascii="Times New Roman" w:eastAsia="Times New Roman" w:hAnsi="Times New Roman" w:cs="Times New Roman"/>
          <w:lang w:eastAsia="ar-SA"/>
        </w:rPr>
        <w:t xml:space="preserve">zgodnie z SIWZ, tj. jako „Dostawę zestawu do przygotowywania i przeprowadzania real </w:t>
      </w:r>
      <w:proofErr w:type="spellStart"/>
      <w:r w:rsidR="000E7B04" w:rsidRPr="000E7B04">
        <w:rPr>
          <w:rFonts w:ascii="Times New Roman" w:eastAsia="Times New Roman" w:hAnsi="Times New Roman" w:cs="Times New Roman"/>
          <w:lang w:eastAsia="ar-SA"/>
        </w:rPr>
        <w:t>time</w:t>
      </w:r>
      <w:proofErr w:type="spellEnd"/>
      <w:r w:rsidR="000E7B04" w:rsidRPr="000E7B04">
        <w:rPr>
          <w:rFonts w:ascii="Times New Roman" w:eastAsia="Times New Roman" w:hAnsi="Times New Roman" w:cs="Times New Roman"/>
          <w:lang w:eastAsia="ar-SA"/>
        </w:rPr>
        <w:t xml:space="preserve"> PCR”.</w:t>
      </w:r>
    </w:p>
    <w:p w:rsidR="00840946" w:rsidRPr="00840946" w:rsidRDefault="00840946" w:rsidP="000E272E">
      <w:pPr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lastRenderedPageBreak/>
        <w:t xml:space="preserve">Należność regulowana będzie przelewem z rachunku Zamawiającego na rachunek Wykonawcy ..................................................................  w terminie 14 dni od daty dokonania odbioru przedmiotu umowy bez zastrzeżeń oraz po otrzymaniu faktury prawidłowo wystawionej przez Wykonawcę. </w:t>
      </w:r>
    </w:p>
    <w:p w:rsidR="00840946" w:rsidRPr="00840946" w:rsidRDefault="00840946" w:rsidP="000E272E">
      <w:pPr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Wykonawca ma prawo do naliczania odsetek ustawowych za nieterminową zapłatę.</w:t>
      </w:r>
    </w:p>
    <w:p w:rsidR="00840946" w:rsidRPr="00840946" w:rsidRDefault="00840946" w:rsidP="008409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5</w:t>
      </w:r>
    </w:p>
    <w:p w:rsidR="00840946" w:rsidRPr="00840946" w:rsidRDefault="00840946" w:rsidP="000E272E">
      <w:pPr>
        <w:numPr>
          <w:ilvl w:val="0"/>
          <w:numId w:val="3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zobowiązany jest do terminowego dostarczenia urządzenia fabrycznie nowego, realizującego wszystkie określone przez zamawiającego wymagania funkcjonalne i techniczne. </w:t>
      </w:r>
    </w:p>
    <w:p w:rsidR="00840946" w:rsidRPr="00840946" w:rsidRDefault="00840946" w:rsidP="000E272E">
      <w:pPr>
        <w:numPr>
          <w:ilvl w:val="0"/>
          <w:numId w:val="3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Wykonawca odpowiada wobec Zamawiającego za wady fizyczne i prawne dostarczonego urządzenia (w szczególności polegające na jakiejkolwiek niezgodności z opisem przedmiotu zamówienia), a także za jego uszkodzenie podczas transportu. </w:t>
      </w:r>
    </w:p>
    <w:p w:rsidR="00840946" w:rsidRPr="00840946" w:rsidRDefault="00840946" w:rsidP="000E272E">
      <w:pPr>
        <w:numPr>
          <w:ilvl w:val="0"/>
          <w:numId w:val="3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jego odbioru.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840946" w:rsidRPr="00840946" w:rsidRDefault="00840946" w:rsidP="000E272E">
      <w:pPr>
        <w:numPr>
          <w:ilvl w:val="0"/>
          <w:numId w:val="3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3 dni od dnia ich ujawnienia. Do zawiadomienia należy dołączyć: protokół reklamacyjny zawierający żądanie co do sposobu usunięcia stwierdzonych nieprawidłowości oraz protokół odbioru urządzenia. </w:t>
      </w:r>
    </w:p>
    <w:p w:rsidR="00840946" w:rsidRPr="00840946" w:rsidRDefault="00840946" w:rsidP="000E272E">
      <w:pPr>
        <w:numPr>
          <w:ilvl w:val="0"/>
          <w:numId w:val="3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Wskazane przez Zamawiającego nieprawidłowości, o których mowa w ust. 3 i 4 powyżej, Wykonawca usunie na swój koszt, w sposób określony przez Zamawiającego, w terminie nie dłuższym niż 7 dni od dnia zgłoszenia nieprawidłowości, z zastrzeżeniem możliwości uzgodnienia z Zamawiającym</w:t>
      </w:r>
      <w:r w:rsidR="00315F41">
        <w:rPr>
          <w:rFonts w:ascii="Times New Roman" w:eastAsia="Times New Roman" w:hAnsi="Times New Roman" w:cs="Times New Roman"/>
          <w:lang w:eastAsia="ar-SA"/>
        </w:rPr>
        <w:t xml:space="preserve"> krótszego lub</w:t>
      </w:r>
      <w:r w:rsidRPr="00840946">
        <w:rPr>
          <w:rFonts w:ascii="Times New Roman" w:eastAsia="Times New Roman" w:hAnsi="Times New Roman" w:cs="Times New Roman"/>
          <w:lang w:eastAsia="ar-SA"/>
        </w:rPr>
        <w:t xml:space="preserve"> dłuższego terminu usunięcia wady.</w:t>
      </w:r>
    </w:p>
    <w:p w:rsidR="00840946" w:rsidRPr="00840946" w:rsidRDefault="00840946" w:rsidP="000E272E">
      <w:pPr>
        <w:numPr>
          <w:ilvl w:val="0"/>
          <w:numId w:val="3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Brak odpowiedzi Wykonawcy na zawiadomienie o stwierdzonych nieprawidłowościach, w terminie 3 dni od daty otrzymania zawiadomienia, będzie jednoznaczny z uznaniem reklamacji i zobowiązaniem się Wykonawcy do niezwłocznego usunięcia stwierdzonych nieprawidłowości.</w:t>
      </w:r>
    </w:p>
    <w:p w:rsidR="00840946" w:rsidRPr="00840946" w:rsidRDefault="00840946" w:rsidP="000E272E">
      <w:pPr>
        <w:numPr>
          <w:ilvl w:val="0"/>
          <w:numId w:val="3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40946">
        <w:rPr>
          <w:rFonts w:ascii="Times New Roman" w:eastAsia="Times New Roman" w:hAnsi="Times New Roman" w:cs="Times New Roman"/>
          <w:color w:val="000000"/>
          <w:lang w:eastAsia="ar-SA"/>
        </w:rPr>
        <w:t>W przypadku, gdy ujawnione wady nie nadają się do usunięcia, Wykonawca dostarczy w terminie 14 dni od zgłoszenia reklamacji w ramach wynagrodzenia przewidzianego w niniejszej umowie urządzenie wolne od wad.</w:t>
      </w:r>
    </w:p>
    <w:p w:rsidR="00840946" w:rsidRPr="00840946" w:rsidRDefault="00840946" w:rsidP="000E272E">
      <w:pPr>
        <w:numPr>
          <w:ilvl w:val="0"/>
          <w:numId w:val="3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color w:val="000000"/>
          <w:lang w:eastAsia="ar-SA"/>
        </w:rPr>
        <w:t>Termin gwarancji przedmiotu u</w:t>
      </w:r>
      <w:r w:rsidR="00315F41">
        <w:rPr>
          <w:rFonts w:ascii="Times New Roman" w:eastAsia="Times New Roman" w:hAnsi="Times New Roman" w:cs="Times New Roman"/>
          <w:color w:val="000000"/>
          <w:lang w:eastAsia="ar-SA"/>
        </w:rPr>
        <w:t>mowy wynosi 12</w:t>
      </w:r>
      <w:r w:rsidRPr="00840946">
        <w:rPr>
          <w:rFonts w:ascii="Times New Roman" w:eastAsia="Times New Roman" w:hAnsi="Times New Roman" w:cs="Times New Roman"/>
          <w:color w:val="000000"/>
          <w:lang w:eastAsia="ar-SA"/>
        </w:rPr>
        <w:t xml:space="preserve"> miesiące i liczony jest od dnia </w:t>
      </w:r>
      <w:r w:rsidR="00423C84">
        <w:rPr>
          <w:rFonts w:ascii="Times New Roman" w:eastAsia="Times New Roman" w:hAnsi="Times New Roman" w:cs="Times New Roman"/>
          <w:color w:val="000000"/>
          <w:lang w:eastAsia="ar-SA"/>
        </w:rPr>
        <w:t xml:space="preserve">uruchomienia </w:t>
      </w:r>
      <w:r w:rsidRPr="00840946">
        <w:rPr>
          <w:rFonts w:ascii="Times New Roman" w:eastAsia="Times New Roman" w:hAnsi="Times New Roman" w:cs="Times New Roman"/>
          <w:color w:val="000000"/>
          <w:lang w:eastAsia="ar-SA"/>
        </w:rPr>
        <w:t>urządzenia</w:t>
      </w:r>
      <w:r w:rsidR="00226C31">
        <w:rPr>
          <w:rFonts w:ascii="Times New Roman" w:eastAsia="Times New Roman" w:hAnsi="Times New Roman" w:cs="Times New Roman"/>
          <w:color w:val="000000"/>
          <w:lang w:eastAsia="ar-SA"/>
        </w:rPr>
        <w:t xml:space="preserve"> i podpisania</w:t>
      </w:r>
      <w:r w:rsidR="00423C84">
        <w:rPr>
          <w:rFonts w:ascii="Times New Roman" w:eastAsia="Times New Roman" w:hAnsi="Times New Roman" w:cs="Times New Roman"/>
          <w:color w:val="000000"/>
          <w:lang w:eastAsia="ar-SA"/>
        </w:rPr>
        <w:t xml:space="preserve"> przez Zamawiającego</w:t>
      </w:r>
      <w:r w:rsidR="00226C31">
        <w:rPr>
          <w:rFonts w:ascii="Times New Roman" w:eastAsia="Times New Roman" w:hAnsi="Times New Roman" w:cs="Times New Roman"/>
          <w:color w:val="000000"/>
          <w:lang w:eastAsia="ar-SA"/>
        </w:rPr>
        <w:t xml:space="preserve"> protokołu odbioru bez zastrzeżeń</w:t>
      </w:r>
      <w:r w:rsidRPr="00840946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</w:p>
    <w:p w:rsidR="00840946" w:rsidRPr="00840946" w:rsidRDefault="00840946" w:rsidP="00226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6</w:t>
      </w:r>
    </w:p>
    <w:p w:rsidR="00840946" w:rsidRPr="00840946" w:rsidRDefault="00840946" w:rsidP="000E272E">
      <w:pPr>
        <w:numPr>
          <w:ilvl w:val="0"/>
          <w:numId w:val="43"/>
        </w:numPr>
        <w:tabs>
          <w:tab w:val="left" w:pos="426"/>
          <w:tab w:val="left" w:pos="993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Wykonawca zapłaci Zamawiającemu kary umowne w wysokości: </w:t>
      </w:r>
    </w:p>
    <w:p w:rsidR="00840946" w:rsidRPr="00840946" w:rsidRDefault="00840946" w:rsidP="000E272E">
      <w:pPr>
        <w:numPr>
          <w:ilvl w:val="0"/>
          <w:numId w:val="41"/>
        </w:numPr>
        <w:tabs>
          <w:tab w:val="left" w:pos="284"/>
          <w:tab w:val="num" w:pos="709"/>
          <w:tab w:val="left" w:pos="110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0,5 % od wartości netto zamówienia za każdy dzień zwłoki w dostawie</w:t>
      </w:r>
      <w:r w:rsidR="00226C31">
        <w:rPr>
          <w:rFonts w:ascii="Times New Roman" w:eastAsia="Times New Roman" w:hAnsi="Times New Roman" w:cs="Times New Roman"/>
          <w:lang w:eastAsia="ar-SA"/>
        </w:rPr>
        <w:t xml:space="preserve"> przedmiotu umowy</w:t>
      </w:r>
      <w:r w:rsidR="000E7B04">
        <w:rPr>
          <w:rFonts w:ascii="Times New Roman" w:eastAsia="Times New Roman" w:hAnsi="Times New Roman" w:cs="Times New Roman"/>
          <w:lang w:eastAsia="ar-SA"/>
        </w:rPr>
        <w:t>,</w:t>
      </w:r>
    </w:p>
    <w:p w:rsidR="00840946" w:rsidRPr="00840946" w:rsidRDefault="00840946" w:rsidP="000E272E">
      <w:pPr>
        <w:numPr>
          <w:ilvl w:val="0"/>
          <w:numId w:val="41"/>
        </w:numPr>
        <w:tabs>
          <w:tab w:val="left" w:pos="28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0,5 % od wartości netto zamówienia za każdy dzień zwłoki w usunięciu wad stwierdzonych przy lub po odbiorze</w:t>
      </w:r>
      <w:r w:rsidR="00226C31">
        <w:rPr>
          <w:rFonts w:ascii="Times New Roman" w:eastAsia="Times New Roman" w:hAnsi="Times New Roman" w:cs="Times New Roman"/>
          <w:lang w:eastAsia="ar-SA"/>
        </w:rPr>
        <w:t xml:space="preserve"> przedmiotu umowy</w:t>
      </w:r>
      <w:r w:rsidR="000E7B04">
        <w:rPr>
          <w:rFonts w:ascii="Times New Roman" w:eastAsia="Times New Roman" w:hAnsi="Times New Roman" w:cs="Times New Roman"/>
          <w:lang w:eastAsia="ar-SA"/>
        </w:rPr>
        <w:t>,</w:t>
      </w:r>
    </w:p>
    <w:p w:rsidR="00555B49" w:rsidRDefault="00555B49" w:rsidP="000E272E">
      <w:pPr>
        <w:numPr>
          <w:ilvl w:val="0"/>
          <w:numId w:val="41"/>
        </w:numPr>
        <w:tabs>
          <w:tab w:val="left" w:pos="28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10% od wartości netto wynagrodzenia z tytułu niewykonania</w:t>
      </w:r>
      <w:r w:rsidR="00A110FD">
        <w:rPr>
          <w:rFonts w:ascii="Times New Roman" w:eastAsia="Times New Roman" w:hAnsi="Times New Roman" w:cs="Times New Roman"/>
          <w:lang w:eastAsia="ar-SA"/>
        </w:rPr>
        <w:t xml:space="preserve"> przez Wykonawcę całości umowy</w:t>
      </w:r>
      <w:r>
        <w:rPr>
          <w:rFonts w:ascii="Times New Roman" w:eastAsia="Times New Roman" w:hAnsi="Times New Roman" w:cs="Times New Roman"/>
          <w:lang w:eastAsia="ar-SA"/>
        </w:rPr>
        <w:t xml:space="preserve"> lub nienależytego wykonania umowy</w:t>
      </w:r>
      <w:r w:rsidR="00A110FD">
        <w:rPr>
          <w:rFonts w:ascii="Times New Roman" w:eastAsia="Times New Roman" w:hAnsi="Times New Roman" w:cs="Times New Roman"/>
          <w:lang w:eastAsia="ar-SA"/>
        </w:rPr>
        <w:t>, innego niż określone w ust. 1 lit. a) i b)</w:t>
      </w:r>
      <w:r>
        <w:rPr>
          <w:rFonts w:ascii="Times New Roman" w:eastAsia="Times New Roman" w:hAnsi="Times New Roman" w:cs="Times New Roman"/>
          <w:lang w:eastAsia="ar-SA"/>
        </w:rPr>
        <w:t>;</w:t>
      </w:r>
    </w:p>
    <w:p w:rsidR="00840946" w:rsidRDefault="00226C31" w:rsidP="000E272E">
      <w:pPr>
        <w:numPr>
          <w:ilvl w:val="0"/>
          <w:numId w:val="41"/>
        </w:numPr>
        <w:tabs>
          <w:tab w:val="left" w:pos="28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 xml:space="preserve">0% od wartości netto wynagrodzenia z tytułu odstąpienia przez </w:t>
      </w:r>
      <w:r>
        <w:rPr>
          <w:rFonts w:ascii="Times New Roman" w:eastAsia="Times New Roman" w:hAnsi="Times New Roman" w:cs="Times New Roman"/>
          <w:lang w:eastAsia="ar-SA"/>
        </w:rPr>
        <w:t xml:space="preserve">Wykonawcę 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 xml:space="preserve">od umowy z przyczyn </w:t>
      </w:r>
      <w:r w:rsidR="00555B49">
        <w:rPr>
          <w:rFonts w:ascii="Times New Roman" w:eastAsia="Times New Roman" w:hAnsi="Times New Roman" w:cs="Times New Roman"/>
          <w:lang w:eastAsia="ar-SA"/>
        </w:rPr>
        <w:t xml:space="preserve">nie </w:t>
      </w:r>
      <w:r w:rsidR="00840946" w:rsidRPr="00840946">
        <w:rPr>
          <w:rFonts w:ascii="Times New Roman" w:eastAsia="Times New Roman" w:hAnsi="Times New Roman" w:cs="Times New Roman"/>
          <w:lang w:eastAsia="ar-SA"/>
        </w:rPr>
        <w:t>leżących po stronie</w:t>
      </w:r>
      <w:r w:rsidR="00555B49">
        <w:rPr>
          <w:rFonts w:ascii="Times New Roman" w:eastAsia="Times New Roman" w:hAnsi="Times New Roman" w:cs="Times New Roman"/>
          <w:lang w:eastAsia="ar-SA"/>
        </w:rPr>
        <w:t xml:space="preserve"> Zamawiającego</w:t>
      </w:r>
      <w:r w:rsidR="000E7B04">
        <w:rPr>
          <w:rFonts w:ascii="Times New Roman" w:eastAsia="Times New Roman" w:hAnsi="Times New Roman" w:cs="Times New Roman"/>
          <w:lang w:eastAsia="ar-SA"/>
        </w:rPr>
        <w:t>,</w:t>
      </w:r>
    </w:p>
    <w:p w:rsidR="00226C31" w:rsidRPr="00840946" w:rsidRDefault="00226C31" w:rsidP="000E272E">
      <w:pPr>
        <w:numPr>
          <w:ilvl w:val="0"/>
          <w:numId w:val="41"/>
        </w:numPr>
        <w:tabs>
          <w:tab w:val="left" w:pos="284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20% od wartości netto wynagrodzenia z tytułu</w:t>
      </w:r>
      <w:r w:rsidRPr="00226C3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0946">
        <w:rPr>
          <w:rFonts w:ascii="Times New Roman" w:eastAsia="Times New Roman" w:hAnsi="Times New Roman" w:cs="Times New Roman"/>
          <w:lang w:eastAsia="ar-SA"/>
        </w:rPr>
        <w:t>odstąpienia przez Zamawiającego od umowy z przyczyn leżących po stronie Wykonawcy określonych w § 7 ust.2.</w:t>
      </w:r>
    </w:p>
    <w:p w:rsidR="00840946" w:rsidRPr="00840946" w:rsidRDefault="00840946" w:rsidP="000E272E">
      <w:pPr>
        <w:numPr>
          <w:ilvl w:val="0"/>
          <w:numId w:val="43"/>
        </w:numPr>
        <w:tabs>
          <w:tab w:val="left" w:pos="426"/>
          <w:tab w:val="left" w:pos="993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Zamawiający zastrzega możliwość dochodzenia odszkodowania przewyższającego wysokość w/w kar na zasadach ogólnych Kodeksu Cywilnego.</w:t>
      </w:r>
    </w:p>
    <w:p w:rsidR="00840946" w:rsidRPr="00840946" w:rsidRDefault="00840946" w:rsidP="000E272E">
      <w:pPr>
        <w:numPr>
          <w:ilvl w:val="0"/>
          <w:numId w:val="43"/>
        </w:numPr>
        <w:tabs>
          <w:tab w:val="left" w:pos="426"/>
          <w:tab w:val="left" w:pos="993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Zamawiający uprawniony jest do potrącania naliczonych kar umownych z wynagrodzenia należnego Wykonawcy.</w:t>
      </w:r>
    </w:p>
    <w:p w:rsidR="00840946" w:rsidRPr="00840946" w:rsidRDefault="00840946" w:rsidP="008409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tabs>
          <w:tab w:val="left" w:pos="426"/>
        </w:tabs>
        <w:suppressAutoHyphens/>
        <w:spacing w:after="0" w:line="240" w:lineRule="auto"/>
        <w:ind w:left="399" w:hanging="39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7</w:t>
      </w:r>
    </w:p>
    <w:p w:rsidR="00840946" w:rsidRPr="00840946" w:rsidRDefault="00840946" w:rsidP="000E272E">
      <w:pPr>
        <w:numPr>
          <w:ilvl w:val="0"/>
          <w:numId w:val="4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 razie wystąpienia istotnej zmiany okoliczności powodującej, że wykonanie umowy nie leży w interesie publicznym, czego nie można było przewidzieć w chwili zawarcia niniejszej umowy, Zamawiający może </w:t>
      </w:r>
      <w:r w:rsidRPr="00840946">
        <w:rPr>
          <w:rFonts w:ascii="Times New Roman" w:eastAsia="Times New Roman" w:hAnsi="Times New Roman" w:cs="Times New Roman"/>
          <w:lang w:eastAsia="ar-SA"/>
        </w:rPr>
        <w:lastRenderedPageBreak/>
        <w:t>odstąpić od umowy w terminie 30 dni od powzięcia wiadomości o powyższych okolicznościach. W takim przypadku Wykonawca może żądać jedynie wynagrodzenia należnego mu z tytułu faktycznie dostarczonego towaru.</w:t>
      </w:r>
    </w:p>
    <w:p w:rsidR="00840946" w:rsidRPr="00840946" w:rsidRDefault="00840946" w:rsidP="000E272E">
      <w:pPr>
        <w:numPr>
          <w:ilvl w:val="0"/>
          <w:numId w:val="4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 oraz po wyznaczeniu dodatkowego terminu na usunięcie nieprawidłowości. 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8</w:t>
      </w:r>
    </w:p>
    <w:p w:rsidR="0097311D" w:rsidRDefault="00840946" w:rsidP="000E272E">
      <w:pPr>
        <w:numPr>
          <w:ilvl w:val="6"/>
          <w:numId w:val="33"/>
        </w:numPr>
        <w:tabs>
          <w:tab w:val="left" w:pos="426"/>
          <w:tab w:val="left" w:pos="114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Wszelkie zmiany i uzupełnienia dotyczące niniejszej umowy wymagają formy pisemnej pod rygorem nieważności. </w:t>
      </w:r>
    </w:p>
    <w:p w:rsidR="0097311D" w:rsidRPr="0097311D" w:rsidRDefault="0097311D" w:rsidP="000E272E">
      <w:pPr>
        <w:numPr>
          <w:ilvl w:val="6"/>
          <w:numId w:val="33"/>
        </w:numPr>
        <w:tabs>
          <w:tab w:val="left" w:pos="426"/>
          <w:tab w:val="left" w:pos="114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Zakazane są istotne zmiany postanowień zawartej umowy w stosunku do treści oferty, na podstawie której dokonano wyboru wykonawcy, z wyjątkiem zmian, których wystąpienie Zamawiający przewiduje, tj. w zakresie  terminu realizacji umowy, przedmiotu umowy, sposobu płatności lub komparycji umowy i których konieczność wprowadzenia wynikać będzie z następujących okoliczności: </w:t>
      </w:r>
    </w:p>
    <w:p w:rsidR="0097311D" w:rsidRPr="0097311D" w:rsidRDefault="0097311D" w:rsidP="000E272E">
      <w:pPr>
        <w:numPr>
          <w:ilvl w:val="0"/>
          <w:numId w:val="53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:rsidR="0097311D" w:rsidRPr="0097311D" w:rsidRDefault="0097311D" w:rsidP="000E272E">
      <w:pPr>
        <w:numPr>
          <w:ilvl w:val="0"/>
          <w:numId w:val="53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zmiany dotyczące terminu wykonania zamówienia – w przypadku, w którym nie ma możliwości dotrzymania przez Wykonawcę terminu wykonania przedmiotu zamówienia z przyczyn niezależnych od Wykonawcy; </w:t>
      </w:r>
    </w:p>
    <w:p w:rsidR="0097311D" w:rsidRPr="0097311D" w:rsidRDefault="0097311D" w:rsidP="000E272E">
      <w:pPr>
        <w:numPr>
          <w:ilvl w:val="0"/>
          <w:numId w:val="53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:rsidR="0097311D" w:rsidRPr="0097311D" w:rsidRDefault="0097311D" w:rsidP="000E272E">
      <w:pPr>
        <w:numPr>
          <w:ilvl w:val="0"/>
          <w:numId w:val="53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>zmiany dotyczące określenia podmiotu lub osoby wykonującej w imieniu Zamawiającego  czynności faktyczne i prawne związane z wykonywaniem umowy – w przypadku wystąpienia potrzeby dokonania zmiany takiego podmiotu lub osoby;</w:t>
      </w:r>
    </w:p>
    <w:p w:rsidR="0097311D" w:rsidRPr="0097311D" w:rsidRDefault="0097311D" w:rsidP="000E272E">
      <w:pPr>
        <w:numPr>
          <w:ilvl w:val="0"/>
          <w:numId w:val="53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:rsidR="0097311D" w:rsidRPr="0097311D" w:rsidRDefault="0097311D" w:rsidP="000E272E">
      <w:pPr>
        <w:numPr>
          <w:ilvl w:val="0"/>
          <w:numId w:val="53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>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97311D" w:rsidRPr="0097311D" w:rsidRDefault="0097311D" w:rsidP="000E272E">
      <w:pPr>
        <w:numPr>
          <w:ilvl w:val="0"/>
          <w:numId w:val="53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:rsidR="0097311D" w:rsidRPr="0097311D" w:rsidRDefault="0097311D" w:rsidP="000E272E">
      <w:pPr>
        <w:numPr>
          <w:ilvl w:val="0"/>
          <w:numId w:val="53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>urzędowej zmiany, w okresie trwania umowy, wysokości wskaźnika podatku VAT (także obniżka);</w:t>
      </w:r>
    </w:p>
    <w:p w:rsidR="0097311D" w:rsidRPr="0097311D" w:rsidRDefault="0097311D" w:rsidP="000E272E">
      <w:pPr>
        <w:numPr>
          <w:ilvl w:val="0"/>
          <w:numId w:val="53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 xml:space="preserve">zmiany umowy są konieczne w związku ze zmianą odpowiednich przepisów prawa, </w:t>
      </w:r>
    </w:p>
    <w:p w:rsidR="00840946" w:rsidRPr="00B915D2" w:rsidRDefault="0097311D" w:rsidP="000E272E">
      <w:pPr>
        <w:numPr>
          <w:ilvl w:val="0"/>
          <w:numId w:val="53"/>
        </w:numPr>
        <w:tabs>
          <w:tab w:val="left" w:pos="426"/>
          <w:tab w:val="left" w:pos="11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311D">
        <w:rPr>
          <w:rFonts w:ascii="Times New Roman" w:eastAsia="Times New Roman" w:hAnsi="Times New Roman" w:cs="Times New Roman"/>
          <w:lang w:eastAsia="ar-SA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9</w:t>
      </w:r>
    </w:p>
    <w:p w:rsidR="00840946" w:rsidRPr="00840946" w:rsidRDefault="00840946" w:rsidP="0084094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Bez pisemnej zgody Zamawiającego Wykonawca nie może dokonać cesji wierzytelności wynikających z niniejszej umowy na osobę trzecią.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10</w:t>
      </w:r>
    </w:p>
    <w:p w:rsidR="00840946" w:rsidRPr="00840946" w:rsidRDefault="00840946" w:rsidP="0084094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t>§ 11</w:t>
      </w:r>
    </w:p>
    <w:p w:rsidR="00840946" w:rsidRPr="00840946" w:rsidRDefault="00840946" w:rsidP="0084094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sprawach nieuregulowanych postanowieniami niniejszej umowy będą mieć zastosowanie przepisy:</w:t>
      </w:r>
    </w:p>
    <w:p w:rsidR="00840946" w:rsidRPr="00840946" w:rsidRDefault="00840946" w:rsidP="008409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a/  Prawo zamówień publicznych (jednolity tekst ustawy Dz. U. z 2010 r. Nr 113 poz. 759 ze zm.).</w:t>
      </w:r>
    </w:p>
    <w:p w:rsidR="00840946" w:rsidRPr="00840946" w:rsidRDefault="00840946" w:rsidP="008409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b/  Kodeksu Cywilnego. </w:t>
      </w: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0946">
        <w:rPr>
          <w:rFonts w:ascii="Times New Roman" w:eastAsia="Times New Roman" w:hAnsi="Times New Roman" w:cs="Times New Roman"/>
          <w:b/>
          <w:lang w:eastAsia="ar-SA"/>
        </w:rPr>
        <w:lastRenderedPageBreak/>
        <w:t>§ 12</w:t>
      </w:r>
    </w:p>
    <w:p w:rsidR="00840946" w:rsidRPr="00840946" w:rsidRDefault="00840946" w:rsidP="000E272E">
      <w:pPr>
        <w:numPr>
          <w:ilvl w:val="0"/>
          <w:numId w:val="4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Umowę sporządzono w trzech jednobrzmiących egzemplarzach, z czego 2 egzemplarze dla Zamawiającego i jeden egzemplarz dla Wykonawcy.</w:t>
      </w:r>
    </w:p>
    <w:p w:rsidR="00840946" w:rsidRPr="00840946" w:rsidRDefault="00840946" w:rsidP="000E272E">
      <w:pPr>
        <w:numPr>
          <w:ilvl w:val="0"/>
          <w:numId w:val="4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W przypadku sporządzenia i podpisania również angielskojęzycznej wersji umowy, podstawą wykładni umowy jest wersja polskojęzyczna.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>ZAMAWIAJĄCY                                                                                         WYKONAWCA</w:t>
      </w: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40946" w:rsidRPr="00840946" w:rsidRDefault="00840946" w:rsidP="0084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0946">
        <w:rPr>
          <w:rFonts w:ascii="Times New Roman" w:eastAsia="Times New Roman" w:hAnsi="Times New Roman" w:cs="Times New Roman"/>
          <w:lang w:eastAsia="ar-SA"/>
        </w:rPr>
        <w:t xml:space="preserve">  ………………………...                                                                       </w:t>
      </w:r>
      <w:r w:rsidRPr="00840946">
        <w:rPr>
          <w:rFonts w:ascii="Times New Roman" w:eastAsia="Times New Roman" w:hAnsi="Times New Roman" w:cs="Times New Roman"/>
          <w:lang w:eastAsia="ar-SA"/>
        </w:rPr>
        <w:tab/>
      </w:r>
      <w:r w:rsidRPr="00840946">
        <w:rPr>
          <w:rFonts w:ascii="Times New Roman" w:eastAsia="Times New Roman" w:hAnsi="Times New Roman" w:cs="Times New Roman"/>
          <w:lang w:eastAsia="ar-SA"/>
        </w:rPr>
        <w:tab/>
        <w:t>……………………….</w:t>
      </w:r>
    </w:p>
    <w:p w:rsidR="00840946" w:rsidRPr="00840946" w:rsidRDefault="00840946" w:rsidP="00840946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F70D9E" w:rsidRDefault="00F70D9E"/>
    <w:sectPr w:rsidR="00F70D9E" w:rsidSect="008409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5" w:h="16837"/>
      <w:pgMar w:top="15" w:right="851" w:bottom="765" w:left="85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50" w:rsidRDefault="00FF3050" w:rsidP="00840946">
      <w:pPr>
        <w:spacing w:after="0" w:line="240" w:lineRule="auto"/>
      </w:pPr>
      <w:r>
        <w:separator/>
      </w:r>
    </w:p>
  </w:endnote>
  <w:endnote w:type="continuationSeparator" w:id="0">
    <w:p w:rsidR="00FF3050" w:rsidRDefault="00FF3050" w:rsidP="0084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epler Std Light">
    <w:altName w:val="Times New Roman"/>
    <w:charset w:val="00"/>
    <w:family w:val="roman"/>
    <w:pitch w:val="default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50" w:rsidRDefault="00FF30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50" w:rsidRPr="002C7947" w:rsidRDefault="00FF3050" w:rsidP="00840946">
    <w:pPr>
      <w:pStyle w:val="Stopka"/>
      <w:jc w:val="center"/>
      <w:rPr>
        <w:b/>
      </w:rPr>
    </w:pPr>
    <w:r w:rsidRPr="002C7947">
      <w:rPr>
        <w:b/>
      </w:rPr>
      <w:t xml:space="preserve">Zamówienie jest realizowane </w:t>
    </w:r>
    <w:r w:rsidRPr="00911FB5">
      <w:rPr>
        <w:b/>
      </w:rPr>
      <w:t>w ramach projektu CHEMSEA</w:t>
    </w:r>
    <w:r w:rsidRPr="002C7947">
      <w:rPr>
        <w:b/>
      </w:rPr>
      <w:t xml:space="preserve"> - </w:t>
    </w:r>
    <w:proofErr w:type="spellStart"/>
    <w:r w:rsidRPr="002C7947">
      <w:rPr>
        <w:b/>
      </w:rPr>
      <w:t>Chemical</w:t>
    </w:r>
    <w:proofErr w:type="spellEnd"/>
    <w:r w:rsidRPr="002C7947">
      <w:rPr>
        <w:b/>
      </w:rPr>
      <w:t xml:space="preserve"> </w:t>
    </w:r>
    <w:proofErr w:type="spellStart"/>
    <w:r w:rsidRPr="002C7947">
      <w:rPr>
        <w:b/>
      </w:rPr>
      <w:t>Munitions</w:t>
    </w:r>
    <w:proofErr w:type="spellEnd"/>
    <w:r w:rsidRPr="002C7947">
      <w:rPr>
        <w:b/>
      </w:rPr>
      <w:t xml:space="preserve"> </w:t>
    </w:r>
    <w:proofErr w:type="spellStart"/>
    <w:r w:rsidRPr="002C7947">
      <w:rPr>
        <w:b/>
      </w:rPr>
      <w:t>Search</w:t>
    </w:r>
    <w:proofErr w:type="spellEnd"/>
    <w:r w:rsidRPr="002C7947">
      <w:rPr>
        <w:b/>
      </w:rPr>
      <w:t xml:space="preserve"> &amp; </w:t>
    </w:r>
    <w:proofErr w:type="spellStart"/>
    <w:r w:rsidRPr="002C7947">
      <w:rPr>
        <w:b/>
      </w:rPr>
      <w:t>Assessment</w:t>
    </w:r>
    <w:proofErr w:type="spellEnd"/>
    <w:r w:rsidRPr="002C7947">
      <w:rPr>
        <w:b/>
      </w:rPr>
      <w:t xml:space="preserve"> BSR Project</w:t>
    </w:r>
    <w:r>
      <w:rPr>
        <w:b/>
      </w:rPr>
      <w:t xml:space="preserve"> 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50" w:rsidRDefault="00FF305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50" w:rsidRDefault="00FF305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01213"/>
      <w:docPartObj>
        <w:docPartGallery w:val="Page Numbers (Bottom of Page)"/>
        <w:docPartUnique/>
      </w:docPartObj>
    </w:sdtPr>
    <w:sdtEndPr/>
    <w:sdtContent>
      <w:p w:rsidR="00FF3050" w:rsidRDefault="00FF30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A0">
          <w:rPr>
            <w:noProof/>
          </w:rPr>
          <w:t>13</w:t>
        </w:r>
        <w:r>
          <w:fldChar w:fldCharType="end"/>
        </w:r>
      </w:p>
    </w:sdtContent>
  </w:sdt>
  <w:p w:rsidR="00FF3050" w:rsidRDefault="00FF3050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50" w:rsidRDefault="00FF30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50" w:rsidRDefault="00FF3050" w:rsidP="00840946">
      <w:pPr>
        <w:spacing w:after="0" w:line="240" w:lineRule="auto"/>
      </w:pPr>
      <w:r>
        <w:separator/>
      </w:r>
    </w:p>
  </w:footnote>
  <w:footnote w:type="continuationSeparator" w:id="0">
    <w:p w:rsidR="00FF3050" w:rsidRDefault="00FF3050" w:rsidP="0084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50" w:rsidRDefault="00FF30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50" w:rsidRPr="0043556B" w:rsidRDefault="00FF3050" w:rsidP="00840946">
    <w:pPr>
      <w:pStyle w:val="Nagwek"/>
    </w:pPr>
    <w:r>
      <w:rPr>
        <w:szCs w:val="10"/>
      </w:rPr>
      <w:t xml:space="preserve">           </w:t>
    </w:r>
    <w:r>
      <w:rPr>
        <w:rFonts w:ascii="Calibri" w:eastAsia="Calibri" w:hAnsi="Calibri"/>
        <w:noProof/>
        <w:sz w:val="22"/>
        <w:szCs w:val="22"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FC21CDE" wp14:editId="34DA4AA3">
          <wp:extent cx="2647784" cy="1012744"/>
          <wp:effectExtent l="0" t="0" r="635" b="0"/>
          <wp:docPr id="11" name="Obraz 11" descr="Opis: C:\Users\Ola\AppData\Local\Temp\Temp1_Reference_without_ENPI.zip\Reference_without_EN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Ola\AppData\Local\Temp\Temp1_Reference_without_ENPI.zip\Reference_without_ENP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46" cy="101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 wp14:anchorId="356E2ED3" wp14:editId="5F0725CC">
          <wp:extent cx="819150" cy="810895"/>
          <wp:effectExtent l="0" t="0" r="0" b="8255"/>
          <wp:docPr id="3" name="Obraz 3" descr="Opis: chemsea-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hemsea-logo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50" w:rsidRDefault="00FF3050">
    <w:r>
      <w:rPr>
        <w:noProof/>
        <w:lang w:eastAsia="pl-PL"/>
      </w:rPr>
      <w:t xml:space="preserve">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50" w:rsidRDefault="00FF305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50" w:rsidRDefault="00FF3050">
    <w:pPr>
      <w:spacing w:line="360" w:lineRule="auto"/>
    </w:pPr>
    <w:r>
      <w:rPr>
        <w:szCs w:val="10"/>
      </w:rPr>
      <w:t xml:space="preserve">                         </w:t>
    </w:r>
    <w:r>
      <w:rPr>
        <w:rFonts w:ascii="Calibri" w:eastAsia="Calibri" w:hAnsi="Calibri"/>
        <w:noProof/>
        <w:lang w:eastAsia="pl-PL"/>
      </w:rPr>
      <w:t xml:space="preserve">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50" w:rsidRDefault="00FF30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4E58195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</w:lvl>
  </w:abstractNum>
  <w:abstractNum w:abstractNumId="6">
    <w:nsid w:val="00000008"/>
    <w:multiLevelType w:val="multilevel"/>
    <w:tmpl w:val="826831C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B"/>
    <w:multiLevelType w:val="single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>
    <w:nsid w:val="0000000C"/>
    <w:multiLevelType w:val="singleLevel"/>
    <w:tmpl w:val="0000000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</w:abstractNum>
  <w:abstractNum w:abstractNumId="11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</w:rPr>
    </w:lvl>
  </w:abstractNum>
  <w:abstractNum w:abstractNumId="1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00000014"/>
    <w:multiLevelType w:val="multilevel"/>
    <w:tmpl w:val="20142B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16">
    <w:nsid w:val="00000015"/>
    <w:multiLevelType w:val="singleLevel"/>
    <w:tmpl w:val="B958F78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90"/>
        </w:tabs>
        <w:ind w:left="1890" w:hanging="1440"/>
      </w:p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1">
    <w:nsid w:val="00000025"/>
    <w:multiLevelType w:val="multilevel"/>
    <w:tmpl w:val="00000025"/>
    <w:name w:val="WW8Num3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7"/>
    <w:multiLevelType w:val="singleLevel"/>
    <w:tmpl w:val="00000027"/>
    <w:name w:val="WW8Num39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6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7">
    <w:nsid w:val="0000002D"/>
    <w:multiLevelType w:val="singleLevel"/>
    <w:tmpl w:val="B818099E"/>
    <w:name w:val="WW8Num45"/>
    <w:lvl w:ilvl="0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color w:val="auto"/>
      </w:rPr>
    </w:lvl>
  </w:abstractNum>
  <w:abstractNum w:abstractNumId="38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</w:abstractNum>
  <w:abstractNum w:abstractNumId="39">
    <w:nsid w:val="0ACC6BAF"/>
    <w:multiLevelType w:val="hybridMultilevel"/>
    <w:tmpl w:val="481E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9122FD"/>
    <w:multiLevelType w:val="hybridMultilevel"/>
    <w:tmpl w:val="0DB8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672252"/>
    <w:multiLevelType w:val="hybridMultilevel"/>
    <w:tmpl w:val="CFBCF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514878"/>
    <w:multiLevelType w:val="hybridMultilevel"/>
    <w:tmpl w:val="CC2C4B5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>
    <w:nsid w:val="2BAC1AC0"/>
    <w:multiLevelType w:val="hybridMultilevel"/>
    <w:tmpl w:val="EEFE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E123E6"/>
    <w:multiLevelType w:val="hybridMultilevel"/>
    <w:tmpl w:val="D068B58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>
    <w:nsid w:val="2CEC0C11"/>
    <w:multiLevelType w:val="hybridMultilevel"/>
    <w:tmpl w:val="5776CB68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6">
    <w:nsid w:val="2F587680"/>
    <w:multiLevelType w:val="hybridMultilevel"/>
    <w:tmpl w:val="5302D1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34DF7A42"/>
    <w:multiLevelType w:val="multilevel"/>
    <w:tmpl w:val="B31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>
    <w:nsid w:val="36F75704"/>
    <w:multiLevelType w:val="hybridMultilevel"/>
    <w:tmpl w:val="05F61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B40004"/>
    <w:multiLevelType w:val="hybridMultilevel"/>
    <w:tmpl w:val="8D406C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>
    <w:nsid w:val="3F4163B0"/>
    <w:multiLevelType w:val="hybridMultilevel"/>
    <w:tmpl w:val="46E2B90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1">
    <w:nsid w:val="3FD50921"/>
    <w:multiLevelType w:val="hybridMultilevel"/>
    <w:tmpl w:val="C5828974"/>
    <w:lvl w:ilvl="0" w:tplc="9522B4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C0537D"/>
    <w:multiLevelType w:val="hybridMultilevel"/>
    <w:tmpl w:val="63C2784A"/>
    <w:lvl w:ilvl="0" w:tplc="C9765AF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6A78C5"/>
    <w:multiLevelType w:val="hybridMultilevel"/>
    <w:tmpl w:val="5302D1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4A766110"/>
    <w:multiLevelType w:val="hybridMultilevel"/>
    <w:tmpl w:val="E7BCCEAE"/>
    <w:lvl w:ilvl="0" w:tplc="5A5A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4B43D2"/>
    <w:multiLevelType w:val="hybridMultilevel"/>
    <w:tmpl w:val="43741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BB1983"/>
    <w:multiLevelType w:val="hybridMultilevel"/>
    <w:tmpl w:val="E708BC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55170B88"/>
    <w:multiLevelType w:val="hybridMultilevel"/>
    <w:tmpl w:val="231E86A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8">
    <w:nsid w:val="58916CB0"/>
    <w:multiLevelType w:val="hybridMultilevel"/>
    <w:tmpl w:val="D9ECE1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641416CF"/>
    <w:multiLevelType w:val="hybridMultilevel"/>
    <w:tmpl w:val="6C1A99AE"/>
    <w:lvl w:ilvl="0" w:tplc="E20C7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B82029"/>
    <w:multiLevelType w:val="multilevel"/>
    <w:tmpl w:val="5678B5D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2">
    <w:nsid w:val="7DAC7A5E"/>
    <w:multiLevelType w:val="hybridMultilevel"/>
    <w:tmpl w:val="481E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4D0A39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2"/>
  </w:num>
  <w:num w:numId="31">
    <w:abstractNumId w:val="33"/>
  </w:num>
  <w:num w:numId="32">
    <w:abstractNumId w:val="34"/>
  </w:num>
  <w:num w:numId="33">
    <w:abstractNumId w:val="36"/>
  </w:num>
  <w:num w:numId="34">
    <w:abstractNumId w:val="37"/>
  </w:num>
  <w:num w:numId="35">
    <w:abstractNumId w:val="54"/>
  </w:num>
  <w:num w:numId="36">
    <w:abstractNumId w:val="47"/>
  </w:num>
  <w:num w:numId="37">
    <w:abstractNumId w:val="59"/>
  </w:num>
  <w:num w:numId="38">
    <w:abstractNumId w:val="60"/>
  </w:num>
  <w:num w:numId="39">
    <w:abstractNumId w:val="43"/>
  </w:num>
  <w:num w:numId="40">
    <w:abstractNumId w:val="41"/>
  </w:num>
  <w:num w:numId="41">
    <w:abstractNumId w:val="38"/>
  </w:num>
  <w:num w:numId="42">
    <w:abstractNumId w:val="48"/>
  </w:num>
  <w:num w:numId="43">
    <w:abstractNumId w:val="39"/>
  </w:num>
  <w:num w:numId="44">
    <w:abstractNumId w:val="62"/>
  </w:num>
  <w:num w:numId="45">
    <w:abstractNumId w:val="40"/>
  </w:num>
  <w:num w:numId="46">
    <w:abstractNumId w:val="45"/>
  </w:num>
  <w:num w:numId="47">
    <w:abstractNumId w:val="56"/>
  </w:num>
  <w:num w:numId="48">
    <w:abstractNumId w:val="20"/>
  </w:num>
  <w:num w:numId="49">
    <w:abstractNumId w:val="61"/>
  </w:num>
  <w:num w:numId="50">
    <w:abstractNumId w:val="22"/>
  </w:num>
  <w:num w:numId="51">
    <w:abstractNumId w:val="51"/>
  </w:num>
  <w:num w:numId="52">
    <w:abstractNumId w:val="63"/>
  </w:num>
  <w:num w:numId="53">
    <w:abstractNumId w:val="52"/>
  </w:num>
  <w:num w:numId="54">
    <w:abstractNumId w:val="46"/>
  </w:num>
  <w:num w:numId="55">
    <w:abstractNumId w:val="44"/>
  </w:num>
  <w:num w:numId="56">
    <w:abstractNumId w:val="42"/>
  </w:num>
  <w:num w:numId="57">
    <w:abstractNumId w:val="57"/>
  </w:num>
  <w:num w:numId="58">
    <w:abstractNumId w:val="49"/>
  </w:num>
  <w:num w:numId="59">
    <w:abstractNumId w:val="55"/>
  </w:num>
  <w:num w:numId="60">
    <w:abstractNumId w:val="53"/>
  </w:num>
  <w:num w:numId="61">
    <w:abstractNumId w:val="58"/>
  </w:num>
  <w:num w:numId="62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6"/>
    <w:rsid w:val="0004033A"/>
    <w:rsid w:val="00080EA1"/>
    <w:rsid w:val="000E272E"/>
    <w:rsid w:val="000E7B04"/>
    <w:rsid w:val="00172900"/>
    <w:rsid w:val="001A55E2"/>
    <w:rsid w:val="001F5D12"/>
    <w:rsid w:val="00226C31"/>
    <w:rsid w:val="00247990"/>
    <w:rsid w:val="002D0862"/>
    <w:rsid w:val="00315F41"/>
    <w:rsid w:val="00376FEE"/>
    <w:rsid w:val="003A72C2"/>
    <w:rsid w:val="00412935"/>
    <w:rsid w:val="00423C84"/>
    <w:rsid w:val="004A056F"/>
    <w:rsid w:val="004B0F2B"/>
    <w:rsid w:val="004B5DC8"/>
    <w:rsid w:val="00555B49"/>
    <w:rsid w:val="00562A58"/>
    <w:rsid w:val="0066134A"/>
    <w:rsid w:val="006B1373"/>
    <w:rsid w:val="00764D4C"/>
    <w:rsid w:val="00795FD3"/>
    <w:rsid w:val="007D46D6"/>
    <w:rsid w:val="007E2189"/>
    <w:rsid w:val="007E3455"/>
    <w:rsid w:val="007E63BE"/>
    <w:rsid w:val="007F5E20"/>
    <w:rsid w:val="00821B56"/>
    <w:rsid w:val="00840946"/>
    <w:rsid w:val="008D1801"/>
    <w:rsid w:val="009301FF"/>
    <w:rsid w:val="0097311D"/>
    <w:rsid w:val="009F4C20"/>
    <w:rsid w:val="00A110FD"/>
    <w:rsid w:val="00A11427"/>
    <w:rsid w:val="00B140F2"/>
    <w:rsid w:val="00B32DEC"/>
    <w:rsid w:val="00B915D2"/>
    <w:rsid w:val="00BC4894"/>
    <w:rsid w:val="00C12A50"/>
    <w:rsid w:val="00CA7453"/>
    <w:rsid w:val="00CB3077"/>
    <w:rsid w:val="00CC533E"/>
    <w:rsid w:val="00D82C20"/>
    <w:rsid w:val="00D876B6"/>
    <w:rsid w:val="00D967DB"/>
    <w:rsid w:val="00E3386F"/>
    <w:rsid w:val="00E55213"/>
    <w:rsid w:val="00E92331"/>
    <w:rsid w:val="00E92439"/>
    <w:rsid w:val="00EC3027"/>
    <w:rsid w:val="00ED36A0"/>
    <w:rsid w:val="00EE4A27"/>
    <w:rsid w:val="00F51703"/>
    <w:rsid w:val="00F70D9E"/>
    <w:rsid w:val="00FD10CE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094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0946"/>
    <w:pPr>
      <w:keepNext/>
      <w:numPr>
        <w:ilvl w:val="1"/>
        <w:numId w:val="1"/>
      </w:numPr>
      <w:suppressAutoHyphens/>
      <w:spacing w:after="0" w:line="360" w:lineRule="auto"/>
      <w:ind w:right="567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4094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094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409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4094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4094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094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4094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946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840946"/>
  </w:style>
  <w:style w:type="character" w:customStyle="1" w:styleId="WW8Num3z0">
    <w:name w:val="WW8Num3z0"/>
    <w:rsid w:val="0084094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40946"/>
    <w:rPr>
      <w:b w:val="0"/>
      <w:i w:val="0"/>
    </w:rPr>
  </w:style>
  <w:style w:type="character" w:customStyle="1" w:styleId="WW8Num7z0">
    <w:name w:val="WW8Num7z0"/>
    <w:rsid w:val="00840946"/>
    <w:rPr>
      <w:b w:val="0"/>
      <w:i w:val="0"/>
    </w:rPr>
  </w:style>
  <w:style w:type="character" w:customStyle="1" w:styleId="WW8Num8z0">
    <w:name w:val="WW8Num8z0"/>
    <w:rsid w:val="00840946"/>
    <w:rPr>
      <w:rFonts w:ascii="Times New Roman" w:hAnsi="Times New Roman"/>
    </w:rPr>
  </w:style>
  <w:style w:type="character" w:customStyle="1" w:styleId="WW8Num8z1">
    <w:name w:val="WW8Num8z1"/>
    <w:rsid w:val="0084094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40946"/>
    <w:rPr>
      <w:b w:val="0"/>
    </w:rPr>
  </w:style>
  <w:style w:type="character" w:customStyle="1" w:styleId="WW8Num13z0">
    <w:name w:val="WW8Num13z0"/>
    <w:rsid w:val="00840946"/>
    <w:rPr>
      <w:rFonts w:ascii="StarSymbol" w:hAnsi="StarSymbol"/>
    </w:rPr>
  </w:style>
  <w:style w:type="character" w:customStyle="1" w:styleId="WW8Num14z0">
    <w:name w:val="WW8Num14z0"/>
    <w:rsid w:val="00840946"/>
    <w:rPr>
      <w:rFonts w:ascii="Symbol" w:hAnsi="Symbol"/>
    </w:rPr>
  </w:style>
  <w:style w:type="character" w:customStyle="1" w:styleId="WW8Num15z0">
    <w:name w:val="WW8Num15z0"/>
    <w:rsid w:val="00840946"/>
    <w:rPr>
      <w:rFonts w:ascii="Times New Roman" w:hAnsi="Times New Roman"/>
    </w:rPr>
  </w:style>
  <w:style w:type="character" w:customStyle="1" w:styleId="WW8Num16z0">
    <w:name w:val="WW8Num16z0"/>
    <w:rsid w:val="00840946"/>
    <w:rPr>
      <w:b w:val="0"/>
      <w:i w:val="0"/>
    </w:rPr>
  </w:style>
  <w:style w:type="character" w:customStyle="1" w:styleId="WW8Num17z1">
    <w:name w:val="WW8Num17z1"/>
    <w:rsid w:val="00840946"/>
    <w:rPr>
      <w:rFonts w:eastAsia="Times New Roman"/>
    </w:rPr>
  </w:style>
  <w:style w:type="character" w:customStyle="1" w:styleId="WW8Num18z0">
    <w:name w:val="WW8Num18z0"/>
    <w:rsid w:val="00840946"/>
    <w:rPr>
      <w:b w:val="0"/>
      <w:i w:val="0"/>
    </w:rPr>
  </w:style>
  <w:style w:type="character" w:customStyle="1" w:styleId="WW8Num32z0">
    <w:name w:val="WW8Num32z0"/>
    <w:rsid w:val="00840946"/>
    <w:rPr>
      <w:rFonts w:ascii="Symbol" w:hAnsi="Symbol"/>
    </w:rPr>
  </w:style>
  <w:style w:type="character" w:customStyle="1" w:styleId="WW8Num32z3">
    <w:name w:val="WW8Num32z3"/>
    <w:rsid w:val="00840946"/>
    <w:rPr>
      <w:i w:val="0"/>
    </w:rPr>
  </w:style>
  <w:style w:type="character" w:customStyle="1" w:styleId="WW8Num34z0">
    <w:name w:val="WW8Num34z0"/>
    <w:rsid w:val="00840946"/>
    <w:rPr>
      <w:rFonts w:ascii="Times New Roman" w:hAnsi="Times New Roman"/>
    </w:rPr>
  </w:style>
  <w:style w:type="character" w:customStyle="1" w:styleId="WW8Num34z2">
    <w:name w:val="WW8Num34z2"/>
    <w:rsid w:val="00840946"/>
    <w:rPr>
      <w:rFonts w:ascii="Symbol" w:hAnsi="Symbol" w:cs="Times New Roman"/>
    </w:rPr>
  </w:style>
  <w:style w:type="character" w:customStyle="1" w:styleId="WW8Num44z0">
    <w:name w:val="WW8Num44z0"/>
    <w:rsid w:val="00840946"/>
    <w:rPr>
      <w:rFonts w:ascii="Symbol" w:hAnsi="Symbol"/>
    </w:rPr>
  </w:style>
  <w:style w:type="character" w:customStyle="1" w:styleId="WW8Num45z0">
    <w:name w:val="WW8Num45z0"/>
    <w:rsid w:val="00840946"/>
    <w:rPr>
      <w:rFonts w:cs="Times New Roman"/>
      <w:b w:val="0"/>
      <w:color w:val="auto"/>
    </w:rPr>
  </w:style>
  <w:style w:type="character" w:customStyle="1" w:styleId="Domylnaczcionkaakapitu7">
    <w:name w:val="Domyślna czcionka akapitu7"/>
    <w:rsid w:val="00840946"/>
  </w:style>
  <w:style w:type="character" w:customStyle="1" w:styleId="WW8Num17z0">
    <w:name w:val="WW8Num17z0"/>
    <w:rsid w:val="00840946"/>
    <w:rPr>
      <w:rFonts w:ascii="Symbol" w:hAnsi="Symbol"/>
    </w:rPr>
  </w:style>
  <w:style w:type="character" w:customStyle="1" w:styleId="WW8Num19z1">
    <w:name w:val="WW8Num19z1"/>
    <w:rsid w:val="0084094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40946"/>
    <w:rPr>
      <w:b w:val="0"/>
      <w:i w:val="0"/>
    </w:rPr>
  </w:style>
  <w:style w:type="character" w:customStyle="1" w:styleId="WW8Num37z0">
    <w:name w:val="WW8Num37z0"/>
    <w:rsid w:val="00840946"/>
    <w:rPr>
      <w:b/>
      <w:sz w:val="24"/>
    </w:rPr>
  </w:style>
  <w:style w:type="character" w:customStyle="1" w:styleId="WW8Num37z3">
    <w:name w:val="WW8Num37z3"/>
    <w:rsid w:val="00840946"/>
    <w:rPr>
      <w:i w:val="0"/>
    </w:rPr>
  </w:style>
  <w:style w:type="character" w:customStyle="1" w:styleId="WW8Num39z0">
    <w:name w:val="WW8Num39z0"/>
    <w:rsid w:val="00840946"/>
    <w:rPr>
      <w:rFonts w:cs="Arial"/>
      <w:color w:val="000000"/>
    </w:rPr>
  </w:style>
  <w:style w:type="character" w:customStyle="1" w:styleId="WW8Num39z2">
    <w:name w:val="WW8Num39z2"/>
    <w:rsid w:val="00840946"/>
    <w:rPr>
      <w:rFonts w:ascii="Symbol" w:hAnsi="Symbol" w:cs="Times New Roman"/>
    </w:rPr>
  </w:style>
  <w:style w:type="character" w:customStyle="1" w:styleId="WW8Num41z0">
    <w:name w:val="WW8Num41z0"/>
    <w:rsid w:val="00840946"/>
    <w:rPr>
      <w:rFonts w:cs="Arial"/>
      <w:color w:val="000000"/>
    </w:rPr>
  </w:style>
  <w:style w:type="character" w:customStyle="1" w:styleId="WW8Num50z0">
    <w:name w:val="WW8Num50z0"/>
    <w:rsid w:val="00840946"/>
    <w:rPr>
      <w:rFonts w:ascii="Symbol" w:hAnsi="Symbol"/>
      <w:color w:val="auto"/>
    </w:rPr>
  </w:style>
  <w:style w:type="character" w:customStyle="1" w:styleId="WW8Num50z2">
    <w:name w:val="WW8Num50z2"/>
    <w:rsid w:val="00840946"/>
    <w:rPr>
      <w:rFonts w:ascii="Wingdings" w:hAnsi="Wingdings"/>
    </w:rPr>
  </w:style>
  <w:style w:type="character" w:customStyle="1" w:styleId="WW8Num50z3">
    <w:name w:val="WW8Num50z3"/>
    <w:rsid w:val="00840946"/>
    <w:rPr>
      <w:rFonts w:ascii="Symbol" w:hAnsi="Symbol"/>
    </w:rPr>
  </w:style>
  <w:style w:type="character" w:customStyle="1" w:styleId="WW8Num50z4">
    <w:name w:val="WW8Num50z4"/>
    <w:rsid w:val="00840946"/>
    <w:rPr>
      <w:rFonts w:ascii="Courier New" w:hAnsi="Courier New"/>
    </w:rPr>
  </w:style>
  <w:style w:type="character" w:customStyle="1" w:styleId="WW8Num51z0">
    <w:name w:val="WW8Num51z0"/>
    <w:rsid w:val="00840946"/>
    <w:rPr>
      <w:rFonts w:ascii="Symbol" w:hAnsi="Symbol"/>
    </w:rPr>
  </w:style>
  <w:style w:type="character" w:customStyle="1" w:styleId="WW8Num51z1">
    <w:name w:val="WW8Num51z1"/>
    <w:rsid w:val="00840946"/>
    <w:rPr>
      <w:b w:val="0"/>
      <w:i w:val="0"/>
      <w:color w:val="000000"/>
    </w:rPr>
  </w:style>
  <w:style w:type="character" w:customStyle="1" w:styleId="WW8Num51z2">
    <w:name w:val="WW8Num51z2"/>
    <w:rsid w:val="00840946"/>
    <w:rPr>
      <w:rFonts w:ascii="Wingdings" w:hAnsi="Wingdings"/>
    </w:rPr>
  </w:style>
  <w:style w:type="character" w:customStyle="1" w:styleId="WW8Num52z0">
    <w:name w:val="WW8Num52z0"/>
    <w:rsid w:val="00840946"/>
    <w:rPr>
      <w:rFonts w:ascii="Symbol" w:hAnsi="Symbol"/>
    </w:rPr>
  </w:style>
  <w:style w:type="character" w:customStyle="1" w:styleId="WW8Num53z0">
    <w:name w:val="WW8Num53z0"/>
    <w:rsid w:val="00840946"/>
    <w:rPr>
      <w:rFonts w:ascii="Symbol" w:hAnsi="Symbol"/>
    </w:rPr>
  </w:style>
  <w:style w:type="character" w:customStyle="1" w:styleId="WW8Num53z1">
    <w:name w:val="WW8Num53z1"/>
    <w:rsid w:val="00840946"/>
    <w:rPr>
      <w:rFonts w:ascii="Courier New" w:hAnsi="Courier New"/>
    </w:rPr>
  </w:style>
  <w:style w:type="character" w:customStyle="1" w:styleId="WW8Num53z2">
    <w:name w:val="WW8Num53z2"/>
    <w:rsid w:val="00840946"/>
    <w:rPr>
      <w:rFonts w:ascii="Wingdings" w:hAnsi="Wingdings"/>
    </w:rPr>
  </w:style>
  <w:style w:type="character" w:customStyle="1" w:styleId="WW8Num54z0">
    <w:name w:val="WW8Num54z0"/>
    <w:rsid w:val="00840946"/>
    <w:rPr>
      <w:rFonts w:cs="Times New Roman"/>
      <w:color w:val="auto"/>
    </w:rPr>
  </w:style>
  <w:style w:type="character" w:customStyle="1" w:styleId="Domylnaczcionkaakapitu6">
    <w:name w:val="Domyślna czcionka akapitu6"/>
    <w:rsid w:val="00840946"/>
  </w:style>
  <w:style w:type="character" w:customStyle="1" w:styleId="Absatz-Standardschriftart">
    <w:name w:val="Absatz-Standardschriftart"/>
    <w:rsid w:val="00840946"/>
  </w:style>
  <w:style w:type="character" w:customStyle="1" w:styleId="Domylnaczcionkaakapitu5">
    <w:name w:val="Domyślna czcionka akapitu5"/>
    <w:rsid w:val="00840946"/>
  </w:style>
  <w:style w:type="character" w:customStyle="1" w:styleId="WW-Absatz-Standardschriftart">
    <w:name w:val="WW-Absatz-Standardschriftart"/>
    <w:rsid w:val="00840946"/>
  </w:style>
  <w:style w:type="character" w:customStyle="1" w:styleId="WW-Absatz-Standardschriftart1">
    <w:name w:val="WW-Absatz-Standardschriftart1"/>
    <w:rsid w:val="00840946"/>
  </w:style>
  <w:style w:type="character" w:customStyle="1" w:styleId="Domylnaczcionkaakapitu4">
    <w:name w:val="Domyślna czcionka akapitu4"/>
    <w:rsid w:val="00840946"/>
  </w:style>
  <w:style w:type="character" w:customStyle="1" w:styleId="WW-Absatz-Standardschriftart11">
    <w:name w:val="WW-Absatz-Standardschriftart11"/>
    <w:rsid w:val="00840946"/>
  </w:style>
  <w:style w:type="character" w:customStyle="1" w:styleId="WW8Num38z0">
    <w:name w:val="WW8Num38z0"/>
    <w:rsid w:val="00840946"/>
    <w:rPr>
      <w:rFonts w:ascii="Times New Roman" w:hAnsi="Times New Roman"/>
    </w:rPr>
  </w:style>
  <w:style w:type="character" w:customStyle="1" w:styleId="WW8Num41z2">
    <w:name w:val="WW8Num41z2"/>
    <w:rsid w:val="00840946"/>
    <w:rPr>
      <w:rFonts w:ascii="Symbol" w:hAnsi="Symbol" w:cs="Times New Roman"/>
    </w:rPr>
  </w:style>
  <w:style w:type="character" w:customStyle="1" w:styleId="Domylnaczcionkaakapitu3">
    <w:name w:val="Domyślna czcionka akapitu3"/>
    <w:rsid w:val="00840946"/>
  </w:style>
  <w:style w:type="character" w:customStyle="1" w:styleId="WW8Num6z0">
    <w:name w:val="WW8Num6z0"/>
    <w:rsid w:val="00840946"/>
    <w:rPr>
      <w:b w:val="0"/>
      <w:i w:val="0"/>
    </w:rPr>
  </w:style>
  <w:style w:type="character" w:customStyle="1" w:styleId="WW8Num10z0">
    <w:name w:val="WW8Num10z0"/>
    <w:rsid w:val="00840946"/>
    <w:rPr>
      <w:b w:val="0"/>
      <w:i w:val="0"/>
    </w:rPr>
  </w:style>
  <w:style w:type="character" w:customStyle="1" w:styleId="WW8Num11z0">
    <w:name w:val="WW8Num11z0"/>
    <w:rsid w:val="00840946"/>
    <w:rPr>
      <w:b w:val="0"/>
      <w:i w:val="0"/>
    </w:rPr>
  </w:style>
  <w:style w:type="character" w:customStyle="1" w:styleId="WW8Num12z0">
    <w:name w:val="WW8Num12z0"/>
    <w:rsid w:val="00840946"/>
    <w:rPr>
      <w:rFonts w:ascii="Times New Roman" w:hAnsi="Times New Roman"/>
    </w:rPr>
  </w:style>
  <w:style w:type="character" w:customStyle="1" w:styleId="WW8Num12z1">
    <w:name w:val="WW8Num12z1"/>
    <w:rsid w:val="0084094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40946"/>
    <w:rPr>
      <w:b w:val="0"/>
      <w:i w:val="0"/>
    </w:rPr>
  </w:style>
  <w:style w:type="character" w:customStyle="1" w:styleId="WW8Num23z0">
    <w:name w:val="WW8Num23z0"/>
    <w:rsid w:val="00840946"/>
    <w:rPr>
      <w:rFonts w:ascii="Times New Roman" w:hAnsi="Times New Roman"/>
    </w:rPr>
  </w:style>
  <w:style w:type="character" w:customStyle="1" w:styleId="WW8Num24z0">
    <w:name w:val="WW8Num24z0"/>
    <w:rsid w:val="00840946"/>
    <w:rPr>
      <w:rFonts w:ascii="Times New Roman" w:hAnsi="Times New Roman"/>
    </w:rPr>
  </w:style>
  <w:style w:type="character" w:customStyle="1" w:styleId="WW8Num26z0">
    <w:name w:val="WW8Num26z0"/>
    <w:rsid w:val="00840946"/>
    <w:rPr>
      <w:b w:val="0"/>
      <w:i w:val="0"/>
    </w:rPr>
  </w:style>
  <w:style w:type="character" w:customStyle="1" w:styleId="WW8Num31z0">
    <w:name w:val="WW8Num31z0"/>
    <w:rsid w:val="00840946"/>
    <w:rPr>
      <w:rFonts w:ascii="Times New Roman" w:hAnsi="Times New Roman"/>
    </w:rPr>
  </w:style>
  <w:style w:type="character" w:customStyle="1" w:styleId="WW8Num33z0">
    <w:name w:val="WW8Num33z0"/>
    <w:rsid w:val="00840946"/>
    <w:rPr>
      <w:rFonts w:ascii="Symbol" w:hAnsi="Symbol"/>
    </w:rPr>
  </w:style>
  <w:style w:type="character" w:customStyle="1" w:styleId="WW8Num35z1">
    <w:name w:val="WW8Num35z1"/>
    <w:rsid w:val="0084094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840946"/>
    <w:rPr>
      <w:rFonts w:ascii="Times New Roman" w:eastAsia="Times New Roman" w:hAnsi="Times New Roman" w:cs="Times New Roman"/>
      <w:b w:val="0"/>
    </w:rPr>
  </w:style>
  <w:style w:type="character" w:customStyle="1" w:styleId="WW8Num43z0">
    <w:name w:val="WW8Num43z0"/>
    <w:rsid w:val="00840946"/>
    <w:rPr>
      <w:rFonts w:ascii="Symbol" w:hAnsi="Symbol"/>
    </w:rPr>
  </w:style>
  <w:style w:type="character" w:customStyle="1" w:styleId="WW8Num43z1">
    <w:name w:val="WW8Num43z1"/>
    <w:rsid w:val="00840946"/>
    <w:rPr>
      <w:rFonts w:ascii="Courier New" w:hAnsi="Courier New" w:cs="Courier New"/>
    </w:rPr>
  </w:style>
  <w:style w:type="character" w:customStyle="1" w:styleId="WW8Num43z2">
    <w:name w:val="WW8Num43z2"/>
    <w:rsid w:val="00840946"/>
    <w:rPr>
      <w:rFonts w:ascii="Wingdings" w:hAnsi="Wingdings"/>
    </w:rPr>
  </w:style>
  <w:style w:type="character" w:customStyle="1" w:styleId="WW8Num46z0">
    <w:name w:val="WW8Num46z0"/>
    <w:rsid w:val="00840946"/>
    <w:rPr>
      <w:b w:val="0"/>
      <w:i w:val="0"/>
    </w:rPr>
  </w:style>
  <w:style w:type="character" w:customStyle="1" w:styleId="WW8Num46z1">
    <w:name w:val="WW8Num46z1"/>
    <w:rsid w:val="00840946"/>
    <w:rPr>
      <w:b/>
      <w:color w:val="auto"/>
      <w:sz w:val="22"/>
      <w:szCs w:val="22"/>
    </w:rPr>
  </w:style>
  <w:style w:type="character" w:customStyle="1" w:styleId="WW8Num46z3">
    <w:name w:val="WW8Num46z3"/>
    <w:rsid w:val="00840946"/>
    <w:rPr>
      <w:b/>
    </w:rPr>
  </w:style>
  <w:style w:type="character" w:customStyle="1" w:styleId="WW8Num60z0">
    <w:name w:val="WW8Num60z0"/>
    <w:rsid w:val="00840946"/>
    <w:rPr>
      <w:rFonts w:ascii="Times New Roman" w:hAnsi="Times New Roman"/>
    </w:rPr>
  </w:style>
  <w:style w:type="character" w:customStyle="1" w:styleId="WW8Num63z0">
    <w:name w:val="WW8Num63z0"/>
    <w:rsid w:val="00840946"/>
    <w:rPr>
      <w:rFonts w:cs="Arial"/>
      <w:color w:val="000000"/>
    </w:rPr>
  </w:style>
  <w:style w:type="character" w:customStyle="1" w:styleId="WW8Num63z2">
    <w:name w:val="WW8Num63z2"/>
    <w:rsid w:val="00840946"/>
    <w:rPr>
      <w:rFonts w:ascii="Symbol" w:eastAsia="Times New Roman" w:hAnsi="Symbol" w:cs="Times New Roman"/>
    </w:rPr>
  </w:style>
  <w:style w:type="character" w:customStyle="1" w:styleId="WW8Num64z0">
    <w:name w:val="WW8Num64z0"/>
    <w:rsid w:val="00840946"/>
    <w:rPr>
      <w:b w:val="0"/>
      <w:i w:val="0"/>
    </w:rPr>
  </w:style>
  <w:style w:type="character" w:customStyle="1" w:styleId="WW8Num64z1">
    <w:name w:val="WW8Num64z1"/>
    <w:rsid w:val="00840946"/>
    <w:rPr>
      <w:rFonts w:ascii="Courier New" w:hAnsi="Courier New" w:cs="Courier New"/>
    </w:rPr>
  </w:style>
  <w:style w:type="character" w:customStyle="1" w:styleId="WW8Num64z2">
    <w:name w:val="WW8Num64z2"/>
    <w:rsid w:val="00840946"/>
    <w:rPr>
      <w:rFonts w:ascii="Wingdings" w:hAnsi="Wingdings"/>
    </w:rPr>
  </w:style>
  <w:style w:type="character" w:customStyle="1" w:styleId="Domylnaczcionkaakapitu2">
    <w:name w:val="Domyślna czcionka akapitu2"/>
    <w:rsid w:val="00840946"/>
  </w:style>
  <w:style w:type="character" w:customStyle="1" w:styleId="WW8Num5z0">
    <w:name w:val="WW8Num5z0"/>
    <w:rsid w:val="00840946"/>
    <w:rPr>
      <w:b w:val="0"/>
      <w:i w:val="0"/>
    </w:rPr>
  </w:style>
  <w:style w:type="character" w:customStyle="1" w:styleId="WW8Num20z0">
    <w:name w:val="WW8Num20z0"/>
    <w:rsid w:val="00840946"/>
    <w:rPr>
      <w:b w:val="0"/>
      <w:i w:val="0"/>
    </w:rPr>
  </w:style>
  <w:style w:type="character" w:customStyle="1" w:styleId="WW8Num25z0">
    <w:name w:val="WW8Num25z0"/>
    <w:rsid w:val="00840946"/>
    <w:rPr>
      <w:rFonts w:ascii="Times New Roman" w:hAnsi="Times New Roman"/>
    </w:rPr>
  </w:style>
  <w:style w:type="character" w:customStyle="1" w:styleId="WW8Num27z0">
    <w:name w:val="WW8Num27z0"/>
    <w:rsid w:val="00840946"/>
    <w:rPr>
      <w:b w:val="0"/>
      <w:i w:val="0"/>
    </w:rPr>
  </w:style>
  <w:style w:type="character" w:customStyle="1" w:styleId="WW-Absatz-Standardschriftart111">
    <w:name w:val="WW-Absatz-Standardschriftart111"/>
    <w:rsid w:val="00840946"/>
  </w:style>
  <w:style w:type="character" w:customStyle="1" w:styleId="WW-Absatz-Standardschriftart1111">
    <w:name w:val="WW-Absatz-Standardschriftart1111"/>
    <w:rsid w:val="00840946"/>
  </w:style>
  <w:style w:type="character" w:customStyle="1" w:styleId="WW-Absatz-Standardschriftart11111">
    <w:name w:val="WW-Absatz-Standardschriftart11111"/>
    <w:rsid w:val="00840946"/>
  </w:style>
  <w:style w:type="character" w:customStyle="1" w:styleId="WW8Num36z0">
    <w:name w:val="WW8Num36z0"/>
    <w:rsid w:val="00840946"/>
    <w:rPr>
      <w:b w:val="0"/>
      <w:i w:val="0"/>
    </w:rPr>
  </w:style>
  <w:style w:type="character" w:customStyle="1" w:styleId="WW-Domylnaczcionkaakapitu">
    <w:name w:val="WW-Domyślna czcionka akapitu"/>
    <w:rsid w:val="00840946"/>
  </w:style>
  <w:style w:type="character" w:customStyle="1" w:styleId="WW-Absatz-Standardschriftart111111">
    <w:name w:val="WW-Absatz-Standardschriftart111111"/>
    <w:rsid w:val="00840946"/>
  </w:style>
  <w:style w:type="character" w:customStyle="1" w:styleId="WW-Absatz-Standardschriftart1111111">
    <w:name w:val="WW-Absatz-Standardschriftart1111111"/>
    <w:rsid w:val="00840946"/>
  </w:style>
  <w:style w:type="character" w:customStyle="1" w:styleId="WW-Absatz-Standardschriftart11111111">
    <w:name w:val="WW-Absatz-Standardschriftart11111111"/>
    <w:rsid w:val="00840946"/>
  </w:style>
  <w:style w:type="character" w:customStyle="1" w:styleId="WW8Num16z1">
    <w:name w:val="WW8Num16z1"/>
    <w:rsid w:val="00840946"/>
    <w:rPr>
      <w:b w:val="0"/>
      <w:i w:val="0"/>
      <w:color w:val="000000"/>
    </w:rPr>
  </w:style>
  <w:style w:type="character" w:customStyle="1" w:styleId="WW8Num28z0">
    <w:name w:val="WW8Num28z0"/>
    <w:rsid w:val="00840946"/>
    <w:rPr>
      <w:rFonts w:cs="Tahoma"/>
    </w:rPr>
  </w:style>
  <w:style w:type="character" w:customStyle="1" w:styleId="WW-Absatz-Standardschriftart111111111">
    <w:name w:val="WW-Absatz-Standardschriftart111111111"/>
    <w:rsid w:val="00840946"/>
  </w:style>
  <w:style w:type="character" w:customStyle="1" w:styleId="WW-Absatz-Standardschriftart1111111111">
    <w:name w:val="WW-Absatz-Standardschriftart1111111111"/>
    <w:rsid w:val="00840946"/>
  </w:style>
  <w:style w:type="character" w:customStyle="1" w:styleId="WW-Absatz-Standardschriftart11111111111">
    <w:name w:val="WW-Absatz-Standardschriftart11111111111"/>
    <w:rsid w:val="00840946"/>
  </w:style>
  <w:style w:type="character" w:customStyle="1" w:styleId="WW-Absatz-Standardschriftart111111111111">
    <w:name w:val="WW-Absatz-Standardschriftart111111111111"/>
    <w:rsid w:val="00840946"/>
  </w:style>
  <w:style w:type="character" w:customStyle="1" w:styleId="WW-Absatz-Standardschriftart1111111111111">
    <w:name w:val="WW-Absatz-Standardschriftart1111111111111"/>
    <w:rsid w:val="00840946"/>
  </w:style>
  <w:style w:type="character" w:customStyle="1" w:styleId="WW-Absatz-Standardschriftart11111111111111">
    <w:name w:val="WW-Absatz-Standardschriftart11111111111111"/>
    <w:rsid w:val="00840946"/>
  </w:style>
  <w:style w:type="character" w:customStyle="1" w:styleId="WW-Absatz-Standardschriftart111111111111111">
    <w:name w:val="WW-Absatz-Standardschriftart111111111111111"/>
    <w:rsid w:val="00840946"/>
  </w:style>
  <w:style w:type="character" w:customStyle="1" w:styleId="WW-Absatz-Standardschriftart1111111111111111">
    <w:name w:val="WW-Absatz-Standardschriftart1111111111111111"/>
    <w:rsid w:val="00840946"/>
  </w:style>
  <w:style w:type="character" w:customStyle="1" w:styleId="WW-Absatz-Standardschriftart11111111111111111">
    <w:name w:val="WW-Absatz-Standardschriftart11111111111111111"/>
    <w:rsid w:val="00840946"/>
  </w:style>
  <w:style w:type="character" w:customStyle="1" w:styleId="WW-Absatz-Standardschriftart111111111111111111">
    <w:name w:val="WW-Absatz-Standardschriftart111111111111111111"/>
    <w:rsid w:val="00840946"/>
  </w:style>
  <w:style w:type="character" w:customStyle="1" w:styleId="WW-Absatz-Standardschriftart1111111111111111111">
    <w:name w:val="WW-Absatz-Standardschriftart1111111111111111111"/>
    <w:rsid w:val="00840946"/>
  </w:style>
  <w:style w:type="character" w:customStyle="1" w:styleId="WW-Absatz-Standardschriftart11111111111111111111">
    <w:name w:val="WW-Absatz-Standardschriftart11111111111111111111"/>
    <w:rsid w:val="00840946"/>
  </w:style>
  <w:style w:type="character" w:customStyle="1" w:styleId="WW-Absatz-Standardschriftart111111111111111111111">
    <w:name w:val="WW-Absatz-Standardschriftart111111111111111111111"/>
    <w:rsid w:val="00840946"/>
  </w:style>
  <w:style w:type="character" w:customStyle="1" w:styleId="WW-Absatz-Standardschriftart1111111111111111111111">
    <w:name w:val="WW-Absatz-Standardschriftart1111111111111111111111"/>
    <w:rsid w:val="00840946"/>
  </w:style>
  <w:style w:type="character" w:customStyle="1" w:styleId="WW-Absatz-Standardschriftart11111111111111111111111">
    <w:name w:val="WW-Absatz-Standardschriftart11111111111111111111111"/>
    <w:rsid w:val="00840946"/>
  </w:style>
  <w:style w:type="character" w:customStyle="1" w:styleId="WW-Absatz-Standardschriftart111111111111111111111111">
    <w:name w:val="WW-Absatz-Standardschriftart111111111111111111111111"/>
    <w:rsid w:val="00840946"/>
  </w:style>
  <w:style w:type="character" w:customStyle="1" w:styleId="WW-Absatz-Standardschriftart1111111111111111111111111">
    <w:name w:val="WW-Absatz-Standardschriftart1111111111111111111111111"/>
    <w:rsid w:val="00840946"/>
  </w:style>
  <w:style w:type="character" w:customStyle="1" w:styleId="WW-Absatz-Standardschriftart11111111111111111111111111">
    <w:name w:val="WW-Absatz-Standardschriftart11111111111111111111111111"/>
    <w:rsid w:val="00840946"/>
  </w:style>
  <w:style w:type="character" w:customStyle="1" w:styleId="WW-Absatz-Standardschriftart111111111111111111111111111">
    <w:name w:val="WW-Absatz-Standardschriftart111111111111111111111111111"/>
    <w:rsid w:val="00840946"/>
  </w:style>
  <w:style w:type="character" w:customStyle="1" w:styleId="WW-Absatz-Standardschriftart1111111111111111111111111111">
    <w:name w:val="WW-Absatz-Standardschriftart1111111111111111111111111111"/>
    <w:rsid w:val="00840946"/>
  </w:style>
  <w:style w:type="character" w:customStyle="1" w:styleId="WW-Absatz-Standardschriftart11111111111111111111111111111">
    <w:name w:val="WW-Absatz-Standardschriftart11111111111111111111111111111"/>
    <w:rsid w:val="00840946"/>
  </w:style>
  <w:style w:type="character" w:customStyle="1" w:styleId="WW8Num29z0">
    <w:name w:val="WW8Num29z0"/>
    <w:rsid w:val="00840946"/>
    <w:rPr>
      <w:rFonts w:ascii="StarSymbol" w:hAnsi="StarSymbol"/>
    </w:rPr>
  </w:style>
  <w:style w:type="character" w:customStyle="1" w:styleId="WW8Num35z0">
    <w:name w:val="WW8Num35z0"/>
    <w:rsid w:val="00840946"/>
    <w:rPr>
      <w:rFonts w:ascii="Times New Roman" w:hAnsi="Times New Roman"/>
    </w:rPr>
  </w:style>
  <w:style w:type="character" w:customStyle="1" w:styleId="WW-Absatz-Standardschriftart111111111111111111111111111111">
    <w:name w:val="WW-Absatz-Standardschriftart111111111111111111111111111111"/>
    <w:rsid w:val="00840946"/>
  </w:style>
  <w:style w:type="character" w:customStyle="1" w:styleId="WW-Absatz-Standardschriftart1111111111111111111111111111111">
    <w:name w:val="WW-Absatz-Standardschriftart1111111111111111111111111111111"/>
    <w:rsid w:val="00840946"/>
  </w:style>
  <w:style w:type="character" w:customStyle="1" w:styleId="WW8Num22z1">
    <w:name w:val="WW8Num22z1"/>
    <w:rsid w:val="00840946"/>
    <w:rPr>
      <w:b w:val="0"/>
      <w:i w:val="0"/>
      <w:color w:val="000000"/>
    </w:rPr>
  </w:style>
  <w:style w:type="character" w:customStyle="1" w:styleId="WW8Num30z0">
    <w:name w:val="WW8Num30z0"/>
    <w:rsid w:val="00840946"/>
    <w:rPr>
      <w:rFonts w:ascii="StarSymbol" w:hAnsi="StarSymbol"/>
    </w:rPr>
  </w:style>
  <w:style w:type="character" w:customStyle="1" w:styleId="WW-Absatz-Standardschriftart11111111111111111111111111111111">
    <w:name w:val="WW-Absatz-Standardschriftart11111111111111111111111111111111"/>
    <w:rsid w:val="00840946"/>
  </w:style>
  <w:style w:type="character" w:customStyle="1" w:styleId="WW-Absatz-Standardschriftart111111111111111111111111111111111">
    <w:name w:val="WW-Absatz-Standardschriftart111111111111111111111111111111111"/>
    <w:rsid w:val="00840946"/>
  </w:style>
  <w:style w:type="character" w:customStyle="1" w:styleId="WW-Absatz-Standardschriftart1111111111111111111111111111111111">
    <w:name w:val="WW-Absatz-Standardschriftart1111111111111111111111111111111111"/>
    <w:rsid w:val="00840946"/>
  </w:style>
  <w:style w:type="character" w:customStyle="1" w:styleId="WW-Absatz-Standardschriftart11111111111111111111111111111111111">
    <w:name w:val="WW-Absatz-Standardschriftart11111111111111111111111111111111111"/>
    <w:rsid w:val="00840946"/>
  </w:style>
  <w:style w:type="character" w:customStyle="1" w:styleId="WW-Absatz-Standardschriftart111111111111111111111111111111111111">
    <w:name w:val="WW-Absatz-Standardschriftart111111111111111111111111111111111111"/>
    <w:rsid w:val="00840946"/>
  </w:style>
  <w:style w:type="character" w:customStyle="1" w:styleId="WW-Absatz-Standardschriftart1111111111111111111111111111111111111">
    <w:name w:val="WW-Absatz-Standardschriftart1111111111111111111111111111111111111"/>
    <w:rsid w:val="00840946"/>
  </w:style>
  <w:style w:type="character" w:customStyle="1" w:styleId="WW-Absatz-Standardschriftart11111111111111111111111111111111111111">
    <w:name w:val="WW-Absatz-Standardschriftart11111111111111111111111111111111111111"/>
    <w:rsid w:val="00840946"/>
  </w:style>
  <w:style w:type="character" w:customStyle="1" w:styleId="WW-Absatz-Standardschriftart111111111111111111111111111111111111111">
    <w:name w:val="WW-Absatz-Standardschriftart111111111111111111111111111111111111111"/>
    <w:rsid w:val="00840946"/>
  </w:style>
  <w:style w:type="character" w:customStyle="1" w:styleId="WW-Absatz-Standardschriftart1111111111111111111111111111111111111111">
    <w:name w:val="WW-Absatz-Standardschriftart1111111111111111111111111111111111111111"/>
    <w:rsid w:val="00840946"/>
  </w:style>
  <w:style w:type="character" w:customStyle="1" w:styleId="WW8Num1z0">
    <w:name w:val="WW8Num1z0"/>
    <w:rsid w:val="00840946"/>
    <w:rPr>
      <w:rFonts w:ascii="Symbol" w:hAnsi="Symbol"/>
    </w:rPr>
  </w:style>
  <w:style w:type="character" w:customStyle="1" w:styleId="WW8Num2z0">
    <w:name w:val="WW8Num2z0"/>
    <w:rsid w:val="00840946"/>
    <w:rPr>
      <w:rFonts w:ascii="Symbol" w:hAnsi="Symbol"/>
    </w:rPr>
  </w:style>
  <w:style w:type="character" w:customStyle="1" w:styleId="WW8Num18z1">
    <w:name w:val="WW8Num18z1"/>
    <w:rsid w:val="00840946"/>
    <w:rPr>
      <w:b w:val="0"/>
      <w:i w:val="0"/>
      <w:color w:val="000000"/>
    </w:rPr>
  </w:style>
  <w:style w:type="character" w:customStyle="1" w:styleId="WW8Num29z1">
    <w:name w:val="WW8Num29z1"/>
    <w:rsid w:val="00840946"/>
    <w:rPr>
      <w:b w:val="0"/>
      <w:i w:val="0"/>
      <w:color w:val="000000"/>
    </w:rPr>
  </w:style>
  <w:style w:type="character" w:customStyle="1" w:styleId="WW8Num40z1">
    <w:name w:val="WW8Num40z1"/>
    <w:rsid w:val="00840946"/>
    <w:rPr>
      <w:b w:val="0"/>
      <w:i w:val="0"/>
      <w:color w:val="000000"/>
    </w:rPr>
  </w:style>
  <w:style w:type="character" w:customStyle="1" w:styleId="WW8Num41z1">
    <w:name w:val="WW8Num41z1"/>
    <w:rsid w:val="00840946"/>
    <w:rPr>
      <w:b w:val="0"/>
      <w:i w:val="0"/>
      <w:color w:val="000000"/>
    </w:rPr>
  </w:style>
  <w:style w:type="character" w:customStyle="1" w:styleId="WW8Num47z0">
    <w:name w:val="WW8Num47z0"/>
    <w:rsid w:val="00840946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840946"/>
    <w:rPr>
      <w:rFonts w:ascii="Symbol" w:hAnsi="Symbol"/>
    </w:rPr>
  </w:style>
  <w:style w:type="character" w:customStyle="1" w:styleId="WW8Num49z1">
    <w:name w:val="WW8Num49z1"/>
    <w:rsid w:val="00840946"/>
    <w:rPr>
      <w:b w:val="0"/>
      <w:i w:val="0"/>
      <w:color w:val="000000"/>
    </w:rPr>
  </w:style>
  <w:style w:type="character" w:customStyle="1" w:styleId="WW8Num50z1">
    <w:name w:val="WW8Num50z1"/>
    <w:rsid w:val="00840946"/>
    <w:rPr>
      <w:b w:val="0"/>
      <w:i w:val="0"/>
      <w:color w:val="000000"/>
    </w:rPr>
  </w:style>
  <w:style w:type="character" w:customStyle="1" w:styleId="WW8Num58z1">
    <w:name w:val="WW8Num58z1"/>
    <w:rsid w:val="00840946"/>
    <w:rPr>
      <w:b w:val="0"/>
      <w:i w:val="0"/>
      <w:color w:val="000000"/>
    </w:rPr>
  </w:style>
  <w:style w:type="character" w:customStyle="1" w:styleId="WW8Num66z1">
    <w:name w:val="WW8Num66z1"/>
    <w:rsid w:val="00840946"/>
    <w:rPr>
      <w:rFonts w:ascii="Times New Roman" w:hAnsi="Times New Roman" w:cs="Times New Roman"/>
      <w:color w:val="auto"/>
      <w:sz w:val="20"/>
    </w:rPr>
  </w:style>
  <w:style w:type="character" w:customStyle="1" w:styleId="WW8Num69z1">
    <w:name w:val="WW8Num69z1"/>
    <w:rsid w:val="00840946"/>
    <w:rPr>
      <w:rFonts w:ascii="Tahoma" w:hAnsi="Tahoma"/>
    </w:rPr>
  </w:style>
  <w:style w:type="character" w:customStyle="1" w:styleId="WW8Num70z0">
    <w:name w:val="WW8Num70z0"/>
    <w:rsid w:val="00840946"/>
    <w:rPr>
      <w:rFonts w:ascii="Times New Roman" w:hAnsi="Times New Roman"/>
    </w:rPr>
  </w:style>
  <w:style w:type="character" w:customStyle="1" w:styleId="WW8Num72z0">
    <w:name w:val="WW8Num72z0"/>
    <w:rsid w:val="00840946"/>
    <w:rPr>
      <w:rFonts w:ascii="Times New Roman" w:hAnsi="Times New Roman"/>
    </w:rPr>
  </w:style>
  <w:style w:type="character" w:customStyle="1" w:styleId="WW8Num73z0">
    <w:name w:val="WW8Num73z0"/>
    <w:rsid w:val="00840946"/>
    <w:rPr>
      <w:b w:val="0"/>
      <w:i w:val="0"/>
    </w:rPr>
  </w:style>
  <w:style w:type="character" w:customStyle="1" w:styleId="WW8Num74z0">
    <w:name w:val="WW8Num74z0"/>
    <w:rsid w:val="00840946"/>
    <w:rPr>
      <w:b w:val="0"/>
      <w:i w:val="0"/>
    </w:rPr>
  </w:style>
  <w:style w:type="character" w:customStyle="1" w:styleId="WW8Num84z1">
    <w:name w:val="WW8Num84z1"/>
    <w:rsid w:val="00840946"/>
    <w:rPr>
      <w:b w:val="0"/>
      <w:i w:val="0"/>
      <w:color w:val="000000"/>
    </w:rPr>
  </w:style>
  <w:style w:type="character" w:customStyle="1" w:styleId="WW8Num85z0">
    <w:name w:val="WW8Num85z0"/>
    <w:rsid w:val="00840946"/>
    <w:rPr>
      <w:rFonts w:ascii="Symbol" w:hAnsi="Symbol"/>
    </w:rPr>
  </w:style>
  <w:style w:type="character" w:customStyle="1" w:styleId="WW8Num91z0">
    <w:name w:val="WW8Num91z0"/>
    <w:rsid w:val="00840946"/>
    <w:rPr>
      <w:b w:val="0"/>
      <w:i w:val="0"/>
    </w:rPr>
  </w:style>
  <w:style w:type="character" w:customStyle="1" w:styleId="WW8Num92z0">
    <w:name w:val="WW8Num92z0"/>
    <w:rsid w:val="00840946"/>
    <w:rPr>
      <w:rFonts w:ascii="Symbol" w:hAnsi="Symbol"/>
    </w:rPr>
  </w:style>
  <w:style w:type="character" w:customStyle="1" w:styleId="WW8Num93z1">
    <w:name w:val="WW8Num93z1"/>
    <w:rsid w:val="00840946"/>
    <w:rPr>
      <w:b w:val="0"/>
      <w:i w:val="0"/>
      <w:color w:val="000000"/>
    </w:rPr>
  </w:style>
  <w:style w:type="character" w:customStyle="1" w:styleId="WW8Num97z0">
    <w:name w:val="WW8Num97z0"/>
    <w:rsid w:val="00840946"/>
    <w:rPr>
      <w:b w:val="0"/>
      <w:i w:val="0"/>
    </w:rPr>
  </w:style>
  <w:style w:type="character" w:customStyle="1" w:styleId="WW8Num98z0">
    <w:name w:val="WW8Num98z0"/>
    <w:rsid w:val="00840946"/>
    <w:rPr>
      <w:b w:val="0"/>
      <w:i w:val="0"/>
    </w:rPr>
  </w:style>
  <w:style w:type="character" w:customStyle="1" w:styleId="WW8Num100z1">
    <w:name w:val="WW8Num100z1"/>
    <w:rsid w:val="00840946"/>
    <w:rPr>
      <w:b w:val="0"/>
      <w:i w:val="0"/>
      <w:color w:val="000000"/>
    </w:rPr>
  </w:style>
  <w:style w:type="character" w:customStyle="1" w:styleId="WW8Num103z1">
    <w:name w:val="WW8Num103z1"/>
    <w:rsid w:val="00840946"/>
    <w:rPr>
      <w:b w:val="0"/>
      <w:i w:val="0"/>
      <w:color w:val="000000"/>
    </w:rPr>
  </w:style>
  <w:style w:type="character" w:customStyle="1" w:styleId="WW8Num106z0">
    <w:name w:val="WW8Num106z0"/>
    <w:rsid w:val="00840946"/>
    <w:rPr>
      <w:rFonts w:ascii="Times New Roman" w:hAnsi="Times New Roman"/>
    </w:rPr>
  </w:style>
  <w:style w:type="character" w:customStyle="1" w:styleId="WW8Num108z0">
    <w:name w:val="WW8Num108z0"/>
    <w:rsid w:val="00840946"/>
    <w:rPr>
      <w:rFonts w:ascii="Symbol" w:hAnsi="Symbol"/>
    </w:rPr>
  </w:style>
  <w:style w:type="character" w:customStyle="1" w:styleId="WW8Num109z0">
    <w:name w:val="WW8Num109z0"/>
    <w:rsid w:val="00840946"/>
    <w:rPr>
      <w:b w:val="0"/>
      <w:i w:val="0"/>
    </w:rPr>
  </w:style>
  <w:style w:type="character" w:customStyle="1" w:styleId="Domylnaczcionkaakapitu1">
    <w:name w:val="Domyślna czcionka akapitu1"/>
    <w:rsid w:val="00840946"/>
  </w:style>
  <w:style w:type="character" w:styleId="Numerstrony">
    <w:name w:val="page number"/>
    <w:basedOn w:val="Domylnaczcionkaakapitu1"/>
    <w:rsid w:val="00840946"/>
  </w:style>
  <w:style w:type="character" w:styleId="Hipercze">
    <w:name w:val="Hyperlink"/>
    <w:rsid w:val="00840946"/>
    <w:rPr>
      <w:color w:val="000000"/>
      <w:u w:val="single"/>
    </w:rPr>
  </w:style>
  <w:style w:type="character" w:customStyle="1" w:styleId="WW8Num68z0">
    <w:name w:val="WW8Num68z0"/>
    <w:rsid w:val="00840946"/>
    <w:rPr>
      <w:b/>
      <w:sz w:val="28"/>
    </w:rPr>
  </w:style>
  <w:style w:type="character" w:styleId="UyteHipercze">
    <w:name w:val="FollowedHyperlink"/>
    <w:rsid w:val="00840946"/>
    <w:rPr>
      <w:color w:val="800080"/>
      <w:u w:val="single"/>
    </w:rPr>
  </w:style>
  <w:style w:type="character" w:customStyle="1" w:styleId="Znakinumeracji">
    <w:name w:val="Znaki numeracji"/>
    <w:rsid w:val="00840946"/>
  </w:style>
  <w:style w:type="character" w:customStyle="1" w:styleId="pa">
    <w:name w:val="pa"/>
    <w:basedOn w:val="WW-Domylnaczcionkaakapitu"/>
    <w:rsid w:val="00840946"/>
  </w:style>
  <w:style w:type="character" w:customStyle="1" w:styleId="tabulatory">
    <w:name w:val="tabulatory"/>
    <w:basedOn w:val="Domylnaczcionkaakapitu1"/>
    <w:rsid w:val="00840946"/>
  </w:style>
  <w:style w:type="character" w:customStyle="1" w:styleId="Symbolewypunktowania">
    <w:name w:val="Symbole wypunktowania"/>
    <w:rsid w:val="0084094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0946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40946"/>
  </w:style>
  <w:style w:type="character" w:customStyle="1" w:styleId="TematkomentarzaZnak">
    <w:name w:val="Temat komentarza Znak"/>
    <w:rsid w:val="00840946"/>
    <w:rPr>
      <w:b/>
      <w:bCs/>
    </w:rPr>
  </w:style>
  <w:style w:type="character" w:customStyle="1" w:styleId="TekstdymkaZnak">
    <w:name w:val="Tekst dymka Znak"/>
    <w:rsid w:val="0084094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6"/>
    <w:uiPriority w:val="99"/>
    <w:rsid w:val="00840946"/>
  </w:style>
  <w:style w:type="paragraph" w:customStyle="1" w:styleId="Nagwek70">
    <w:name w:val="Nagłówek7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40946"/>
    <w:pPr>
      <w:tabs>
        <w:tab w:val="left" w:pos="9354"/>
      </w:tabs>
      <w:suppressAutoHyphens/>
      <w:spacing w:after="0" w:line="240" w:lineRule="auto"/>
      <w:ind w:right="-56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840946"/>
    <w:rPr>
      <w:rFonts w:cs="Tahoma"/>
    </w:rPr>
  </w:style>
  <w:style w:type="paragraph" w:customStyle="1" w:styleId="Podpis7">
    <w:name w:val="Podpis7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60">
    <w:name w:val="Nagłówek6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2">
    <w:name w:val="Podpis2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840946"/>
    <w:rPr>
      <w:rFonts w:ascii="Arial" w:eastAsia="Lucida Sans Unicode" w:hAnsi="Arial" w:cs="Tahoma"/>
      <w:sz w:val="28"/>
      <w:szCs w:val="28"/>
      <w:lang w:eastAsia="ar-SA"/>
    </w:rPr>
  </w:style>
  <w:style w:type="paragraph" w:styleId="Podpis">
    <w:name w:val="Signature"/>
    <w:basedOn w:val="Normalny"/>
    <w:link w:val="PodpisZnak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84094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40946"/>
    <w:pPr>
      <w:suppressAutoHyphens/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84094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0946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840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Standardowy1">
    <w:name w:val="Standardowy1"/>
    <w:rsid w:val="0084094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wypunktowana1">
    <w:name w:val="Lista wypunktowan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punktowana21">
    <w:name w:val="Lista punktowana 2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40946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40946"/>
    <w:rPr>
      <w:b/>
      <w:bCs/>
      <w:sz w:val="21"/>
      <w:szCs w:val="21"/>
    </w:rPr>
  </w:style>
  <w:style w:type="paragraph" w:customStyle="1" w:styleId="Tekstpodstawowywcity22">
    <w:name w:val="Tekst podstawowy wcięty 22"/>
    <w:basedOn w:val="Normalny"/>
    <w:rsid w:val="00840946"/>
    <w:pPr>
      <w:tabs>
        <w:tab w:val="left" w:pos="1495"/>
      </w:tabs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409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84094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WW-Tekstdugiegocytatu">
    <w:name w:val="WW-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8409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mowa">
    <w:name w:val="umowa"/>
    <w:basedOn w:val="Normalny"/>
    <w:rsid w:val="00840946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ar-SA"/>
    </w:rPr>
  </w:style>
  <w:style w:type="paragraph" w:customStyle="1" w:styleId="western">
    <w:name w:val="western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409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840946"/>
  </w:style>
  <w:style w:type="paragraph" w:customStyle="1" w:styleId="Default">
    <w:name w:val="Default"/>
    <w:rsid w:val="00840946"/>
    <w:pPr>
      <w:suppressAutoHyphens/>
      <w:autoSpaceDE w:val="0"/>
      <w:spacing w:after="0" w:line="240" w:lineRule="auto"/>
    </w:pPr>
    <w:rPr>
      <w:rFonts w:ascii="Kepler Std Light" w:eastAsia="Calibri" w:hAnsi="Kepler Std Light" w:cs="Kepler Std Light"/>
      <w:color w:val="000000"/>
      <w:sz w:val="24"/>
      <w:szCs w:val="24"/>
      <w:lang w:eastAsia="ar-SA"/>
    </w:rPr>
  </w:style>
  <w:style w:type="paragraph" w:customStyle="1" w:styleId="Pa4">
    <w:name w:val="Pa4"/>
    <w:basedOn w:val="Default"/>
    <w:next w:val="Default"/>
    <w:rsid w:val="00840946"/>
    <w:pPr>
      <w:spacing w:line="19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840946"/>
    <w:pPr>
      <w:spacing w:line="181" w:lineRule="atLeast"/>
    </w:pPr>
    <w:rPr>
      <w:rFonts w:cs="Times New Roman"/>
      <w:color w:val="auto"/>
    </w:rPr>
  </w:style>
  <w:style w:type="paragraph" w:customStyle="1" w:styleId="Tekstkomentarza1">
    <w:name w:val="Tekst komentarz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8409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84094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8409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40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84094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84094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rsid w:val="0084094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129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094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0946"/>
    <w:pPr>
      <w:keepNext/>
      <w:numPr>
        <w:ilvl w:val="1"/>
        <w:numId w:val="1"/>
      </w:numPr>
      <w:suppressAutoHyphens/>
      <w:spacing w:after="0" w:line="360" w:lineRule="auto"/>
      <w:ind w:right="567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4094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094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409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40946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4094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094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40946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09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09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946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840946"/>
  </w:style>
  <w:style w:type="character" w:customStyle="1" w:styleId="WW8Num3z0">
    <w:name w:val="WW8Num3z0"/>
    <w:rsid w:val="0084094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40946"/>
    <w:rPr>
      <w:b w:val="0"/>
      <w:i w:val="0"/>
    </w:rPr>
  </w:style>
  <w:style w:type="character" w:customStyle="1" w:styleId="WW8Num7z0">
    <w:name w:val="WW8Num7z0"/>
    <w:rsid w:val="00840946"/>
    <w:rPr>
      <w:b w:val="0"/>
      <w:i w:val="0"/>
    </w:rPr>
  </w:style>
  <w:style w:type="character" w:customStyle="1" w:styleId="WW8Num8z0">
    <w:name w:val="WW8Num8z0"/>
    <w:rsid w:val="00840946"/>
    <w:rPr>
      <w:rFonts w:ascii="Times New Roman" w:hAnsi="Times New Roman"/>
    </w:rPr>
  </w:style>
  <w:style w:type="character" w:customStyle="1" w:styleId="WW8Num8z1">
    <w:name w:val="WW8Num8z1"/>
    <w:rsid w:val="0084094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40946"/>
    <w:rPr>
      <w:b w:val="0"/>
    </w:rPr>
  </w:style>
  <w:style w:type="character" w:customStyle="1" w:styleId="WW8Num13z0">
    <w:name w:val="WW8Num13z0"/>
    <w:rsid w:val="00840946"/>
    <w:rPr>
      <w:rFonts w:ascii="StarSymbol" w:hAnsi="StarSymbol"/>
    </w:rPr>
  </w:style>
  <w:style w:type="character" w:customStyle="1" w:styleId="WW8Num14z0">
    <w:name w:val="WW8Num14z0"/>
    <w:rsid w:val="00840946"/>
    <w:rPr>
      <w:rFonts w:ascii="Symbol" w:hAnsi="Symbol"/>
    </w:rPr>
  </w:style>
  <w:style w:type="character" w:customStyle="1" w:styleId="WW8Num15z0">
    <w:name w:val="WW8Num15z0"/>
    <w:rsid w:val="00840946"/>
    <w:rPr>
      <w:rFonts w:ascii="Times New Roman" w:hAnsi="Times New Roman"/>
    </w:rPr>
  </w:style>
  <w:style w:type="character" w:customStyle="1" w:styleId="WW8Num16z0">
    <w:name w:val="WW8Num16z0"/>
    <w:rsid w:val="00840946"/>
    <w:rPr>
      <w:b w:val="0"/>
      <w:i w:val="0"/>
    </w:rPr>
  </w:style>
  <w:style w:type="character" w:customStyle="1" w:styleId="WW8Num17z1">
    <w:name w:val="WW8Num17z1"/>
    <w:rsid w:val="00840946"/>
    <w:rPr>
      <w:rFonts w:eastAsia="Times New Roman"/>
    </w:rPr>
  </w:style>
  <w:style w:type="character" w:customStyle="1" w:styleId="WW8Num18z0">
    <w:name w:val="WW8Num18z0"/>
    <w:rsid w:val="00840946"/>
    <w:rPr>
      <w:b w:val="0"/>
      <w:i w:val="0"/>
    </w:rPr>
  </w:style>
  <w:style w:type="character" w:customStyle="1" w:styleId="WW8Num32z0">
    <w:name w:val="WW8Num32z0"/>
    <w:rsid w:val="00840946"/>
    <w:rPr>
      <w:rFonts w:ascii="Symbol" w:hAnsi="Symbol"/>
    </w:rPr>
  </w:style>
  <w:style w:type="character" w:customStyle="1" w:styleId="WW8Num32z3">
    <w:name w:val="WW8Num32z3"/>
    <w:rsid w:val="00840946"/>
    <w:rPr>
      <w:i w:val="0"/>
    </w:rPr>
  </w:style>
  <w:style w:type="character" w:customStyle="1" w:styleId="WW8Num34z0">
    <w:name w:val="WW8Num34z0"/>
    <w:rsid w:val="00840946"/>
    <w:rPr>
      <w:rFonts w:ascii="Times New Roman" w:hAnsi="Times New Roman"/>
    </w:rPr>
  </w:style>
  <w:style w:type="character" w:customStyle="1" w:styleId="WW8Num34z2">
    <w:name w:val="WW8Num34z2"/>
    <w:rsid w:val="00840946"/>
    <w:rPr>
      <w:rFonts w:ascii="Symbol" w:hAnsi="Symbol" w:cs="Times New Roman"/>
    </w:rPr>
  </w:style>
  <w:style w:type="character" w:customStyle="1" w:styleId="WW8Num44z0">
    <w:name w:val="WW8Num44z0"/>
    <w:rsid w:val="00840946"/>
    <w:rPr>
      <w:rFonts w:ascii="Symbol" w:hAnsi="Symbol"/>
    </w:rPr>
  </w:style>
  <w:style w:type="character" w:customStyle="1" w:styleId="WW8Num45z0">
    <w:name w:val="WW8Num45z0"/>
    <w:rsid w:val="00840946"/>
    <w:rPr>
      <w:rFonts w:cs="Times New Roman"/>
      <w:b w:val="0"/>
      <w:color w:val="auto"/>
    </w:rPr>
  </w:style>
  <w:style w:type="character" w:customStyle="1" w:styleId="Domylnaczcionkaakapitu7">
    <w:name w:val="Domyślna czcionka akapitu7"/>
    <w:rsid w:val="00840946"/>
  </w:style>
  <w:style w:type="character" w:customStyle="1" w:styleId="WW8Num17z0">
    <w:name w:val="WW8Num17z0"/>
    <w:rsid w:val="00840946"/>
    <w:rPr>
      <w:rFonts w:ascii="Symbol" w:hAnsi="Symbol"/>
    </w:rPr>
  </w:style>
  <w:style w:type="character" w:customStyle="1" w:styleId="WW8Num19z1">
    <w:name w:val="WW8Num19z1"/>
    <w:rsid w:val="0084094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40946"/>
    <w:rPr>
      <w:b w:val="0"/>
      <w:i w:val="0"/>
    </w:rPr>
  </w:style>
  <w:style w:type="character" w:customStyle="1" w:styleId="WW8Num37z0">
    <w:name w:val="WW8Num37z0"/>
    <w:rsid w:val="00840946"/>
    <w:rPr>
      <w:b/>
      <w:sz w:val="24"/>
    </w:rPr>
  </w:style>
  <w:style w:type="character" w:customStyle="1" w:styleId="WW8Num37z3">
    <w:name w:val="WW8Num37z3"/>
    <w:rsid w:val="00840946"/>
    <w:rPr>
      <w:i w:val="0"/>
    </w:rPr>
  </w:style>
  <w:style w:type="character" w:customStyle="1" w:styleId="WW8Num39z0">
    <w:name w:val="WW8Num39z0"/>
    <w:rsid w:val="00840946"/>
    <w:rPr>
      <w:rFonts w:cs="Arial"/>
      <w:color w:val="000000"/>
    </w:rPr>
  </w:style>
  <w:style w:type="character" w:customStyle="1" w:styleId="WW8Num39z2">
    <w:name w:val="WW8Num39z2"/>
    <w:rsid w:val="00840946"/>
    <w:rPr>
      <w:rFonts w:ascii="Symbol" w:hAnsi="Symbol" w:cs="Times New Roman"/>
    </w:rPr>
  </w:style>
  <w:style w:type="character" w:customStyle="1" w:styleId="WW8Num41z0">
    <w:name w:val="WW8Num41z0"/>
    <w:rsid w:val="00840946"/>
    <w:rPr>
      <w:rFonts w:cs="Arial"/>
      <w:color w:val="000000"/>
    </w:rPr>
  </w:style>
  <w:style w:type="character" w:customStyle="1" w:styleId="WW8Num50z0">
    <w:name w:val="WW8Num50z0"/>
    <w:rsid w:val="00840946"/>
    <w:rPr>
      <w:rFonts w:ascii="Symbol" w:hAnsi="Symbol"/>
      <w:color w:val="auto"/>
    </w:rPr>
  </w:style>
  <w:style w:type="character" w:customStyle="1" w:styleId="WW8Num50z2">
    <w:name w:val="WW8Num50z2"/>
    <w:rsid w:val="00840946"/>
    <w:rPr>
      <w:rFonts w:ascii="Wingdings" w:hAnsi="Wingdings"/>
    </w:rPr>
  </w:style>
  <w:style w:type="character" w:customStyle="1" w:styleId="WW8Num50z3">
    <w:name w:val="WW8Num50z3"/>
    <w:rsid w:val="00840946"/>
    <w:rPr>
      <w:rFonts w:ascii="Symbol" w:hAnsi="Symbol"/>
    </w:rPr>
  </w:style>
  <w:style w:type="character" w:customStyle="1" w:styleId="WW8Num50z4">
    <w:name w:val="WW8Num50z4"/>
    <w:rsid w:val="00840946"/>
    <w:rPr>
      <w:rFonts w:ascii="Courier New" w:hAnsi="Courier New"/>
    </w:rPr>
  </w:style>
  <w:style w:type="character" w:customStyle="1" w:styleId="WW8Num51z0">
    <w:name w:val="WW8Num51z0"/>
    <w:rsid w:val="00840946"/>
    <w:rPr>
      <w:rFonts w:ascii="Symbol" w:hAnsi="Symbol"/>
    </w:rPr>
  </w:style>
  <w:style w:type="character" w:customStyle="1" w:styleId="WW8Num51z1">
    <w:name w:val="WW8Num51z1"/>
    <w:rsid w:val="00840946"/>
    <w:rPr>
      <w:b w:val="0"/>
      <w:i w:val="0"/>
      <w:color w:val="000000"/>
    </w:rPr>
  </w:style>
  <w:style w:type="character" w:customStyle="1" w:styleId="WW8Num51z2">
    <w:name w:val="WW8Num51z2"/>
    <w:rsid w:val="00840946"/>
    <w:rPr>
      <w:rFonts w:ascii="Wingdings" w:hAnsi="Wingdings"/>
    </w:rPr>
  </w:style>
  <w:style w:type="character" w:customStyle="1" w:styleId="WW8Num52z0">
    <w:name w:val="WW8Num52z0"/>
    <w:rsid w:val="00840946"/>
    <w:rPr>
      <w:rFonts w:ascii="Symbol" w:hAnsi="Symbol"/>
    </w:rPr>
  </w:style>
  <w:style w:type="character" w:customStyle="1" w:styleId="WW8Num53z0">
    <w:name w:val="WW8Num53z0"/>
    <w:rsid w:val="00840946"/>
    <w:rPr>
      <w:rFonts w:ascii="Symbol" w:hAnsi="Symbol"/>
    </w:rPr>
  </w:style>
  <w:style w:type="character" w:customStyle="1" w:styleId="WW8Num53z1">
    <w:name w:val="WW8Num53z1"/>
    <w:rsid w:val="00840946"/>
    <w:rPr>
      <w:rFonts w:ascii="Courier New" w:hAnsi="Courier New"/>
    </w:rPr>
  </w:style>
  <w:style w:type="character" w:customStyle="1" w:styleId="WW8Num53z2">
    <w:name w:val="WW8Num53z2"/>
    <w:rsid w:val="00840946"/>
    <w:rPr>
      <w:rFonts w:ascii="Wingdings" w:hAnsi="Wingdings"/>
    </w:rPr>
  </w:style>
  <w:style w:type="character" w:customStyle="1" w:styleId="WW8Num54z0">
    <w:name w:val="WW8Num54z0"/>
    <w:rsid w:val="00840946"/>
    <w:rPr>
      <w:rFonts w:cs="Times New Roman"/>
      <w:color w:val="auto"/>
    </w:rPr>
  </w:style>
  <w:style w:type="character" w:customStyle="1" w:styleId="Domylnaczcionkaakapitu6">
    <w:name w:val="Domyślna czcionka akapitu6"/>
    <w:rsid w:val="00840946"/>
  </w:style>
  <w:style w:type="character" w:customStyle="1" w:styleId="Absatz-Standardschriftart">
    <w:name w:val="Absatz-Standardschriftart"/>
    <w:rsid w:val="00840946"/>
  </w:style>
  <w:style w:type="character" w:customStyle="1" w:styleId="Domylnaczcionkaakapitu5">
    <w:name w:val="Domyślna czcionka akapitu5"/>
    <w:rsid w:val="00840946"/>
  </w:style>
  <w:style w:type="character" w:customStyle="1" w:styleId="WW-Absatz-Standardschriftart">
    <w:name w:val="WW-Absatz-Standardschriftart"/>
    <w:rsid w:val="00840946"/>
  </w:style>
  <w:style w:type="character" w:customStyle="1" w:styleId="WW-Absatz-Standardschriftart1">
    <w:name w:val="WW-Absatz-Standardschriftart1"/>
    <w:rsid w:val="00840946"/>
  </w:style>
  <w:style w:type="character" w:customStyle="1" w:styleId="Domylnaczcionkaakapitu4">
    <w:name w:val="Domyślna czcionka akapitu4"/>
    <w:rsid w:val="00840946"/>
  </w:style>
  <w:style w:type="character" w:customStyle="1" w:styleId="WW-Absatz-Standardschriftart11">
    <w:name w:val="WW-Absatz-Standardschriftart11"/>
    <w:rsid w:val="00840946"/>
  </w:style>
  <w:style w:type="character" w:customStyle="1" w:styleId="WW8Num38z0">
    <w:name w:val="WW8Num38z0"/>
    <w:rsid w:val="00840946"/>
    <w:rPr>
      <w:rFonts w:ascii="Times New Roman" w:hAnsi="Times New Roman"/>
    </w:rPr>
  </w:style>
  <w:style w:type="character" w:customStyle="1" w:styleId="WW8Num41z2">
    <w:name w:val="WW8Num41z2"/>
    <w:rsid w:val="00840946"/>
    <w:rPr>
      <w:rFonts w:ascii="Symbol" w:hAnsi="Symbol" w:cs="Times New Roman"/>
    </w:rPr>
  </w:style>
  <w:style w:type="character" w:customStyle="1" w:styleId="Domylnaczcionkaakapitu3">
    <w:name w:val="Domyślna czcionka akapitu3"/>
    <w:rsid w:val="00840946"/>
  </w:style>
  <w:style w:type="character" w:customStyle="1" w:styleId="WW8Num6z0">
    <w:name w:val="WW8Num6z0"/>
    <w:rsid w:val="00840946"/>
    <w:rPr>
      <w:b w:val="0"/>
      <w:i w:val="0"/>
    </w:rPr>
  </w:style>
  <w:style w:type="character" w:customStyle="1" w:styleId="WW8Num10z0">
    <w:name w:val="WW8Num10z0"/>
    <w:rsid w:val="00840946"/>
    <w:rPr>
      <w:b w:val="0"/>
      <w:i w:val="0"/>
    </w:rPr>
  </w:style>
  <w:style w:type="character" w:customStyle="1" w:styleId="WW8Num11z0">
    <w:name w:val="WW8Num11z0"/>
    <w:rsid w:val="00840946"/>
    <w:rPr>
      <w:b w:val="0"/>
      <w:i w:val="0"/>
    </w:rPr>
  </w:style>
  <w:style w:type="character" w:customStyle="1" w:styleId="WW8Num12z0">
    <w:name w:val="WW8Num12z0"/>
    <w:rsid w:val="00840946"/>
    <w:rPr>
      <w:rFonts w:ascii="Times New Roman" w:hAnsi="Times New Roman"/>
    </w:rPr>
  </w:style>
  <w:style w:type="character" w:customStyle="1" w:styleId="WW8Num12z1">
    <w:name w:val="WW8Num12z1"/>
    <w:rsid w:val="0084094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40946"/>
    <w:rPr>
      <w:b w:val="0"/>
      <w:i w:val="0"/>
    </w:rPr>
  </w:style>
  <w:style w:type="character" w:customStyle="1" w:styleId="WW8Num23z0">
    <w:name w:val="WW8Num23z0"/>
    <w:rsid w:val="00840946"/>
    <w:rPr>
      <w:rFonts w:ascii="Times New Roman" w:hAnsi="Times New Roman"/>
    </w:rPr>
  </w:style>
  <w:style w:type="character" w:customStyle="1" w:styleId="WW8Num24z0">
    <w:name w:val="WW8Num24z0"/>
    <w:rsid w:val="00840946"/>
    <w:rPr>
      <w:rFonts w:ascii="Times New Roman" w:hAnsi="Times New Roman"/>
    </w:rPr>
  </w:style>
  <w:style w:type="character" w:customStyle="1" w:styleId="WW8Num26z0">
    <w:name w:val="WW8Num26z0"/>
    <w:rsid w:val="00840946"/>
    <w:rPr>
      <w:b w:val="0"/>
      <w:i w:val="0"/>
    </w:rPr>
  </w:style>
  <w:style w:type="character" w:customStyle="1" w:styleId="WW8Num31z0">
    <w:name w:val="WW8Num31z0"/>
    <w:rsid w:val="00840946"/>
    <w:rPr>
      <w:rFonts w:ascii="Times New Roman" w:hAnsi="Times New Roman"/>
    </w:rPr>
  </w:style>
  <w:style w:type="character" w:customStyle="1" w:styleId="WW8Num33z0">
    <w:name w:val="WW8Num33z0"/>
    <w:rsid w:val="00840946"/>
    <w:rPr>
      <w:rFonts w:ascii="Symbol" w:hAnsi="Symbol"/>
    </w:rPr>
  </w:style>
  <w:style w:type="character" w:customStyle="1" w:styleId="WW8Num35z1">
    <w:name w:val="WW8Num35z1"/>
    <w:rsid w:val="0084094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840946"/>
    <w:rPr>
      <w:rFonts w:ascii="Times New Roman" w:eastAsia="Times New Roman" w:hAnsi="Times New Roman" w:cs="Times New Roman"/>
      <w:b w:val="0"/>
    </w:rPr>
  </w:style>
  <w:style w:type="character" w:customStyle="1" w:styleId="WW8Num43z0">
    <w:name w:val="WW8Num43z0"/>
    <w:rsid w:val="00840946"/>
    <w:rPr>
      <w:rFonts w:ascii="Symbol" w:hAnsi="Symbol"/>
    </w:rPr>
  </w:style>
  <w:style w:type="character" w:customStyle="1" w:styleId="WW8Num43z1">
    <w:name w:val="WW8Num43z1"/>
    <w:rsid w:val="00840946"/>
    <w:rPr>
      <w:rFonts w:ascii="Courier New" w:hAnsi="Courier New" w:cs="Courier New"/>
    </w:rPr>
  </w:style>
  <w:style w:type="character" w:customStyle="1" w:styleId="WW8Num43z2">
    <w:name w:val="WW8Num43z2"/>
    <w:rsid w:val="00840946"/>
    <w:rPr>
      <w:rFonts w:ascii="Wingdings" w:hAnsi="Wingdings"/>
    </w:rPr>
  </w:style>
  <w:style w:type="character" w:customStyle="1" w:styleId="WW8Num46z0">
    <w:name w:val="WW8Num46z0"/>
    <w:rsid w:val="00840946"/>
    <w:rPr>
      <w:b w:val="0"/>
      <w:i w:val="0"/>
    </w:rPr>
  </w:style>
  <w:style w:type="character" w:customStyle="1" w:styleId="WW8Num46z1">
    <w:name w:val="WW8Num46z1"/>
    <w:rsid w:val="00840946"/>
    <w:rPr>
      <w:b/>
      <w:color w:val="auto"/>
      <w:sz w:val="22"/>
      <w:szCs w:val="22"/>
    </w:rPr>
  </w:style>
  <w:style w:type="character" w:customStyle="1" w:styleId="WW8Num46z3">
    <w:name w:val="WW8Num46z3"/>
    <w:rsid w:val="00840946"/>
    <w:rPr>
      <w:b/>
    </w:rPr>
  </w:style>
  <w:style w:type="character" w:customStyle="1" w:styleId="WW8Num60z0">
    <w:name w:val="WW8Num60z0"/>
    <w:rsid w:val="00840946"/>
    <w:rPr>
      <w:rFonts w:ascii="Times New Roman" w:hAnsi="Times New Roman"/>
    </w:rPr>
  </w:style>
  <w:style w:type="character" w:customStyle="1" w:styleId="WW8Num63z0">
    <w:name w:val="WW8Num63z0"/>
    <w:rsid w:val="00840946"/>
    <w:rPr>
      <w:rFonts w:cs="Arial"/>
      <w:color w:val="000000"/>
    </w:rPr>
  </w:style>
  <w:style w:type="character" w:customStyle="1" w:styleId="WW8Num63z2">
    <w:name w:val="WW8Num63z2"/>
    <w:rsid w:val="00840946"/>
    <w:rPr>
      <w:rFonts w:ascii="Symbol" w:eastAsia="Times New Roman" w:hAnsi="Symbol" w:cs="Times New Roman"/>
    </w:rPr>
  </w:style>
  <w:style w:type="character" w:customStyle="1" w:styleId="WW8Num64z0">
    <w:name w:val="WW8Num64z0"/>
    <w:rsid w:val="00840946"/>
    <w:rPr>
      <w:b w:val="0"/>
      <w:i w:val="0"/>
    </w:rPr>
  </w:style>
  <w:style w:type="character" w:customStyle="1" w:styleId="WW8Num64z1">
    <w:name w:val="WW8Num64z1"/>
    <w:rsid w:val="00840946"/>
    <w:rPr>
      <w:rFonts w:ascii="Courier New" w:hAnsi="Courier New" w:cs="Courier New"/>
    </w:rPr>
  </w:style>
  <w:style w:type="character" w:customStyle="1" w:styleId="WW8Num64z2">
    <w:name w:val="WW8Num64z2"/>
    <w:rsid w:val="00840946"/>
    <w:rPr>
      <w:rFonts w:ascii="Wingdings" w:hAnsi="Wingdings"/>
    </w:rPr>
  </w:style>
  <w:style w:type="character" w:customStyle="1" w:styleId="Domylnaczcionkaakapitu2">
    <w:name w:val="Domyślna czcionka akapitu2"/>
    <w:rsid w:val="00840946"/>
  </w:style>
  <w:style w:type="character" w:customStyle="1" w:styleId="WW8Num5z0">
    <w:name w:val="WW8Num5z0"/>
    <w:rsid w:val="00840946"/>
    <w:rPr>
      <w:b w:val="0"/>
      <w:i w:val="0"/>
    </w:rPr>
  </w:style>
  <w:style w:type="character" w:customStyle="1" w:styleId="WW8Num20z0">
    <w:name w:val="WW8Num20z0"/>
    <w:rsid w:val="00840946"/>
    <w:rPr>
      <w:b w:val="0"/>
      <w:i w:val="0"/>
    </w:rPr>
  </w:style>
  <w:style w:type="character" w:customStyle="1" w:styleId="WW8Num25z0">
    <w:name w:val="WW8Num25z0"/>
    <w:rsid w:val="00840946"/>
    <w:rPr>
      <w:rFonts w:ascii="Times New Roman" w:hAnsi="Times New Roman"/>
    </w:rPr>
  </w:style>
  <w:style w:type="character" w:customStyle="1" w:styleId="WW8Num27z0">
    <w:name w:val="WW8Num27z0"/>
    <w:rsid w:val="00840946"/>
    <w:rPr>
      <w:b w:val="0"/>
      <w:i w:val="0"/>
    </w:rPr>
  </w:style>
  <w:style w:type="character" w:customStyle="1" w:styleId="WW-Absatz-Standardschriftart111">
    <w:name w:val="WW-Absatz-Standardschriftart111"/>
    <w:rsid w:val="00840946"/>
  </w:style>
  <w:style w:type="character" w:customStyle="1" w:styleId="WW-Absatz-Standardschriftart1111">
    <w:name w:val="WW-Absatz-Standardschriftart1111"/>
    <w:rsid w:val="00840946"/>
  </w:style>
  <w:style w:type="character" w:customStyle="1" w:styleId="WW-Absatz-Standardschriftart11111">
    <w:name w:val="WW-Absatz-Standardschriftart11111"/>
    <w:rsid w:val="00840946"/>
  </w:style>
  <w:style w:type="character" w:customStyle="1" w:styleId="WW8Num36z0">
    <w:name w:val="WW8Num36z0"/>
    <w:rsid w:val="00840946"/>
    <w:rPr>
      <w:b w:val="0"/>
      <w:i w:val="0"/>
    </w:rPr>
  </w:style>
  <w:style w:type="character" w:customStyle="1" w:styleId="WW-Domylnaczcionkaakapitu">
    <w:name w:val="WW-Domyślna czcionka akapitu"/>
    <w:rsid w:val="00840946"/>
  </w:style>
  <w:style w:type="character" w:customStyle="1" w:styleId="WW-Absatz-Standardschriftart111111">
    <w:name w:val="WW-Absatz-Standardschriftart111111"/>
    <w:rsid w:val="00840946"/>
  </w:style>
  <w:style w:type="character" w:customStyle="1" w:styleId="WW-Absatz-Standardschriftart1111111">
    <w:name w:val="WW-Absatz-Standardschriftart1111111"/>
    <w:rsid w:val="00840946"/>
  </w:style>
  <w:style w:type="character" w:customStyle="1" w:styleId="WW-Absatz-Standardschriftart11111111">
    <w:name w:val="WW-Absatz-Standardschriftart11111111"/>
    <w:rsid w:val="00840946"/>
  </w:style>
  <w:style w:type="character" w:customStyle="1" w:styleId="WW8Num16z1">
    <w:name w:val="WW8Num16z1"/>
    <w:rsid w:val="00840946"/>
    <w:rPr>
      <w:b w:val="0"/>
      <w:i w:val="0"/>
      <w:color w:val="000000"/>
    </w:rPr>
  </w:style>
  <w:style w:type="character" w:customStyle="1" w:styleId="WW8Num28z0">
    <w:name w:val="WW8Num28z0"/>
    <w:rsid w:val="00840946"/>
    <w:rPr>
      <w:rFonts w:cs="Tahoma"/>
    </w:rPr>
  </w:style>
  <w:style w:type="character" w:customStyle="1" w:styleId="WW-Absatz-Standardschriftart111111111">
    <w:name w:val="WW-Absatz-Standardschriftart111111111"/>
    <w:rsid w:val="00840946"/>
  </w:style>
  <w:style w:type="character" w:customStyle="1" w:styleId="WW-Absatz-Standardschriftart1111111111">
    <w:name w:val="WW-Absatz-Standardschriftart1111111111"/>
    <w:rsid w:val="00840946"/>
  </w:style>
  <w:style w:type="character" w:customStyle="1" w:styleId="WW-Absatz-Standardschriftart11111111111">
    <w:name w:val="WW-Absatz-Standardschriftart11111111111"/>
    <w:rsid w:val="00840946"/>
  </w:style>
  <w:style w:type="character" w:customStyle="1" w:styleId="WW-Absatz-Standardschriftart111111111111">
    <w:name w:val="WW-Absatz-Standardschriftart111111111111"/>
    <w:rsid w:val="00840946"/>
  </w:style>
  <w:style w:type="character" w:customStyle="1" w:styleId="WW-Absatz-Standardschriftart1111111111111">
    <w:name w:val="WW-Absatz-Standardschriftart1111111111111"/>
    <w:rsid w:val="00840946"/>
  </w:style>
  <w:style w:type="character" w:customStyle="1" w:styleId="WW-Absatz-Standardschriftart11111111111111">
    <w:name w:val="WW-Absatz-Standardschriftart11111111111111"/>
    <w:rsid w:val="00840946"/>
  </w:style>
  <w:style w:type="character" w:customStyle="1" w:styleId="WW-Absatz-Standardschriftart111111111111111">
    <w:name w:val="WW-Absatz-Standardschriftart111111111111111"/>
    <w:rsid w:val="00840946"/>
  </w:style>
  <w:style w:type="character" w:customStyle="1" w:styleId="WW-Absatz-Standardschriftart1111111111111111">
    <w:name w:val="WW-Absatz-Standardschriftart1111111111111111"/>
    <w:rsid w:val="00840946"/>
  </w:style>
  <w:style w:type="character" w:customStyle="1" w:styleId="WW-Absatz-Standardschriftart11111111111111111">
    <w:name w:val="WW-Absatz-Standardschriftart11111111111111111"/>
    <w:rsid w:val="00840946"/>
  </w:style>
  <w:style w:type="character" w:customStyle="1" w:styleId="WW-Absatz-Standardschriftart111111111111111111">
    <w:name w:val="WW-Absatz-Standardschriftart111111111111111111"/>
    <w:rsid w:val="00840946"/>
  </w:style>
  <w:style w:type="character" w:customStyle="1" w:styleId="WW-Absatz-Standardschriftart1111111111111111111">
    <w:name w:val="WW-Absatz-Standardschriftart1111111111111111111"/>
    <w:rsid w:val="00840946"/>
  </w:style>
  <w:style w:type="character" w:customStyle="1" w:styleId="WW-Absatz-Standardschriftart11111111111111111111">
    <w:name w:val="WW-Absatz-Standardschriftart11111111111111111111"/>
    <w:rsid w:val="00840946"/>
  </w:style>
  <w:style w:type="character" w:customStyle="1" w:styleId="WW-Absatz-Standardschriftart111111111111111111111">
    <w:name w:val="WW-Absatz-Standardschriftart111111111111111111111"/>
    <w:rsid w:val="00840946"/>
  </w:style>
  <w:style w:type="character" w:customStyle="1" w:styleId="WW-Absatz-Standardschriftart1111111111111111111111">
    <w:name w:val="WW-Absatz-Standardschriftart1111111111111111111111"/>
    <w:rsid w:val="00840946"/>
  </w:style>
  <w:style w:type="character" w:customStyle="1" w:styleId="WW-Absatz-Standardschriftart11111111111111111111111">
    <w:name w:val="WW-Absatz-Standardschriftart11111111111111111111111"/>
    <w:rsid w:val="00840946"/>
  </w:style>
  <w:style w:type="character" w:customStyle="1" w:styleId="WW-Absatz-Standardschriftart111111111111111111111111">
    <w:name w:val="WW-Absatz-Standardschriftart111111111111111111111111"/>
    <w:rsid w:val="00840946"/>
  </w:style>
  <w:style w:type="character" w:customStyle="1" w:styleId="WW-Absatz-Standardschriftart1111111111111111111111111">
    <w:name w:val="WW-Absatz-Standardschriftart1111111111111111111111111"/>
    <w:rsid w:val="00840946"/>
  </w:style>
  <w:style w:type="character" w:customStyle="1" w:styleId="WW-Absatz-Standardschriftart11111111111111111111111111">
    <w:name w:val="WW-Absatz-Standardschriftart11111111111111111111111111"/>
    <w:rsid w:val="00840946"/>
  </w:style>
  <w:style w:type="character" w:customStyle="1" w:styleId="WW-Absatz-Standardschriftart111111111111111111111111111">
    <w:name w:val="WW-Absatz-Standardschriftart111111111111111111111111111"/>
    <w:rsid w:val="00840946"/>
  </w:style>
  <w:style w:type="character" w:customStyle="1" w:styleId="WW-Absatz-Standardschriftart1111111111111111111111111111">
    <w:name w:val="WW-Absatz-Standardschriftart1111111111111111111111111111"/>
    <w:rsid w:val="00840946"/>
  </w:style>
  <w:style w:type="character" w:customStyle="1" w:styleId="WW-Absatz-Standardschriftart11111111111111111111111111111">
    <w:name w:val="WW-Absatz-Standardschriftart11111111111111111111111111111"/>
    <w:rsid w:val="00840946"/>
  </w:style>
  <w:style w:type="character" w:customStyle="1" w:styleId="WW8Num29z0">
    <w:name w:val="WW8Num29z0"/>
    <w:rsid w:val="00840946"/>
    <w:rPr>
      <w:rFonts w:ascii="StarSymbol" w:hAnsi="StarSymbol"/>
    </w:rPr>
  </w:style>
  <w:style w:type="character" w:customStyle="1" w:styleId="WW8Num35z0">
    <w:name w:val="WW8Num35z0"/>
    <w:rsid w:val="00840946"/>
    <w:rPr>
      <w:rFonts w:ascii="Times New Roman" w:hAnsi="Times New Roman"/>
    </w:rPr>
  </w:style>
  <w:style w:type="character" w:customStyle="1" w:styleId="WW-Absatz-Standardschriftart111111111111111111111111111111">
    <w:name w:val="WW-Absatz-Standardschriftart111111111111111111111111111111"/>
    <w:rsid w:val="00840946"/>
  </w:style>
  <w:style w:type="character" w:customStyle="1" w:styleId="WW-Absatz-Standardschriftart1111111111111111111111111111111">
    <w:name w:val="WW-Absatz-Standardschriftart1111111111111111111111111111111"/>
    <w:rsid w:val="00840946"/>
  </w:style>
  <w:style w:type="character" w:customStyle="1" w:styleId="WW8Num22z1">
    <w:name w:val="WW8Num22z1"/>
    <w:rsid w:val="00840946"/>
    <w:rPr>
      <w:b w:val="0"/>
      <w:i w:val="0"/>
      <w:color w:val="000000"/>
    </w:rPr>
  </w:style>
  <w:style w:type="character" w:customStyle="1" w:styleId="WW8Num30z0">
    <w:name w:val="WW8Num30z0"/>
    <w:rsid w:val="00840946"/>
    <w:rPr>
      <w:rFonts w:ascii="StarSymbol" w:hAnsi="StarSymbol"/>
    </w:rPr>
  </w:style>
  <w:style w:type="character" w:customStyle="1" w:styleId="WW-Absatz-Standardschriftart11111111111111111111111111111111">
    <w:name w:val="WW-Absatz-Standardschriftart11111111111111111111111111111111"/>
    <w:rsid w:val="00840946"/>
  </w:style>
  <w:style w:type="character" w:customStyle="1" w:styleId="WW-Absatz-Standardschriftart111111111111111111111111111111111">
    <w:name w:val="WW-Absatz-Standardschriftart111111111111111111111111111111111"/>
    <w:rsid w:val="00840946"/>
  </w:style>
  <w:style w:type="character" w:customStyle="1" w:styleId="WW-Absatz-Standardschriftart1111111111111111111111111111111111">
    <w:name w:val="WW-Absatz-Standardschriftart1111111111111111111111111111111111"/>
    <w:rsid w:val="00840946"/>
  </w:style>
  <w:style w:type="character" w:customStyle="1" w:styleId="WW-Absatz-Standardschriftart11111111111111111111111111111111111">
    <w:name w:val="WW-Absatz-Standardschriftart11111111111111111111111111111111111"/>
    <w:rsid w:val="00840946"/>
  </w:style>
  <w:style w:type="character" w:customStyle="1" w:styleId="WW-Absatz-Standardschriftart111111111111111111111111111111111111">
    <w:name w:val="WW-Absatz-Standardschriftart111111111111111111111111111111111111"/>
    <w:rsid w:val="00840946"/>
  </w:style>
  <w:style w:type="character" w:customStyle="1" w:styleId="WW-Absatz-Standardschriftart1111111111111111111111111111111111111">
    <w:name w:val="WW-Absatz-Standardschriftart1111111111111111111111111111111111111"/>
    <w:rsid w:val="00840946"/>
  </w:style>
  <w:style w:type="character" w:customStyle="1" w:styleId="WW-Absatz-Standardschriftart11111111111111111111111111111111111111">
    <w:name w:val="WW-Absatz-Standardschriftart11111111111111111111111111111111111111"/>
    <w:rsid w:val="00840946"/>
  </w:style>
  <w:style w:type="character" w:customStyle="1" w:styleId="WW-Absatz-Standardschriftart111111111111111111111111111111111111111">
    <w:name w:val="WW-Absatz-Standardschriftart111111111111111111111111111111111111111"/>
    <w:rsid w:val="00840946"/>
  </w:style>
  <w:style w:type="character" w:customStyle="1" w:styleId="WW-Absatz-Standardschriftart1111111111111111111111111111111111111111">
    <w:name w:val="WW-Absatz-Standardschriftart1111111111111111111111111111111111111111"/>
    <w:rsid w:val="00840946"/>
  </w:style>
  <w:style w:type="character" w:customStyle="1" w:styleId="WW8Num1z0">
    <w:name w:val="WW8Num1z0"/>
    <w:rsid w:val="00840946"/>
    <w:rPr>
      <w:rFonts w:ascii="Symbol" w:hAnsi="Symbol"/>
    </w:rPr>
  </w:style>
  <w:style w:type="character" w:customStyle="1" w:styleId="WW8Num2z0">
    <w:name w:val="WW8Num2z0"/>
    <w:rsid w:val="00840946"/>
    <w:rPr>
      <w:rFonts w:ascii="Symbol" w:hAnsi="Symbol"/>
    </w:rPr>
  </w:style>
  <w:style w:type="character" w:customStyle="1" w:styleId="WW8Num18z1">
    <w:name w:val="WW8Num18z1"/>
    <w:rsid w:val="00840946"/>
    <w:rPr>
      <w:b w:val="0"/>
      <w:i w:val="0"/>
      <w:color w:val="000000"/>
    </w:rPr>
  </w:style>
  <w:style w:type="character" w:customStyle="1" w:styleId="WW8Num29z1">
    <w:name w:val="WW8Num29z1"/>
    <w:rsid w:val="00840946"/>
    <w:rPr>
      <w:b w:val="0"/>
      <w:i w:val="0"/>
      <w:color w:val="000000"/>
    </w:rPr>
  </w:style>
  <w:style w:type="character" w:customStyle="1" w:styleId="WW8Num40z1">
    <w:name w:val="WW8Num40z1"/>
    <w:rsid w:val="00840946"/>
    <w:rPr>
      <w:b w:val="0"/>
      <w:i w:val="0"/>
      <w:color w:val="000000"/>
    </w:rPr>
  </w:style>
  <w:style w:type="character" w:customStyle="1" w:styleId="WW8Num41z1">
    <w:name w:val="WW8Num41z1"/>
    <w:rsid w:val="00840946"/>
    <w:rPr>
      <w:b w:val="0"/>
      <w:i w:val="0"/>
      <w:color w:val="000000"/>
    </w:rPr>
  </w:style>
  <w:style w:type="character" w:customStyle="1" w:styleId="WW8Num47z0">
    <w:name w:val="WW8Num47z0"/>
    <w:rsid w:val="00840946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840946"/>
    <w:rPr>
      <w:rFonts w:ascii="Symbol" w:hAnsi="Symbol"/>
    </w:rPr>
  </w:style>
  <w:style w:type="character" w:customStyle="1" w:styleId="WW8Num49z1">
    <w:name w:val="WW8Num49z1"/>
    <w:rsid w:val="00840946"/>
    <w:rPr>
      <w:b w:val="0"/>
      <w:i w:val="0"/>
      <w:color w:val="000000"/>
    </w:rPr>
  </w:style>
  <w:style w:type="character" w:customStyle="1" w:styleId="WW8Num50z1">
    <w:name w:val="WW8Num50z1"/>
    <w:rsid w:val="00840946"/>
    <w:rPr>
      <w:b w:val="0"/>
      <w:i w:val="0"/>
      <w:color w:val="000000"/>
    </w:rPr>
  </w:style>
  <w:style w:type="character" w:customStyle="1" w:styleId="WW8Num58z1">
    <w:name w:val="WW8Num58z1"/>
    <w:rsid w:val="00840946"/>
    <w:rPr>
      <w:b w:val="0"/>
      <w:i w:val="0"/>
      <w:color w:val="000000"/>
    </w:rPr>
  </w:style>
  <w:style w:type="character" w:customStyle="1" w:styleId="WW8Num66z1">
    <w:name w:val="WW8Num66z1"/>
    <w:rsid w:val="00840946"/>
    <w:rPr>
      <w:rFonts w:ascii="Times New Roman" w:hAnsi="Times New Roman" w:cs="Times New Roman"/>
      <w:color w:val="auto"/>
      <w:sz w:val="20"/>
    </w:rPr>
  </w:style>
  <w:style w:type="character" w:customStyle="1" w:styleId="WW8Num69z1">
    <w:name w:val="WW8Num69z1"/>
    <w:rsid w:val="00840946"/>
    <w:rPr>
      <w:rFonts w:ascii="Tahoma" w:hAnsi="Tahoma"/>
    </w:rPr>
  </w:style>
  <w:style w:type="character" w:customStyle="1" w:styleId="WW8Num70z0">
    <w:name w:val="WW8Num70z0"/>
    <w:rsid w:val="00840946"/>
    <w:rPr>
      <w:rFonts w:ascii="Times New Roman" w:hAnsi="Times New Roman"/>
    </w:rPr>
  </w:style>
  <w:style w:type="character" w:customStyle="1" w:styleId="WW8Num72z0">
    <w:name w:val="WW8Num72z0"/>
    <w:rsid w:val="00840946"/>
    <w:rPr>
      <w:rFonts w:ascii="Times New Roman" w:hAnsi="Times New Roman"/>
    </w:rPr>
  </w:style>
  <w:style w:type="character" w:customStyle="1" w:styleId="WW8Num73z0">
    <w:name w:val="WW8Num73z0"/>
    <w:rsid w:val="00840946"/>
    <w:rPr>
      <w:b w:val="0"/>
      <w:i w:val="0"/>
    </w:rPr>
  </w:style>
  <w:style w:type="character" w:customStyle="1" w:styleId="WW8Num74z0">
    <w:name w:val="WW8Num74z0"/>
    <w:rsid w:val="00840946"/>
    <w:rPr>
      <w:b w:val="0"/>
      <w:i w:val="0"/>
    </w:rPr>
  </w:style>
  <w:style w:type="character" w:customStyle="1" w:styleId="WW8Num84z1">
    <w:name w:val="WW8Num84z1"/>
    <w:rsid w:val="00840946"/>
    <w:rPr>
      <w:b w:val="0"/>
      <w:i w:val="0"/>
      <w:color w:val="000000"/>
    </w:rPr>
  </w:style>
  <w:style w:type="character" w:customStyle="1" w:styleId="WW8Num85z0">
    <w:name w:val="WW8Num85z0"/>
    <w:rsid w:val="00840946"/>
    <w:rPr>
      <w:rFonts w:ascii="Symbol" w:hAnsi="Symbol"/>
    </w:rPr>
  </w:style>
  <w:style w:type="character" w:customStyle="1" w:styleId="WW8Num91z0">
    <w:name w:val="WW8Num91z0"/>
    <w:rsid w:val="00840946"/>
    <w:rPr>
      <w:b w:val="0"/>
      <w:i w:val="0"/>
    </w:rPr>
  </w:style>
  <w:style w:type="character" w:customStyle="1" w:styleId="WW8Num92z0">
    <w:name w:val="WW8Num92z0"/>
    <w:rsid w:val="00840946"/>
    <w:rPr>
      <w:rFonts w:ascii="Symbol" w:hAnsi="Symbol"/>
    </w:rPr>
  </w:style>
  <w:style w:type="character" w:customStyle="1" w:styleId="WW8Num93z1">
    <w:name w:val="WW8Num93z1"/>
    <w:rsid w:val="00840946"/>
    <w:rPr>
      <w:b w:val="0"/>
      <w:i w:val="0"/>
      <w:color w:val="000000"/>
    </w:rPr>
  </w:style>
  <w:style w:type="character" w:customStyle="1" w:styleId="WW8Num97z0">
    <w:name w:val="WW8Num97z0"/>
    <w:rsid w:val="00840946"/>
    <w:rPr>
      <w:b w:val="0"/>
      <w:i w:val="0"/>
    </w:rPr>
  </w:style>
  <w:style w:type="character" w:customStyle="1" w:styleId="WW8Num98z0">
    <w:name w:val="WW8Num98z0"/>
    <w:rsid w:val="00840946"/>
    <w:rPr>
      <w:b w:val="0"/>
      <w:i w:val="0"/>
    </w:rPr>
  </w:style>
  <w:style w:type="character" w:customStyle="1" w:styleId="WW8Num100z1">
    <w:name w:val="WW8Num100z1"/>
    <w:rsid w:val="00840946"/>
    <w:rPr>
      <w:b w:val="0"/>
      <w:i w:val="0"/>
      <w:color w:val="000000"/>
    </w:rPr>
  </w:style>
  <w:style w:type="character" w:customStyle="1" w:styleId="WW8Num103z1">
    <w:name w:val="WW8Num103z1"/>
    <w:rsid w:val="00840946"/>
    <w:rPr>
      <w:b w:val="0"/>
      <w:i w:val="0"/>
      <w:color w:val="000000"/>
    </w:rPr>
  </w:style>
  <w:style w:type="character" w:customStyle="1" w:styleId="WW8Num106z0">
    <w:name w:val="WW8Num106z0"/>
    <w:rsid w:val="00840946"/>
    <w:rPr>
      <w:rFonts w:ascii="Times New Roman" w:hAnsi="Times New Roman"/>
    </w:rPr>
  </w:style>
  <w:style w:type="character" w:customStyle="1" w:styleId="WW8Num108z0">
    <w:name w:val="WW8Num108z0"/>
    <w:rsid w:val="00840946"/>
    <w:rPr>
      <w:rFonts w:ascii="Symbol" w:hAnsi="Symbol"/>
    </w:rPr>
  </w:style>
  <w:style w:type="character" w:customStyle="1" w:styleId="WW8Num109z0">
    <w:name w:val="WW8Num109z0"/>
    <w:rsid w:val="00840946"/>
    <w:rPr>
      <w:b w:val="0"/>
      <w:i w:val="0"/>
    </w:rPr>
  </w:style>
  <w:style w:type="character" w:customStyle="1" w:styleId="Domylnaczcionkaakapitu1">
    <w:name w:val="Domyślna czcionka akapitu1"/>
    <w:rsid w:val="00840946"/>
  </w:style>
  <w:style w:type="character" w:styleId="Numerstrony">
    <w:name w:val="page number"/>
    <w:basedOn w:val="Domylnaczcionkaakapitu1"/>
    <w:rsid w:val="00840946"/>
  </w:style>
  <w:style w:type="character" w:styleId="Hipercze">
    <w:name w:val="Hyperlink"/>
    <w:rsid w:val="00840946"/>
    <w:rPr>
      <w:color w:val="000000"/>
      <w:u w:val="single"/>
    </w:rPr>
  </w:style>
  <w:style w:type="character" w:customStyle="1" w:styleId="WW8Num68z0">
    <w:name w:val="WW8Num68z0"/>
    <w:rsid w:val="00840946"/>
    <w:rPr>
      <w:b/>
      <w:sz w:val="28"/>
    </w:rPr>
  </w:style>
  <w:style w:type="character" w:styleId="UyteHipercze">
    <w:name w:val="FollowedHyperlink"/>
    <w:rsid w:val="00840946"/>
    <w:rPr>
      <w:color w:val="800080"/>
      <w:u w:val="single"/>
    </w:rPr>
  </w:style>
  <w:style w:type="character" w:customStyle="1" w:styleId="Znakinumeracji">
    <w:name w:val="Znaki numeracji"/>
    <w:rsid w:val="00840946"/>
  </w:style>
  <w:style w:type="character" w:customStyle="1" w:styleId="pa">
    <w:name w:val="pa"/>
    <w:basedOn w:val="WW-Domylnaczcionkaakapitu"/>
    <w:rsid w:val="00840946"/>
  </w:style>
  <w:style w:type="character" w:customStyle="1" w:styleId="tabulatory">
    <w:name w:val="tabulatory"/>
    <w:basedOn w:val="Domylnaczcionkaakapitu1"/>
    <w:rsid w:val="00840946"/>
  </w:style>
  <w:style w:type="character" w:customStyle="1" w:styleId="Symbolewypunktowania">
    <w:name w:val="Symbole wypunktowania"/>
    <w:rsid w:val="0084094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0946"/>
    <w:rPr>
      <w:sz w:val="16"/>
      <w:szCs w:val="16"/>
    </w:rPr>
  </w:style>
  <w:style w:type="character" w:customStyle="1" w:styleId="TekstkomentarzaZnak">
    <w:name w:val="Tekst komentarza Znak"/>
    <w:basedOn w:val="Domylnaczcionkaakapitu6"/>
    <w:rsid w:val="00840946"/>
  </w:style>
  <w:style w:type="character" w:customStyle="1" w:styleId="TematkomentarzaZnak">
    <w:name w:val="Temat komentarza Znak"/>
    <w:rsid w:val="00840946"/>
    <w:rPr>
      <w:b/>
      <w:bCs/>
    </w:rPr>
  </w:style>
  <w:style w:type="character" w:customStyle="1" w:styleId="TekstdymkaZnak">
    <w:name w:val="Tekst dymka Znak"/>
    <w:rsid w:val="0084094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6"/>
    <w:uiPriority w:val="99"/>
    <w:rsid w:val="00840946"/>
  </w:style>
  <w:style w:type="paragraph" w:customStyle="1" w:styleId="Nagwek70">
    <w:name w:val="Nagłówek7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40946"/>
    <w:pPr>
      <w:tabs>
        <w:tab w:val="left" w:pos="9354"/>
      </w:tabs>
      <w:suppressAutoHyphens/>
      <w:spacing w:after="0" w:line="240" w:lineRule="auto"/>
      <w:ind w:right="-56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09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840946"/>
    <w:rPr>
      <w:rFonts w:cs="Tahoma"/>
    </w:rPr>
  </w:style>
  <w:style w:type="paragraph" w:customStyle="1" w:styleId="Podpis7">
    <w:name w:val="Podpis7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60">
    <w:name w:val="Nagłówek6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2">
    <w:name w:val="Podpis2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840946"/>
    <w:rPr>
      <w:rFonts w:ascii="Arial" w:eastAsia="Lucida Sans Unicode" w:hAnsi="Arial" w:cs="Tahoma"/>
      <w:sz w:val="28"/>
      <w:szCs w:val="28"/>
      <w:lang w:eastAsia="ar-SA"/>
    </w:rPr>
  </w:style>
  <w:style w:type="paragraph" w:styleId="Podpis">
    <w:name w:val="Signature"/>
    <w:basedOn w:val="Normalny"/>
    <w:link w:val="PodpisZnak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84094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409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09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40946"/>
    <w:pPr>
      <w:suppressAutoHyphens/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9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84094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0946"/>
    <w:pPr>
      <w:suppressAutoHyphens/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8409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840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Standardowy1">
    <w:name w:val="Standardowy1"/>
    <w:rsid w:val="0084094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wypunktowana1">
    <w:name w:val="Lista wypunktowan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punktowana21">
    <w:name w:val="Lista punktowana 2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840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40946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40946"/>
    <w:rPr>
      <w:b/>
      <w:bCs/>
      <w:sz w:val="21"/>
      <w:szCs w:val="21"/>
    </w:rPr>
  </w:style>
  <w:style w:type="paragraph" w:customStyle="1" w:styleId="Tekstpodstawowywcity22">
    <w:name w:val="Tekst podstawowy wcięty 22"/>
    <w:basedOn w:val="Normalny"/>
    <w:rsid w:val="00840946"/>
    <w:pPr>
      <w:tabs>
        <w:tab w:val="left" w:pos="1495"/>
      </w:tabs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409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84094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840946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WW-Tekstdugiegocytatu">
    <w:name w:val="WW-Tekst długiego cytatu"/>
    <w:basedOn w:val="Normalny"/>
    <w:rsid w:val="00840946"/>
    <w:pPr>
      <w:suppressAutoHyphens/>
      <w:spacing w:after="0" w:line="240" w:lineRule="auto"/>
      <w:ind w:left="75" w:right="-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84094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mowa">
    <w:name w:val="umowa"/>
    <w:basedOn w:val="Normalny"/>
    <w:rsid w:val="00840946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ar-SA"/>
    </w:rPr>
  </w:style>
  <w:style w:type="paragraph" w:customStyle="1" w:styleId="western">
    <w:name w:val="western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409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40946"/>
    <w:pPr>
      <w:spacing w:before="100" w:after="100" w:line="240" w:lineRule="auto"/>
      <w:ind w:right="-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4094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840946"/>
  </w:style>
  <w:style w:type="paragraph" w:customStyle="1" w:styleId="Default">
    <w:name w:val="Default"/>
    <w:rsid w:val="00840946"/>
    <w:pPr>
      <w:suppressAutoHyphens/>
      <w:autoSpaceDE w:val="0"/>
      <w:spacing w:after="0" w:line="240" w:lineRule="auto"/>
    </w:pPr>
    <w:rPr>
      <w:rFonts w:ascii="Kepler Std Light" w:eastAsia="Calibri" w:hAnsi="Kepler Std Light" w:cs="Kepler Std Light"/>
      <w:color w:val="000000"/>
      <w:sz w:val="24"/>
      <w:szCs w:val="24"/>
      <w:lang w:eastAsia="ar-SA"/>
    </w:rPr>
  </w:style>
  <w:style w:type="paragraph" w:customStyle="1" w:styleId="Pa4">
    <w:name w:val="Pa4"/>
    <w:basedOn w:val="Default"/>
    <w:next w:val="Default"/>
    <w:rsid w:val="00840946"/>
    <w:pPr>
      <w:spacing w:line="19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840946"/>
    <w:pPr>
      <w:spacing w:line="181" w:lineRule="atLeast"/>
    </w:pPr>
    <w:rPr>
      <w:rFonts w:cs="Times New Roman"/>
      <w:color w:val="auto"/>
    </w:rPr>
  </w:style>
  <w:style w:type="paragraph" w:customStyle="1" w:styleId="Tekstkomentarza1">
    <w:name w:val="Tekst komentarza1"/>
    <w:basedOn w:val="Normalny"/>
    <w:rsid w:val="0084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8409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84094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8409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40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84094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84094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rsid w:val="0084094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12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C4F1-7FBD-465D-A731-FF670EBF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4661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IOPAN</Company>
  <LinksUpToDate>false</LinksUpToDate>
  <CharactersWithSpaces>32564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A.Zariczna</dc:creator>
  <cp:lastModifiedBy>A.Zariczna</cp:lastModifiedBy>
  <cp:revision>2</cp:revision>
  <cp:lastPrinted>2012-02-22T13:26:00Z</cp:lastPrinted>
  <dcterms:created xsi:type="dcterms:W3CDTF">2012-02-22T13:56:00Z</dcterms:created>
  <dcterms:modified xsi:type="dcterms:W3CDTF">2012-02-22T13:56:00Z</dcterms:modified>
</cp:coreProperties>
</file>